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AA9" w:rsidRPr="005441AD" w:rsidRDefault="00950AA9" w:rsidP="00950AA9">
      <w:pPr>
        <w:tabs>
          <w:tab w:val="left" w:pos="5880"/>
        </w:tabs>
        <w:jc w:val="center"/>
        <w:rPr>
          <w:sz w:val="24"/>
          <w:szCs w:val="24"/>
        </w:rPr>
      </w:pPr>
      <w:bookmarkStart w:id="0" w:name="_GoBack"/>
      <w:bookmarkEnd w:id="0"/>
      <w:r w:rsidRPr="005441AD">
        <w:rPr>
          <w:sz w:val="24"/>
          <w:szCs w:val="24"/>
        </w:rPr>
        <w:t>ОФЕРТА</w:t>
      </w:r>
    </w:p>
    <w:p w:rsidR="00950AA9" w:rsidRPr="006F36F4" w:rsidRDefault="00950AA9" w:rsidP="00950AA9">
      <w:pPr>
        <w:pStyle w:val="11"/>
        <w:rPr>
          <w:rFonts w:ascii="Times New Roman" w:hAnsi="Times New Roman" w:cs="Times New Roman"/>
          <w:b/>
          <w:sz w:val="24"/>
          <w:szCs w:val="24"/>
        </w:rPr>
      </w:pPr>
      <w:proofErr w:type="gramStart"/>
      <w:r w:rsidRPr="006F36F4">
        <w:rPr>
          <w:rFonts w:ascii="Times New Roman" w:hAnsi="Times New Roman" w:cs="Times New Roman"/>
          <w:sz w:val="24"/>
          <w:szCs w:val="24"/>
        </w:rPr>
        <w:t>за</w:t>
      </w:r>
      <w:proofErr w:type="gramEnd"/>
      <w:r w:rsidRPr="006F36F4">
        <w:rPr>
          <w:rFonts w:ascii="Times New Roman" w:hAnsi="Times New Roman" w:cs="Times New Roman"/>
          <w:sz w:val="24"/>
          <w:szCs w:val="24"/>
        </w:rPr>
        <w:t xml:space="preserve"> участие в процедура  чрез публично състезание с предмет :</w:t>
      </w:r>
      <w:r w:rsidRPr="006F36F4">
        <w:rPr>
          <w:rFonts w:ascii="Times New Roman" w:hAnsi="Times New Roman" w:cs="Times New Roman"/>
          <w:b/>
          <w:sz w:val="24"/>
          <w:szCs w:val="24"/>
        </w:rPr>
        <w:t xml:space="preserve"> „Доставка на земеделска продукция (фураж и друга селскостопанска продукция) , а именно дивечови смески, необходими за осъществяване стопанската дейност на ТП ДЛС Шерба“</w:t>
      </w:r>
    </w:p>
    <w:p w:rsidR="00950AA9" w:rsidRPr="006F36F4" w:rsidRDefault="00950AA9" w:rsidP="00950AA9">
      <w:pPr>
        <w:pStyle w:val="11"/>
        <w:rPr>
          <w:rFonts w:ascii="Times New Roman" w:hAnsi="Times New Roman" w:cs="Times New Roman"/>
          <w:sz w:val="24"/>
          <w:szCs w:val="24"/>
        </w:rPr>
      </w:pPr>
    </w:p>
    <w:p w:rsidR="00950AA9" w:rsidRPr="005441AD" w:rsidRDefault="00950AA9" w:rsidP="00950AA9">
      <w:pPr>
        <w:pStyle w:val="Default"/>
        <w:jc w:val="both"/>
      </w:pPr>
      <w:r w:rsidRPr="005441AD">
        <w:rPr>
          <w:b/>
          <w:bCs/>
        </w:rPr>
        <w:t>ДО:___________________________________________________________________</w:t>
      </w:r>
    </w:p>
    <w:p w:rsidR="00950AA9" w:rsidRPr="005441AD" w:rsidRDefault="00950AA9" w:rsidP="00950AA9">
      <w:pPr>
        <w:pStyle w:val="Default"/>
        <w:jc w:val="both"/>
      </w:pPr>
      <w:r w:rsidRPr="005441AD">
        <w:t xml:space="preserve">(наименование и адрес на възложителя) </w:t>
      </w:r>
    </w:p>
    <w:p w:rsidR="00950AA9" w:rsidRPr="005441AD" w:rsidRDefault="00950AA9" w:rsidP="00950AA9">
      <w:pPr>
        <w:pStyle w:val="Default"/>
        <w:jc w:val="both"/>
      </w:pPr>
      <w:r w:rsidRPr="005441AD">
        <w:rPr>
          <w:b/>
          <w:bCs/>
        </w:rPr>
        <w:t>ОТ:___________________________________________________________________</w:t>
      </w:r>
    </w:p>
    <w:p w:rsidR="00950AA9" w:rsidRPr="005441AD" w:rsidRDefault="00950AA9" w:rsidP="00950AA9">
      <w:pPr>
        <w:pStyle w:val="Default"/>
        <w:jc w:val="both"/>
      </w:pPr>
      <w:r w:rsidRPr="005441AD">
        <w:t xml:space="preserve">(наименование на участника) </w:t>
      </w:r>
    </w:p>
    <w:p w:rsidR="00950AA9" w:rsidRPr="005441AD" w:rsidRDefault="00950AA9" w:rsidP="00950AA9">
      <w:pPr>
        <w:pStyle w:val="Default"/>
        <w:jc w:val="both"/>
      </w:pPr>
      <w:r w:rsidRPr="005441AD">
        <w:t xml:space="preserve">Представлявано от __________________________ - ____________________________ </w:t>
      </w:r>
    </w:p>
    <w:p w:rsidR="00950AA9" w:rsidRPr="005441AD" w:rsidRDefault="00950AA9" w:rsidP="00950AA9">
      <w:pPr>
        <w:pStyle w:val="Default"/>
        <w:jc w:val="both"/>
      </w:pPr>
      <w:r w:rsidRPr="005441AD">
        <w:t xml:space="preserve">с адрес на управление: гр. _____________________ ул._______________________, № ______________, тел.: __________________ , факс: ________________, e-mail: _______________________ </w:t>
      </w:r>
    </w:p>
    <w:p w:rsidR="00950AA9" w:rsidRPr="005441AD" w:rsidRDefault="00950AA9" w:rsidP="00950AA9">
      <w:pPr>
        <w:pStyle w:val="Default"/>
        <w:jc w:val="both"/>
      </w:pPr>
      <w:r w:rsidRPr="005441AD">
        <w:t xml:space="preserve">и адрес за кореспонденция: : гр. _____________________ ул._______________________, № ______________, тел.: __________________ , факс________________ </w:t>
      </w:r>
    </w:p>
    <w:p w:rsidR="00950AA9" w:rsidRPr="005441AD" w:rsidRDefault="00950AA9" w:rsidP="00950AA9">
      <w:pPr>
        <w:pStyle w:val="Default"/>
        <w:jc w:val="both"/>
      </w:pPr>
      <w:r w:rsidRPr="005441AD">
        <w:t xml:space="preserve">ЕИК : _____________________________, </w:t>
      </w:r>
    </w:p>
    <w:p w:rsidR="00950AA9" w:rsidRPr="005441AD" w:rsidRDefault="00950AA9" w:rsidP="00950AA9">
      <w:pPr>
        <w:pStyle w:val="Default"/>
        <w:jc w:val="both"/>
      </w:pPr>
      <w:r w:rsidRPr="005441AD">
        <w:t xml:space="preserve">Идентификационен № по ЗДДС______________________________ , </w:t>
      </w:r>
    </w:p>
    <w:p w:rsidR="00950AA9" w:rsidRPr="005441AD" w:rsidRDefault="00950AA9" w:rsidP="00950AA9">
      <w:pPr>
        <w:pStyle w:val="Default"/>
        <w:jc w:val="both"/>
      </w:pPr>
      <w:r w:rsidRPr="005441AD">
        <w:t xml:space="preserve">Дата и място на регистрация по ДДС: __________________________________________ </w:t>
      </w:r>
    </w:p>
    <w:p w:rsidR="00950AA9" w:rsidRPr="005441AD" w:rsidRDefault="00950AA9" w:rsidP="00950AA9">
      <w:pPr>
        <w:pStyle w:val="Default"/>
        <w:jc w:val="both"/>
      </w:pPr>
      <w:r w:rsidRPr="005441AD">
        <w:t xml:space="preserve">Разплащателна сметка: </w:t>
      </w:r>
    </w:p>
    <w:p w:rsidR="00950AA9" w:rsidRPr="005441AD" w:rsidRDefault="00950AA9" w:rsidP="00950AA9">
      <w:pPr>
        <w:pStyle w:val="Default"/>
        <w:jc w:val="both"/>
      </w:pPr>
      <w:r w:rsidRPr="005441AD">
        <w:t xml:space="preserve">IBAN:___________________ ; </w:t>
      </w:r>
    </w:p>
    <w:p w:rsidR="00950AA9" w:rsidRPr="005441AD" w:rsidRDefault="00950AA9" w:rsidP="00950AA9">
      <w:pPr>
        <w:pStyle w:val="Default"/>
        <w:jc w:val="both"/>
      </w:pPr>
      <w:r w:rsidRPr="005441AD">
        <w:t xml:space="preserve">банка: _______________________ ; </w:t>
      </w:r>
    </w:p>
    <w:p w:rsidR="00950AA9" w:rsidRDefault="00950AA9" w:rsidP="00950AA9">
      <w:pPr>
        <w:pStyle w:val="Default"/>
        <w:jc w:val="both"/>
      </w:pPr>
      <w:r w:rsidRPr="005441AD">
        <w:t xml:space="preserve">град/клон/офис: _______________; </w:t>
      </w:r>
    </w:p>
    <w:p w:rsidR="00950AA9" w:rsidRDefault="00950AA9" w:rsidP="00950AA9">
      <w:pPr>
        <w:pStyle w:val="Default"/>
        <w:jc w:val="both"/>
      </w:pPr>
    </w:p>
    <w:p w:rsidR="00950AA9" w:rsidRPr="00C72C6C" w:rsidRDefault="00950AA9" w:rsidP="00950AA9">
      <w:pPr>
        <w:pStyle w:val="Default"/>
        <w:jc w:val="both"/>
      </w:pPr>
      <w:r>
        <w:tab/>
      </w:r>
      <w:r w:rsidRPr="005441AD">
        <w:rPr>
          <w:b/>
        </w:rPr>
        <w:t xml:space="preserve">УВАЖАЕМИ </w:t>
      </w:r>
      <w:r>
        <w:rPr>
          <w:b/>
        </w:rPr>
        <w:t xml:space="preserve">ДАМИ И </w:t>
      </w:r>
      <w:r w:rsidRPr="005441AD">
        <w:rPr>
          <w:b/>
        </w:rPr>
        <w:t>ГОСПОДА,</w:t>
      </w:r>
    </w:p>
    <w:p w:rsidR="00950AA9" w:rsidRPr="005441AD" w:rsidRDefault="00950AA9" w:rsidP="00950AA9">
      <w:pPr>
        <w:pStyle w:val="Default"/>
        <w:ind w:firstLine="708"/>
        <w:jc w:val="both"/>
      </w:pPr>
    </w:p>
    <w:p w:rsidR="00950AA9" w:rsidRPr="006F36F4" w:rsidRDefault="00950AA9" w:rsidP="00950AA9">
      <w:pPr>
        <w:pStyle w:val="11"/>
        <w:rPr>
          <w:rFonts w:ascii="Times New Roman" w:hAnsi="Times New Roman" w:cs="Times New Roman"/>
          <w:b/>
          <w:sz w:val="24"/>
          <w:szCs w:val="24"/>
        </w:rPr>
      </w:pPr>
      <w:r>
        <w:rPr>
          <w:rFonts w:ascii="Times New Roman" w:hAnsi="Times New Roman"/>
          <w:sz w:val="24"/>
          <w:szCs w:val="24"/>
        </w:rPr>
        <w:tab/>
      </w:r>
      <w:proofErr w:type="gramStart"/>
      <w:r w:rsidRPr="00C72C6C">
        <w:rPr>
          <w:rFonts w:ascii="Times New Roman" w:hAnsi="Times New Roman"/>
          <w:sz w:val="24"/>
          <w:szCs w:val="24"/>
        </w:rPr>
        <w:t>С настоящото Ви представяме нашата оферта за участие в обявената от Вас процедура по чл.</w:t>
      </w:r>
      <w:proofErr w:type="gramEnd"/>
      <w:r w:rsidRPr="00C72C6C">
        <w:rPr>
          <w:rFonts w:ascii="Times New Roman" w:hAnsi="Times New Roman"/>
          <w:sz w:val="24"/>
          <w:szCs w:val="24"/>
        </w:rPr>
        <w:t xml:space="preserve"> </w:t>
      </w:r>
      <w:proofErr w:type="gramStart"/>
      <w:r w:rsidRPr="00C72C6C">
        <w:rPr>
          <w:rFonts w:ascii="Times New Roman" w:hAnsi="Times New Roman"/>
          <w:sz w:val="24"/>
          <w:szCs w:val="24"/>
        </w:rPr>
        <w:t>18, ал.</w:t>
      </w:r>
      <w:proofErr w:type="gramEnd"/>
      <w:r w:rsidRPr="00C72C6C">
        <w:rPr>
          <w:rFonts w:ascii="Times New Roman" w:hAnsi="Times New Roman"/>
          <w:sz w:val="24"/>
          <w:szCs w:val="24"/>
        </w:rPr>
        <w:t xml:space="preserve"> 1, т.12 от Закона за обществените поръчки (ЗОП) за възлагане на обществена поръчка с предмет: </w:t>
      </w:r>
      <w:r w:rsidRPr="006F36F4">
        <w:rPr>
          <w:rFonts w:ascii="Times New Roman" w:hAnsi="Times New Roman" w:cs="Times New Roman"/>
          <w:b/>
          <w:sz w:val="24"/>
          <w:szCs w:val="24"/>
        </w:rPr>
        <w:t>„Доставка на земеделска продукция (фураж и друга селскостопанска продукция</w:t>
      </w:r>
      <w:proofErr w:type="gramStart"/>
      <w:r w:rsidRPr="006F36F4">
        <w:rPr>
          <w:rFonts w:ascii="Times New Roman" w:hAnsi="Times New Roman" w:cs="Times New Roman"/>
          <w:b/>
          <w:sz w:val="24"/>
          <w:szCs w:val="24"/>
        </w:rPr>
        <w:t>) ,</w:t>
      </w:r>
      <w:proofErr w:type="gramEnd"/>
      <w:r w:rsidRPr="006F36F4">
        <w:rPr>
          <w:rFonts w:ascii="Times New Roman" w:hAnsi="Times New Roman" w:cs="Times New Roman"/>
          <w:b/>
          <w:sz w:val="24"/>
          <w:szCs w:val="24"/>
        </w:rPr>
        <w:t xml:space="preserve"> а именно дивечови смески, необходими за осъществяване стопанската дейност на ТП ДЛС Шерба“</w:t>
      </w:r>
    </w:p>
    <w:p w:rsidR="00950AA9" w:rsidRPr="005441AD" w:rsidRDefault="00950AA9" w:rsidP="00950AA9">
      <w:pPr>
        <w:pStyle w:val="11"/>
        <w:rPr>
          <w:rFonts w:ascii="Times New Roman" w:hAnsi="Times New Roman" w:cs="Times New Roman"/>
        </w:rPr>
      </w:pPr>
      <w:r>
        <w:rPr>
          <w:b/>
          <w:sz w:val="24"/>
          <w:szCs w:val="24"/>
          <w:lang w:val="bg-BG"/>
        </w:rPr>
        <w:t xml:space="preserve">            </w:t>
      </w:r>
      <w:proofErr w:type="gramStart"/>
      <w:r w:rsidRPr="005441AD">
        <w:rPr>
          <w:rFonts w:ascii="Times New Roman" w:hAnsi="Times New Roman" w:cs="Times New Roman"/>
        </w:rPr>
        <w:t>Запознахме се с документацията за участие и с посочените в нея изисквания за участие в процедурата, за изготвяне и представяне на офертата и за изпълнение на обществената поръчка.</w:t>
      </w:r>
      <w:proofErr w:type="gramEnd"/>
      <w:r w:rsidRPr="005441AD">
        <w:rPr>
          <w:rFonts w:ascii="Times New Roman" w:hAnsi="Times New Roman" w:cs="Times New Roman"/>
        </w:rPr>
        <w:t xml:space="preserve"> </w:t>
      </w:r>
      <w:proofErr w:type="gramStart"/>
      <w:r w:rsidRPr="005441AD">
        <w:rPr>
          <w:rFonts w:ascii="Times New Roman" w:hAnsi="Times New Roman" w:cs="Times New Roman"/>
        </w:rPr>
        <w:t>Подаването на настоящата оферта удостоверява безусловното приемане от наша страна на всички изисквания и задължения, поставени от възложителя в провежданата процедура.</w:t>
      </w:r>
      <w:proofErr w:type="gramEnd"/>
    </w:p>
    <w:p w:rsidR="00950AA9" w:rsidRPr="005441AD" w:rsidRDefault="00950AA9" w:rsidP="00950AA9">
      <w:pPr>
        <w:pStyle w:val="Style50"/>
        <w:spacing w:before="240" w:line="240" w:lineRule="auto"/>
        <w:ind w:firstLine="0"/>
        <w:rPr>
          <w:rFonts w:ascii="Times New Roman" w:hAnsi="Times New Roman" w:cs="Times New Roman"/>
        </w:rPr>
      </w:pPr>
      <w:r>
        <w:rPr>
          <w:rFonts w:ascii="Times New Roman" w:hAnsi="Times New Roman" w:cs="Times New Roman"/>
          <w:lang w:val="en-US"/>
        </w:rPr>
        <w:tab/>
      </w:r>
      <w:proofErr w:type="gramStart"/>
      <w:r>
        <w:rPr>
          <w:rFonts w:ascii="Times New Roman" w:hAnsi="Times New Roman" w:cs="Times New Roman"/>
          <w:lang w:val="en-US"/>
        </w:rPr>
        <w:t>1</w:t>
      </w:r>
      <w:r>
        <w:rPr>
          <w:rFonts w:ascii="Times New Roman" w:hAnsi="Times New Roman" w:cs="Times New Roman"/>
        </w:rPr>
        <w:t>.</w:t>
      </w:r>
      <w:r w:rsidRPr="005441AD">
        <w:rPr>
          <w:rFonts w:ascii="Times New Roman" w:hAnsi="Times New Roman" w:cs="Times New Roman"/>
        </w:rPr>
        <w:t xml:space="preserve">Декларирам, че представляваното от мен дружество ........................................, като участник в процедурата отговаря на всички изисквания, посочени в ЗОП и в предварително обявените условия от </w:t>
      </w:r>
      <w:r>
        <w:rPr>
          <w:rFonts w:ascii="Times New Roman" w:hAnsi="Times New Roman" w:cs="Times New Roman"/>
        </w:rPr>
        <w:t>в</w:t>
      </w:r>
      <w:r w:rsidRPr="005441AD">
        <w:rPr>
          <w:rFonts w:ascii="Times New Roman" w:hAnsi="Times New Roman" w:cs="Times New Roman"/>
        </w:rPr>
        <w:t>ъзложителя.</w:t>
      </w:r>
      <w:proofErr w:type="gramEnd"/>
    </w:p>
    <w:p w:rsidR="00950AA9" w:rsidRPr="005441AD" w:rsidRDefault="00950AA9" w:rsidP="00950AA9">
      <w:pPr>
        <w:pStyle w:val="afe"/>
        <w:ind w:left="0"/>
        <w:jc w:val="both"/>
        <w:rPr>
          <w:sz w:val="24"/>
          <w:szCs w:val="24"/>
        </w:rPr>
      </w:pPr>
      <w:r>
        <w:rPr>
          <w:sz w:val="24"/>
          <w:szCs w:val="24"/>
          <w:lang w:val="en-US"/>
        </w:rPr>
        <w:tab/>
      </w:r>
      <w:r>
        <w:rPr>
          <w:sz w:val="24"/>
          <w:szCs w:val="24"/>
        </w:rPr>
        <w:t>2.</w:t>
      </w:r>
      <w:r w:rsidRPr="005441AD">
        <w:rPr>
          <w:sz w:val="24"/>
          <w:szCs w:val="24"/>
        </w:rPr>
        <w:t>Приемаме всички условия от възложителя посочени в обявлението за участие, и конкретизирани в документацията за участие и проекта на договор към не</w:t>
      </w:r>
      <w:r>
        <w:rPr>
          <w:sz w:val="24"/>
          <w:szCs w:val="24"/>
        </w:rPr>
        <w:t>я</w:t>
      </w:r>
    </w:p>
    <w:p w:rsidR="00950AA9" w:rsidRPr="00DB134A" w:rsidRDefault="00950AA9" w:rsidP="00950AA9">
      <w:pPr>
        <w:tabs>
          <w:tab w:val="num" w:pos="0"/>
          <w:tab w:val="left" w:pos="1080"/>
        </w:tabs>
        <w:spacing w:after="120"/>
        <w:ind w:firstLine="709"/>
        <w:jc w:val="both"/>
        <w:rPr>
          <w:color w:val="000000"/>
          <w:sz w:val="24"/>
          <w:szCs w:val="24"/>
          <w:lang w:val="ru-RU" w:eastAsia="bg-BG"/>
        </w:rPr>
      </w:pPr>
      <w:r>
        <w:rPr>
          <w:sz w:val="24"/>
          <w:szCs w:val="24"/>
        </w:rPr>
        <w:t>3.</w:t>
      </w:r>
      <w:r w:rsidRPr="005441AD">
        <w:rPr>
          <w:sz w:val="24"/>
          <w:szCs w:val="24"/>
        </w:rPr>
        <w:t>В случай, че бъде</w:t>
      </w:r>
      <w:r>
        <w:rPr>
          <w:sz w:val="24"/>
          <w:szCs w:val="24"/>
        </w:rPr>
        <w:t>м</w:t>
      </w:r>
      <w:r w:rsidRPr="005441AD">
        <w:rPr>
          <w:sz w:val="24"/>
          <w:szCs w:val="24"/>
        </w:rPr>
        <w:t xml:space="preserve"> определен</w:t>
      </w:r>
      <w:r>
        <w:rPr>
          <w:sz w:val="24"/>
          <w:szCs w:val="24"/>
        </w:rPr>
        <w:t>и</w:t>
      </w:r>
      <w:r w:rsidRPr="005441AD">
        <w:rPr>
          <w:sz w:val="24"/>
          <w:szCs w:val="24"/>
        </w:rPr>
        <w:t xml:space="preserve"> за </w:t>
      </w:r>
      <w:r>
        <w:rPr>
          <w:sz w:val="24"/>
          <w:szCs w:val="24"/>
        </w:rPr>
        <w:t>и</w:t>
      </w:r>
      <w:r w:rsidRPr="005441AD">
        <w:rPr>
          <w:sz w:val="24"/>
          <w:szCs w:val="24"/>
        </w:rPr>
        <w:t>зпълнител на обществената поръчка, се задължаваме, преди подписването на договора да представим</w:t>
      </w:r>
      <w:r w:rsidRPr="005441AD">
        <w:rPr>
          <w:color w:val="000000"/>
          <w:sz w:val="24"/>
          <w:szCs w:val="24"/>
          <w:lang w:val="ru-RU" w:eastAsia="bg-BG"/>
        </w:rPr>
        <w:t xml:space="preserve"> документите по чл. 58 от ЗОП</w:t>
      </w:r>
      <w:r w:rsidRPr="005441AD">
        <w:rPr>
          <w:sz w:val="24"/>
          <w:szCs w:val="24"/>
        </w:rPr>
        <w:t xml:space="preserve">.  </w:t>
      </w:r>
    </w:p>
    <w:p w:rsidR="00950AA9" w:rsidRPr="005441AD" w:rsidRDefault="00950AA9" w:rsidP="00950AA9">
      <w:pPr>
        <w:jc w:val="both"/>
        <w:rPr>
          <w:sz w:val="24"/>
          <w:szCs w:val="24"/>
        </w:rPr>
      </w:pPr>
      <w:r>
        <w:rPr>
          <w:sz w:val="24"/>
          <w:szCs w:val="24"/>
        </w:rPr>
        <w:tab/>
      </w:r>
      <w:r w:rsidRPr="005441AD">
        <w:rPr>
          <w:sz w:val="24"/>
          <w:szCs w:val="24"/>
        </w:rPr>
        <w:t xml:space="preserve">4. При изпълнение на поръчката ще се съобразим с всички изисквания на </w:t>
      </w:r>
      <w:r>
        <w:rPr>
          <w:sz w:val="24"/>
          <w:szCs w:val="24"/>
        </w:rPr>
        <w:t>в</w:t>
      </w:r>
      <w:r w:rsidRPr="005441AD">
        <w:rPr>
          <w:sz w:val="24"/>
          <w:szCs w:val="24"/>
        </w:rPr>
        <w:t>ъзложителя и с Техническата спецификация.</w:t>
      </w:r>
    </w:p>
    <w:p w:rsidR="00950AA9" w:rsidRPr="005441AD" w:rsidRDefault="00950AA9" w:rsidP="00950AA9">
      <w:pPr>
        <w:jc w:val="both"/>
        <w:rPr>
          <w:i/>
          <w:sz w:val="24"/>
          <w:szCs w:val="24"/>
        </w:rPr>
      </w:pPr>
      <w:r>
        <w:rPr>
          <w:sz w:val="24"/>
          <w:szCs w:val="24"/>
          <w:lang w:val="ru-RU"/>
        </w:rPr>
        <w:tab/>
        <w:t>5</w:t>
      </w:r>
      <w:r w:rsidRPr="005441AD">
        <w:rPr>
          <w:sz w:val="24"/>
          <w:szCs w:val="24"/>
        </w:rPr>
        <w:t>. Заявяваме, че при изпълнение на поръчката /ще използваме подизпълнител/ няма да използваме подизпълнител</w:t>
      </w:r>
      <w:r w:rsidRPr="005441AD">
        <w:rPr>
          <w:i/>
          <w:sz w:val="24"/>
          <w:szCs w:val="24"/>
        </w:rPr>
        <w:t>/вярното се подчертава/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6"/>
        <w:gridCol w:w="3061"/>
        <w:gridCol w:w="3091"/>
      </w:tblGrid>
      <w:tr w:rsidR="00950AA9" w:rsidRPr="003C0538" w:rsidTr="00E978F0">
        <w:trPr>
          <w:trHeight w:val="1575"/>
        </w:trPr>
        <w:tc>
          <w:tcPr>
            <w:tcW w:w="3305" w:type="dxa"/>
          </w:tcPr>
          <w:p w:rsidR="00950AA9" w:rsidRPr="003C0538" w:rsidRDefault="00950AA9" w:rsidP="00E978F0">
            <w:pPr>
              <w:jc w:val="both"/>
              <w:rPr>
                <w:b/>
                <w:sz w:val="24"/>
                <w:szCs w:val="24"/>
              </w:rPr>
            </w:pPr>
            <w:r w:rsidRPr="003C0538">
              <w:rPr>
                <w:b/>
                <w:sz w:val="24"/>
                <w:szCs w:val="24"/>
              </w:rPr>
              <w:lastRenderedPageBreak/>
              <w:t>Подизпълнители</w:t>
            </w:r>
          </w:p>
          <w:p w:rsidR="00950AA9" w:rsidRPr="003C0538" w:rsidRDefault="00950AA9" w:rsidP="00E978F0">
            <w:pPr>
              <w:jc w:val="both"/>
              <w:rPr>
                <w:i/>
                <w:sz w:val="24"/>
                <w:szCs w:val="24"/>
              </w:rPr>
            </w:pPr>
            <w:r w:rsidRPr="003C0538">
              <w:rPr>
                <w:i/>
                <w:spacing w:val="20"/>
                <w:sz w:val="24"/>
                <w:szCs w:val="24"/>
              </w:rPr>
              <w:t>/брой, имена ,ЕГН, ЕИК, точен адрес,тел. факс/</w:t>
            </w:r>
          </w:p>
        </w:tc>
        <w:tc>
          <w:tcPr>
            <w:tcW w:w="3306" w:type="dxa"/>
          </w:tcPr>
          <w:p w:rsidR="00950AA9" w:rsidRPr="003C0538" w:rsidRDefault="00950AA9" w:rsidP="00E978F0">
            <w:pPr>
              <w:jc w:val="both"/>
              <w:rPr>
                <w:b/>
                <w:sz w:val="24"/>
                <w:szCs w:val="24"/>
              </w:rPr>
            </w:pPr>
            <w:r w:rsidRPr="003C0538">
              <w:rPr>
                <w:b/>
                <w:sz w:val="24"/>
                <w:szCs w:val="24"/>
              </w:rPr>
              <w:t>Видове дейности , които ще изпълняват</w:t>
            </w:r>
          </w:p>
        </w:tc>
        <w:tc>
          <w:tcPr>
            <w:tcW w:w="3306" w:type="dxa"/>
          </w:tcPr>
          <w:p w:rsidR="00950AA9" w:rsidRPr="003C0538" w:rsidRDefault="00950AA9" w:rsidP="00E978F0">
            <w:pPr>
              <w:spacing w:line="360" w:lineRule="auto"/>
              <w:jc w:val="both"/>
              <w:rPr>
                <w:i/>
                <w:sz w:val="24"/>
                <w:szCs w:val="24"/>
              </w:rPr>
            </w:pPr>
            <w:r w:rsidRPr="003C0538">
              <w:rPr>
                <w:sz w:val="24"/>
                <w:szCs w:val="24"/>
              </w:rPr>
              <w:t xml:space="preserve"> </w:t>
            </w:r>
            <w:r w:rsidRPr="003C0538">
              <w:rPr>
                <w:b/>
                <w:sz w:val="24"/>
                <w:szCs w:val="24"/>
              </w:rPr>
              <w:t>% от стойността на обществената поръчка/</w:t>
            </w:r>
            <w:r w:rsidRPr="003C0538">
              <w:rPr>
                <w:sz w:val="24"/>
                <w:szCs w:val="24"/>
              </w:rPr>
              <w:t xml:space="preserve"> да </w:t>
            </w:r>
            <w:r w:rsidRPr="003C0538">
              <w:rPr>
                <w:i/>
                <w:sz w:val="24"/>
                <w:szCs w:val="24"/>
              </w:rPr>
              <w:t>се посочи деля на тяхното участие/</w:t>
            </w:r>
          </w:p>
        </w:tc>
      </w:tr>
    </w:tbl>
    <w:p w:rsidR="00950AA9" w:rsidRPr="005441AD" w:rsidRDefault="00950AA9" w:rsidP="00950AA9">
      <w:pPr>
        <w:jc w:val="both"/>
        <w:rPr>
          <w:i/>
          <w:sz w:val="24"/>
          <w:szCs w:val="24"/>
        </w:rPr>
      </w:pPr>
      <w:r w:rsidRPr="005441AD">
        <w:rPr>
          <w:i/>
          <w:sz w:val="24"/>
          <w:szCs w:val="24"/>
        </w:rPr>
        <w:t xml:space="preserve"> във връзка с което прилагам писмено съгласие /декларация свободен текст/ от страна на всеки подизпълнител за съгласие за участието им и за липса на основание за отстраняване от процедурата.</w:t>
      </w:r>
    </w:p>
    <w:p w:rsidR="00950AA9" w:rsidRPr="005441AD" w:rsidRDefault="00950AA9" w:rsidP="00950AA9">
      <w:pPr>
        <w:pStyle w:val="12"/>
        <w:widowControl w:val="0"/>
        <w:shd w:val="clear" w:color="auto" w:fill="FFFFFF"/>
        <w:autoSpaceDE w:val="0"/>
        <w:autoSpaceDN w:val="0"/>
        <w:adjustRightInd w:val="0"/>
        <w:spacing w:before="240" w:after="0" w:line="240" w:lineRule="auto"/>
        <w:ind w:left="0"/>
        <w:jc w:val="both"/>
        <w:rPr>
          <w:rFonts w:ascii="Times New Roman" w:hAnsi="Times New Roman"/>
          <w:b/>
          <w:i/>
          <w:sz w:val="24"/>
          <w:szCs w:val="24"/>
          <w:u w:val="single"/>
          <w:lang w:eastAsia="bg-BG"/>
        </w:rPr>
      </w:pPr>
      <w:r>
        <w:rPr>
          <w:rFonts w:ascii="Times New Roman" w:hAnsi="Times New Roman"/>
          <w:sz w:val="24"/>
          <w:szCs w:val="24"/>
        </w:rPr>
        <w:tab/>
        <w:t>6</w:t>
      </w:r>
      <w:r w:rsidRPr="005441AD">
        <w:rPr>
          <w:rFonts w:ascii="Times New Roman" w:hAnsi="Times New Roman"/>
          <w:sz w:val="24"/>
          <w:szCs w:val="24"/>
        </w:rPr>
        <w:t xml:space="preserve">. В съответствие с изискванията на ППЗОП, представяме </w:t>
      </w:r>
      <w:r w:rsidRPr="005441AD">
        <w:rPr>
          <w:rFonts w:ascii="Times New Roman" w:hAnsi="Times New Roman"/>
          <w:b/>
          <w:sz w:val="24"/>
          <w:szCs w:val="24"/>
          <w:u w:val="single"/>
        </w:rPr>
        <w:t xml:space="preserve">подписан опис на всички документи, приложени  към настоящата оферта. </w:t>
      </w:r>
    </w:p>
    <w:p w:rsidR="00950AA9" w:rsidRPr="005441AD" w:rsidRDefault="00950AA9" w:rsidP="00950AA9">
      <w:pPr>
        <w:pStyle w:val="12"/>
        <w:widowControl w:val="0"/>
        <w:shd w:val="clear" w:color="auto" w:fill="FFFFFF"/>
        <w:autoSpaceDE w:val="0"/>
        <w:autoSpaceDN w:val="0"/>
        <w:adjustRightInd w:val="0"/>
        <w:spacing w:after="0" w:line="240" w:lineRule="auto"/>
        <w:ind w:left="0" w:hanging="284"/>
        <w:jc w:val="both"/>
        <w:rPr>
          <w:rFonts w:ascii="Times New Roman" w:hAnsi="Times New Roman"/>
          <w:i/>
          <w:sz w:val="24"/>
          <w:szCs w:val="24"/>
          <w:lang w:eastAsia="bg-BG"/>
        </w:rPr>
      </w:pPr>
    </w:p>
    <w:p w:rsidR="00950AA9" w:rsidRPr="005441AD" w:rsidRDefault="00950AA9" w:rsidP="00950AA9">
      <w:pPr>
        <w:pStyle w:val="12"/>
        <w:widowControl w:val="0"/>
        <w:shd w:val="clear" w:color="auto" w:fill="FFFFFF"/>
        <w:autoSpaceDE w:val="0"/>
        <w:autoSpaceDN w:val="0"/>
        <w:adjustRightInd w:val="0"/>
        <w:spacing w:after="0" w:line="240" w:lineRule="auto"/>
        <w:ind w:left="0" w:hanging="284"/>
        <w:jc w:val="both"/>
        <w:rPr>
          <w:rFonts w:ascii="Times New Roman" w:hAnsi="Times New Roman"/>
          <w:i/>
          <w:sz w:val="24"/>
          <w:szCs w:val="24"/>
          <w:lang w:eastAsia="bg-BG"/>
        </w:rPr>
      </w:pPr>
    </w:p>
    <w:p w:rsidR="00950AA9" w:rsidRPr="005441AD" w:rsidRDefault="00950AA9" w:rsidP="00950AA9">
      <w:pPr>
        <w:pStyle w:val="12"/>
        <w:widowControl w:val="0"/>
        <w:shd w:val="clear" w:color="auto" w:fill="FFFFFF"/>
        <w:autoSpaceDE w:val="0"/>
        <w:autoSpaceDN w:val="0"/>
        <w:adjustRightInd w:val="0"/>
        <w:spacing w:after="0" w:line="240" w:lineRule="auto"/>
        <w:ind w:left="0" w:hanging="284"/>
        <w:jc w:val="both"/>
        <w:rPr>
          <w:rFonts w:ascii="Times New Roman" w:hAnsi="Times New Roman"/>
          <w:sz w:val="24"/>
          <w:szCs w:val="24"/>
        </w:rPr>
      </w:pPr>
      <w:r w:rsidRPr="005441AD">
        <w:rPr>
          <w:rFonts w:ascii="Times New Roman" w:hAnsi="Times New Roman"/>
          <w:b/>
          <w:sz w:val="24"/>
          <w:szCs w:val="24"/>
        </w:rPr>
        <w:t>Приложения:</w:t>
      </w:r>
      <w:r w:rsidRPr="005441AD">
        <w:rPr>
          <w:rFonts w:ascii="Times New Roman" w:hAnsi="Times New Roman"/>
          <w:sz w:val="24"/>
          <w:szCs w:val="24"/>
        </w:rPr>
        <w:t xml:space="preserve"> Неразделна част от настоящата оферта са: </w:t>
      </w:r>
    </w:p>
    <w:p w:rsidR="00950AA9" w:rsidRPr="005441AD" w:rsidRDefault="00950AA9" w:rsidP="00950AA9">
      <w:pPr>
        <w:pStyle w:val="12"/>
        <w:widowControl w:val="0"/>
        <w:shd w:val="clear" w:color="auto" w:fill="FFFFFF"/>
        <w:autoSpaceDE w:val="0"/>
        <w:autoSpaceDN w:val="0"/>
        <w:adjustRightInd w:val="0"/>
        <w:spacing w:after="0" w:line="240" w:lineRule="auto"/>
        <w:ind w:left="0" w:hanging="284"/>
        <w:jc w:val="both"/>
        <w:rPr>
          <w:rFonts w:ascii="Times New Roman" w:hAnsi="Times New Roman"/>
          <w:sz w:val="24"/>
          <w:szCs w:val="24"/>
        </w:rPr>
      </w:pPr>
      <w:r w:rsidRPr="005441AD">
        <w:rPr>
          <w:rFonts w:ascii="Times New Roman" w:hAnsi="Times New Roman"/>
          <w:sz w:val="24"/>
          <w:szCs w:val="24"/>
        </w:rPr>
        <w:t xml:space="preserve"> </w:t>
      </w:r>
      <w:r w:rsidRPr="005441AD">
        <w:rPr>
          <w:rFonts w:ascii="Times New Roman" w:hAnsi="Times New Roman"/>
          <w:b/>
          <w:i/>
          <w:sz w:val="24"/>
          <w:szCs w:val="24"/>
        </w:rPr>
        <w:t>1.Предложение за изпълнение на поръчката</w:t>
      </w:r>
    </w:p>
    <w:p w:rsidR="00950AA9" w:rsidRPr="005441AD" w:rsidRDefault="00950AA9" w:rsidP="00950AA9">
      <w:pPr>
        <w:pStyle w:val="12"/>
        <w:widowControl w:val="0"/>
        <w:shd w:val="clear" w:color="auto" w:fill="FFFFFF"/>
        <w:autoSpaceDE w:val="0"/>
        <w:autoSpaceDN w:val="0"/>
        <w:adjustRightInd w:val="0"/>
        <w:spacing w:after="0" w:line="240" w:lineRule="auto"/>
        <w:ind w:left="0" w:hanging="284"/>
        <w:jc w:val="both"/>
        <w:rPr>
          <w:rFonts w:ascii="Times New Roman" w:hAnsi="Times New Roman"/>
          <w:i/>
          <w:sz w:val="24"/>
          <w:szCs w:val="24"/>
          <w:lang w:eastAsia="bg-BG"/>
        </w:rPr>
      </w:pPr>
      <w:r w:rsidRPr="005441AD">
        <w:rPr>
          <w:rFonts w:ascii="Times New Roman" w:hAnsi="Times New Roman"/>
          <w:sz w:val="24"/>
          <w:szCs w:val="24"/>
        </w:rPr>
        <w:t xml:space="preserve"> </w:t>
      </w:r>
      <w:r w:rsidRPr="005441AD">
        <w:rPr>
          <w:rFonts w:ascii="Times New Roman" w:hAnsi="Times New Roman"/>
          <w:b/>
          <w:i/>
          <w:sz w:val="24"/>
          <w:szCs w:val="24"/>
        </w:rPr>
        <w:t>2.Ценово предложение</w:t>
      </w:r>
      <w:r w:rsidRPr="005441AD">
        <w:rPr>
          <w:rFonts w:ascii="Times New Roman" w:hAnsi="Times New Roman"/>
          <w:sz w:val="24"/>
          <w:szCs w:val="24"/>
        </w:rPr>
        <w:t xml:space="preserve">. </w:t>
      </w:r>
    </w:p>
    <w:p w:rsidR="00950AA9" w:rsidRPr="005441AD" w:rsidRDefault="00950AA9" w:rsidP="00950AA9">
      <w:pPr>
        <w:pStyle w:val="Default"/>
        <w:ind w:firstLine="708"/>
        <w:jc w:val="both"/>
      </w:pPr>
    </w:p>
    <w:p w:rsidR="00950AA9" w:rsidRPr="005441AD" w:rsidRDefault="00950AA9" w:rsidP="00950AA9">
      <w:pPr>
        <w:pStyle w:val="Default"/>
        <w:ind w:firstLine="708"/>
        <w:jc w:val="both"/>
      </w:pPr>
    </w:p>
    <w:p w:rsidR="00950AA9" w:rsidRPr="005441AD" w:rsidRDefault="00950AA9" w:rsidP="00950AA9">
      <w:pPr>
        <w:rPr>
          <w:sz w:val="24"/>
          <w:szCs w:val="24"/>
        </w:rPr>
      </w:pPr>
      <w:r w:rsidRPr="005441AD">
        <w:rPr>
          <w:sz w:val="24"/>
          <w:szCs w:val="24"/>
        </w:rPr>
        <w:t xml:space="preserve">Дата: </w:t>
      </w:r>
      <w:r w:rsidRPr="005441AD">
        <w:rPr>
          <w:sz w:val="24"/>
          <w:szCs w:val="24"/>
        </w:rPr>
        <w:tab/>
      </w:r>
      <w:r w:rsidRPr="005441AD">
        <w:rPr>
          <w:sz w:val="24"/>
          <w:szCs w:val="24"/>
        </w:rPr>
        <w:tab/>
      </w:r>
      <w:r w:rsidRPr="005441AD">
        <w:rPr>
          <w:sz w:val="24"/>
          <w:szCs w:val="24"/>
        </w:rPr>
        <w:tab/>
      </w:r>
      <w:r w:rsidRPr="005441AD">
        <w:rPr>
          <w:sz w:val="24"/>
          <w:szCs w:val="24"/>
        </w:rPr>
        <w:tab/>
      </w:r>
      <w:r w:rsidRPr="005441AD">
        <w:rPr>
          <w:sz w:val="24"/>
          <w:szCs w:val="24"/>
        </w:rPr>
        <w:tab/>
      </w:r>
      <w:r w:rsidRPr="005441AD">
        <w:rPr>
          <w:sz w:val="24"/>
          <w:szCs w:val="24"/>
        </w:rPr>
        <w:tab/>
      </w:r>
      <w:r w:rsidRPr="005441AD">
        <w:rPr>
          <w:sz w:val="24"/>
          <w:szCs w:val="24"/>
        </w:rPr>
        <w:tab/>
      </w:r>
      <w:r w:rsidRPr="005441AD">
        <w:rPr>
          <w:sz w:val="24"/>
          <w:szCs w:val="24"/>
        </w:rPr>
        <w:tab/>
      </w:r>
      <w:r w:rsidRPr="005441AD">
        <w:rPr>
          <w:sz w:val="24"/>
          <w:szCs w:val="24"/>
        </w:rPr>
        <w:tab/>
        <w:t xml:space="preserve">подпис и  печат: </w:t>
      </w:r>
    </w:p>
    <w:p w:rsidR="00950AA9" w:rsidRPr="005441AD" w:rsidRDefault="00950AA9" w:rsidP="00950AA9">
      <w:pPr>
        <w:jc w:val="right"/>
        <w:rPr>
          <w:sz w:val="24"/>
          <w:szCs w:val="24"/>
        </w:rPr>
      </w:pPr>
      <w:r w:rsidRPr="005441AD">
        <w:rPr>
          <w:sz w:val="24"/>
          <w:szCs w:val="24"/>
        </w:rPr>
        <w:t>……………………………………………..</w:t>
      </w:r>
    </w:p>
    <w:p w:rsidR="00950AA9" w:rsidRPr="005441AD" w:rsidRDefault="00950AA9" w:rsidP="00950AA9">
      <w:pPr>
        <w:jc w:val="right"/>
        <w:rPr>
          <w:sz w:val="24"/>
          <w:szCs w:val="24"/>
        </w:rPr>
      </w:pPr>
      <w:r w:rsidRPr="005441AD">
        <w:rPr>
          <w:sz w:val="24"/>
          <w:szCs w:val="24"/>
        </w:rPr>
        <w:t>/име и фамилия/</w:t>
      </w:r>
    </w:p>
    <w:p w:rsidR="00950AA9" w:rsidRPr="005441AD" w:rsidRDefault="00950AA9" w:rsidP="00950AA9">
      <w:pPr>
        <w:jc w:val="right"/>
        <w:rPr>
          <w:sz w:val="24"/>
          <w:szCs w:val="24"/>
        </w:rPr>
      </w:pPr>
      <w:r w:rsidRPr="005441AD">
        <w:rPr>
          <w:sz w:val="24"/>
          <w:szCs w:val="24"/>
        </w:rPr>
        <w:t>………………………………………………..</w:t>
      </w:r>
    </w:p>
    <w:p w:rsidR="00950AA9" w:rsidRPr="00C72C6C" w:rsidRDefault="00950AA9" w:rsidP="00950AA9">
      <w:pPr>
        <w:jc w:val="right"/>
        <w:rPr>
          <w:sz w:val="24"/>
          <w:szCs w:val="24"/>
        </w:rPr>
      </w:pPr>
      <w:r w:rsidRPr="005441AD">
        <w:rPr>
          <w:sz w:val="24"/>
          <w:szCs w:val="24"/>
        </w:rPr>
        <w:t>/длъжност на представляващия/</w:t>
      </w:r>
    </w:p>
    <w:p w:rsidR="00950AA9" w:rsidRDefault="00950AA9" w:rsidP="00950AA9">
      <w:pPr>
        <w:ind w:left="5700" w:firstLine="672"/>
        <w:jc w:val="center"/>
        <w:rPr>
          <w:b/>
          <w:bCs/>
          <w:iCs/>
          <w:spacing w:val="1"/>
          <w:sz w:val="24"/>
          <w:szCs w:val="24"/>
        </w:rPr>
      </w:pPr>
    </w:p>
    <w:p w:rsidR="00950AA9" w:rsidRDefault="00950AA9" w:rsidP="00950AA9">
      <w:pPr>
        <w:ind w:left="5700" w:firstLine="672"/>
        <w:jc w:val="center"/>
        <w:rPr>
          <w:b/>
          <w:bCs/>
          <w:iCs/>
          <w:spacing w:val="1"/>
          <w:sz w:val="24"/>
          <w:szCs w:val="24"/>
        </w:rPr>
      </w:pPr>
    </w:p>
    <w:p w:rsidR="00950AA9" w:rsidRDefault="00950AA9" w:rsidP="00950AA9">
      <w:pPr>
        <w:ind w:left="5700" w:firstLine="672"/>
        <w:jc w:val="center"/>
        <w:rPr>
          <w:b/>
          <w:bCs/>
          <w:iCs/>
          <w:spacing w:val="1"/>
          <w:sz w:val="24"/>
          <w:szCs w:val="24"/>
        </w:rPr>
      </w:pPr>
    </w:p>
    <w:p w:rsidR="00950AA9" w:rsidRDefault="00950AA9" w:rsidP="00950AA9">
      <w:pPr>
        <w:ind w:left="5700" w:firstLine="672"/>
        <w:jc w:val="center"/>
        <w:rPr>
          <w:b/>
          <w:bCs/>
          <w:iCs/>
          <w:spacing w:val="1"/>
          <w:sz w:val="24"/>
          <w:szCs w:val="24"/>
        </w:rPr>
      </w:pPr>
    </w:p>
    <w:p w:rsidR="00950AA9" w:rsidRDefault="00950AA9" w:rsidP="00950AA9">
      <w:pPr>
        <w:ind w:left="5700" w:firstLine="672"/>
        <w:jc w:val="center"/>
        <w:rPr>
          <w:b/>
          <w:bCs/>
          <w:iCs/>
          <w:spacing w:val="1"/>
          <w:sz w:val="24"/>
          <w:szCs w:val="24"/>
        </w:rPr>
      </w:pPr>
    </w:p>
    <w:p w:rsidR="00950AA9" w:rsidRDefault="00950AA9" w:rsidP="00950AA9">
      <w:pPr>
        <w:ind w:left="5700" w:firstLine="672"/>
        <w:jc w:val="center"/>
        <w:rPr>
          <w:b/>
          <w:bCs/>
          <w:iCs/>
          <w:spacing w:val="1"/>
          <w:sz w:val="24"/>
          <w:szCs w:val="24"/>
        </w:rPr>
      </w:pPr>
    </w:p>
    <w:p w:rsidR="00950AA9" w:rsidRDefault="00950AA9" w:rsidP="00950AA9">
      <w:pPr>
        <w:ind w:left="5700" w:firstLine="672"/>
        <w:jc w:val="center"/>
        <w:rPr>
          <w:b/>
          <w:bCs/>
          <w:iCs/>
          <w:spacing w:val="1"/>
          <w:sz w:val="24"/>
          <w:szCs w:val="24"/>
        </w:rPr>
      </w:pPr>
    </w:p>
    <w:p w:rsidR="00950AA9" w:rsidRDefault="00950AA9" w:rsidP="00950AA9">
      <w:pPr>
        <w:ind w:left="5700" w:firstLine="672"/>
        <w:jc w:val="center"/>
        <w:rPr>
          <w:b/>
          <w:bCs/>
          <w:iCs/>
          <w:spacing w:val="1"/>
          <w:sz w:val="24"/>
          <w:szCs w:val="24"/>
        </w:rPr>
      </w:pPr>
    </w:p>
    <w:p w:rsidR="00950AA9" w:rsidRDefault="00950AA9" w:rsidP="00950AA9">
      <w:pPr>
        <w:ind w:left="5700" w:firstLine="672"/>
        <w:jc w:val="center"/>
        <w:rPr>
          <w:b/>
          <w:bCs/>
          <w:iCs/>
          <w:spacing w:val="1"/>
          <w:sz w:val="24"/>
          <w:szCs w:val="24"/>
        </w:rPr>
      </w:pPr>
    </w:p>
    <w:p w:rsidR="00950AA9" w:rsidRDefault="00950AA9" w:rsidP="00950AA9">
      <w:pPr>
        <w:ind w:left="5700" w:firstLine="672"/>
        <w:jc w:val="center"/>
        <w:rPr>
          <w:b/>
          <w:bCs/>
          <w:iCs/>
          <w:spacing w:val="1"/>
          <w:sz w:val="24"/>
          <w:szCs w:val="24"/>
        </w:rPr>
      </w:pPr>
    </w:p>
    <w:p w:rsidR="00950AA9" w:rsidRDefault="00950AA9" w:rsidP="00950AA9">
      <w:pPr>
        <w:ind w:left="5700" w:firstLine="672"/>
        <w:jc w:val="center"/>
        <w:rPr>
          <w:b/>
          <w:bCs/>
          <w:iCs/>
          <w:spacing w:val="1"/>
          <w:sz w:val="24"/>
          <w:szCs w:val="24"/>
        </w:rPr>
      </w:pPr>
    </w:p>
    <w:p w:rsidR="00950AA9" w:rsidRDefault="00950AA9" w:rsidP="00950AA9">
      <w:pPr>
        <w:ind w:left="5700" w:firstLine="672"/>
        <w:jc w:val="center"/>
        <w:rPr>
          <w:b/>
          <w:bCs/>
          <w:iCs/>
          <w:spacing w:val="1"/>
          <w:sz w:val="24"/>
          <w:szCs w:val="24"/>
        </w:rPr>
      </w:pPr>
    </w:p>
    <w:p w:rsidR="00950AA9" w:rsidRDefault="00950AA9" w:rsidP="00950AA9">
      <w:pPr>
        <w:ind w:left="5700" w:firstLine="672"/>
        <w:jc w:val="center"/>
        <w:rPr>
          <w:b/>
          <w:bCs/>
          <w:iCs/>
          <w:spacing w:val="1"/>
          <w:sz w:val="24"/>
          <w:szCs w:val="24"/>
        </w:rPr>
      </w:pPr>
    </w:p>
    <w:p w:rsidR="00950AA9" w:rsidRDefault="00950AA9" w:rsidP="00950AA9">
      <w:pPr>
        <w:ind w:left="5700" w:firstLine="672"/>
        <w:jc w:val="center"/>
        <w:rPr>
          <w:b/>
          <w:bCs/>
          <w:iCs/>
          <w:spacing w:val="1"/>
          <w:sz w:val="24"/>
          <w:szCs w:val="24"/>
        </w:rPr>
      </w:pPr>
    </w:p>
    <w:p w:rsidR="00950AA9" w:rsidRDefault="00950AA9" w:rsidP="00950AA9">
      <w:pPr>
        <w:ind w:left="5700" w:firstLine="672"/>
        <w:jc w:val="center"/>
        <w:rPr>
          <w:b/>
          <w:bCs/>
          <w:iCs/>
          <w:spacing w:val="1"/>
          <w:sz w:val="24"/>
          <w:szCs w:val="24"/>
        </w:rPr>
      </w:pPr>
    </w:p>
    <w:p w:rsidR="00950AA9" w:rsidRDefault="00950AA9" w:rsidP="00950AA9">
      <w:pPr>
        <w:ind w:left="5700" w:firstLine="672"/>
        <w:jc w:val="center"/>
        <w:rPr>
          <w:b/>
          <w:bCs/>
          <w:iCs/>
          <w:spacing w:val="1"/>
          <w:sz w:val="24"/>
          <w:szCs w:val="24"/>
        </w:rPr>
      </w:pPr>
    </w:p>
    <w:p w:rsidR="00950AA9" w:rsidRDefault="00950AA9" w:rsidP="00950AA9">
      <w:pPr>
        <w:ind w:left="5700" w:firstLine="672"/>
        <w:jc w:val="center"/>
        <w:rPr>
          <w:b/>
          <w:bCs/>
          <w:iCs/>
          <w:spacing w:val="1"/>
          <w:sz w:val="24"/>
          <w:szCs w:val="24"/>
        </w:rPr>
      </w:pPr>
    </w:p>
    <w:p w:rsidR="00950AA9" w:rsidRDefault="00950AA9" w:rsidP="00950AA9">
      <w:pPr>
        <w:ind w:left="5700" w:firstLine="672"/>
        <w:jc w:val="center"/>
        <w:rPr>
          <w:b/>
          <w:bCs/>
          <w:iCs/>
          <w:spacing w:val="1"/>
          <w:sz w:val="24"/>
          <w:szCs w:val="24"/>
        </w:rPr>
      </w:pPr>
    </w:p>
    <w:p w:rsidR="00950AA9" w:rsidRDefault="00950AA9" w:rsidP="00950AA9">
      <w:pPr>
        <w:ind w:left="5700" w:firstLine="672"/>
        <w:jc w:val="center"/>
        <w:rPr>
          <w:b/>
          <w:bCs/>
          <w:iCs/>
          <w:spacing w:val="1"/>
          <w:sz w:val="24"/>
          <w:szCs w:val="24"/>
        </w:rPr>
      </w:pPr>
    </w:p>
    <w:p w:rsidR="00950AA9" w:rsidRDefault="00950AA9" w:rsidP="00950AA9">
      <w:pPr>
        <w:ind w:left="5700" w:firstLine="672"/>
        <w:jc w:val="center"/>
        <w:rPr>
          <w:b/>
          <w:bCs/>
          <w:iCs/>
          <w:spacing w:val="1"/>
          <w:sz w:val="24"/>
          <w:szCs w:val="24"/>
        </w:rPr>
      </w:pPr>
    </w:p>
    <w:p w:rsidR="00950AA9" w:rsidRDefault="00950AA9" w:rsidP="00950AA9">
      <w:pPr>
        <w:ind w:left="5700" w:firstLine="672"/>
        <w:jc w:val="center"/>
        <w:rPr>
          <w:b/>
          <w:bCs/>
          <w:iCs/>
          <w:spacing w:val="1"/>
          <w:sz w:val="24"/>
          <w:szCs w:val="24"/>
        </w:rPr>
      </w:pPr>
    </w:p>
    <w:p w:rsidR="00950AA9" w:rsidRDefault="00950AA9" w:rsidP="00950AA9">
      <w:pPr>
        <w:ind w:left="5700" w:firstLine="672"/>
        <w:jc w:val="center"/>
        <w:rPr>
          <w:b/>
          <w:bCs/>
          <w:iCs/>
          <w:spacing w:val="1"/>
          <w:sz w:val="24"/>
          <w:szCs w:val="24"/>
        </w:rPr>
      </w:pPr>
    </w:p>
    <w:p w:rsidR="00950AA9" w:rsidRDefault="00950AA9" w:rsidP="00950AA9">
      <w:pPr>
        <w:ind w:left="5700" w:firstLine="672"/>
        <w:jc w:val="center"/>
        <w:rPr>
          <w:b/>
          <w:bCs/>
          <w:iCs/>
          <w:spacing w:val="1"/>
          <w:sz w:val="24"/>
          <w:szCs w:val="24"/>
        </w:rPr>
      </w:pPr>
    </w:p>
    <w:p w:rsidR="00950AA9" w:rsidRDefault="00950AA9" w:rsidP="00950AA9">
      <w:pPr>
        <w:ind w:left="5700" w:firstLine="672"/>
        <w:jc w:val="center"/>
        <w:rPr>
          <w:b/>
          <w:bCs/>
          <w:iCs/>
          <w:spacing w:val="1"/>
          <w:sz w:val="24"/>
          <w:szCs w:val="24"/>
        </w:rPr>
      </w:pPr>
    </w:p>
    <w:p w:rsidR="00950AA9" w:rsidRDefault="00950AA9" w:rsidP="00950AA9">
      <w:pPr>
        <w:ind w:left="5700" w:firstLine="672"/>
        <w:jc w:val="center"/>
        <w:rPr>
          <w:b/>
          <w:bCs/>
          <w:iCs/>
          <w:spacing w:val="1"/>
          <w:sz w:val="24"/>
          <w:szCs w:val="24"/>
        </w:rPr>
      </w:pPr>
    </w:p>
    <w:p w:rsidR="00950AA9" w:rsidRDefault="00950AA9" w:rsidP="00950AA9">
      <w:pPr>
        <w:jc w:val="right"/>
        <w:rPr>
          <w:b/>
          <w:bCs/>
          <w:iCs/>
          <w:spacing w:val="1"/>
          <w:sz w:val="24"/>
          <w:szCs w:val="24"/>
          <w:lang w:val="en-US"/>
        </w:rPr>
      </w:pPr>
    </w:p>
    <w:p w:rsidR="00950AA9" w:rsidRDefault="00950AA9" w:rsidP="00950AA9">
      <w:pPr>
        <w:jc w:val="right"/>
        <w:rPr>
          <w:b/>
          <w:bCs/>
          <w:iCs/>
          <w:spacing w:val="1"/>
          <w:sz w:val="24"/>
          <w:szCs w:val="24"/>
          <w:lang w:val="ru-RU"/>
        </w:rPr>
      </w:pPr>
      <w:r>
        <w:rPr>
          <w:b/>
          <w:bCs/>
          <w:iCs/>
          <w:spacing w:val="1"/>
          <w:sz w:val="24"/>
          <w:szCs w:val="24"/>
          <w:lang w:val="ru-RU"/>
        </w:rPr>
        <w:t xml:space="preserve">ОБРАЗЕЦ №1 </w:t>
      </w:r>
    </w:p>
    <w:p w:rsidR="00950AA9" w:rsidRDefault="00950AA9" w:rsidP="00950AA9">
      <w:pPr>
        <w:jc w:val="center"/>
        <w:rPr>
          <w:rFonts w:eastAsia="Arial"/>
          <w:b/>
          <w:sz w:val="22"/>
          <w:szCs w:val="22"/>
        </w:rPr>
      </w:pPr>
      <w:r w:rsidRPr="00920E3B">
        <w:rPr>
          <w:rFonts w:eastAsia="Arial"/>
          <w:b/>
          <w:sz w:val="22"/>
          <w:szCs w:val="22"/>
        </w:rPr>
        <w:t xml:space="preserve">ОПИС НА ПРЕДСТАВЕНИТЕ ДОКУМЕНТИ </w:t>
      </w:r>
    </w:p>
    <w:p w:rsidR="00950AA9" w:rsidRPr="00920E3B" w:rsidRDefault="00950AA9" w:rsidP="00950AA9">
      <w:pPr>
        <w:jc w:val="center"/>
        <w:rPr>
          <w:rFonts w:eastAsia="Arial"/>
          <w:sz w:val="22"/>
          <w:szCs w:val="22"/>
          <w:lang w:val="en-US"/>
        </w:rPr>
      </w:pPr>
      <w:r w:rsidRPr="00920E3B">
        <w:rPr>
          <w:rFonts w:eastAsia="Arial"/>
          <w:b/>
          <w:sz w:val="22"/>
          <w:szCs w:val="22"/>
        </w:rPr>
        <w:t>ПО ЧЛ. 47, АЛ. 3 ОТ ППЗОП</w:t>
      </w:r>
      <w:r w:rsidRPr="00920E3B">
        <w:rPr>
          <w:rFonts w:eastAsia="Arial"/>
          <w:sz w:val="22"/>
          <w:szCs w:val="22"/>
          <w:lang w:val="en-US"/>
        </w:rPr>
        <w:t xml:space="preserve">, </w:t>
      </w:r>
    </w:p>
    <w:p w:rsidR="00950AA9" w:rsidRPr="00920E3B" w:rsidRDefault="00950AA9" w:rsidP="00950AA9">
      <w:pPr>
        <w:jc w:val="center"/>
        <w:rPr>
          <w:rFonts w:eastAsia="Arial"/>
          <w:sz w:val="22"/>
          <w:szCs w:val="22"/>
        </w:rPr>
      </w:pPr>
      <w:proofErr w:type="gramStart"/>
      <w:r w:rsidRPr="00920E3B">
        <w:rPr>
          <w:rFonts w:eastAsia="Arial"/>
          <w:sz w:val="22"/>
          <w:szCs w:val="22"/>
          <w:lang w:val="en-US"/>
        </w:rPr>
        <w:t>съдържащи</w:t>
      </w:r>
      <w:proofErr w:type="gramEnd"/>
      <w:r w:rsidRPr="00920E3B">
        <w:rPr>
          <w:rFonts w:eastAsia="Arial"/>
          <w:sz w:val="22"/>
          <w:szCs w:val="22"/>
          <w:lang w:val="en-US"/>
        </w:rPr>
        <w:t xml:space="preserve"> се в офертата</w:t>
      </w:r>
      <w:r w:rsidRPr="00920E3B">
        <w:rPr>
          <w:rFonts w:eastAsia="Arial"/>
          <w:sz w:val="22"/>
          <w:szCs w:val="22"/>
        </w:rPr>
        <w:t xml:space="preserve"> на ...................................................,</w:t>
      </w:r>
    </w:p>
    <w:p w:rsidR="00950AA9" w:rsidRPr="00920E3B" w:rsidRDefault="00950AA9" w:rsidP="00950AA9">
      <w:pPr>
        <w:jc w:val="center"/>
        <w:rPr>
          <w:rFonts w:eastAsia="Arial"/>
          <w:sz w:val="22"/>
          <w:szCs w:val="22"/>
        </w:rPr>
      </w:pPr>
      <w:r w:rsidRPr="00920E3B">
        <w:rPr>
          <w:rFonts w:eastAsia="Arial"/>
          <w:sz w:val="22"/>
          <w:szCs w:val="22"/>
        </w:rPr>
        <w:t>участник в процедура по възлагане на обществена поръчка с предмет:</w:t>
      </w:r>
    </w:p>
    <w:p w:rsidR="00950AA9" w:rsidRPr="006F36F4" w:rsidRDefault="00950AA9" w:rsidP="00950AA9">
      <w:pPr>
        <w:pStyle w:val="11"/>
        <w:rPr>
          <w:rFonts w:ascii="Times New Roman" w:hAnsi="Times New Roman" w:cs="Times New Roman"/>
          <w:b/>
          <w:lang w:val="bg-BG"/>
        </w:rPr>
      </w:pPr>
      <w:r w:rsidRPr="00920E3B">
        <w:rPr>
          <w:rFonts w:ascii="Times New Roman" w:hAnsi="Times New Roman" w:cs="Times New Roman"/>
          <w:b/>
          <w:lang w:val="bg-BG"/>
        </w:rPr>
        <w:tab/>
      </w:r>
      <w:r w:rsidRPr="006F36F4">
        <w:rPr>
          <w:rFonts w:ascii="Times New Roman" w:hAnsi="Times New Roman" w:cs="Times New Roman"/>
          <w:b/>
          <w:sz w:val="24"/>
          <w:szCs w:val="24"/>
        </w:rPr>
        <w:t>„Доставка на земеделска продукция (фураж и друга селскостопанска продукция</w:t>
      </w:r>
      <w:proofErr w:type="gramStart"/>
      <w:r w:rsidRPr="006F36F4">
        <w:rPr>
          <w:rFonts w:ascii="Times New Roman" w:hAnsi="Times New Roman" w:cs="Times New Roman"/>
          <w:b/>
          <w:sz w:val="24"/>
          <w:szCs w:val="24"/>
        </w:rPr>
        <w:t>) ,</w:t>
      </w:r>
      <w:proofErr w:type="gramEnd"/>
      <w:r w:rsidRPr="006F36F4">
        <w:rPr>
          <w:rFonts w:ascii="Times New Roman" w:hAnsi="Times New Roman" w:cs="Times New Roman"/>
          <w:b/>
          <w:sz w:val="24"/>
          <w:szCs w:val="24"/>
        </w:rPr>
        <w:t xml:space="preserve"> а именно дивечови смески, необходими за осъществяване стопанската дейност на ТП ДЛС Шерба“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5725"/>
        <w:gridCol w:w="1289"/>
        <w:gridCol w:w="1298"/>
      </w:tblGrid>
      <w:tr w:rsidR="00950AA9" w:rsidRPr="00920E3B" w:rsidTr="00E978F0">
        <w:trPr>
          <w:trHeight w:val="503"/>
        </w:trPr>
        <w:tc>
          <w:tcPr>
            <w:tcW w:w="594" w:type="dxa"/>
            <w:tcBorders>
              <w:top w:val="single" w:sz="4" w:space="0" w:color="auto"/>
              <w:left w:val="single" w:sz="4" w:space="0" w:color="auto"/>
              <w:bottom w:val="single" w:sz="4" w:space="0" w:color="auto"/>
              <w:right w:val="single" w:sz="4" w:space="0" w:color="auto"/>
            </w:tcBorders>
          </w:tcPr>
          <w:p w:rsidR="00950AA9" w:rsidRPr="00920E3B" w:rsidRDefault="00950AA9" w:rsidP="00E978F0">
            <w:pPr>
              <w:jc w:val="right"/>
              <w:rPr>
                <w:rFonts w:eastAsia="Arial"/>
                <w:b/>
                <w:bCs/>
                <w:sz w:val="22"/>
                <w:szCs w:val="22"/>
                <w:lang w:val="be-BY" w:eastAsia="ar-SA"/>
              </w:rPr>
            </w:pPr>
            <w:r w:rsidRPr="00920E3B">
              <w:rPr>
                <w:rFonts w:eastAsia="Arial"/>
                <w:b/>
                <w:bCs/>
                <w:sz w:val="22"/>
                <w:szCs w:val="22"/>
                <w:lang w:val="be-BY"/>
              </w:rPr>
              <w:t xml:space="preserve">  </w:t>
            </w:r>
          </w:p>
          <w:p w:rsidR="00950AA9" w:rsidRPr="00920E3B" w:rsidRDefault="00950AA9" w:rsidP="00E978F0">
            <w:pPr>
              <w:suppressAutoHyphens/>
              <w:jc w:val="right"/>
              <w:rPr>
                <w:rFonts w:eastAsia="Calibri"/>
                <w:sz w:val="22"/>
                <w:szCs w:val="22"/>
                <w:lang w:eastAsia="ar-SA" w:bidi="hi-IN"/>
              </w:rPr>
            </w:pPr>
            <w:r w:rsidRPr="00920E3B">
              <w:rPr>
                <w:rFonts w:eastAsia="Calibri"/>
                <w:sz w:val="22"/>
                <w:szCs w:val="22"/>
                <w:lang w:bidi="hi-IN"/>
              </w:rPr>
              <w:t>№</w:t>
            </w:r>
          </w:p>
        </w:tc>
        <w:tc>
          <w:tcPr>
            <w:tcW w:w="6091" w:type="dxa"/>
            <w:tcBorders>
              <w:top w:val="single" w:sz="4" w:space="0" w:color="auto"/>
              <w:left w:val="single" w:sz="4" w:space="0" w:color="auto"/>
              <w:bottom w:val="single" w:sz="4" w:space="0" w:color="auto"/>
              <w:right w:val="single" w:sz="4" w:space="0" w:color="auto"/>
            </w:tcBorders>
          </w:tcPr>
          <w:p w:rsidR="00950AA9" w:rsidRPr="00920E3B" w:rsidRDefault="00950AA9" w:rsidP="00E978F0">
            <w:pPr>
              <w:jc w:val="center"/>
              <w:rPr>
                <w:rFonts w:eastAsia="Calibri"/>
                <w:sz w:val="22"/>
                <w:szCs w:val="22"/>
                <w:lang w:eastAsia="ar-SA" w:bidi="hi-IN"/>
              </w:rPr>
            </w:pPr>
          </w:p>
          <w:p w:rsidR="00950AA9" w:rsidRPr="00920E3B" w:rsidRDefault="00950AA9" w:rsidP="00E978F0">
            <w:pPr>
              <w:suppressAutoHyphens/>
              <w:jc w:val="center"/>
              <w:rPr>
                <w:rFonts w:eastAsia="Calibri"/>
                <w:sz w:val="22"/>
                <w:szCs w:val="22"/>
                <w:lang w:eastAsia="ar-SA" w:bidi="hi-IN"/>
              </w:rPr>
            </w:pPr>
            <w:r w:rsidRPr="00920E3B">
              <w:rPr>
                <w:rFonts w:eastAsia="Calibri"/>
                <w:sz w:val="22"/>
                <w:szCs w:val="22"/>
                <w:lang w:bidi="hi-IN"/>
              </w:rPr>
              <w:t>Описание на документа</w:t>
            </w:r>
          </w:p>
        </w:tc>
        <w:tc>
          <w:tcPr>
            <w:tcW w:w="1298" w:type="dxa"/>
            <w:tcBorders>
              <w:top w:val="single" w:sz="4" w:space="0" w:color="auto"/>
              <w:left w:val="single" w:sz="4" w:space="0" w:color="auto"/>
              <w:bottom w:val="single" w:sz="4" w:space="0" w:color="auto"/>
              <w:right w:val="single" w:sz="4" w:space="0" w:color="auto"/>
            </w:tcBorders>
          </w:tcPr>
          <w:p w:rsidR="00950AA9" w:rsidRPr="00920E3B" w:rsidRDefault="00950AA9" w:rsidP="00E978F0">
            <w:pPr>
              <w:jc w:val="center"/>
              <w:rPr>
                <w:rFonts w:eastAsia="Calibri"/>
                <w:sz w:val="22"/>
                <w:szCs w:val="22"/>
                <w:lang w:eastAsia="ar-SA" w:bidi="hi-IN"/>
              </w:rPr>
            </w:pPr>
            <w:r w:rsidRPr="00920E3B">
              <w:rPr>
                <w:rFonts w:eastAsia="Calibri"/>
                <w:sz w:val="22"/>
                <w:szCs w:val="22"/>
                <w:lang w:bidi="hi-IN"/>
              </w:rPr>
              <w:t>Оригинал/</w:t>
            </w:r>
          </w:p>
          <w:p w:rsidR="00950AA9" w:rsidRPr="00920E3B" w:rsidRDefault="00950AA9" w:rsidP="00E978F0">
            <w:pPr>
              <w:suppressAutoHyphens/>
              <w:jc w:val="center"/>
              <w:rPr>
                <w:rFonts w:eastAsia="Calibri"/>
                <w:sz w:val="22"/>
                <w:szCs w:val="22"/>
                <w:lang w:eastAsia="ar-SA" w:bidi="hi-IN"/>
              </w:rPr>
            </w:pPr>
            <w:r w:rsidRPr="00920E3B">
              <w:rPr>
                <w:rFonts w:eastAsia="Calibri"/>
                <w:sz w:val="22"/>
                <w:szCs w:val="22"/>
                <w:lang w:bidi="hi-IN"/>
              </w:rPr>
              <w:t>копие</w:t>
            </w:r>
          </w:p>
        </w:tc>
        <w:tc>
          <w:tcPr>
            <w:tcW w:w="1314" w:type="dxa"/>
            <w:tcBorders>
              <w:top w:val="single" w:sz="4" w:space="0" w:color="auto"/>
              <w:left w:val="single" w:sz="4" w:space="0" w:color="auto"/>
              <w:bottom w:val="single" w:sz="4" w:space="0" w:color="auto"/>
              <w:right w:val="single" w:sz="4" w:space="0" w:color="auto"/>
            </w:tcBorders>
          </w:tcPr>
          <w:p w:rsidR="00950AA9" w:rsidRPr="00920E3B" w:rsidRDefault="00950AA9" w:rsidP="00E978F0">
            <w:pPr>
              <w:suppressAutoHyphens/>
              <w:jc w:val="center"/>
              <w:rPr>
                <w:rFonts w:eastAsia="Calibri"/>
                <w:sz w:val="22"/>
                <w:szCs w:val="22"/>
                <w:lang w:eastAsia="ar-SA" w:bidi="hi-IN"/>
              </w:rPr>
            </w:pPr>
            <w:r w:rsidRPr="00920E3B">
              <w:rPr>
                <w:rFonts w:eastAsia="Calibri"/>
                <w:sz w:val="22"/>
                <w:szCs w:val="22"/>
                <w:lang w:bidi="hi-IN"/>
              </w:rPr>
              <w:t>Страници от... до .....</w:t>
            </w:r>
          </w:p>
        </w:tc>
      </w:tr>
      <w:tr w:rsidR="00950AA9" w:rsidRPr="0049777A" w:rsidTr="00E978F0">
        <w:trPr>
          <w:trHeight w:val="334"/>
        </w:trPr>
        <w:tc>
          <w:tcPr>
            <w:tcW w:w="594" w:type="dxa"/>
            <w:tcBorders>
              <w:top w:val="single" w:sz="4" w:space="0" w:color="auto"/>
              <w:left w:val="single" w:sz="4" w:space="0" w:color="auto"/>
              <w:bottom w:val="single" w:sz="4" w:space="0" w:color="auto"/>
              <w:right w:val="single" w:sz="4" w:space="0" w:color="auto"/>
            </w:tcBorders>
          </w:tcPr>
          <w:p w:rsidR="00950AA9" w:rsidRPr="0049777A" w:rsidRDefault="00950AA9" w:rsidP="00E978F0">
            <w:pPr>
              <w:suppressAutoHyphens/>
              <w:jc w:val="right"/>
              <w:rPr>
                <w:rFonts w:eastAsia="Calibri"/>
                <w:sz w:val="22"/>
                <w:szCs w:val="22"/>
                <w:lang w:eastAsia="ar-SA" w:bidi="hi-IN"/>
              </w:rPr>
            </w:pPr>
            <w:r w:rsidRPr="0049777A">
              <w:rPr>
                <w:rFonts w:eastAsia="Calibri"/>
                <w:sz w:val="22"/>
                <w:szCs w:val="22"/>
                <w:lang w:bidi="hi-IN"/>
              </w:rPr>
              <w:t>1.</w:t>
            </w:r>
          </w:p>
        </w:tc>
        <w:tc>
          <w:tcPr>
            <w:tcW w:w="6091" w:type="dxa"/>
            <w:tcBorders>
              <w:top w:val="single" w:sz="4" w:space="0" w:color="auto"/>
              <w:left w:val="single" w:sz="4" w:space="0" w:color="auto"/>
              <w:bottom w:val="single" w:sz="4" w:space="0" w:color="auto"/>
              <w:right w:val="single" w:sz="4" w:space="0" w:color="auto"/>
            </w:tcBorders>
          </w:tcPr>
          <w:p w:rsidR="00950AA9" w:rsidRPr="0049777A" w:rsidRDefault="00950AA9" w:rsidP="00E978F0">
            <w:pPr>
              <w:rPr>
                <w:rFonts w:eastAsia="Arial"/>
                <w:sz w:val="22"/>
                <w:szCs w:val="22"/>
                <w:lang w:eastAsia="ar-SA"/>
              </w:rPr>
            </w:pPr>
            <w:r w:rsidRPr="0049777A">
              <w:rPr>
                <w:rFonts w:eastAsia="Arial"/>
                <w:b/>
                <w:sz w:val="22"/>
                <w:szCs w:val="22"/>
              </w:rPr>
              <w:t>Опис</w:t>
            </w:r>
            <w:r w:rsidRPr="0049777A">
              <w:rPr>
                <w:rFonts w:eastAsia="Arial"/>
                <w:sz w:val="22"/>
                <w:szCs w:val="22"/>
              </w:rPr>
              <w:t xml:space="preserve"> на представените документи</w:t>
            </w:r>
            <w:r w:rsidRPr="0049777A">
              <w:rPr>
                <w:rFonts w:eastAsia="Arial"/>
                <w:sz w:val="22"/>
                <w:szCs w:val="22"/>
                <w:lang w:val="en-US"/>
              </w:rPr>
              <w:t xml:space="preserve"> </w:t>
            </w:r>
            <w:r w:rsidRPr="0049777A">
              <w:rPr>
                <w:rFonts w:eastAsia="Arial"/>
                <w:sz w:val="22"/>
                <w:szCs w:val="22"/>
              </w:rPr>
              <w:t>- образец №1</w:t>
            </w:r>
          </w:p>
          <w:p w:rsidR="00950AA9" w:rsidRPr="0049777A" w:rsidRDefault="00950AA9" w:rsidP="00E978F0">
            <w:pPr>
              <w:suppressAutoHyphens/>
              <w:rPr>
                <w:rFonts w:eastAsia="Calibri"/>
                <w:sz w:val="22"/>
                <w:szCs w:val="22"/>
                <w:lang w:eastAsia="ar-SA" w:bidi="hi-IN"/>
              </w:rPr>
            </w:pPr>
          </w:p>
        </w:tc>
        <w:tc>
          <w:tcPr>
            <w:tcW w:w="1298" w:type="dxa"/>
            <w:tcBorders>
              <w:top w:val="single" w:sz="4" w:space="0" w:color="auto"/>
              <w:left w:val="single" w:sz="4" w:space="0" w:color="auto"/>
              <w:bottom w:val="single" w:sz="4" w:space="0" w:color="auto"/>
              <w:right w:val="single" w:sz="4" w:space="0" w:color="auto"/>
            </w:tcBorders>
          </w:tcPr>
          <w:p w:rsidR="00950AA9" w:rsidRPr="0049777A" w:rsidRDefault="00950AA9" w:rsidP="00E978F0">
            <w:pPr>
              <w:suppressAutoHyphens/>
              <w:jc w:val="center"/>
              <w:rPr>
                <w:rFonts w:eastAsia="Calibri"/>
                <w:sz w:val="22"/>
                <w:szCs w:val="22"/>
                <w:lang w:eastAsia="ar-SA" w:bidi="hi-IN"/>
              </w:rPr>
            </w:pPr>
            <w:r w:rsidRPr="0049777A">
              <w:rPr>
                <w:rFonts w:eastAsia="Calibri"/>
                <w:sz w:val="22"/>
                <w:szCs w:val="22"/>
                <w:lang w:bidi="hi-IN"/>
              </w:rPr>
              <w:t>оригинал</w:t>
            </w:r>
          </w:p>
        </w:tc>
        <w:tc>
          <w:tcPr>
            <w:tcW w:w="1314" w:type="dxa"/>
            <w:tcBorders>
              <w:top w:val="single" w:sz="4" w:space="0" w:color="auto"/>
              <w:left w:val="single" w:sz="4" w:space="0" w:color="auto"/>
              <w:bottom w:val="single" w:sz="4" w:space="0" w:color="auto"/>
              <w:right w:val="single" w:sz="4" w:space="0" w:color="auto"/>
            </w:tcBorders>
          </w:tcPr>
          <w:p w:rsidR="00950AA9" w:rsidRPr="0049777A" w:rsidRDefault="00950AA9" w:rsidP="00E978F0">
            <w:pPr>
              <w:suppressAutoHyphens/>
              <w:rPr>
                <w:rFonts w:eastAsia="Calibri"/>
                <w:sz w:val="22"/>
                <w:szCs w:val="22"/>
                <w:lang w:eastAsia="ar-SA" w:bidi="hi-IN"/>
              </w:rPr>
            </w:pPr>
          </w:p>
        </w:tc>
      </w:tr>
      <w:tr w:rsidR="00950AA9" w:rsidRPr="0049777A" w:rsidTr="00E978F0">
        <w:trPr>
          <w:trHeight w:val="503"/>
        </w:trPr>
        <w:tc>
          <w:tcPr>
            <w:tcW w:w="594" w:type="dxa"/>
            <w:tcBorders>
              <w:top w:val="single" w:sz="4" w:space="0" w:color="auto"/>
              <w:left w:val="single" w:sz="4" w:space="0" w:color="auto"/>
              <w:bottom w:val="single" w:sz="4" w:space="0" w:color="auto"/>
              <w:right w:val="single" w:sz="4" w:space="0" w:color="auto"/>
            </w:tcBorders>
          </w:tcPr>
          <w:p w:rsidR="00950AA9" w:rsidRPr="0049777A" w:rsidRDefault="00950AA9" w:rsidP="00E978F0">
            <w:pPr>
              <w:suppressAutoHyphens/>
              <w:jc w:val="right"/>
              <w:rPr>
                <w:rFonts w:eastAsia="Calibri"/>
                <w:sz w:val="22"/>
                <w:szCs w:val="22"/>
                <w:lang w:eastAsia="ar-SA" w:bidi="hi-IN"/>
              </w:rPr>
            </w:pPr>
            <w:r w:rsidRPr="0049777A">
              <w:rPr>
                <w:rFonts w:eastAsia="Calibri"/>
                <w:sz w:val="22"/>
                <w:szCs w:val="22"/>
                <w:lang w:bidi="hi-IN"/>
              </w:rPr>
              <w:t>2.</w:t>
            </w:r>
          </w:p>
        </w:tc>
        <w:tc>
          <w:tcPr>
            <w:tcW w:w="6091" w:type="dxa"/>
            <w:tcBorders>
              <w:top w:val="single" w:sz="4" w:space="0" w:color="auto"/>
              <w:left w:val="single" w:sz="4" w:space="0" w:color="auto"/>
              <w:bottom w:val="single" w:sz="4" w:space="0" w:color="auto"/>
              <w:right w:val="single" w:sz="4" w:space="0" w:color="auto"/>
            </w:tcBorders>
          </w:tcPr>
          <w:p w:rsidR="00950AA9" w:rsidRPr="0049777A" w:rsidRDefault="00950AA9" w:rsidP="00E978F0">
            <w:pPr>
              <w:suppressAutoHyphens/>
              <w:rPr>
                <w:rFonts w:eastAsia="Calibri"/>
                <w:sz w:val="22"/>
                <w:szCs w:val="22"/>
                <w:lang w:eastAsia="ar-SA" w:bidi="hi-IN"/>
              </w:rPr>
            </w:pPr>
            <w:r w:rsidRPr="0049777A">
              <w:rPr>
                <w:sz w:val="22"/>
                <w:szCs w:val="22"/>
                <w:lang w:eastAsia="bg-BG"/>
              </w:rPr>
              <w:t>Единен европейски документ за обществени поръчки (</w:t>
            </w:r>
            <w:r w:rsidRPr="0049777A">
              <w:rPr>
                <w:b/>
                <w:sz w:val="22"/>
                <w:szCs w:val="22"/>
                <w:lang w:eastAsia="bg-BG"/>
              </w:rPr>
              <w:t>ЕЕДОП</w:t>
            </w:r>
            <w:r w:rsidRPr="0049777A">
              <w:rPr>
                <w:sz w:val="22"/>
                <w:szCs w:val="22"/>
                <w:lang w:eastAsia="bg-BG"/>
              </w:rPr>
              <w:t>) - образец №2;</w:t>
            </w:r>
            <w:r w:rsidRPr="0049777A">
              <w:rPr>
                <w:sz w:val="22"/>
                <w:szCs w:val="22"/>
                <w:lang w:eastAsia="bg-BG"/>
              </w:rPr>
              <w:tab/>
            </w:r>
            <w:r w:rsidRPr="0049777A">
              <w:rPr>
                <w:sz w:val="22"/>
                <w:szCs w:val="22"/>
                <w:lang w:eastAsia="bg-BG"/>
              </w:rPr>
              <w:tab/>
            </w:r>
          </w:p>
        </w:tc>
        <w:tc>
          <w:tcPr>
            <w:tcW w:w="1298" w:type="dxa"/>
            <w:tcBorders>
              <w:top w:val="single" w:sz="4" w:space="0" w:color="auto"/>
              <w:left w:val="single" w:sz="4" w:space="0" w:color="auto"/>
              <w:bottom w:val="single" w:sz="4" w:space="0" w:color="auto"/>
              <w:right w:val="single" w:sz="4" w:space="0" w:color="auto"/>
            </w:tcBorders>
          </w:tcPr>
          <w:p w:rsidR="00950AA9" w:rsidRPr="0049777A" w:rsidRDefault="00950AA9" w:rsidP="00E978F0">
            <w:pPr>
              <w:suppressAutoHyphens/>
              <w:jc w:val="center"/>
              <w:rPr>
                <w:rFonts w:eastAsia="Calibri"/>
                <w:sz w:val="22"/>
                <w:szCs w:val="22"/>
                <w:lang w:eastAsia="ar-SA" w:bidi="hi-IN"/>
              </w:rPr>
            </w:pPr>
            <w:r w:rsidRPr="0049777A">
              <w:rPr>
                <w:rFonts w:eastAsia="Calibri"/>
                <w:sz w:val="22"/>
                <w:szCs w:val="22"/>
                <w:lang w:bidi="hi-IN"/>
              </w:rPr>
              <w:t>оригинал</w:t>
            </w:r>
          </w:p>
        </w:tc>
        <w:tc>
          <w:tcPr>
            <w:tcW w:w="1314" w:type="dxa"/>
            <w:tcBorders>
              <w:top w:val="single" w:sz="4" w:space="0" w:color="auto"/>
              <w:left w:val="single" w:sz="4" w:space="0" w:color="auto"/>
              <w:bottom w:val="single" w:sz="4" w:space="0" w:color="auto"/>
              <w:right w:val="single" w:sz="4" w:space="0" w:color="auto"/>
            </w:tcBorders>
          </w:tcPr>
          <w:p w:rsidR="00950AA9" w:rsidRPr="0049777A" w:rsidRDefault="00950AA9" w:rsidP="00E978F0">
            <w:pPr>
              <w:suppressAutoHyphens/>
              <w:rPr>
                <w:rFonts w:eastAsia="Calibri"/>
                <w:sz w:val="22"/>
                <w:szCs w:val="22"/>
                <w:lang w:eastAsia="ar-SA" w:bidi="hi-IN"/>
              </w:rPr>
            </w:pPr>
          </w:p>
        </w:tc>
      </w:tr>
      <w:tr w:rsidR="00950AA9" w:rsidRPr="0049777A" w:rsidTr="00E978F0">
        <w:trPr>
          <w:trHeight w:val="503"/>
        </w:trPr>
        <w:tc>
          <w:tcPr>
            <w:tcW w:w="594" w:type="dxa"/>
            <w:tcBorders>
              <w:top w:val="single" w:sz="4" w:space="0" w:color="auto"/>
              <w:left w:val="single" w:sz="4" w:space="0" w:color="auto"/>
              <w:bottom w:val="single" w:sz="4" w:space="0" w:color="auto"/>
              <w:right w:val="single" w:sz="4" w:space="0" w:color="auto"/>
            </w:tcBorders>
          </w:tcPr>
          <w:p w:rsidR="00950AA9" w:rsidRPr="0049777A" w:rsidRDefault="00950AA9" w:rsidP="00E978F0">
            <w:pPr>
              <w:suppressAutoHyphens/>
              <w:jc w:val="right"/>
              <w:rPr>
                <w:rFonts w:eastAsia="Calibri"/>
                <w:sz w:val="22"/>
                <w:szCs w:val="22"/>
                <w:lang w:bidi="hi-IN"/>
              </w:rPr>
            </w:pPr>
            <w:r>
              <w:rPr>
                <w:rFonts w:eastAsia="Calibri"/>
                <w:sz w:val="22"/>
                <w:szCs w:val="22"/>
                <w:lang w:bidi="hi-IN"/>
              </w:rPr>
              <w:t>3</w:t>
            </w:r>
          </w:p>
        </w:tc>
        <w:tc>
          <w:tcPr>
            <w:tcW w:w="6091" w:type="dxa"/>
            <w:tcBorders>
              <w:top w:val="single" w:sz="4" w:space="0" w:color="auto"/>
              <w:left w:val="single" w:sz="4" w:space="0" w:color="auto"/>
              <w:bottom w:val="single" w:sz="4" w:space="0" w:color="auto"/>
              <w:right w:val="single" w:sz="4" w:space="0" w:color="auto"/>
            </w:tcBorders>
          </w:tcPr>
          <w:p w:rsidR="00950AA9" w:rsidRPr="0049777A" w:rsidRDefault="00950AA9" w:rsidP="00E978F0">
            <w:pPr>
              <w:suppressAutoHyphens/>
              <w:rPr>
                <w:sz w:val="22"/>
                <w:szCs w:val="22"/>
                <w:lang w:eastAsia="bg-BG"/>
              </w:rPr>
            </w:pPr>
            <w:r>
              <w:rPr>
                <w:sz w:val="22"/>
                <w:szCs w:val="22"/>
                <w:lang w:eastAsia="bg-BG"/>
              </w:rPr>
              <w:t>Оферта по образец</w:t>
            </w:r>
          </w:p>
        </w:tc>
        <w:tc>
          <w:tcPr>
            <w:tcW w:w="1298" w:type="dxa"/>
            <w:tcBorders>
              <w:top w:val="single" w:sz="4" w:space="0" w:color="auto"/>
              <w:left w:val="single" w:sz="4" w:space="0" w:color="auto"/>
              <w:bottom w:val="single" w:sz="4" w:space="0" w:color="auto"/>
              <w:right w:val="single" w:sz="4" w:space="0" w:color="auto"/>
            </w:tcBorders>
          </w:tcPr>
          <w:p w:rsidR="00950AA9" w:rsidRPr="0049777A" w:rsidRDefault="00950AA9" w:rsidP="00E978F0">
            <w:pPr>
              <w:suppressAutoHyphens/>
              <w:jc w:val="center"/>
              <w:rPr>
                <w:rFonts w:eastAsia="Calibri"/>
                <w:sz w:val="22"/>
                <w:szCs w:val="22"/>
                <w:lang w:bidi="hi-IN"/>
              </w:rPr>
            </w:pPr>
            <w:r w:rsidRPr="0049777A">
              <w:rPr>
                <w:rFonts w:eastAsia="Calibri"/>
                <w:sz w:val="22"/>
                <w:szCs w:val="22"/>
                <w:lang w:bidi="hi-IN"/>
              </w:rPr>
              <w:t>оригинал</w:t>
            </w:r>
          </w:p>
        </w:tc>
        <w:tc>
          <w:tcPr>
            <w:tcW w:w="1314" w:type="dxa"/>
            <w:tcBorders>
              <w:top w:val="single" w:sz="4" w:space="0" w:color="auto"/>
              <w:left w:val="single" w:sz="4" w:space="0" w:color="auto"/>
              <w:bottom w:val="single" w:sz="4" w:space="0" w:color="auto"/>
              <w:right w:val="single" w:sz="4" w:space="0" w:color="auto"/>
            </w:tcBorders>
          </w:tcPr>
          <w:p w:rsidR="00950AA9" w:rsidRPr="0049777A" w:rsidRDefault="00950AA9" w:rsidP="00E978F0">
            <w:pPr>
              <w:suppressAutoHyphens/>
              <w:rPr>
                <w:rFonts w:eastAsia="Calibri"/>
                <w:sz w:val="22"/>
                <w:szCs w:val="22"/>
                <w:lang w:eastAsia="ar-SA" w:bidi="hi-IN"/>
              </w:rPr>
            </w:pPr>
          </w:p>
        </w:tc>
      </w:tr>
      <w:tr w:rsidR="00950AA9" w:rsidRPr="0049777A" w:rsidTr="00E978F0">
        <w:trPr>
          <w:trHeight w:val="489"/>
        </w:trPr>
        <w:tc>
          <w:tcPr>
            <w:tcW w:w="594" w:type="dxa"/>
            <w:tcBorders>
              <w:top w:val="single" w:sz="4" w:space="0" w:color="auto"/>
              <w:left w:val="single" w:sz="4" w:space="0" w:color="auto"/>
              <w:bottom w:val="single" w:sz="4" w:space="0" w:color="auto"/>
              <w:right w:val="single" w:sz="4" w:space="0" w:color="auto"/>
            </w:tcBorders>
          </w:tcPr>
          <w:p w:rsidR="00950AA9" w:rsidRPr="0049777A" w:rsidRDefault="00950AA9" w:rsidP="00E978F0">
            <w:pPr>
              <w:suppressAutoHyphens/>
              <w:jc w:val="right"/>
              <w:rPr>
                <w:rFonts w:eastAsia="Calibri"/>
                <w:sz w:val="22"/>
                <w:szCs w:val="22"/>
                <w:lang w:eastAsia="ar-SA" w:bidi="hi-IN"/>
              </w:rPr>
            </w:pPr>
            <w:r w:rsidRPr="0049777A">
              <w:rPr>
                <w:rFonts w:eastAsia="Calibri"/>
                <w:sz w:val="22"/>
                <w:szCs w:val="22"/>
                <w:lang w:val="en-US" w:bidi="hi-IN"/>
              </w:rPr>
              <w:t>*</w:t>
            </w:r>
            <w:r>
              <w:rPr>
                <w:rFonts w:eastAsia="Calibri"/>
                <w:sz w:val="22"/>
                <w:szCs w:val="22"/>
                <w:lang w:bidi="hi-IN"/>
              </w:rPr>
              <w:t>4</w:t>
            </w:r>
            <w:r w:rsidRPr="0049777A">
              <w:rPr>
                <w:rFonts w:eastAsia="Calibri"/>
                <w:sz w:val="22"/>
                <w:szCs w:val="22"/>
                <w:lang w:bidi="hi-IN"/>
              </w:rPr>
              <w:t>.</w:t>
            </w:r>
          </w:p>
        </w:tc>
        <w:tc>
          <w:tcPr>
            <w:tcW w:w="6091" w:type="dxa"/>
            <w:tcBorders>
              <w:top w:val="single" w:sz="4" w:space="0" w:color="auto"/>
              <w:left w:val="single" w:sz="4" w:space="0" w:color="auto"/>
              <w:bottom w:val="single" w:sz="4" w:space="0" w:color="auto"/>
              <w:right w:val="single" w:sz="4" w:space="0" w:color="auto"/>
            </w:tcBorders>
          </w:tcPr>
          <w:p w:rsidR="00950AA9" w:rsidRPr="0049777A" w:rsidRDefault="00950AA9" w:rsidP="00E978F0">
            <w:pPr>
              <w:rPr>
                <w:sz w:val="22"/>
                <w:szCs w:val="22"/>
                <w:lang w:eastAsia="bg-BG"/>
              </w:rPr>
            </w:pPr>
            <w:r w:rsidRPr="0049777A">
              <w:rPr>
                <w:sz w:val="22"/>
                <w:szCs w:val="22"/>
                <w:lang w:eastAsia="bg-BG"/>
              </w:rPr>
              <w:t xml:space="preserve">При участник-обединение - </w:t>
            </w:r>
            <w:r w:rsidRPr="0049777A">
              <w:rPr>
                <w:b/>
                <w:sz w:val="22"/>
                <w:szCs w:val="22"/>
                <w:lang w:eastAsia="bg-BG"/>
              </w:rPr>
              <w:t>договор</w:t>
            </w:r>
            <w:r w:rsidRPr="0049777A">
              <w:rPr>
                <w:sz w:val="22"/>
                <w:szCs w:val="22"/>
                <w:lang w:eastAsia="bg-BG"/>
              </w:rPr>
              <w:t xml:space="preserve"> за обединение</w:t>
            </w:r>
            <w:r>
              <w:rPr>
                <w:rFonts w:eastAsia="Calibri"/>
                <w:sz w:val="22"/>
                <w:szCs w:val="22"/>
                <w:lang w:eastAsia="ar-SA" w:bidi="hi-IN"/>
              </w:rPr>
              <w:t>/ако е приложимо/</w:t>
            </w:r>
          </w:p>
          <w:p w:rsidR="00950AA9" w:rsidRPr="0049777A" w:rsidRDefault="00950AA9" w:rsidP="00E978F0">
            <w:pPr>
              <w:suppressAutoHyphens/>
              <w:rPr>
                <w:rFonts w:eastAsia="Calibri"/>
                <w:b/>
                <w:sz w:val="22"/>
                <w:szCs w:val="22"/>
                <w:lang w:eastAsia="ar-SA" w:bidi="hi-IN"/>
              </w:rPr>
            </w:pPr>
            <w:r w:rsidRPr="0049777A">
              <w:rPr>
                <w:sz w:val="22"/>
                <w:szCs w:val="22"/>
                <w:lang w:eastAsia="bg-BG"/>
              </w:rPr>
              <w:t xml:space="preserve">При участник-обединение, което не е юридическо лице - </w:t>
            </w:r>
            <w:r w:rsidRPr="0049777A">
              <w:rPr>
                <w:b/>
                <w:sz w:val="22"/>
                <w:szCs w:val="22"/>
                <w:lang w:eastAsia="bg-BG"/>
              </w:rPr>
              <w:t>документ</w:t>
            </w:r>
            <w:r w:rsidRPr="0049777A">
              <w:rPr>
                <w:sz w:val="22"/>
                <w:szCs w:val="22"/>
                <w:lang w:eastAsia="bg-BG"/>
              </w:rPr>
              <w:t>, от който да е видно правното основание за създаване на обединението, съгласно чл. 37, ал. 4 ППЗОП;</w:t>
            </w:r>
            <w:r>
              <w:rPr>
                <w:rFonts w:eastAsia="Calibri"/>
                <w:sz w:val="22"/>
                <w:szCs w:val="22"/>
                <w:lang w:eastAsia="ar-SA" w:bidi="hi-IN"/>
              </w:rPr>
              <w:t xml:space="preserve"> /ако е приложимо/</w:t>
            </w:r>
          </w:p>
        </w:tc>
        <w:tc>
          <w:tcPr>
            <w:tcW w:w="1298" w:type="dxa"/>
            <w:tcBorders>
              <w:top w:val="single" w:sz="4" w:space="0" w:color="auto"/>
              <w:left w:val="single" w:sz="4" w:space="0" w:color="auto"/>
              <w:bottom w:val="single" w:sz="4" w:space="0" w:color="auto"/>
              <w:right w:val="single" w:sz="4" w:space="0" w:color="auto"/>
            </w:tcBorders>
          </w:tcPr>
          <w:p w:rsidR="00950AA9" w:rsidRPr="0049777A" w:rsidRDefault="00950AA9" w:rsidP="00E978F0">
            <w:pPr>
              <w:suppressAutoHyphens/>
              <w:jc w:val="center"/>
              <w:rPr>
                <w:rFonts w:eastAsia="Calibri"/>
                <w:sz w:val="22"/>
                <w:szCs w:val="22"/>
                <w:lang w:eastAsia="ar-SA" w:bidi="hi-IN"/>
              </w:rPr>
            </w:pPr>
            <w:r w:rsidRPr="0049777A">
              <w:rPr>
                <w:rFonts w:eastAsia="Calibri"/>
                <w:sz w:val="22"/>
                <w:szCs w:val="22"/>
                <w:lang w:bidi="hi-IN"/>
              </w:rPr>
              <w:t>копие</w:t>
            </w:r>
          </w:p>
        </w:tc>
        <w:tc>
          <w:tcPr>
            <w:tcW w:w="1314" w:type="dxa"/>
            <w:tcBorders>
              <w:top w:val="single" w:sz="4" w:space="0" w:color="auto"/>
              <w:left w:val="single" w:sz="4" w:space="0" w:color="auto"/>
              <w:bottom w:val="single" w:sz="4" w:space="0" w:color="auto"/>
              <w:right w:val="single" w:sz="4" w:space="0" w:color="auto"/>
            </w:tcBorders>
          </w:tcPr>
          <w:p w:rsidR="00950AA9" w:rsidRPr="0049777A" w:rsidRDefault="00950AA9" w:rsidP="00E978F0">
            <w:pPr>
              <w:suppressAutoHyphens/>
              <w:rPr>
                <w:rFonts w:eastAsia="Calibri"/>
                <w:sz w:val="22"/>
                <w:szCs w:val="22"/>
                <w:lang w:eastAsia="ar-SA" w:bidi="hi-IN"/>
              </w:rPr>
            </w:pPr>
          </w:p>
        </w:tc>
      </w:tr>
      <w:tr w:rsidR="00950AA9" w:rsidRPr="0049777A" w:rsidTr="00E978F0">
        <w:trPr>
          <w:trHeight w:val="755"/>
        </w:trPr>
        <w:tc>
          <w:tcPr>
            <w:tcW w:w="594" w:type="dxa"/>
            <w:tcBorders>
              <w:top w:val="single" w:sz="4" w:space="0" w:color="auto"/>
              <w:left w:val="single" w:sz="4" w:space="0" w:color="auto"/>
              <w:bottom w:val="single" w:sz="4" w:space="0" w:color="auto"/>
              <w:right w:val="single" w:sz="4" w:space="0" w:color="auto"/>
            </w:tcBorders>
          </w:tcPr>
          <w:p w:rsidR="00950AA9" w:rsidRPr="0049777A" w:rsidRDefault="00950AA9" w:rsidP="00E978F0">
            <w:pPr>
              <w:suppressAutoHyphens/>
              <w:jc w:val="right"/>
              <w:rPr>
                <w:rFonts w:eastAsia="Calibri"/>
                <w:sz w:val="22"/>
                <w:szCs w:val="22"/>
                <w:lang w:eastAsia="ar-SA" w:bidi="hi-IN"/>
              </w:rPr>
            </w:pPr>
            <w:r w:rsidRPr="0049777A">
              <w:rPr>
                <w:rFonts w:eastAsia="Calibri"/>
                <w:sz w:val="22"/>
                <w:szCs w:val="22"/>
                <w:lang w:val="en-US" w:bidi="hi-IN"/>
              </w:rPr>
              <w:t>*</w:t>
            </w:r>
            <w:r>
              <w:rPr>
                <w:rFonts w:eastAsia="Calibri"/>
                <w:sz w:val="22"/>
                <w:szCs w:val="22"/>
                <w:lang w:bidi="hi-IN"/>
              </w:rPr>
              <w:t>5</w:t>
            </w:r>
            <w:r w:rsidRPr="0049777A">
              <w:rPr>
                <w:rFonts w:eastAsia="Calibri"/>
                <w:sz w:val="22"/>
                <w:szCs w:val="22"/>
                <w:lang w:bidi="hi-IN"/>
              </w:rPr>
              <w:t>.</w:t>
            </w:r>
          </w:p>
        </w:tc>
        <w:tc>
          <w:tcPr>
            <w:tcW w:w="6091" w:type="dxa"/>
            <w:tcBorders>
              <w:top w:val="single" w:sz="4" w:space="0" w:color="auto"/>
              <w:left w:val="single" w:sz="4" w:space="0" w:color="auto"/>
              <w:bottom w:val="single" w:sz="4" w:space="0" w:color="auto"/>
              <w:right w:val="single" w:sz="4" w:space="0" w:color="auto"/>
            </w:tcBorders>
          </w:tcPr>
          <w:p w:rsidR="00950AA9" w:rsidRPr="0049777A" w:rsidRDefault="00950AA9" w:rsidP="00E978F0">
            <w:pPr>
              <w:suppressAutoHyphens/>
              <w:rPr>
                <w:rFonts w:eastAsia="Calibri"/>
                <w:sz w:val="22"/>
                <w:szCs w:val="22"/>
                <w:lang w:eastAsia="ar-SA" w:bidi="hi-IN"/>
              </w:rPr>
            </w:pPr>
            <w:r>
              <w:rPr>
                <w:rFonts w:eastAsia="Calibri"/>
                <w:sz w:val="22"/>
                <w:szCs w:val="22"/>
                <w:lang w:eastAsia="ar-SA" w:bidi="hi-IN"/>
              </w:rPr>
              <w:t>Доказателства за предприетите мерки за надеждност /ако е приложимо/</w:t>
            </w:r>
          </w:p>
        </w:tc>
        <w:tc>
          <w:tcPr>
            <w:tcW w:w="1298" w:type="dxa"/>
            <w:tcBorders>
              <w:top w:val="single" w:sz="4" w:space="0" w:color="auto"/>
              <w:left w:val="single" w:sz="4" w:space="0" w:color="auto"/>
              <w:bottom w:val="single" w:sz="4" w:space="0" w:color="auto"/>
              <w:right w:val="single" w:sz="4" w:space="0" w:color="auto"/>
            </w:tcBorders>
          </w:tcPr>
          <w:p w:rsidR="00950AA9" w:rsidRPr="0049777A" w:rsidRDefault="00950AA9" w:rsidP="00E978F0">
            <w:pPr>
              <w:suppressAutoHyphens/>
              <w:jc w:val="center"/>
              <w:rPr>
                <w:rFonts w:eastAsia="Calibri"/>
                <w:sz w:val="22"/>
                <w:szCs w:val="22"/>
                <w:lang w:eastAsia="ar-SA" w:bidi="hi-IN"/>
              </w:rPr>
            </w:pPr>
            <w:r w:rsidRPr="0049777A">
              <w:rPr>
                <w:rFonts w:eastAsia="Calibri"/>
                <w:sz w:val="22"/>
                <w:szCs w:val="22"/>
                <w:lang w:bidi="hi-IN"/>
              </w:rPr>
              <w:t>копие</w:t>
            </w:r>
          </w:p>
        </w:tc>
        <w:tc>
          <w:tcPr>
            <w:tcW w:w="1314" w:type="dxa"/>
            <w:tcBorders>
              <w:top w:val="single" w:sz="4" w:space="0" w:color="auto"/>
              <w:left w:val="single" w:sz="4" w:space="0" w:color="auto"/>
              <w:bottom w:val="single" w:sz="4" w:space="0" w:color="auto"/>
              <w:right w:val="single" w:sz="4" w:space="0" w:color="auto"/>
            </w:tcBorders>
          </w:tcPr>
          <w:p w:rsidR="00950AA9" w:rsidRPr="0049777A" w:rsidRDefault="00950AA9" w:rsidP="00E978F0">
            <w:pPr>
              <w:suppressAutoHyphens/>
              <w:rPr>
                <w:rFonts w:eastAsia="Calibri"/>
                <w:sz w:val="22"/>
                <w:szCs w:val="22"/>
                <w:lang w:eastAsia="ar-SA" w:bidi="hi-IN"/>
              </w:rPr>
            </w:pPr>
          </w:p>
        </w:tc>
      </w:tr>
      <w:tr w:rsidR="00950AA9" w:rsidRPr="0049777A" w:rsidTr="00E978F0">
        <w:trPr>
          <w:trHeight w:val="152"/>
        </w:trPr>
        <w:tc>
          <w:tcPr>
            <w:tcW w:w="594" w:type="dxa"/>
            <w:tcBorders>
              <w:top w:val="single" w:sz="4" w:space="0" w:color="auto"/>
              <w:left w:val="single" w:sz="4" w:space="0" w:color="auto"/>
              <w:bottom w:val="single" w:sz="4" w:space="0" w:color="auto"/>
              <w:right w:val="single" w:sz="4" w:space="0" w:color="auto"/>
            </w:tcBorders>
          </w:tcPr>
          <w:p w:rsidR="00950AA9" w:rsidRPr="0049777A" w:rsidRDefault="00950AA9" w:rsidP="00E978F0">
            <w:pPr>
              <w:suppressAutoHyphens/>
              <w:jc w:val="right"/>
              <w:rPr>
                <w:rFonts w:eastAsia="Calibri"/>
                <w:sz w:val="22"/>
                <w:szCs w:val="22"/>
                <w:lang w:eastAsia="ar-SA" w:bidi="hi-IN"/>
              </w:rPr>
            </w:pPr>
            <w:r>
              <w:rPr>
                <w:rFonts w:eastAsia="Calibri"/>
                <w:sz w:val="22"/>
                <w:szCs w:val="22"/>
                <w:lang w:bidi="hi-IN"/>
              </w:rPr>
              <w:t>6</w:t>
            </w:r>
            <w:r w:rsidRPr="0049777A">
              <w:rPr>
                <w:rFonts w:eastAsia="Calibri"/>
                <w:sz w:val="22"/>
                <w:szCs w:val="22"/>
                <w:lang w:val="en-US" w:bidi="hi-IN"/>
              </w:rPr>
              <w:t>*</w:t>
            </w:r>
            <w:r w:rsidRPr="0049777A">
              <w:rPr>
                <w:rFonts w:eastAsia="Calibri"/>
                <w:sz w:val="22"/>
                <w:szCs w:val="22"/>
                <w:lang w:bidi="hi-IN"/>
              </w:rPr>
              <w:t>.</w:t>
            </w:r>
          </w:p>
        </w:tc>
        <w:tc>
          <w:tcPr>
            <w:tcW w:w="6091" w:type="dxa"/>
            <w:tcBorders>
              <w:top w:val="single" w:sz="4" w:space="0" w:color="auto"/>
              <w:left w:val="single" w:sz="4" w:space="0" w:color="auto"/>
              <w:bottom w:val="single" w:sz="4" w:space="0" w:color="auto"/>
              <w:right w:val="single" w:sz="4" w:space="0" w:color="auto"/>
            </w:tcBorders>
          </w:tcPr>
          <w:p w:rsidR="00950AA9" w:rsidRPr="0049777A" w:rsidRDefault="00950AA9" w:rsidP="00E978F0">
            <w:pPr>
              <w:suppressAutoHyphens/>
              <w:rPr>
                <w:rFonts w:eastAsia="Calibri"/>
                <w:sz w:val="22"/>
                <w:szCs w:val="22"/>
                <w:lang w:eastAsia="en-US" w:bidi="hi-IN"/>
              </w:rPr>
            </w:pPr>
            <w:r w:rsidRPr="0049777A">
              <w:rPr>
                <w:b/>
                <w:sz w:val="22"/>
                <w:szCs w:val="22"/>
                <w:lang w:eastAsia="bg-BG"/>
              </w:rPr>
              <w:t>Документ за упълномощаване</w:t>
            </w:r>
            <w:r w:rsidRPr="0049777A">
              <w:rPr>
                <w:sz w:val="22"/>
                <w:szCs w:val="22"/>
                <w:lang w:eastAsia="bg-BG"/>
              </w:rPr>
              <w:t>, съгласно чл. 39, ал. 3, т. 1, буква „а“ от ППЗОП</w:t>
            </w:r>
          </w:p>
        </w:tc>
        <w:tc>
          <w:tcPr>
            <w:tcW w:w="1298" w:type="dxa"/>
            <w:tcBorders>
              <w:top w:val="single" w:sz="4" w:space="0" w:color="auto"/>
              <w:left w:val="single" w:sz="4" w:space="0" w:color="auto"/>
              <w:bottom w:val="single" w:sz="4" w:space="0" w:color="auto"/>
              <w:right w:val="single" w:sz="4" w:space="0" w:color="auto"/>
            </w:tcBorders>
          </w:tcPr>
          <w:p w:rsidR="00950AA9" w:rsidRPr="0049777A" w:rsidRDefault="00950AA9" w:rsidP="00E978F0">
            <w:pPr>
              <w:suppressAutoHyphens/>
              <w:jc w:val="center"/>
              <w:rPr>
                <w:sz w:val="22"/>
                <w:szCs w:val="22"/>
                <w:lang w:eastAsia="ar-SA"/>
              </w:rPr>
            </w:pPr>
            <w:r w:rsidRPr="0049777A">
              <w:rPr>
                <w:sz w:val="22"/>
                <w:szCs w:val="22"/>
              </w:rPr>
              <w:t>копие</w:t>
            </w:r>
          </w:p>
        </w:tc>
        <w:tc>
          <w:tcPr>
            <w:tcW w:w="1314" w:type="dxa"/>
            <w:tcBorders>
              <w:top w:val="single" w:sz="4" w:space="0" w:color="auto"/>
              <w:left w:val="single" w:sz="4" w:space="0" w:color="auto"/>
              <w:bottom w:val="single" w:sz="4" w:space="0" w:color="auto"/>
              <w:right w:val="single" w:sz="4" w:space="0" w:color="auto"/>
            </w:tcBorders>
          </w:tcPr>
          <w:p w:rsidR="00950AA9" w:rsidRPr="0049777A" w:rsidRDefault="00950AA9" w:rsidP="00E978F0">
            <w:pPr>
              <w:suppressAutoHyphens/>
              <w:rPr>
                <w:rFonts w:eastAsia="Calibri"/>
                <w:sz w:val="22"/>
                <w:szCs w:val="22"/>
                <w:lang w:eastAsia="ar-SA" w:bidi="hi-IN"/>
              </w:rPr>
            </w:pPr>
          </w:p>
        </w:tc>
      </w:tr>
      <w:tr w:rsidR="00950AA9" w:rsidRPr="0049777A" w:rsidTr="00E978F0">
        <w:trPr>
          <w:trHeight w:val="325"/>
        </w:trPr>
        <w:tc>
          <w:tcPr>
            <w:tcW w:w="594" w:type="dxa"/>
            <w:tcBorders>
              <w:top w:val="single" w:sz="4" w:space="0" w:color="auto"/>
              <w:left w:val="single" w:sz="4" w:space="0" w:color="auto"/>
              <w:bottom w:val="single" w:sz="4" w:space="0" w:color="auto"/>
              <w:right w:val="single" w:sz="4" w:space="0" w:color="auto"/>
            </w:tcBorders>
          </w:tcPr>
          <w:p w:rsidR="00950AA9" w:rsidRPr="0049777A" w:rsidRDefault="00950AA9" w:rsidP="00E978F0">
            <w:pPr>
              <w:suppressAutoHyphens/>
              <w:jc w:val="right"/>
              <w:rPr>
                <w:rFonts w:eastAsia="Calibri"/>
                <w:sz w:val="22"/>
                <w:szCs w:val="22"/>
                <w:lang w:eastAsia="ar-SA" w:bidi="hi-IN"/>
              </w:rPr>
            </w:pPr>
            <w:r>
              <w:rPr>
                <w:sz w:val="22"/>
                <w:szCs w:val="22"/>
                <w:lang w:eastAsia="bg-BG"/>
              </w:rPr>
              <w:t>7</w:t>
            </w:r>
            <w:r w:rsidRPr="0049777A">
              <w:rPr>
                <w:sz w:val="22"/>
                <w:szCs w:val="22"/>
                <w:lang w:eastAsia="bg-BG"/>
              </w:rPr>
              <w:t>.</w:t>
            </w:r>
          </w:p>
        </w:tc>
        <w:tc>
          <w:tcPr>
            <w:tcW w:w="6091" w:type="dxa"/>
            <w:tcBorders>
              <w:top w:val="single" w:sz="4" w:space="0" w:color="auto"/>
              <w:left w:val="single" w:sz="4" w:space="0" w:color="auto"/>
              <w:bottom w:val="single" w:sz="4" w:space="0" w:color="auto"/>
              <w:right w:val="single" w:sz="4" w:space="0" w:color="auto"/>
            </w:tcBorders>
          </w:tcPr>
          <w:p w:rsidR="00950AA9" w:rsidRPr="0049777A" w:rsidRDefault="00950AA9" w:rsidP="00E978F0">
            <w:pPr>
              <w:rPr>
                <w:sz w:val="22"/>
                <w:szCs w:val="22"/>
                <w:lang w:eastAsia="bg-BG"/>
              </w:rPr>
            </w:pPr>
            <w:r w:rsidRPr="0049777A">
              <w:rPr>
                <w:b/>
                <w:sz w:val="22"/>
                <w:szCs w:val="22"/>
                <w:lang w:eastAsia="bg-BG"/>
              </w:rPr>
              <w:t>Техническо предложение</w:t>
            </w:r>
            <w:r w:rsidRPr="0049777A">
              <w:rPr>
                <w:sz w:val="22"/>
                <w:szCs w:val="22"/>
                <w:lang w:eastAsia="bg-BG"/>
              </w:rPr>
              <w:t xml:space="preserve"> - </w:t>
            </w:r>
            <w:r w:rsidRPr="0049777A">
              <w:rPr>
                <w:b/>
                <w:sz w:val="22"/>
                <w:szCs w:val="22"/>
                <w:lang w:eastAsia="bg-BG"/>
              </w:rPr>
              <w:t>образец №3</w:t>
            </w:r>
            <w:r w:rsidRPr="0049777A">
              <w:rPr>
                <w:sz w:val="22"/>
                <w:szCs w:val="22"/>
                <w:lang w:eastAsia="bg-BG"/>
              </w:rPr>
              <w:t>;</w:t>
            </w:r>
          </w:p>
          <w:p w:rsidR="00950AA9" w:rsidRPr="0049777A" w:rsidRDefault="00950AA9" w:rsidP="00E978F0">
            <w:pPr>
              <w:suppressAutoHyphens/>
              <w:rPr>
                <w:sz w:val="22"/>
                <w:szCs w:val="22"/>
                <w:lang w:eastAsia="bg-BG"/>
              </w:rPr>
            </w:pPr>
          </w:p>
        </w:tc>
        <w:tc>
          <w:tcPr>
            <w:tcW w:w="1298" w:type="dxa"/>
            <w:tcBorders>
              <w:top w:val="single" w:sz="4" w:space="0" w:color="auto"/>
              <w:left w:val="single" w:sz="4" w:space="0" w:color="auto"/>
              <w:bottom w:val="single" w:sz="4" w:space="0" w:color="auto"/>
              <w:right w:val="single" w:sz="4" w:space="0" w:color="auto"/>
            </w:tcBorders>
          </w:tcPr>
          <w:p w:rsidR="00950AA9" w:rsidRPr="0049777A" w:rsidRDefault="00950AA9" w:rsidP="00E978F0">
            <w:pPr>
              <w:suppressAutoHyphens/>
              <w:jc w:val="center"/>
              <w:rPr>
                <w:sz w:val="22"/>
                <w:szCs w:val="22"/>
                <w:lang w:eastAsia="ar-SA"/>
              </w:rPr>
            </w:pPr>
            <w:r w:rsidRPr="0049777A">
              <w:rPr>
                <w:rFonts w:eastAsia="Calibri"/>
                <w:sz w:val="22"/>
                <w:szCs w:val="22"/>
                <w:lang w:bidi="hi-IN"/>
              </w:rPr>
              <w:t>оригинал</w:t>
            </w:r>
          </w:p>
        </w:tc>
        <w:tc>
          <w:tcPr>
            <w:tcW w:w="1314" w:type="dxa"/>
            <w:tcBorders>
              <w:top w:val="single" w:sz="4" w:space="0" w:color="auto"/>
              <w:left w:val="single" w:sz="4" w:space="0" w:color="auto"/>
              <w:bottom w:val="single" w:sz="4" w:space="0" w:color="auto"/>
              <w:right w:val="single" w:sz="4" w:space="0" w:color="auto"/>
            </w:tcBorders>
          </w:tcPr>
          <w:p w:rsidR="00950AA9" w:rsidRPr="0049777A" w:rsidRDefault="00950AA9" w:rsidP="00E978F0">
            <w:pPr>
              <w:suppressAutoHyphens/>
              <w:rPr>
                <w:rFonts w:eastAsia="Calibri"/>
                <w:sz w:val="22"/>
                <w:szCs w:val="22"/>
                <w:lang w:eastAsia="ar-SA" w:bidi="hi-IN"/>
              </w:rPr>
            </w:pPr>
          </w:p>
        </w:tc>
      </w:tr>
      <w:tr w:rsidR="00950AA9" w:rsidRPr="0049777A" w:rsidTr="00E978F0">
        <w:trPr>
          <w:trHeight w:val="455"/>
        </w:trPr>
        <w:tc>
          <w:tcPr>
            <w:tcW w:w="594" w:type="dxa"/>
            <w:tcBorders>
              <w:top w:val="single" w:sz="4" w:space="0" w:color="auto"/>
              <w:left w:val="single" w:sz="4" w:space="0" w:color="auto"/>
              <w:bottom w:val="single" w:sz="4" w:space="0" w:color="auto"/>
              <w:right w:val="single" w:sz="4" w:space="0" w:color="auto"/>
            </w:tcBorders>
          </w:tcPr>
          <w:p w:rsidR="00950AA9" w:rsidRPr="0049777A" w:rsidRDefault="00950AA9" w:rsidP="00E978F0">
            <w:pPr>
              <w:suppressAutoHyphens/>
              <w:jc w:val="right"/>
              <w:rPr>
                <w:rFonts w:eastAsia="Calibri"/>
                <w:sz w:val="22"/>
                <w:szCs w:val="22"/>
                <w:lang w:eastAsia="ar-SA" w:bidi="hi-IN"/>
              </w:rPr>
            </w:pPr>
            <w:r>
              <w:rPr>
                <w:sz w:val="22"/>
                <w:szCs w:val="22"/>
                <w:lang w:eastAsia="bg-BG"/>
              </w:rPr>
              <w:t>8</w:t>
            </w:r>
            <w:r w:rsidRPr="0049777A">
              <w:rPr>
                <w:sz w:val="22"/>
                <w:szCs w:val="22"/>
                <w:lang w:eastAsia="bg-BG"/>
              </w:rPr>
              <w:t>.</w:t>
            </w:r>
          </w:p>
        </w:tc>
        <w:tc>
          <w:tcPr>
            <w:tcW w:w="6091" w:type="dxa"/>
            <w:tcBorders>
              <w:top w:val="single" w:sz="4" w:space="0" w:color="auto"/>
              <w:left w:val="single" w:sz="4" w:space="0" w:color="auto"/>
              <w:bottom w:val="single" w:sz="4" w:space="0" w:color="auto"/>
              <w:right w:val="single" w:sz="4" w:space="0" w:color="auto"/>
            </w:tcBorders>
          </w:tcPr>
          <w:p w:rsidR="00950AA9" w:rsidRPr="0049777A" w:rsidRDefault="00950AA9" w:rsidP="00E978F0">
            <w:pPr>
              <w:suppressAutoHyphens/>
              <w:rPr>
                <w:sz w:val="22"/>
                <w:szCs w:val="22"/>
                <w:lang w:eastAsia="bg-BG"/>
              </w:rPr>
            </w:pPr>
            <w:r w:rsidRPr="0049777A">
              <w:rPr>
                <w:b/>
                <w:sz w:val="22"/>
                <w:szCs w:val="22"/>
                <w:lang w:eastAsia="bg-BG"/>
              </w:rPr>
              <w:t xml:space="preserve">Декларация за съгласие с </w:t>
            </w:r>
            <w:r w:rsidRPr="0049777A">
              <w:rPr>
                <w:sz w:val="22"/>
                <w:szCs w:val="22"/>
                <w:lang w:eastAsia="bg-BG"/>
              </w:rPr>
              <w:t>клаузите на приложения</w:t>
            </w:r>
            <w:r w:rsidRPr="0049777A">
              <w:rPr>
                <w:b/>
                <w:sz w:val="22"/>
                <w:szCs w:val="22"/>
                <w:lang w:eastAsia="bg-BG"/>
              </w:rPr>
              <w:t xml:space="preserve"> проект на договор</w:t>
            </w:r>
            <w:r w:rsidRPr="0049777A">
              <w:rPr>
                <w:sz w:val="22"/>
                <w:szCs w:val="22"/>
                <w:lang w:eastAsia="bg-BG"/>
              </w:rPr>
              <w:t xml:space="preserve"> по чл. 39, ал. 3, т. 1, буква „в“ от ППЗОП - </w:t>
            </w:r>
            <w:r w:rsidRPr="0049777A">
              <w:rPr>
                <w:b/>
                <w:sz w:val="22"/>
                <w:szCs w:val="22"/>
                <w:lang w:eastAsia="bg-BG"/>
              </w:rPr>
              <w:t>образец №4</w:t>
            </w:r>
            <w:r w:rsidRPr="0049777A">
              <w:rPr>
                <w:sz w:val="22"/>
                <w:szCs w:val="22"/>
                <w:lang w:eastAsia="bg-BG"/>
              </w:rPr>
              <w:t>;</w:t>
            </w:r>
          </w:p>
        </w:tc>
        <w:tc>
          <w:tcPr>
            <w:tcW w:w="1298" w:type="dxa"/>
            <w:tcBorders>
              <w:top w:val="single" w:sz="4" w:space="0" w:color="auto"/>
              <w:left w:val="single" w:sz="4" w:space="0" w:color="auto"/>
              <w:bottom w:val="single" w:sz="4" w:space="0" w:color="auto"/>
              <w:right w:val="single" w:sz="4" w:space="0" w:color="auto"/>
            </w:tcBorders>
          </w:tcPr>
          <w:p w:rsidR="00950AA9" w:rsidRPr="0049777A" w:rsidRDefault="00950AA9" w:rsidP="00E978F0">
            <w:pPr>
              <w:suppressAutoHyphens/>
              <w:jc w:val="center"/>
              <w:rPr>
                <w:sz w:val="22"/>
                <w:szCs w:val="22"/>
                <w:lang w:eastAsia="ar-SA"/>
              </w:rPr>
            </w:pPr>
            <w:r w:rsidRPr="0049777A">
              <w:rPr>
                <w:rFonts w:eastAsia="Calibri"/>
                <w:sz w:val="22"/>
                <w:szCs w:val="22"/>
                <w:lang w:bidi="hi-IN"/>
              </w:rPr>
              <w:t>оригинал</w:t>
            </w:r>
          </w:p>
        </w:tc>
        <w:tc>
          <w:tcPr>
            <w:tcW w:w="1314" w:type="dxa"/>
            <w:tcBorders>
              <w:top w:val="single" w:sz="4" w:space="0" w:color="auto"/>
              <w:left w:val="single" w:sz="4" w:space="0" w:color="auto"/>
              <w:bottom w:val="single" w:sz="4" w:space="0" w:color="auto"/>
              <w:right w:val="single" w:sz="4" w:space="0" w:color="auto"/>
            </w:tcBorders>
          </w:tcPr>
          <w:p w:rsidR="00950AA9" w:rsidRPr="0049777A" w:rsidRDefault="00950AA9" w:rsidP="00E978F0">
            <w:pPr>
              <w:suppressAutoHyphens/>
              <w:rPr>
                <w:rFonts w:eastAsia="Calibri"/>
                <w:sz w:val="22"/>
                <w:szCs w:val="22"/>
                <w:lang w:eastAsia="ar-SA" w:bidi="hi-IN"/>
              </w:rPr>
            </w:pPr>
          </w:p>
        </w:tc>
      </w:tr>
      <w:tr w:rsidR="00950AA9" w:rsidRPr="0049777A" w:rsidTr="00E978F0">
        <w:trPr>
          <w:trHeight w:val="501"/>
        </w:trPr>
        <w:tc>
          <w:tcPr>
            <w:tcW w:w="594" w:type="dxa"/>
            <w:tcBorders>
              <w:top w:val="single" w:sz="4" w:space="0" w:color="auto"/>
              <w:left w:val="single" w:sz="4" w:space="0" w:color="auto"/>
              <w:bottom w:val="single" w:sz="4" w:space="0" w:color="auto"/>
              <w:right w:val="single" w:sz="4" w:space="0" w:color="auto"/>
            </w:tcBorders>
          </w:tcPr>
          <w:p w:rsidR="00950AA9" w:rsidRPr="0049777A" w:rsidRDefault="00950AA9" w:rsidP="00E978F0">
            <w:pPr>
              <w:suppressAutoHyphens/>
              <w:jc w:val="right"/>
              <w:rPr>
                <w:rFonts w:eastAsia="Calibri"/>
                <w:sz w:val="22"/>
                <w:szCs w:val="22"/>
                <w:lang w:eastAsia="ar-SA" w:bidi="hi-IN"/>
              </w:rPr>
            </w:pPr>
            <w:r>
              <w:rPr>
                <w:sz w:val="22"/>
                <w:szCs w:val="22"/>
                <w:lang w:eastAsia="bg-BG"/>
              </w:rPr>
              <w:t>9</w:t>
            </w:r>
            <w:r w:rsidRPr="0049777A">
              <w:rPr>
                <w:sz w:val="22"/>
                <w:szCs w:val="22"/>
                <w:lang w:eastAsia="bg-BG"/>
              </w:rPr>
              <w:t>.</w:t>
            </w:r>
          </w:p>
        </w:tc>
        <w:tc>
          <w:tcPr>
            <w:tcW w:w="6091" w:type="dxa"/>
            <w:tcBorders>
              <w:top w:val="single" w:sz="4" w:space="0" w:color="auto"/>
              <w:left w:val="single" w:sz="4" w:space="0" w:color="auto"/>
              <w:bottom w:val="single" w:sz="4" w:space="0" w:color="auto"/>
              <w:right w:val="single" w:sz="4" w:space="0" w:color="auto"/>
            </w:tcBorders>
          </w:tcPr>
          <w:p w:rsidR="00950AA9" w:rsidRPr="0049777A" w:rsidRDefault="00950AA9" w:rsidP="00E978F0">
            <w:pPr>
              <w:suppressAutoHyphens/>
              <w:rPr>
                <w:sz w:val="22"/>
                <w:szCs w:val="22"/>
                <w:lang w:eastAsia="bg-BG"/>
              </w:rPr>
            </w:pPr>
            <w:r w:rsidRPr="0049777A">
              <w:rPr>
                <w:b/>
                <w:sz w:val="22"/>
                <w:szCs w:val="22"/>
                <w:lang w:eastAsia="bg-BG"/>
              </w:rPr>
              <w:t>Декларация за срока на валидност на офертата</w:t>
            </w:r>
            <w:r w:rsidRPr="0049777A">
              <w:rPr>
                <w:sz w:val="22"/>
                <w:szCs w:val="22"/>
                <w:lang w:eastAsia="bg-BG"/>
              </w:rPr>
              <w:t xml:space="preserve"> по чл. 39, ал. 3, т. 1, буква „г“ ППЗОП - </w:t>
            </w:r>
            <w:r w:rsidRPr="0049777A">
              <w:rPr>
                <w:b/>
                <w:sz w:val="22"/>
                <w:szCs w:val="22"/>
                <w:lang w:eastAsia="bg-BG"/>
              </w:rPr>
              <w:t>образец №5</w:t>
            </w:r>
            <w:r w:rsidRPr="0049777A">
              <w:rPr>
                <w:sz w:val="22"/>
                <w:szCs w:val="22"/>
                <w:lang w:eastAsia="bg-BG"/>
              </w:rPr>
              <w:t>;</w:t>
            </w:r>
          </w:p>
        </w:tc>
        <w:tc>
          <w:tcPr>
            <w:tcW w:w="1298" w:type="dxa"/>
            <w:tcBorders>
              <w:top w:val="single" w:sz="4" w:space="0" w:color="auto"/>
              <w:left w:val="single" w:sz="4" w:space="0" w:color="auto"/>
              <w:bottom w:val="single" w:sz="4" w:space="0" w:color="auto"/>
              <w:right w:val="single" w:sz="4" w:space="0" w:color="auto"/>
            </w:tcBorders>
          </w:tcPr>
          <w:p w:rsidR="00950AA9" w:rsidRPr="0049777A" w:rsidRDefault="00950AA9" w:rsidP="00E978F0">
            <w:pPr>
              <w:suppressAutoHyphens/>
              <w:jc w:val="center"/>
              <w:rPr>
                <w:sz w:val="22"/>
                <w:szCs w:val="22"/>
                <w:lang w:eastAsia="ar-SA"/>
              </w:rPr>
            </w:pPr>
            <w:r w:rsidRPr="0049777A">
              <w:rPr>
                <w:rFonts w:eastAsia="Calibri"/>
                <w:sz w:val="22"/>
                <w:szCs w:val="22"/>
                <w:lang w:bidi="hi-IN"/>
              </w:rPr>
              <w:t>оригинал</w:t>
            </w:r>
          </w:p>
        </w:tc>
        <w:tc>
          <w:tcPr>
            <w:tcW w:w="1314" w:type="dxa"/>
            <w:tcBorders>
              <w:top w:val="single" w:sz="4" w:space="0" w:color="auto"/>
              <w:left w:val="single" w:sz="4" w:space="0" w:color="auto"/>
              <w:bottom w:val="single" w:sz="4" w:space="0" w:color="auto"/>
              <w:right w:val="single" w:sz="4" w:space="0" w:color="auto"/>
            </w:tcBorders>
          </w:tcPr>
          <w:p w:rsidR="00950AA9" w:rsidRPr="0049777A" w:rsidRDefault="00950AA9" w:rsidP="00E978F0">
            <w:pPr>
              <w:suppressAutoHyphens/>
              <w:rPr>
                <w:rFonts w:eastAsia="Calibri"/>
                <w:sz w:val="22"/>
                <w:szCs w:val="22"/>
                <w:lang w:eastAsia="ar-SA" w:bidi="hi-IN"/>
              </w:rPr>
            </w:pPr>
          </w:p>
        </w:tc>
      </w:tr>
      <w:tr w:rsidR="00950AA9" w:rsidRPr="0049777A" w:rsidTr="00E978F0">
        <w:trPr>
          <w:trHeight w:val="288"/>
        </w:trPr>
        <w:tc>
          <w:tcPr>
            <w:tcW w:w="594" w:type="dxa"/>
            <w:tcBorders>
              <w:top w:val="single" w:sz="4" w:space="0" w:color="auto"/>
              <w:left w:val="single" w:sz="4" w:space="0" w:color="auto"/>
              <w:bottom w:val="single" w:sz="4" w:space="0" w:color="auto"/>
              <w:right w:val="single" w:sz="4" w:space="0" w:color="auto"/>
            </w:tcBorders>
          </w:tcPr>
          <w:p w:rsidR="00950AA9" w:rsidRPr="0049777A" w:rsidRDefault="00950AA9" w:rsidP="00E978F0">
            <w:pPr>
              <w:suppressAutoHyphens/>
              <w:jc w:val="right"/>
              <w:rPr>
                <w:rFonts w:eastAsia="Calibri"/>
                <w:sz w:val="22"/>
                <w:szCs w:val="22"/>
                <w:lang w:eastAsia="ar-SA" w:bidi="hi-IN"/>
              </w:rPr>
            </w:pPr>
            <w:r>
              <w:rPr>
                <w:sz w:val="22"/>
                <w:szCs w:val="22"/>
                <w:lang w:eastAsia="bg-BG"/>
              </w:rPr>
              <w:t>10</w:t>
            </w:r>
            <w:r w:rsidRPr="0049777A">
              <w:rPr>
                <w:sz w:val="22"/>
                <w:szCs w:val="22"/>
                <w:lang w:eastAsia="bg-BG"/>
              </w:rPr>
              <w:t>.</w:t>
            </w:r>
          </w:p>
        </w:tc>
        <w:tc>
          <w:tcPr>
            <w:tcW w:w="6091" w:type="dxa"/>
            <w:tcBorders>
              <w:top w:val="single" w:sz="4" w:space="0" w:color="auto"/>
              <w:left w:val="single" w:sz="4" w:space="0" w:color="auto"/>
              <w:bottom w:val="single" w:sz="4" w:space="0" w:color="auto"/>
              <w:right w:val="single" w:sz="4" w:space="0" w:color="auto"/>
            </w:tcBorders>
          </w:tcPr>
          <w:p w:rsidR="00950AA9" w:rsidRPr="0049777A" w:rsidRDefault="00950AA9" w:rsidP="00E978F0">
            <w:pPr>
              <w:suppressAutoHyphens/>
              <w:rPr>
                <w:sz w:val="22"/>
                <w:szCs w:val="22"/>
                <w:lang w:eastAsia="bg-BG"/>
              </w:rPr>
            </w:pPr>
            <w:r w:rsidRPr="0049777A">
              <w:rPr>
                <w:b/>
                <w:sz w:val="22"/>
                <w:szCs w:val="22"/>
                <w:lang w:eastAsia="bg-BG"/>
              </w:rPr>
              <w:t>Декларация по чл. 39, ал. 3, т. 1, буква „д“</w:t>
            </w:r>
            <w:r w:rsidRPr="0049777A">
              <w:rPr>
                <w:sz w:val="22"/>
                <w:szCs w:val="22"/>
                <w:lang w:eastAsia="bg-BG"/>
              </w:rPr>
              <w:t xml:space="preserve"> от ППЗОП - </w:t>
            </w:r>
            <w:r w:rsidRPr="0049777A">
              <w:rPr>
                <w:b/>
                <w:sz w:val="22"/>
                <w:szCs w:val="22"/>
                <w:lang w:eastAsia="bg-BG"/>
              </w:rPr>
              <w:t>образец №6</w:t>
            </w:r>
            <w:r w:rsidRPr="0049777A">
              <w:rPr>
                <w:sz w:val="22"/>
                <w:szCs w:val="22"/>
                <w:lang w:eastAsia="bg-BG"/>
              </w:rPr>
              <w:t>;</w:t>
            </w:r>
          </w:p>
        </w:tc>
        <w:tc>
          <w:tcPr>
            <w:tcW w:w="1298" w:type="dxa"/>
            <w:tcBorders>
              <w:top w:val="single" w:sz="4" w:space="0" w:color="auto"/>
              <w:left w:val="single" w:sz="4" w:space="0" w:color="auto"/>
              <w:bottom w:val="single" w:sz="4" w:space="0" w:color="auto"/>
              <w:right w:val="single" w:sz="4" w:space="0" w:color="auto"/>
            </w:tcBorders>
          </w:tcPr>
          <w:p w:rsidR="00950AA9" w:rsidRPr="0049777A" w:rsidRDefault="00950AA9" w:rsidP="00E978F0">
            <w:pPr>
              <w:suppressAutoHyphens/>
              <w:jc w:val="center"/>
              <w:rPr>
                <w:sz w:val="22"/>
                <w:szCs w:val="22"/>
                <w:lang w:eastAsia="ar-SA"/>
              </w:rPr>
            </w:pPr>
            <w:r w:rsidRPr="0049777A">
              <w:rPr>
                <w:rFonts w:eastAsia="Calibri"/>
                <w:sz w:val="22"/>
                <w:szCs w:val="22"/>
                <w:lang w:bidi="hi-IN"/>
              </w:rPr>
              <w:t>оригинал</w:t>
            </w:r>
          </w:p>
        </w:tc>
        <w:tc>
          <w:tcPr>
            <w:tcW w:w="1314" w:type="dxa"/>
            <w:tcBorders>
              <w:top w:val="single" w:sz="4" w:space="0" w:color="auto"/>
              <w:left w:val="single" w:sz="4" w:space="0" w:color="auto"/>
              <w:bottom w:val="single" w:sz="4" w:space="0" w:color="auto"/>
              <w:right w:val="single" w:sz="4" w:space="0" w:color="auto"/>
            </w:tcBorders>
          </w:tcPr>
          <w:p w:rsidR="00950AA9" w:rsidRPr="0049777A" w:rsidRDefault="00950AA9" w:rsidP="00E978F0">
            <w:pPr>
              <w:suppressAutoHyphens/>
              <w:rPr>
                <w:rFonts w:eastAsia="Calibri"/>
                <w:sz w:val="22"/>
                <w:szCs w:val="22"/>
                <w:lang w:eastAsia="ar-SA" w:bidi="hi-IN"/>
              </w:rPr>
            </w:pPr>
          </w:p>
        </w:tc>
      </w:tr>
      <w:tr w:rsidR="00950AA9" w:rsidRPr="0049777A" w:rsidTr="00E978F0">
        <w:trPr>
          <w:trHeight w:val="444"/>
        </w:trPr>
        <w:tc>
          <w:tcPr>
            <w:tcW w:w="594" w:type="dxa"/>
            <w:tcBorders>
              <w:top w:val="single" w:sz="4" w:space="0" w:color="auto"/>
              <w:left w:val="single" w:sz="4" w:space="0" w:color="auto"/>
              <w:bottom w:val="single" w:sz="4" w:space="0" w:color="auto"/>
              <w:right w:val="single" w:sz="4" w:space="0" w:color="auto"/>
            </w:tcBorders>
          </w:tcPr>
          <w:p w:rsidR="00950AA9" w:rsidRPr="0049777A" w:rsidRDefault="00950AA9" w:rsidP="00E978F0">
            <w:pPr>
              <w:suppressAutoHyphens/>
              <w:jc w:val="right"/>
              <w:rPr>
                <w:rFonts w:eastAsia="Calibri"/>
                <w:sz w:val="22"/>
                <w:szCs w:val="22"/>
                <w:lang w:eastAsia="ar-SA" w:bidi="hi-IN"/>
              </w:rPr>
            </w:pPr>
            <w:r w:rsidRPr="0049777A">
              <w:rPr>
                <w:sz w:val="22"/>
                <w:szCs w:val="22"/>
                <w:lang w:eastAsia="bg-BG"/>
              </w:rPr>
              <w:t>1</w:t>
            </w:r>
            <w:r>
              <w:rPr>
                <w:sz w:val="22"/>
                <w:szCs w:val="22"/>
                <w:lang w:eastAsia="bg-BG"/>
              </w:rPr>
              <w:t>1</w:t>
            </w:r>
            <w:r w:rsidRPr="0049777A">
              <w:rPr>
                <w:sz w:val="22"/>
                <w:szCs w:val="22"/>
                <w:lang w:eastAsia="bg-BG"/>
              </w:rPr>
              <w:t>.</w:t>
            </w:r>
          </w:p>
        </w:tc>
        <w:tc>
          <w:tcPr>
            <w:tcW w:w="6091" w:type="dxa"/>
            <w:tcBorders>
              <w:top w:val="single" w:sz="4" w:space="0" w:color="auto"/>
              <w:left w:val="single" w:sz="4" w:space="0" w:color="auto"/>
              <w:bottom w:val="single" w:sz="4" w:space="0" w:color="auto"/>
              <w:right w:val="single" w:sz="4" w:space="0" w:color="auto"/>
            </w:tcBorders>
          </w:tcPr>
          <w:p w:rsidR="00950AA9" w:rsidRPr="0049777A" w:rsidRDefault="00950AA9" w:rsidP="00E978F0">
            <w:pPr>
              <w:suppressAutoHyphens/>
              <w:rPr>
                <w:sz w:val="22"/>
                <w:szCs w:val="22"/>
                <w:lang w:eastAsia="bg-BG"/>
              </w:rPr>
            </w:pPr>
            <w:r w:rsidRPr="0049777A">
              <w:rPr>
                <w:b/>
                <w:sz w:val="22"/>
                <w:szCs w:val="22"/>
                <w:lang w:eastAsia="bg-BG"/>
              </w:rPr>
              <w:t>Декларация</w:t>
            </w:r>
            <w:r w:rsidRPr="0049777A">
              <w:rPr>
                <w:sz w:val="22"/>
                <w:szCs w:val="22"/>
                <w:lang w:eastAsia="bg-BG"/>
              </w:rPr>
              <w:t xml:space="preserve"> по чл. 101, ал. 11, във връзка с чл. 107, т. 4 отЗОП </w:t>
            </w:r>
            <w:r w:rsidRPr="0049777A">
              <w:rPr>
                <w:b/>
                <w:sz w:val="22"/>
                <w:szCs w:val="22"/>
                <w:lang w:eastAsia="bg-BG"/>
              </w:rPr>
              <w:t>за липса на свързаност с друг участник</w:t>
            </w:r>
            <w:r w:rsidRPr="0049777A">
              <w:rPr>
                <w:sz w:val="22"/>
                <w:szCs w:val="22"/>
                <w:lang w:eastAsia="bg-BG"/>
              </w:rPr>
              <w:t xml:space="preserve"> - </w:t>
            </w:r>
            <w:r w:rsidRPr="0049777A">
              <w:rPr>
                <w:b/>
                <w:sz w:val="22"/>
                <w:szCs w:val="22"/>
                <w:lang w:eastAsia="bg-BG"/>
              </w:rPr>
              <w:t>образец №7</w:t>
            </w:r>
            <w:r w:rsidRPr="0049777A">
              <w:rPr>
                <w:sz w:val="22"/>
                <w:szCs w:val="22"/>
                <w:lang w:eastAsia="bg-BG"/>
              </w:rPr>
              <w:t>;</w:t>
            </w:r>
          </w:p>
        </w:tc>
        <w:tc>
          <w:tcPr>
            <w:tcW w:w="1298" w:type="dxa"/>
            <w:tcBorders>
              <w:top w:val="single" w:sz="4" w:space="0" w:color="auto"/>
              <w:left w:val="single" w:sz="4" w:space="0" w:color="auto"/>
              <w:bottom w:val="single" w:sz="4" w:space="0" w:color="auto"/>
              <w:right w:val="single" w:sz="4" w:space="0" w:color="auto"/>
            </w:tcBorders>
          </w:tcPr>
          <w:p w:rsidR="00950AA9" w:rsidRPr="0049777A" w:rsidRDefault="00950AA9" w:rsidP="00E978F0">
            <w:pPr>
              <w:suppressAutoHyphens/>
              <w:jc w:val="center"/>
              <w:rPr>
                <w:sz w:val="22"/>
                <w:szCs w:val="22"/>
                <w:lang w:eastAsia="ar-SA"/>
              </w:rPr>
            </w:pPr>
            <w:r w:rsidRPr="0049777A">
              <w:rPr>
                <w:rFonts w:eastAsia="Calibri"/>
                <w:sz w:val="22"/>
                <w:szCs w:val="22"/>
                <w:lang w:bidi="hi-IN"/>
              </w:rPr>
              <w:t>оригинал</w:t>
            </w:r>
          </w:p>
        </w:tc>
        <w:tc>
          <w:tcPr>
            <w:tcW w:w="1314" w:type="dxa"/>
            <w:tcBorders>
              <w:top w:val="single" w:sz="4" w:space="0" w:color="auto"/>
              <w:left w:val="single" w:sz="4" w:space="0" w:color="auto"/>
              <w:bottom w:val="single" w:sz="4" w:space="0" w:color="auto"/>
              <w:right w:val="single" w:sz="4" w:space="0" w:color="auto"/>
            </w:tcBorders>
          </w:tcPr>
          <w:p w:rsidR="00950AA9" w:rsidRPr="0049777A" w:rsidRDefault="00950AA9" w:rsidP="00E978F0">
            <w:pPr>
              <w:suppressAutoHyphens/>
              <w:rPr>
                <w:rFonts w:eastAsia="Calibri"/>
                <w:sz w:val="22"/>
                <w:szCs w:val="22"/>
                <w:lang w:eastAsia="ar-SA" w:bidi="hi-IN"/>
              </w:rPr>
            </w:pPr>
          </w:p>
        </w:tc>
      </w:tr>
      <w:tr w:rsidR="00950AA9" w:rsidRPr="0049777A" w:rsidTr="00E978F0">
        <w:trPr>
          <w:trHeight w:val="318"/>
        </w:trPr>
        <w:tc>
          <w:tcPr>
            <w:tcW w:w="594" w:type="dxa"/>
            <w:tcBorders>
              <w:top w:val="single" w:sz="4" w:space="0" w:color="auto"/>
              <w:left w:val="single" w:sz="4" w:space="0" w:color="auto"/>
              <w:bottom w:val="single" w:sz="4" w:space="0" w:color="auto"/>
              <w:right w:val="single" w:sz="4" w:space="0" w:color="auto"/>
            </w:tcBorders>
          </w:tcPr>
          <w:p w:rsidR="00950AA9" w:rsidRPr="0049777A" w:rsidRDefault="00950AA9" w:rsidP="00E978F0">
            <w:pPr>
              <w:suppressAutoHyphens/>
              <w:jc w:val="right"/>
              <w:rPr>
                <w:rFonts w:eastAsia="Calibri"/>
                <w:sz w:val="22"/>
                <w:szCs w:val="22"/>
                <w:lang w:eastAsia="ar-SA" w:bidi="hi-IN"/>
              </w:rPr>
            </w:pPr>
            <w:r>
              <w:rPr>
                <w:sz w:val="22"/>
                <w:szCs w:val="22"/>
                <w:lang w:eastAsia="bg-BG"/>
              </w:rPr>
              <w:t>12</w:t>
            </w:r>
            <w:r w:rsidRPr="0049777A">
              <w:rPr>
                <w:sz w:val="22"/>
                <w:szCs w:val="22"/>
                <w:lang w:eastAsia="bg-BG"/>
              </w:rPr>
              <w:t>.</w:t>
            </w:r>
          </w:p>
        </w:tc>
        <w:tc>
          <w:tcPr>
            <w:tcW w:w="6091" w:type="dxa"/>
            <w:tcBorders>
              <w:top w:val="single" w:sz="4" w:space="0" w:color="auto"/>
              <w:left w:val="single" w:sz="4" w:space="0" w:color="auto"/>
              <w:bottom w:val="single" w:sz="4" w:space="0" w:color="auto"/>
              <w:right w:val="single" w:sz="4" w:space="0" w:color="auto"/>
            </w:tcBorders>
          </w:tcPr>
          <w:p w:rsidR="00950AA9" w:rsidRPr="0049777A" w:rsidRDefault="00950AA9" w:rsidP="00E978F0">
            <w:pPr>
              <w:suppressAutoHyphens/>
              <w:rPr>
                <w:sz w:val="22"/>
                <w:szCs w:val="22"/>
                <w:lang w:eastAsia="bg-BG"/>
              </w:rPr>
            </w:pPr>
            <w:r w:rsidRPr="0049777A">
              <w:rPr>
                <w:b/>
                <w:sz w:val="22"/>
                <w:szCs w:val="22"/>
                <w:lang w:eastAsia="bg-BG"/>
              </w:rPr>
              <w:t>Декларация за конфиденциалност</w:t>
            </w:r>
            <w:r w:rsidRPr="0049777A">
              <w:rPr>
                <w:sz w:val="22"/>
                <w:szCs w:val="22"/>
                <w:lang w:eastAsia="bg-BG"/>
              </w:rPr>
              <w:t xml:space="preserve"> по 102, ал. 1 ЗОП - </w:t>
            </w:r>
            <w:r w:rsidRPr="0049777A">
              <w:rPr>
                <w:b/>
                <w:sz w:val="22"/>
                <w:szCs w:val="22"/>
                <w:lang w:eastAsia="bg-BG"/>
              </w:rPr>
              <w:t>образец №8, когато е приложимо</w:t>
            </w:r>
            <w:r w:rsidRPr="0049777A">
              <w:rPr>
                <w:sz w:val="22"/>
                <w:szCs w:val="22"/>
                <w:lang w:eastAsia="bg-BG"/>
              </w:rPr>
              <w:t>;</w:t>
            </w:r>
          </w:p>
        </w:tc>
        <w:tc>
          <w:tcPr>
            <w:tcW w:w="1298" w:type="dxa"/>
            <w:tcBorders>
              <w:top w:val="single" w:sz="4" w:space="0" w:color="auto"/>
              <w:left w:val="single" w:sz="4" w:space="0" w:color="auto"/>
              <w:bottom w:val="single" w:sz="4" w:space="0" w:color="auto"/>
              <w:right w:val="single" w:sz="4" w:space="0" w:color="auto"/>
            </w:tcBorders>
          </w:tcPr>
          <w:p w:rsidR="00950AA9" w:rsidRPr="0049777A" w:rsidRDefault="00950AA9" w:rsidP="00E978F0">
            <w:pPr>
              <w:suppressAutoHyphens/>
              <w:jc w:val="center"/>
              <w:rPr>
                <w:sz w:val="22"/>
                <w:szCs w:val="22"/>
                <w:lang w:eastAsia="ar-SA"/>
              </w:rPr>
            </w:pPr>
            <w:r w:rsidRPr="0049777A">
              <w:rPr>
                <w:rFonts w:eastAsia="Calibri"/>
                <w:sz w:val="22"/>
                <w:szCs w:val="22"/>
                <w:lang w:bidi="hi-IN"/>
              </w:rPr>
              <w:t>оригинал</w:t>
            </w:r>
          </w:p>
        </w:tc>
        <w:tc>
          <w:tcPr>
            <w:tcW w:w="1314" w:type="dxa"/>
            <w:tcBorders>
              <w:top w:val="single" w:sz="4" w:space="0" w:color="auto"/>
              <w:left w:val="single" w:sz="4" w:space="0" w:color="auto"/>
              <w:bottom w:val="single" w:sz="4" w:space="0" w:color="auto"/>
              <w:right w:val="single" w:sz="4" w:space="0" w:color="auto"/>
            </w:tcBorders>
          </w:tcPr>
          <w:p w:rsidR="00950AA9" w:rsidRPr="0049777A" w:rsidRDefault="00950AA9" w:rsidP="00E978F0">
            <w:pPr>
              <w:suppressAutoHyphens/>
              <w:rPr>
                <w:rFonts w:eastAsia="Calibri"/>
                <w:sz w:val="22"/>
                <w:szCs w:val="22"/>
                <w:lang w:eastAsia="ar-SA" w:bidi="hi-IN"/>
              </w:rPr>
            </w:pPr>
          </w:p>
        </w:tc>
      </w:tr>
      <w:tr w:rsidR="00950AA9" w:rsidRPr="0049777A" w:rsidTr="00E978F0">
        <w:trPr>
          <w:trHeight w:val="318"/>
        </w:trPr>
        <w:tc>
          <w:tcPr>
            <w:tcW w:w="594" w:type="dxa"/>
            <w:tcBorders>
              <w:top w:val="single" w:sz="4" w:space="0" w:color="auto"/>
              <w:left w:val="single" w:sz="4" w:space="0" w:color="auto"/>
              <w:bottom w:val="single" w:sz="4" w:space="0" w:color="auto"/>
              <w:right w:val="single" w:sz="4" w:space="0" w:color="auto"/>
            </w:tcBorders>
          </w:tcPr>
          <w:p w:rsidR="00950AA9" w:rsidRPr="0049777A" w:rsidRDefault="00950AA9" w:rsidP="00E978F0">
            <w:pPr>
              <w:suppressAutoHyphens/>
              <w:jc w:val="right"/>
              <w:rPr>
                <w:sz w:val="22"/>
                <w:szCs w:val="22"/>
                <w:lang w:eastAsia="bg-BG"/>
              </w:rPr>
            </w:pPr>
            <w:r>
              <w:rPr>
                <w:sz w:val="22"/>
                <w:szCs w:val="22"/>
                <w:lang w:eastAsia="bg-BG"/>
              </w:rPr>
              <w:t>13</w:t>
            </w:r>
          </w:p>
        </w:tc>
        <w:tc>
          <w:tcPr>
            <w:tcW w:w="6091" w:type="dxa"/>
            <w:tcBorders>
              <w:top w:val="single" w:sz="4" w:space="0" w:color="auto"/>
              <w:left w:val="single" w:sz="4" w:space="0" w:color="auto"/>
              <w:bottom w:val="single" w:sz="4" w:space="0" w:color="auto"/>
              <w:right w:val="single" w:sz="4" w:space="0" w:color="auto"/>
            </w:tcBorders>
          </w:tcPr>
          <w:p w:rsidR="00950AA9" w:rsidRPr="0049777A" w:rsidRDefault="00950AA9" w:rsidP="00E978F0">
            <w:pPr>
              <w:suppressAutoHyphens/>
              <w:rPr>
                <w:b/>
                <w:sz w:val="22"/>
                <w:szCs w:val="22"/>
                <w:lang w:eastAsia="bg-BG"/>
              </w:rPr>
            </w:pPr>
            <w:r w:rsidRPr="00BF4FFF">
              <w:t xml:space="preserve">Декларация, </w:t>
            </w:r>
            <w:r w:rsidRPr="00BF4FFF">
              <w:rPr>
                <w:bCs/>
              </w:rPr>
              <w:t xml:space="preserve">по </w:t>
            </w:r>
            <w:r w:rsidRPr="00BF4FFF">
              <w:rPr>
                <w:b/>
                <w:bCs/>
              </w:rPr>
              <w:t>чл. 3, т. 8 и чл. 4</w:t>
            </w:r>
            <w:r w:rsidRPr="00BF4FFF">
              <w:rPr>
                <w:bCs/>
              </w:rPr>
              <w:t xml:space="preserve"> </w:t>
            </w:r>
            <w:r w:rsidRPr="00BF4FFF">
              <w:rPr>
                <w:b/>
                <w:bCs/>
              </w:rPr>
              <w:t xml:space="preserve">от </w:t>
            </w:r>
            <w:r w:rsidRPr="00BF4FFF">
              <w:rPr>
                <w:b/>
              </w:rPr>
              <w:t>Закона за икономическите и финансовите отношения</w:t>
            </w:r>
            <w:r w:rsidRPr="00BF4FFF">
              <w:t xml:space="preserve"> с дружествата, регистрирани в юрисдикции с преференциален данъчен режим, свързаните с тях лица и техните действителни собственици (по образец</w:t>
            </w:r>
            <w:r>
              <w:t xml:space="preserve"> №10</w:t>
            </w:r>
            <w:r w:rsidRPr="00BF4FFF">
              <w:t>)</w:t>
            </w:r>
          </w:p>
        </w:tc>
        <w:tc>
          <w:tcPr>
            <w:tcW w:w="1298" w:type="dxa"/>
            <w:tcBorders>
              <w:top w:val="single" w:sz="4" w:space="0" w:color="auto"/>
              <w:left w:val="single" w:sz="4" w:space="0" w:color="auto"/>
              <w:bottom w:val="single" w:sz="4" w:space="0" w:color="auto"/>
              <w:right w:val="single" w:sz="4" w:space="0" w:color="auto"/>
            </w:tcBorders>
          </w:tcPr>
          <w:p w:rsidR="00950AA9" w:rsidRPr="0049777A" w:rsidRDefault="00950AA9" w:rsidP="00E978F0">
            <w:pPr>
              <w:suppressAutoHyphens/>
              <w:jc w:val="center"/>
              <w:rPr>
                <w:rFonts w:eastAsia="Calibri"/>
                <w:sz w:val="22"/>
                <w:szCs w:val="22"/>
                <w:lang w:bidi="hi-IN"/>
              </w:rPr>
            </w:pPr>
            <w:r w:rsidRPr="0049777A">
              <w:rPr>
                <w:rFonts w:eastAsia="Calibri"/>
                <w:sz w:val="22"/>
                <w:szCs w:val="22"/>
                <w:lang w:bidi="hi-IN"/>
              </w:rPr>
              <w:t>оригинал</w:t>
            </w:r>
          </w:p>
        </w:tc>
        <w:tc>
          <w:tcPr>
            <w:tcW w:w="1314" w:type="dxa"/>
            <w:tcBorders>
              <w:top w:val="single" w:sz="4" w:space="0" w:color="auto"/>
              <w:left w:val="single" w:sz="4" w:space="0" w:color="auto"/>
              <w:bottom w:val="single" w:sz="4" w:space="0" w:color="auto"/>
              <w:right w:val="single" w:sz="4" w:space="0" w:color="auto"/>
            </w:tcBorders>
          </w:tcPr>
          <w:p w:rsidR="00950AA9" w:rsidRPr="0049777A" w:rsidRDefault="00950AA9" w:rsidP="00E978F0">
            <w:pPr>
              <w:suppressAutoHyphens/>
              <w:rPr>
                <w:rFonts w:eastAsia="Calibri"/>
                <w:sz w:val="22"/>
                <w:szCs w:val="22"/>
                <w:lang w:eastAsia="ar-SA" w:bidi="hi-IN"/>
              </w:rPr>
            </w:pPr>
          </w:p>
        </w:tc>
      </w:tr>
      <w:tr w:rsidR="00950AA9" w:rsidRPr="0049777A" w:rsidTr="00E978F0">
        <w:trPr>
          <w:trHeight w:val="331"/>
        </w:trPr>
        <w:tc>
          <w:tcPr>
            <w:tcW w:w="594" w:type="dxa"/>
            <w:tcBorders>
              <w:top w:val="single" w:sz="4" w:space="0" w:color="auto"/>
              <w:left w:val="single" w:sz="4" w:space="0" w:color="auto"/>
              <w:bottom w:val="single" w:sz="4" w:space="0" w:color="auto"/>
              <w:right w:val="single" w:sz="4" w:space="0" w:color="auto"/>
            </w:tcBorders>
          </w:tcPr>
          <w:p w:rsidR="00950AA9" w:rsidRPr="0049777A" w:rsidRDefault="00950AA9" w:rsidP="00E978F0">
            <w:pPr>
              <w:suppressAutoHyphens/>
              <w:jc w:val="right"/>
              <w:rPr>
                <w:sz w:val="22"/>
                <w:szCs w:val="22"/>
                <w:lang w:eastAsia="bg-BG"/>
              </w:rPr>
            </w:pPr>
            <w:r>
              <w:rPr>
                <w:sz w:val="22"/>
                <w:szCs w:val="22"/>
                <w:lang w:eastAsia="bg-BG"/>
              </w:rPr>
              <w:t>14</w:t>
            </w:r>
            <w:r w:rsidRPr="0049777A">
              <w:rPr>
                <w:sz w:val="22"/>
                <w:szCs w:val="22"/>
                <w:lang w:eastAsia="bg-BG"/>
              </w:rPr>
              <w:t>.</w:t>
            </w:r>
          </w:p>
        </w:tc>
        <w:tc>
          <w:tcPr>
            <w:tcW w:w="6091" w:type="dxa"/>
            <w:tcBorders>
              <w:top w:val="single" w:sz="4" w:space="0" w:color="auto"/>
              <w:left w:val="single" w:sz="4" w:space="0" w:color="auto"/>
              <w:bottom w:val="single" w:sz="4" w:space="0" w:color="auto"/>
              <w:right w:val="single" w:sz="4" w:space="0" w:color="auto"/>
            </w:tcBorders>
          </w:tcPr>
          <w:p w:rsidR="00950AA9" w:rsidRPr="0049777A" w:rsidRDefault="00950AA9" w:rsidP="00E978F0">
            <w:pPr>
              <w:suppressAutoHyphens/>
              <w:rPr>
                <w:sz w:val="22"/>
                <w:szCs w:val="22"/>
                <w:lang w:eastAsia="bg-BG"/>
              </w:rPr>
            </w:pPr>
            <w:r w:rsidRPr="0049777A">
              <w:rPr>
                <w:b/>
                <w:sz w:val="22"/>
                <w:szCs w:val="22"/>
                <w:lang w:eastAsia="bg-BG"/>
              </w:rPr>
              <w:t>Ценово предложение</w:t>
            </w:r>
            <w:r w:rsidRPr="0049777A">
              <w:rPr>
                <w:sz w:val="22"/>
                <w:szCs w:val="22"/>
                <w:lang w:eastAsia="bg-BG"/>
              </w:rPr>
              <w:t xml:space="preserve"> - </w:t>
            </w:r>
            <w:r w:rsidRPr="0049777A">
              <w:rPr>
                <w:b/>
                <w:sz w:val="22"/>
                <w:szCs w:val="22"/>
                <w:lang w:eastAsia="bg-BG"/>
              </w:rPr>
              <w:t>образец №9</w:t>
            </w:r>
            <w:r w:rsidRPr="0049777A">
              <w:rPr>
                <w:sz w:val="22"/>
                <w:szCs w:val="22"/>
                <w:lang w:eastAsia="bg-BG"/>
              </w:rPr>
              <w:t>;</w:t>
            </w:r>
          </w:p>
        </w:tc>
        <w:tc>
          <w:tcPr>
            <w:tcW w:w="1298" w:type="dxa"/>
            <w:tcBorders>
              <w:top w:val="single" w:sz="4" w:space="0" w:color="auto"/>
              <w:left w:val="single" w:sz="4" w:space="0" w:color="auto"/>
              <w:bottom w:val="single" w:sz="4" w:space="0" w:color="auto"/>
              <w:right w:val="single" w:sz="4" w:space="0" w:color="auto"/>
            </w:tcBorders>
          </w:tcPr>
          <w:p w:rsidR="00950AA9" w:rsidRPr="0049777A" w:rsidRDefault="00950AA9" w:rsidP="00E978F0">
            <w:pPr>
              <w:suppressAutoHyphens/>
              <w:jc w:val="center"/>
              <w:rPr>
                <w:sz w:val="22"/>
                <w:szCs w:val="22"/>
                <w:lang w:eastAsia="ar-SA"/>
              </w:rPr>
            </w:pPr>
            <w:r w:rsidRPr="0049777A">
              <w:rPr>
                <w:rFonts w:eastAsia="Calibri"/>
                <w:sz w:val="22"/>
                <w:szCs w:val="22"/>
                <w:lang w:bidi="hi-IN"/>
              </w:rPr>
              <w:t>оригинал</w:t>
            </w:r>
          </w:p>
        </w:tc>
        <w:tc>
          <w:tcPr>
            <w:tcW w:w="1314" w:type="dxa"/>
            <w:tcBorders>
              <w:top w:val="single" w:sz="4" w:space="0" w:color="auto"/>
              <w:left w:val="single" w:sz="4" w:space="0" w:color="auto"/>
              <w:bottom w:val="single" w:sz="4" w:space="0" w:color="auto"/>
              <w:right w:val="single" w:sz="4" w:space="0" w:color="auto"/>
            </w:tcBorders>
          </w:tcPr>
          <w:p w:rsidR="00950AA9" w:rsidRPr="0049777A" w:rsidRDefault="00950AA9" w:rsidP="00E978F0">
            <w:pPr>
              <w:suppressAutoHyphens/>
              <w:rPr>
                <w:rFonts w:eastAsia="Calibri"/>
                <w:sz w:val="22"/>
                <w:szCs w:val="22"/>
                <w:lang w:eastAsia="ar-SA" w:bidi="hi-IN"/>
              </w:rPr>
            </w:pPr>
          </w:p>
        </w:tc>
      </w:tr>
    </w:tbl>
    <w:p w:rsidR="00950AA9" w:rsidRPr="0049777A" w:rsidRDefault="00950AA9" w:rsidP="00950AA9">
      <w:pPr>
        <w:jc w:val="right"/>
        <w:rPr>
          <w:rFonts w:eastAsia="Arial"/>
          <w:sz w:val="22"/>
          <w:szCs w:val="22"/>
        </w:rPr>
      </w:pPr>
    </w:p>
    <w:p w:rsidR="00950AA9" w:rsidRPr="0049777A" w:rsidRDefault="00950AA9" w:rsidP="00950AA9">
      <w:pPr>
        <w:jc w:val="both"/>
        <w:rPr>
          <w:rFonts w:eastAsia="Calibri"/>
          <w:sz w:val="22"/>
          <w:szCs w:val="22"/>
          <w:lang w:eastAsia="en-US"/>
        </w:rPr>
      </w:pPr>
      <w:r w:rsidRPr="0049777A">
        <w:rPr>
          <w:rFonts w:eastAsia="Calibri"/>
          <w:sz w:val="22"/>
          <w:szCs w:val="22"/>
          <w:lang w:eastAsia="en-US"/>
        </w:rPr>
        <w:tab/>
        <w:t xml:space="preserve">........................./ ............................................................................................./ </w:t>
      </w:r>
    </w:p>
    <w:p w:rsidR="00950AA9" w:rsidRDefault="00950AA9" w:rsidP="00950AA9">
      <w:pPr>
        <w:jc w:val="both"/>
        <w:rPr>
          <w:rFonts w:ascii="Calibri" w:hAnsi="Calibri"/>
          <w:bCs/>
          <w:sz w:val="16"/>
          <w:szCs w:val="16"/>
        </w:rPr>
      </w:pPr>
      <w:r w:rsidRPr="0049777A">
        <w:rPr>
          <w:rFonts w:eastAsia="Calibri"/>
          <w:sz w:val="22"/>
          <w:szCs w:val="22"/>
          <w:lang w:eastAsia="en-US"/>
        </w:rPr>
        <w:t>Дата</w:t>
      </w:r>
      <w:r w:rsidRPr="0049777A">
        <w:rPr>
          <w:rFonts w:eastAsia="Calibri"/>
          <w:sz w:val="22"/>
          <w:szCs w:val="22"/>
          <w:lang w:eastAsia="en-US"/>
        </w:rPr>
        <w:tab/>
      </w:r>
      <w:r w:rsidRPr="0049777A">
        <w:rPr>
          <w:rFonts w:eastAsia="Calibri"/>
          <w:sz w:val="22"/>
          <w:szCs w:val="22"/>
          <w:lang w:eastAsia="en-US"/>
        </w:rPr>
        <w:tab/>
      </w:r>
      <w:r w:rsidRPr="0049777A">
        <w:rPr>
          <w:rFonts w:eastAsia="Calibri"/>
          <w:sz w:val="22"/>
          <w:szCs w:val="22"/>
          <w:lang w:eastAsia="en-US"/>
        </w:rPr>
        <w:tab/>
        <w:t xml:space="preserve">Име и фамилия  </w:t>
      </w:r>
      <w:r w:rsidRPr="0049777A">
        <w:rPr>
          <w:rFonts w:eastAsia="Calibri"/>
          <w:sz w:val="22"/>
          <w:szCs w:val="22"/>
          <w:lang w:eastAsia="en-US"/>
        </w:rPr>
        <w:tab/>
      </w:r>
      <w:r w:rsidRPr="00920E3B">
        <w:rPr>
          <w:rFonts w:eastAsia="Calibri"/>
          <w:sz w:val="22"/>
          <w:szCs w:val="22"/>
          <w:lang w:eastAsia="en-US"/>
        </w:rPr>
        <w:t xml:space="preserve">    </w:t>
      </w:r>
      <w:r w:rsidRPr="00920E3B">
        <w:rPr>
          <w:rFonts w:eastAsia="Calibri"/>
          <w:sz w:val="22"/>
          <w:szCs w:val="22"/>
          <w:lang w:eastAsia="en-US"/>
        </w:rPr>
        <w:tab/>
        <w:t xml:space="preserve">              Подпис на лицето (и печат)</w:t>
      </w:r>
    </w:p>
    <w:p w:rsidR="00950AA9" w:rsidRDefault="00950AA9" w:rsidP="00950AA9">
      <w:pPr>
        <w:keepNext/>
        <w:widowControl w:val="0"/>
        <w:ind w:firstLine="284"/>
        <w:jc w:val="both"/>
        <w:rPr>
          <w:rFonts w:ascii="Calibri" w:hAnsi="Calibri"/>
          <w:bCs/>
          <w:sz w:val="16"/>
          <w:szCs w:val="16"/>
        </w:rPr>
      </w:pPr>
    </w:p>
    <w:p w:rsidR="00950AA9" w:rsidRDefault="00950AA9" w:rsidP="00950AA9">
      <w:pPr>
        <w:keepNext/>
        <w:widowControl w:val="0"/>
        <w:ind w:firstLine="284"/>
        <w:jc w:val="both"/>
        <w:rPr>
          <w:rFonts w:ascii="Calibri" w:hAnsi="Calibri"/>
          <w:bCs/>
          <w:sz w:val="16"/>
          <w:szCs w:val="16"/>
        </w:rPr>
      </w:pPr>
      <w:r>
        <w:rPr>
          <w:rFonts w:ascii="Calibri" w:hAnsi="Calibri"/>
          <w:bCs/>
          <w:sz w:val="16"/>
          <w:szCs w:val="16"/>
        </w:rPr>
        <w:t>––––––––––––––––––––––––––––––––––––––––––––––––––––––––––––––––––––––––––––––––––––––––––––––––––––––––––––</w:t>
      </w:r>
    </w:p>
    <w:p w:rsidR="00950AA9" w:rsidRDefault="00950AA9" w:rsidP="00950AA9">
      <w:pPr>
        <w:keepNext/>
        <w:widowControl w:val="0"/>
        <w:ind w:firstLine="284"/>
        <w:jc w:val="both"/>
        <w:rPr>
          <w:rFonts w:ascii="Calibri" w:hAnsi="Calibri"/>
          <w:bCs/>
          <w:i/>
          <w:sz w:val="16"/>
          <w:szCs w:val="16"/>
        </w:rPr>
      </w:pPr>
      <w:r>
        <w:rPr>
          <w:rFonts w:ascii="Calibri" w:hAnsi="Calibri"/>
          <w:bCs/>
          <w:sz w:val="16"/>
          <w:szCs w:val="16"/>
        </w:rPr>
        <w:t>*</w:t>
      </w:r>
      <w:r>
        <w:rPr>
          <w:rFonts w:ascii="Calibri" w:hAnsi="Calibri"/>
          <w:bCs/>
          <w:i/>
          <w:sz w:val="16"/>
          <w:szCs w:val="16"/>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950AA9" w:rsidRDefault="00950AA9" w:rsidP="00950AA9">
      <w:pPr>
        <w:pStyle w:val="11"/>
        <w:jc w:val="right"/>
        <w:rPr>
          <w:i/>
          <w:color w:val="0070C0"/>
          <w:lang w:val="bg-BG" w:bidi="hi-IN"/>
        </w:rPr>
      </w:pPr>
    </w:p>
    <w:p w:rsidR="00950AA9" w:rsidRDefault="00950AA9" w:rsidP="00950AA9">
      <w:pPr>
        <w:jc w:val="right"/>
        <w:rPr>
          <w:b/>
          <w:bCs/>
          <w:iCs/>
          <w:spacing w:val="1"/>
          <w:sz w:val="24"/>
          <w:szCs w:val="24"/>
          <w:lang w:val="ru-RU"/>
        </w:rPr>
      </w:pPr>
      <w:r>
        <w:rPr>
          <w:b/>
          <w:bCs/>
          <w:iCs/>
          <w:spacing w:val="1"/>
          <w:sz w:val="24"/>
          <w:szCs w:val="24"/>
          <w:lang w:val="ru-RU"/>
        </w:rPr>
        <w:t xml:space="preserve">ОБРАЗЕЦ №2 </w:t>
      </w:r>
    </w:p>
    <w:p w:rsidR="00950AA9" w:rsidRDefault="00950AA9" w:rsidP="00950AA9">
      <w:pPr>
        <w:jc w:val="right"/>
        <w:rPr>
          <w:b/>
          <w:bCs/>
          <w:iCs/>
          <w:spacing w:val="1"/>
          <w:sz w:val="24"/>
          <w:szCs w:val="24"/>
          <w:lang w:val="ru-RU"/>
        </w:rPr>
      </w:pPr>
    </w:p>
    <w:p w:rsidR="00950AA9" w:rsidRDefault="00950AA9" w:rsidP="00950AA9">
      <w:pPr>
        <w:pStyle w:val="Annexetitre"/>
        <w:rPr>
          <w:sz w:val="28"/>
          <w:szCs w:val="28"/>
          <w:u w:val="none"/>
        </w:rPr>
      </w:pPr>
      <w:r>
        <w:rPr>
          <w:sz w:val="28"/>
          <w:szCs w:val="28"/>
          <w:u w:val="none"/>
        </w:rPr>
        <w:t xml:space="preserve">ЕДИНЕН ЕВРОПЕЙСКИ ДОКУМЕНТ ЗА ОБЩЕСТВЕНИ ПОРЪЧКИ </w:t>
      </w:r>
    </w:p>
    <w:p w:rsidR="00950AA9" w:rsidRDefault="00950AA9" w:rsidP="00950AA9">
      <w:pPr>
        <w:pStyle w:val="Annexetitre"/>
        <w:rPr>
          <w:sz w:val="28"/>
          <w:szCs w:val="28"/>
          <w:u w:val="none"/>
          <w:lang w:val="en-US"/>
        </w:rPr>
      </w:pPr>
      <w:r>
        <w:rPr>
          <w:sz w:val="28"/>
          <w:szCs w:val="28"/>
          <w:u w:val="none"/>
        </w:rPr>
        <w:t>(ЕЕДОП)</w:t>
      </w:r>
    </w:p>
    <w:p w:rsidR="00950AA9" w:rsidRDefault="00950AA9" w:rsidP="00950AA9">
      <w:pPr>
        <w:pStyle w:val="ChapterTitle"/>
        <w:rPr>
          <w:sz w:val="22"/>
        </w:rPr>
      </w:pPr>
      <w:r>
        <w:rPr>
          <w:sz w:val="22"/>
        </w:rPr>
        <w:t xml:space="preserve">Част І: </w:t>
      </w:r>
      <w:r>
        <w:rPr>
          <w:sz w:val="24"/>
          <w:szCs w:val="24"/>
        </w:rPr>
        <w:t>Информация за процедурата за възлагане на обществена поръчка и за възлагащия орган или възложителя</w:t>
      </w:r>
    </w:p>
    <w:p w:rsidR="00950AA9" w:rsidRDefault="00950AA9" w:rsidP="00950AA9">
      <w:pPr>
        <w:shd w:val="clear" w:color="auto" w:fill="BFBFBF"/>
        <w:rPr>
          <w:sz w:val="22"/>
        </w:rPr>
      </w:pPr>
      <w:r>
        <w:rPr>
          <w:sz w:val="22"/>
        </w:rPr>
        <w:t xml:space="preserve"> </w:t>
      </w:r>
    </w:p>
    <w:p w:rsidR="00950AA9" w:rsidRDefault="00950AA9" w:rsidP="00950AA9">
      <w:pPr>
        <w:pStyle w:val="SectionTitle"/>
        <w:rPr>
          <w:i/>
          <w:sz w:val="22"/>
        </w:rPr>
      </w:pPr>
      <w:r>
        <w:rPr>
          <w:b w:val="0"/>
          <w:sz w:val="22"/>
        </w:rPr>
        <w:t>И</w:t>
      </w:r>
      <w:r>
        <w:rPr>
          <w:sz w:val="22"/>
        </w:rPr>
        <w:t>нформация за процедурата за възлагане на обществена поръчка</w:t>
      </w:r>
    </w:p>
    <w:p w:rsidR="00950AA9" w:rsidRDefault="00950AA9" w:rsidP="00950AA9">
      <w:pPr>
        <w:shd w:val="clear" w:color="auto" w:fill="BFBFBF"/>
        <w:rPr>
          <w:b/>
          <w:i/>
          <w:sz w:val="22"/>
        </w:rPr>
      </w:pPr>
      <w:r>
        <w:rPr>
          <w:b/>
          <w:i/>
          <w:sz w:val="22"/>
        </w:rPr>
        <w:t xml:space="preserve">Информацията, изисквана съгласно част I, ще бъде извлечена автоматично, </w:t>
      </w:r>
      <w:r>
        <w:rPr>
          <w:b/>
          <w:i/>
          <w:sz w:val="22"/>
          <w:u w:val="single"/>
        </w:rPr>
        <w:t>при условие че ЕЕДОП е създаден и попълнен чрез посочената по-горе електронна система за ЕЕДОП.</w:t>
      </w:r>
      <w:r>
        <w:rPr>
          <w:b/>
          <w:sz w:val="22"/>
          <w:u w:val="single"/>
        </w:rPr>
        <w:t xml:space="preserve"> </w:t>
      </w:r>
      <w:r>
        <w:rPr>
          <w:b/>
          <w:i/>
          <w:sz w:val="22"/>
          <w:u w:val="single"/>
        </w:rPr>
        <w:t xml:space="preserve">В противен случай тази информация трябва да бъде попълнена от </w:t>
      </w:r>
      <w:r>
        <w:rPr>
          <w:b/>
          <w:sz w:val="22"/>
        </w:rPr>
        <w:t>икономическия оператор</w:t>
      </w:r>
      <w:r>
        <w:rPr>
          <w:b/>
          <w:i/>
          <w:sz w:val="22"/>
        </w:rPr>
        <w:t>.</w:t>
      </w:r>
    </w:p>
    <w:tbl>
      <w:tblPr>
        <w:tblW w:w="0" w:type="auto"/>
        <w:tblInd w:w="-5" w:type="dxa"/>
        <w:tblLayout w:type="fixed"/>
        <w:tblLook w:val="0000" w:firstRow="0" w:lastRow="0" w:firstColumn="0" w:lastColumn="0" w:noHBand="0" w:noVBand="0"/>
      </w:tblPr>
      <w:tblGrid>
        <w:gridCol w:w="4644"/>
        <w:gridCol w:w="4655"/>
      </w:tblGrid>
      <w:tr w:rsidR="00950AA9" w:rsidTr="00E978F0">
        <w:trPr>
          <w:trHeight w:val="349"/>
        </w:trPr>
        <w:tc>
          <w:tcPr>
            <w:tcW w:w="4644" w:type="dxa"/>
            <w:tcBorders>
              <w:top w:val="single" w:sz="4" w:space="0" w:color="000000"/>
              <w:left w:val="single" w:sz="4" w:space="0" w:color="000000"/>
              <w:bottom w:val="single" w:sz="4" w:space="0" w:color="000000"/>
              <w:right w:val="nil"/>
            </w:tcBorders>
          </w:tcPr>
          <w:p w:rsidR="00950AA9" w:rsidRDefault="00950AA9" w:rsidP="00E978F0">
            <w:pPr>
              <w:suppressAutoHyphens/>
              <w:rPr>
                <w:b/>
                <w:i/>
                <w:kern w:val="2"/>
                <w:sz w:val="22"/>
                <w:lang w:val="en-US"/>
              </w:rPr>
            </w:pPr>
            <w:r>
              <w:rPr>
                <w:b/>
                <w:i/>
                <w:sz w:val="22"/>
              </w:rPr>
              <w:t>Идентифициране на възложителя</w:t>
            </w:r>
            <w:r>
              <w:rPr>
                <w:rStyle w:val="afc"/>
                <w:b/>
                <w:i/>
                <w:sz w:val="22"/>
              </w:rPr>
              <w:footnoteReference w:id="1"/>
            </w:r>
          </w:p>
        </w:tc>
        <w:tc>
          <w:tcPr>
            <w:tcW w:w="4655" w:type="dxa"/>
            <w:tcBorders>
              <w:top w:val="single" w:sz="4" w:space="0" w:color="000000"/>
              <w:left w:val="single" w:sz="4" w:space="0" w:color="000000"/>
              <w:bottom w:val="single" w:sz="4" w:space="0" w:color="000000"/>
              <w:right w:val="single" w:sz="4" w:space="0" w:color="000000"/>
            </w:tcBorders>
          </w:tcPr>
          <w:p w:rsidR="00950AA9" w:rsidRDefault="00950AA9" w:rsidP="00E978F0">
            <w:pPr>
              <w:suppressAutoHyphens/>
              <w:rPr>
                <w:kern w:val="2"/>
                <w:lang w:val="en-US"/>
              </w:rPr>
            </w:pPr>
            <w:r>
              <w:rPr>
                <w:b/>
                <w:i/>
                <w:sz w:val="22"/>
              </w:rPr>
              <w:t>Отговор:</w:t>
            </w:r>
          </w:p>
        </w:tc>
      </w:tr>
      <w:tr w:rsidR="00950AA9" w:rsidTr="00E978F0">
        <w:trPr>
          <w:trHeight w:val="349"/>
        </w:trPr>
        <w:tc>
          <w:tcPr>
            <w:tcW w:w="4644" w:type="dxa"/>
            <w:tcBorders>
              <w:top w:val="single" w:sz="4" w:space="0" w:color="000000"/>
              <w:left w:val="single" w:sz="4" w:space="0" w:color="000000"/>
              <w:bottom w:val="single" w:sz="4" w:space="0" w:color="000000"/>
              <w:right w:val="nil"/>
            </w:tcBorders>
          </w:tcPr>
          <w:p w:rsidR="00950AA9" w:rsidRDefault="00950AA9" w:rsidP="00E978F0">
            <w:pPr>
              <w:suppressAutoHyphens/>
              <w:rPr>
                <w:kern w:val="2"/>
                <w:sz w:val="22"/>
                <w:lang w:val="en-US"/>
              </w:rPr>
            </w:pPr>
            <w:r>
              <w:rPr>
                <w:sz w:val="22"/>
              </w:rPr>
              <w:t xml:space="preserve">Име: </w:t>
            </w:r>
          </w:p>
        </w:tc>
        <w:tc>
          <w:tcPr>
            <w:tcW w:w="4655" w:type="dxa"/>
            <w:tcBorders>
              <w:top w:val="single" w:sz="4" w:space="0" w:color="000000"/>
              <w:left w:val="single" w:sz="4" w:space="0" w:color="000000"/>
              <w:bottom w:val="single" w:sz="4" w:space="0" w:color="000000"/>
              <w:right w:val="single" w:sz="4" w:space="0" w:color="000000"/>
            </w:tcBorders>
          </w:tcPr>
          <w:p w:rsidR="00950AA9" w:rsidRDefault="00950AA9" w:rsidP="00E978F0">
            <w:pPr>
              <w:suppressAutoHyphens/>
              <w:jc w:val="center"/>
              <w:rPr>
                <w:b/>
                <w:kern w:val="2"/>
                <w:sz w:val="24"/>
                <w:szCs w:val="24"/>
                <w:lang w:val="en-US"/>
              </w:rPr>
            </w:pPr>
            <w:r>
              <w:rPr>
                <w:b/>
                <w:sz w:val="24"/>
                <w:szCs w:val="24"/>
              </w:rPr>
              <w:t>ТП ДЛС “ШЕРБА” при СИДП - Шумен</w:t>
            </w:r>
          </w:p>
        </w:tc>
      </w:tr>
      <w:tr w:rsidR="00950AA9" w:rsidTr="00E978F0">
        <w:trPr>
          <w:trHeight w:val="485"/>
        </w:trPr>
        <w:tc>
          <w:tcPr>
            <w:tcW w:w="4644" w:type="dxa"/>
            <w:tcBorders>
              <w:top w:val="single" w:sz="4" w:space="0" w:color="000000"/>
              <w:left w:val="single" w:sz="4" w:space="0" w:color="000000"/>
              <w:bottom w:val="single" w:sz="4" w:space="0" w:color="000000"/>
              <w:right w:val="nil"/>
            </w:tcBorders>
          </w:tcPr>
          <w:p w:rsidR="00950AA9" w:rsidRDefault="00950AA9" w:rsidP="00E978F0">
            <w:pPr>
              <w:suppressAutoHyphens/>
              <w:rPr>
                <w:b/>
                <w:i/>
                <w:kern w:val="2"/>
                <w:sz w:val="22"/>
                <w:lang w:val="en-US"/>
              </w:rPr>
            </w:pPr>
            <w:r>
              <w:rPr>
                <w:b/>
                <w:i/>
                <w:sz w:val="22"/>
              </w:rPr>
              <w:t>За коя обществена поръчки се отнася?</w:t>
            </w:r>
          </w:p>
        </w:tc>
        <w:tc>
          <w:tcPr>
            <w:tcW w:w="4655" w:type="dxa"/>
            <w:tcBorders>
              <w:top w:val="single" w:sz="4" w:space="0" w:color="000000"/>
              <w:left w:val="single" w:sz="4" w:space="0" w:color="000000"/>
              <w:bottom w:val="single" w:sz="4" w:space="0" w:color="000000"/>
              <w:right w:val="single" w:sz="4" w:space="0" w:color="000000"/>
            </w:tcBorders>
          </w:tcPr>
          <w:p w:rsidR="00950AA9" w:rsidRDefault="00950AA9" w:rsidP="00E978F0">
            <w:pPr>
              <w:suppressAutoHyphens/>
              <w:rPr>
                <w:kern w:val="2"/>
                <w:sz w:val="24"/>
                <w:szCs w:val="24"/>
                <w:lang w:val="en-US"/>
              </w:rPr>
            </w:pPr>
            <w:r>
              <w:rPr>
                <w:b/>
                <w:i/>
                <w:sz w:val="24"/>
                <w:szCs w:val="24"/>
              </w:rPr>
              <w:t>Отговор:</w:t>
            </w:r>
          </w:p>
        </w:tc>
      </w:tr>
      <w:tr w:rsidR="00950AA9" w:rsidTr="00E978F0">
        <w:trPr>
          <w:trHeight w:val="484"/>
        </w:trPr>
        <w:tc>
          <w:tcPr>
            <w:tcW w:w="4644" w:type="dxa"/>
            <w:tcBorders>
              <w:top w:val="single" w:sz="4" w:space="0" w:color="000000"/>
              <w:left w:val="single" w:sz="4" w:space="0" w:color="000000"/>
              <w:bottom w:val="single" w:sz="4" w:space="0" w:color="000000"/>
              <w:right w:val="nil"/>
            </w:tcBorders>
          </w:tcPr>
          <w:p w:rsidR="00950AA9" w:rsidRDefault="00950AA9" w:rsidP="00E978F0">
            <w:pPr>
              <w:suppressAutoHyphens/>
              <w:rPr>
                <w:b/>
                <w:color w:val="000000"/>
                <w:kern w:val="2"/>
                <w:lang w:val="en-US" w:eastAsia="en-US"/>
              </w:rPr>
            </w:pPr>
            <w:r>
              <w:rPr>
                <w:sz w:val="22"/>
              </w:rPr>
              <w:t>Название или кратко описание на поръчката</w:t>
            </w:r>
            <w:r>
              <w:rPr>
                <w:rStyle w:val="afc"/>
                <w:sz w:val="22"/>
              </w:rPr>
              <w:footnoteReference w:id="2"/>
            </w:r>
            <w:r>
              <w:rPr>
                <w:sz w:val="22"/>
              </w:rPr>
              <w:t>:</w:t>
            </w:r>
          </w:p>
        </w:tc>
        <w:tc>
          <w:tcPr>
            <w:tcW w:w="4655" w:type="dxa"/>
            <w:tcBorders>
              <w:top w:val="single" w:sz="4" w:space="0" w:color="000000"/>
              <w:left w:val="single" w:sz="4" w:space="0" w:color="000000"/>
              <w:bottom w:val="single" w:sz="4" w:space="0" w:color="000000"/>
              <w:right w:val="single" w:sz="4" w:space="0" w:color="000000"/>
            </w:tcBorders>
          </w:tcPr>
          <w:p w:rsidR="00950AA9" w:rsidRDefault="00950AA9" w:rsidP="00E978F0">
            <w:pPr>
              <w:suppressAutoHyphens/>
              <w:spacing w:line="276" w:lineRule="auto"/>
              <w:rPr>
                <w:kern w:val="2"/>
                <w:sz w:val="24"/>
                <w:szCs w:val="24"/>
                <w:lang w:val="en-US"/>
              </w:rPr>
            </w:pPr>
            <w:r w:rsidRPr="002759A2">
              <w:rPr>
                <w:b/>
                <w:sz w:val="24"/>
                <w:szCs w:val="24"/>
              </w:rPr>
              <w:t>„Доставка</w:t>
            </w:r>
            <w:r>
              <w:rPr>
                <w:b/>
                <w:sz w:val="24"/>
                <w:szCs w:val="24"/>
                <w:lang w:val="en-US"/>
              </w:rPr>
              <w:t xml:space="preserve"> </w:t>
            </w:r>
            <w:r>
              <w:rPr>
                <w:b/>
                <w:sz w:val="24"/>
                <w:szCs w:val="24"/>
              </w:rPr>
              <w:t>на земеделска продукция (фураж и друга селскостопанска продукция) , а именно дивечови смески, необходими за осъществяване стопанската дейност на ТП ДЛС Шерба“</w:t>
            </w:r>
          </w:p>
        </w:tc>
      </w:tr>
      <w:tr w:rsidR="00950AA9" w:rsidTr="00E978F0">
        <w:trPr>
          <w:trHeight w:val="484"/>
        </w:trPr>
        <w:tc>
          <w:tcPr>
            <w:tcW w:w="4644" w:type="dxa"/>
            <w:tcBorders>
              <w:top w:val="single" w:sz="4" w:space="0" w:color="000000"/>
              <w:left w:val="single" w:sz="4" w:space="0" w:color="000000"/>
              <w:bottom w:val="single" w:sz="4" w:space="0" w:color="000000"/>
              <w:right w:val="nil"/>
            </w:tcBorders>
          </w:tcPr>
          <w:p w:rsidR="00950AA9" w:rsidRDefault="00950AA9" w:rsidP="00E978F0">
            <w:pPr>
              <w:suppressAutoHyphens/>
              <w:rPr>
                <w:b/>
                <w:color w:val="FF0000"/>
                <w:kern w:val="2"/>
                <w:lang w:val="en-US"/>
              </w:rPr>
            </w:pPr>
            <w:r>
              <w:t>Референтен номер на досието, определен от възлагащия орган или възложителя (</w:t>
            </w:r>
            <w:r>
              <w:rPr>
                <w:i/>
              </w:rPr>
              <w:t>ако е приложимо</w:t>
            </w:r>
            <w:r>
              <w:t>)</w:t>
            </w:r>
            <w:r>
              <w:rPr>
                <w:rStyle w:val="afc"/>
              </w:rPr>
              <w:footnoteReference w:id="3"/>
            </w:r>
            <w:r>
              <w:t>:</w:t>
            </w:r>
          </w:p>
        </w:tc>
        <w:tc>
          <w:tcPr>
            <w:tcW w:w="4655" w:type="dxa"/>
            <w:tcBorders>
              <w:top w:val="single" w:sz="4" w:space="0" w:color="000000"/>
              <w:left w:val="single" w:sz="4" w:space="0" w:color="000000"/>
              <w:bottom w:val="single" w:sz="4" w:space="0" w:color="000000"/>
              <w:right w:val="single" w:sz="4" w:space="0" w:color="000000"/>
            </w:tcBorders>
          </w:tcPr>
          <w:p w:rsidR="00950AA9" w:rsidRDefault="00950AA9" w:rsidP="00E978F0">
            <w:pPr>
              <w:suppressAutoHyphens/>
              <w:snapToGrid w:val="0"/>
              <w:rPr>
                <w:b/>
                <w:color w:val="FF0000"/>
                <w:kern w:val="2"/>
              </w:rPr>
            </w:pPr>
          </w:p>
        </w:tc>
      </w:tr>
    </w:tbl>
    <w:p w:rsidR="00950AA9" w:rsidRDefault="00950AA9" w:rsidP="00950AA9">
      <w:pPr>
        <w:shd w:val="clear" w:color="auto" w:fill="BFBFBF"/>
        <w:tabs>
          <w:tab w:val="left" w:pos="4644"/>
        </w:tabs>
        <w:rPr>
          <w:kern w:val="2"/>
          <w:sz w:val="22"/>
          <w:lang w:val="en-US"/>
        </w:rPr>
      </w:pPr>
      <w:r>
        <w:rPr>
          <w:b/>
          <w:i/>
          <w:u w:val="single"/>
        </w:rPr>
        <w:t>Останалата</w:t>
      </w:r>
      <w:r>
        <w:rPr>
          <w:b/>
          <w:i/>
        </w:rPr>
        <w:t xml:space="preserve"> информация във всички раздели на ЕЕДОП следва да бъде попълнена от </w:t>
      </w:r>
      <w:r>
        <w:rPr>
          <w:b/>
          <w:i/>
          <w:u w:val="single"/>
        </w:rPr>
        <w:t>икономическия оператор</w:t>
      </w:r>
    </w:p>
    <w:p w:rsidR="00950AA9" w:rsidRDefault="00950AA9" w:rsidP="00950AA9">
      <w:pPr>
        <w:pStyle w:val="ChapterTitle"/>
        <w:rPr>
          <w:sz w:val="22"/>
        </w:rPr>
      </w:pPr>
    </w:p>
    <w:p w:rsidR="00950AA9" w:rsidRDefault="00950AA9" w:rsidP="00950AA9">
      <w:pPr>
        <w:pStyle w:val="ChapterTitle"/>
        <w:rPr>
          <w:sz w:val="22"/>
        </w:rPr>
      </w:pPr>
      <w:r>
        <w:rPr>
          <w:sz w:val="22"/>
        </w:rPr>
        <w:t>Част II: Информация за икономическия оператор</w:t>
      </w:r>
    </w:p>
    <w:p w:rsidR="00950AA9" w:rsidRDefault="00950AA9" w:rsidP="00950AA9">
      <w:pPr>
        <w:pStyle w:val="SectionTitle"/>
        <w:rPr>
          <w:i/>
          <w:sz w:val="22"/>
        </w:rPr>
      </w:pPr>
      <w:r>
        <w:rPr>
          <w:sz w:val="22"/>
        </w:rPr>
        <w:t>А: Информация за икономическия оператор</w:t>
      </w:r>
    </w:p>
    <w:tbl>
      <w:tblPr>
        <w:tblW w:w="0" w:type="auto"/>
        <w:tblInd w:w="-5" w:type="dxa"/>
        <w:tblLayout w:type="fixed"/>
        <w:tblLook w:val="0000" w:firstRow="0" w:lastRow="0" w:firstColumn="0" w:lastColumn="0" w:noHBand="0" w:noVBand="0"/>
      </w:tblPr>
      <w:tblGrid>
        <w:gridCol w:w="4644"/>
        <w:gridCol w:w="4655"/>
      </w:tblGrid>
      <w:tr w:rsidR="00950AA9" w:rsidTr="00E978F0">
        <w:tc>
          <w:tcPr>
            <w:tcW w:w="4644" w:type="dxa"/>
            <w:tcBorders>
              <w:top w:val="single" w:sz="4" w:space="0" w:color="000000"/>
              <w:left w:val="single" w:sz="4" w:space="0" w:color="000000"/>
              <w:bottom w:val="single" w:sz="4" w:space="0" w:color="000000"/>
              <w:right w:val="nil"/>
            </w:tcBorders>
          </w:tcPr>
          <w:p w:rsidR="00950AA9" w:rsidRDefault="00950AA9" w:rsidP="00E978F0">
            <w:pPr>
              <w:suppressAutoHyphens/>
              <w:rPr>
                <w:b/>
                <w:i/>
                <w:kern w:val="2"/>
                <w:sz w:val="22"/>
                <w:lang w:val="en-US"/>
              </w:rPr>
            </w:pPr>
            <w:r>
              <w:rPr>
                <w:b/>
                <w:i/>
                <w:sz w:val="22"/>
              </w:rPr>
              <w:t>Идентификация:</w:t>
            </w:r>
          </w:p>
        </w:tc>
        <w:tc>
          <w:tcPr>
            <w:tcW w:w="4655" w:type="dxa"/>
            <w:tcBorders>
              <w:top w:val="single" w:sz="4" w:space="0" w:color="000000"/>
              <w:left w:val="single" w:sz="4" w:space="0" w:color="000000"/>
              <w:bottom w:val="single" w:sz="4" w:space="0" w:color="000000"/>
              <w:right w:val="single" w:sz="4" w:space="0" w:color="000000"/>
            </w:tcBorders>
          </w:tcPr>
          <w:p w:rsidR="00950AA9" w:rsidRDefault="00950AA9" w:rsidP="00E978F0">
            <w:pPr>
              <w:pStyle w:val="Text10"/>
              <w:ind w:left="0"/>
            </w:pPr>
            <w:r>
              <w:rPr>
                <w:b/>
                <w:i/>
                <w:sz w:val="22"/>
              </w:rPr>
              <w:t>Отговор:</w:t>
            </w:r>
          </w:p>
        </w:tc>
      </w:tr>
      <w:tr w:rsidR="00950AA9" w:rsidTr="00E978F0">
        <w:tc>
          <w:tcPr>
            <w:tcW w:w="4644" w:type="dxa"/>
            <w:tcBorders>
              <w:top w:val="single" w:sz="4" w:space="0" w:color="000000"/>
              <w:left w:val="single" w:sz="4" w:space="0" w:color="000000"/>
              <w:bottom w:val="single" w:sz="4" w:space="0" w:color="000000"/>
              <w:right w:val="nil"/>
            </w:tcBorders>
          </w:tcPr>
          <w:p w:rsidR="00950AA9" w:rsidRDefault="00950AA9" w:rsidP="00E978F0">
            <w:pPr>
              <w:pStyle w:val="NumPar1"/>
              <w:tabs>
                <w:tab w:val="clear" w:pos="360"/>
                <w:tab w:val="left" w:pos="708"/>
              </w:tabs>
              <w:ind w:left="850" w:hanging="850"/>
              <w:rPr>
                <w:sz w:val="22"/>
              </w:rPr>
            </w:pPr>
            <w:r>
              <w:rPr>
                <w:sz w:val="22"/>
              </w:rPr>
              <w:t>Име:</w:t>
            </w:r>
          </w:p>
        </w:tc>
        <w:tc>
          <w:tcPr>
            <w:tcW w:w="4655" w:type="dxa"/>
            <w:tcBorders>
              <w:top w:val="single" w:sz="4" w:space="0" w:color="000000"/>
              <w:left w:val="single" w:sz="4" w:space="0" w:color="000000"/>
              <w:bottom w:val="single" w:sz="4" w:space="0" w:color="000000"/>
              <w:right w:val="single" w:sz="4" w:space="0" w:color="000000"/>
            </w:tcBorders>
          </w:tcPr>
          <w:p w:rsidR="00950AA9" w:rsidRDefault="00950AA9" w:rsidP="00E978F0">
            <w:pPr>
              <w:pStyle w:val="Text10"/>
              <w:ind w:left="0"/>
            </w:pPr>
            <w:r>
              <w:rPr>
                <w:sz w:val="22"/>
              </w:rPr>
              <w:t>[   ]</w:t>
            </w:r>
          </w:p>
        </w:tc>
      </w:tr>
      <w:tr w:rsidR="00950AA9" w:rsidTr="00E978F0">
        <w:trPr>
          <w:trHeight w:val="1372"/>
        </w:trPr>
        <w:tc>
          <w:tcPr>
            <w:tcW w:w="4644" w:type="dxa"/>
            <w:tcBorders>
              <w:top w:val="single" w:sz="4" w:space="0" w:color="000000"/>
              <w:left w:val="single" w:sz="4" w:space="0" w:color="000000"/>
              <w:bottom w:val="single" w:sz="4" w:space="0" w:color="000000"/>
              <w:right w:val="nil"/>
            </w:tcBorders>
          </w:tcPr>
          <w:p w:rsidR="00950AA9" w:rsidRDefault="00950AA9" w:rsidP="00E978F0">
            <w:pPr>
              <w:pStyle w:val="Text10"/>
              <w:ind w:left="0"/>
              <w:rPr>
                <w:sz w:val="22"/>
              </w:rPr>
            </w:pPr>
            <w:r>
              <w:rPr>
                <w:sz w:val="22"/>
              </w:rPr>
              <w:t>Идентификационен номер по ДДС, ако е приложимо:</w:t>
            </w:r>
          </w:p>
          <w:p w:rsidR="00950AA9" w:rsidRDefault="00950AA9" w:rsidP="00E978F0">
            <w:pPr>
              <w:pStyle w:val="Text10"/>
              <w:ind w:left="0"/>
              <w:rPr>
                <w:sz w:val="22"/>
              </w:rPr>
            </w:pPr>
            <w:r>
              <w:rPr>
                <w:sz w:val="22"/>
              </w:rPr>
              <w:t>Ако не е приложимо, моля посочете друг национален идентификационен номер, ако е необходимо и приложимо</w:t>
            </w:r>
          </w:p>
        </w:tc>
        <w:tc>
          <w:tcPr>
            <w:tcW w:w="4655" w:type="dxa"/>
            <w:tcBorders>
              <w:top w:val="single" w:sz="4" w:space="0" w:color="000000"/>
              <w:left w:val="single" w:sz="4" w:space="0" w:color="000000"/>
              <w:bottom w:val="single" w:sz="4" w:space="0" w:color="000000"/>
              <w:right w:val="single" w:sz="4" w:space="0" w:color="000000"/>
            </w:tcBorders>
          </w:tcPr>
          <w:p w:rsidR="00950AA9" w:rsidRDefault="00950AA9" w:rsidP="00E978F0">
            <w:pPr>
              <w:pStyle w:val="Text10"/>
              <w:ind w:left="0"/>
              <w:rPr>
                <w:sz w:val="22"/>
              </w:rPr>
            </w:pPr>
            <w:r>
              <w:rPr>
                <w:sz w:val="22"/>
              </w:rPr>
              <w:t>[   ]</w:t>
            </w:r>
          </w:p>
          <w:p w:rsidR="00950AA9" w:rsidRDefault="00950AA9" w:rsidP="00E978F0">
            <w:pPr>
              <w:pStyle w:val="Text10"/>
              <w:ind w:left="0"/>
            </w:pPr>
            <w:r>
              <w:rPr>
                <w:sz w:val="22"/>
              </w:rPr>
              <w:t>[   ]</w:t>
            </w:r>
          </w:p>
        </w:tc>
      </w:tr>
      <w:tr w:rsidR="00950AA9" w:rsidTr="00E978F0">
        <w:tc>
          <w:tcPr>
            <w:tcW w:w="4644" w:type="dxa"/>
            <w:tcBorders>
              <w:top w:val="single" w:sz="4" w:space="0" w:color="000000"/>
              <w:left w:val="single" w:sz="4" w:space="0" w:color="000000"/>
              <w:bottom w:val="single" w:sz="4" w:space="0" w:color="000000"/>
              <w:right w:val="nil"/>
            </w:tcBorders>
          </w:tcPr>
          <w:p w:rsidR="00950AA9" w:rsidRDefault="00950AA9" w:rsidP="00E978F0">
            <w:pPr>
              <w:pStyle w:val="Text10"/>
              <w:ind w:left="0"/>
              <w:rPr>
                <w:sz w:val="22"/>
              </w:rPr>
            </w:pPr>
            <w:r>
              <w:rPr>
                <w:sz w:val="22"/>
              </w:rPr>
              <w:t xml:space="preserve">Пощенски адрес: </w:t>
            </w:r>
          </w:p>
        </w:tc>
        <w:tc>
          <w:tcPr>
            <w:tcW w:w="4655" w:type="dxa"/>
            <w:tcBorders>
              <w:top w:val="single" w:sz="4" w:space="0" w:color="000000"/>
              <w:left w:val="single" w:sz="4" w:space="0" w:color="000000"/>
              <w:bottom w:val="single" w:sz="4" w:space="0" w:color="000000"/>
              <w:right w:val="single" w:sz="4" w:space="0" w:color="000000"/>
            </w:tcBorders>
          </w:tcPr>
          <w:p w:rsidR="00950AA9" w:rsidRDefault="00950AA9" w:rsidP="00E978F0">
            <w:pPr>
              <w:pStyle w:val="Text10"/>
              <w:ind w:left="0"/>
            </w:pPr>
            <w:r>
              <w:rPr>
                <w:sz w:val="22"/>
              </w:rPr>
              <w:t>[……]</w:t>
            </w:r>
          </w:p>
        </w:tc>
      </w:tr>
      <w:tr w:rsidR="00950AA9" w:rsidTr="00E978F0">
        <w:trPr>
          <w:trHeight w:val="2002"/>
        </w:trPr>
        <w:tc>
          <w:tcPr>
            <w:tcW w:w="4644" w:type="dxa"/>
            <w:tcBorders>
              <w:top w:val="single" w:sz="4" w:space="0" w:color="000000"/>
              <w:left w:val="single" w:sz="4" w:space="0" w:color="000000"/>
              <w:bottom w:val="single" w:sz="4" w:space="0" w:color="000000"/>
              <w:right w:val="nil"/>
            </w:tcBorders>
          </w:tcPr>
          <w:p w:rsidR="00950AA9" w:rsidRDefault="00950AA9" w:rsidP="00E978F0">
            <w:pPr>
              <w:pStyle w:val="Text10"/>
              <w:ind w:left="0"/>
              <w:rPr>
                <w:sz w:val="22"/>
              </w:rPr>
            </w:pPr>
            <w:r>
              <w:rPr>
                <w:sz w:val="22"/>
              </w:rPr>
              <w:t>Лице или лица за контакт</w:t>
            </w:r>
            <w:r>
              <w:rPr>
                <w:rStyle w:val="afc"/>
                <w:sz w:val="22"/>
              </w:rPr>
              <w:footnoteReference w:id="4"/>
            </w:r>
            <w:r>
              <w:rPr>
                <w:sz w:val="22"/>
              </w:rPr>
              <w:t>:</w:t>
            </w:r>
          </w:p>
          <w:p w:rsidR="00950AA9" w:rsidRDefault="00950AA9" w:rsidP="00E978F0">
            <w:pPr>
              <w:pStyle w:val="Text10"/>
              <w:ind w:left="0"/>
              <w:rPr>
                <w:sz w:val="22"/>
              </w:rPr>
            </w:pPr>
            <w:r>
              <w:rPr>
                <w:sz w:val="22"/>
              </w:rPr>
              <w:t>Телефон:</w:t>
            </w:r>
          </w:p>
          <w:p w:rsidR="00950AA9" w:rsidRDefault="00950AA9" w:rsidP="00E978F0">
            <w:pPr>
              <w:pStyle w:val="Text10"/>
              <w:ind w:left="0"/>
            </w:pPr>
            <w:r>
              <w:rPr>
                <w:sz w:val="22"/>
              </w:rPr>
              <w:t>Ел. поща:</w:t>
            </w:r>
          </w:p>
          <w:p w:rsidR="00950AA9" w:rsidRDefault="00950AA9" w:rsidP="00E978F0">
            <w:pPr>
              <w:pStyle w:val="Text10"/>
              <w:ind w:left="0"/>
              <w:rPr>
                <w:sz w:val="22"/>
              </w:rPr>
            </w:pPr>
            <w:r>
              <w:t>Интернет адрес (уеб адрес) (</w:t>
            </w:r>
            <w:r>
              <w:rPr>
                <w:i/>
              </w:rPr>
              <w:t>ако е приложимо</w:t>
            </w:r>
            <w:r>
              <w:t>):</w:t>
            </w:r>
          </w:p>
        </w:tc>
        <w:tc>
          <w:tcPr>
            <w:tcW w:w="4655" w:type="dxa"/>
            <w:tcBorders>
              <w:top w:val="single" w:sz="4" w:space="0" w:color="000000"/>
              <w:left w:val="single" w:sz="4" w:space="0" w:color="000000"/>
              <w:bottom w:val="single" w:sz="4" w:space="0" w:color="000000"/>
              <w:right w:val="single" w:sz="4" w:space="0" w:color="000000"/>
            </w:tcBorders>
          </w:tcPr>
          <w:p w:rsidR="00950AA9" w:rsidRDefault="00950AA9" w:rsidP="00E978F0">
            <w:pPr>
              <w:pStyle w:val="Text10"/>
              <w:ind w:left="0"/>
              <w:rPr>
                <w:sz w:val="22"/>
              </w:rPr>
            </w:pPr>
            <w:r>
              <w:rPr>
                <w:sz w:val="22"/>
              </w:rPr>
              <w:t>[……]</w:t>
            </w:r>
          </w:p>
          <w:p w:rsidR="00950AA9" w:rsidRDefault="00950AA9" w:rsidP="00E978F0">
            <w:pPr>
              <w:pStyle w:val="Text10"/>
              <w:ind w:left="0"/>
              <w:rPr>
                <w:sz w:val="22"/>
              </w:rPr>
            </w:pPr>
            <w:r>
              <w:rPr>
                <w:sz w:val="22"/>
              </w:rPr>
              <w:t>[……]</w:t>
            </w:r>
          </w:p>
          <w:p w:rsidR="00950AA9" w:rsidRDefault="00950AA9" w:rsidP="00E978F0">
            <w:pPr>
              <w:pStyle w:val="Text10"/>
              <w:ind w:left="0"/>
              <w:rPr>
                <w:sz w:val="22"/>
              </w:rPr>
            </w:pPr>
            <w:r>
              <w:rPr>
                <w:sz w:val="22"/>
              </w:rPr>
              <w:t>[……]</w:t>
            </w:r>
          </w:p>
          <w:p w:rsidR="00950AA9" w:rsidRDefault="00950AA9" w:rsidP="00E978F0">
            <w:pPr>
              <w:pStyle w:val="Text10"/>
              <w:ind w:left="0"/>
            </w:pPr>
            <w:r>
              <w:rPr>
                <w:sz w:val="22"/>
              </w:rPr>
              <w:t>[……]</w:t>
            </w:r>
          </w:p>
        </w:tc>
      </w:tr>
      <w:tr w:rsidR="00950AA9" w:rsidTr="00E978F0">
        <w:tc>
          <w:tcPr>
            <w:tcW w:w="4644" w:type="dxa"/>
            <w:tcBorders>
              <w:top w:val="single" w:sz="4" w:space="0" w:color="000000"/>
              <w:left w:val="single" w:sz="4" w:space="0" w:color="000000"/>
              <w:bottom w:val="single" w:sz="4" w:space="0" w:color="000000"/>
              <w:right w:val="nil"/>
            </w:tcBorders>
          </w:tcPr>
          <w:p w:rsidR="00950AA9" w:rsidRDefault="00950AA9" w:rsidP="00E978F0">
            <w:pPr>
              <w:pStyle w:val="Text10"/>
              <w:ind w:left="0"/>
              <w:rPr>
                <w:b/>
                <w:i/>
                <w:sz w:val="22"/>
              </w:rPr>
            </w:pPr>
            <w:r>
              <w:rPr>
                <w:b/>
                <w:i/>
                <w:sz w:val="22"/>
              </w:rPr>
              <w:t>Обща информация:</w:t>
            </w:r>
          </w:p>
        </w:tc>
        <w:tc>
          <w:tcPr>
            <w:tcW w:w="4655" w:type="dxa"/>
            <w:tcBorders>
              <w:top w:val="single" w:sz="4" w:space="0" w:color="000000"/>
              <w:left w:val="single" w:sz="4" w:space="0" w:color="000000"/>
              <w:bottom w:val="single" w:sz="4" w:space="0" w:color="000000"/>
              <w:right w:val="single" w:sz="4" w:space="0" w:color="000000"/>
            </w:tcBorders>
          </w:tcPr>
          <w:p w:rsidR="00950AA9" w:rsidRDefault="00950AA9" w:rsidP="00E978F0">
            <w:pPr>
              <w:pStyle w:val="Text10"/>
              <w:ind w:left="0"/>
            </w:pPr>
            <w:r>
              <w:rPr>
                <w:b/>
                <w:i/>
                <w:sz w:val="22"/>
              </w:rPr>
              <w:t>Отговор:</w:t>
            </w:r>
          </w:p>
        </w:tc>
      </w:tr>
      <w:tr w:rsidR="00950AA9" w:rsidTr="00E978F0">
        <w:tc>
          <w:tcPr>
            <w:tcW w:w="4644" w:type="dxa"/>
            <w:tcBorders>
              <w:top w:val="single" w:sz="4" w:space="0" w:color="000000"/>
              <w:left w:val="single" w:sz="4" w:space="0" w:color="000000"/>
              <w:bottom w:val="single" w:sz="4" w:space="0" w:color="000000"/>
              <w:right w:val="nil"/>
            </w:tcBorders>
          </w:tcPr>
          <w:p w:rsidR="00950AA9" w:rsidRDefault="00950AA9" w:rsidP="00E978F0">
            <w:pPr>
              <w:pStyle w:val="Text10"/>
              <w:ind w:left="0"/>
              <w:rPr>
                <w:sz w:val="22"/>
              </w:rPr>
            </w:pPr>
            <w:r>
              <w:rPr>
                <w:sz w:val="22"/>
              </w:rPr>
              <w:t>Икономическият оператор микро-, малко или средно предприятие ли е</w:t>
            </w:r>
            <w:r>
              <w:rPr>
                <w:rStyle w:val="afc"/>
                <w:sz w:val="22"/>
              </w:rPr>
              <w:footnoteReference w:id="5"/>
            </w:r>
            <w:r>
              <w:rPr>
                <w:sz w:val="22"/>
              </w:rPr>
              <w:t>?</w:t>
            </w:r>
          </w:p>
        </w:tc>
        <w:tc>
          <w:tcPr>
            <w:tcW w:w="4655" w:type="dxa"/>
            <w:tcBorders>
              <w:top w:val="single" w:sz="4" w:space="0" w:color="000000"/>
              <w:left w:val="single" w:sz="4" w:space="0" w:color="000000"/>
              <w:bottom w:val="single" w:sz="4" w:space="0" w:color="000000"/>
              <w:right w:val="single" w:sz="4" w:space="0" w:color="000000"/>
            </w:tcBorders>
          </w:tcPr>
          <w:p w:rsidR="00950AA9" w:rsidRDefault="00950AA9" w:rsidP="00E978F0">
            <w:pPr>
              <w:pStyle w:val="Text10"/>
              <w:ind w:left="0"/>
            </w:pPr>
            <w:r>
              <w:rPr>
                <w:sz w:val="22"/>
              </w:rPr>
              <w:t>[] Да [] Не</w:t>
            </w:r>
          </w:p>
        </w:tc>
      </w:tr>
      <w:tr w:rsidR="00950AA9" w:rsidTr="00E978F0">
        <w:tc>
          <w:tcPr>
            <w:tcW w:w="4644" w:type="dxa"/>
            <w:tcBorders>
              <w:top w:val="single" w:sz="4" w:space="0" w:color="000000"/>
              <w:left w:val="single" w:sz="4" w:space="0" w:color="000000"/>
              <w:bottom w:val="single" w:sz="4" w:space="0" w:color="000000"/>
              <w:right w:val="nil"/>
            </w:tcBorders>
          </w:tcPr>
          <w:p w:rsidR="00950AA9" w:rsidRDefault="00950AA9" w:rsidP="00E978F0">
            <w:pPr>
              <w:pStyle w:val="Text10"/>
              <w:ind w:left="0"/>
              <w:rPr>
                <w:sz w:val="22"/>
              </w:rPr>
            </w:pPr>
            <w:r>
              <w:rPr>
                <w:b/>
                <w:sz w:val="22"/>
                <w:u w:val="single"/>
              </w:rPr>
              <w:t>Само в случай че поръчката е запазена</w:t>
            </w:r>
            <w:r>
              <w:rPr>
                <w:rStyle w:val="afc"/>
                <w:b/>
                <w:sz w:val="22"/>
              </w:rPr>
              <w:footnoteReference w:id="6"/>
            </w:r>
            <w:r>
              <w:rPr>
                <w:b/>
                <w:sz w:val="22"/>
                <w:u w:val="single"/>
              </w:rPr>
              <w:t>:</w:t>
            </w:r>
            <w:r>
              <w:rPr>
                <w:b/>
                <w:sz w:val="22"/>
              </w:rPr>
              <w:t xml:space="preserve"> </w:t>
            </w:r>
            <w:r>
              <w:rPr>
                <w:sz w:val="22"/>
              </w:rPr>
              <w:t>икономическият оператор защитено предприятие ли е или социално предприятие</w:t>
            </w:r>
            <w:r>
              <w:rPr>
                <w:rStyle w:val="afc"/>
                <w:sz w:val="22"/>
              </w:rPr>
              <w:footnoteReference w:id="7"/>
            </w:r>
            <w:r>
              <w:rPr>
                <w:sz w:val="22"/>
              </w:rPr>
              <w:t>, или ще осигури изпълнението на поръчката в контекста на програми за създаване на защитени работни места?</w:t>
            </w:r>
            <w:r>
              <w:br/>
            </w:r>
            <w:r>
              <w:rPr>
                <w:b/>
              </w:rPr>
              <w:t xml:space="preserve">Ако „да“, </w:t>
            </w:r>
            <w:r>
              <w:rPr>
                <w:sz w:val="22"/>
              </w:rPr>
              <w:t>какъв е съответният процент работници с увреждания или в неравностойно положение?</w:t>
            </w:r>
            <w:r>
              <w:br/>
            </w:r>
            <w:r>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55" w:type="dxa"/>
            <w:tcBorders>
              <w:top w:val="single" w:sz="4" w:space="0" w:color="000000"/>
              <w:left w:val="single" w:sz="4" w:space="0" w:color="000000"/>
              <w:bottom w:val="single" w:sz="4" w:space="0" w:color="000000"/>
              <w:right w:val="single" w:sz="4" w:space="0" w:color="000000"/>
            </w:tcBorders>
          </w:tcPr>
          <w:p w:rsidR="00950AA9" w:rsidRDefault="00950AA9" w:rsidP="00E978F0">
            <w:pPr>
              <w:pStyle w:val="Text10"/>
              <w:ind w:left="0"/>
            </w:pPr>
            <w:r>
              <w:rPr>
                <w:sz w:val="22"/>
              </w:rPr>
              <w:t xml:space="preserve">[] Да [] </w:t>
            </w:r>
            <w:proofErr w:type="gramStart"/>
            <w:r>
              <w:t>Не</w:t>
            </w:r>
            <w:proofErr w:type="gramEnd"/>
            <w:r>
              <w:br/>
            </w:r>
            <w:r>
              <w:br/>
            </w:r>
            <w:r>
              <w:br/>
            </w:r>
            <w:r>
              <w:br/>
            </w:r>
            <w:r>
              <w:br/>
            </w:r>
            <w:r>
              <w:br/>
            </w:r>
            <w:r>
              <w:rPr>
                <w:sz w:val="22"/>
              </w:rPr>
              <w:t>[…]</w:t>
            </w:r>
            <w:r>
              <w:br/>
            </w:r>
            <w:r>
              <w:br/>
            </w:r>
            <w:r>
              <w:br/>
            </w:r>
            <w:r>
              <w:rPr>
                <w:sz w:val="22"/>
              </w:rPr>
              <w:t>[….]</w:t>
            </w:r>
            <w:r>
              <w:br/>
            </w:r>
          </w:p>
        </w:tc>
      </w:tr>
      <w:tr w:rsidR="00950AA9" w:rsidTr="00E978F0">
        <w:tc>
          <w:tcPr>
            <w:tcW w:w="4644" w:type="dxa"/>
            <w:tcBorders>
              <w:top w:val="single" w:sz="4" w:space="0" w:color="000000"/>
              <w:left w:val="single" w:sz="4" w:space="0" w:color="000000"/>
              <w:bottom w:val="single" w:sz="4" w:space="0" w:color="000000"/>
              <w:right w:val="nil"/>
            </w:tcBorders>
          </w:tcPr>
          <w:p w:rsidR="00950AA9" w:rsidRDefault="00950AA9" w:rsidP="00E978F0">
            <w:pPr>
              <w:pStyle w:val="Text10"/>
              <w:ind w:left="0"/>
              <w:rPr>
                <w:sz w:val="22"/>
              </w:rPr>
            </w:pPr>
            <w:r>
              <w:rPr>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55" w:type="dxa"/>
            <w:tcBorders>
              <w:top w:val="single" w:sz="4" w:space="0" w:color="000000"/>
              <w:left w:val="single" w:sz="4" w:space="0" w:color="000000"/>
              <w:bottom w:val="single" w:sz="4" w:space="0" w:color="000000"/>
              <w:right w:val="single" w:sz="4" w:space="0" w:color="000000"/>
            </w:tcBorders>
          </w:tcPr>
          <w:p w:rsidR="00950AA9" w:rsidRDefault="00950AA9" w:rsidP="00E978F0">
            <w:pPr>
              <w:pStyle w:val="Text10"/>
              <w:ind w:left="0"/>
            </w:pPr>
            <w:r>
              <w:rPr>
                <w:sz w:val="22"/>
              </w:rPr>
              <w:t>[] Да [] Не [] Не се прилага</w:t>
            </w:r>
          </w:p>
        </w:tc>
      </w:tr>
      <w:tr w:rsidR="00950AA9" w:rsidTr="00E978F0">
        <w:tc>
          <w:tcPr>
            <w:tcW w:w="4644" w:type="dxa"/>
            <w:tcBorders>
              <w:top w:val="single" w:sz="4" w:space="0" w:color="000000"/>
              <w:left w:val="single" w:sz="4" w:space="0" w:color="000000"/>
              <w:bottom w:val="single" w:sz="4" w:space="0" w:color="000000"/>
              <w:right w:val="nil"/>
            </w:tcBorders>
          </w:tcPr>
          <w:p w:rsidR="00950AA9" w:rsidRDefault="00950AA9" w:rsidP="00E978F0">
            <w:pPr>
              <w:pStyle w:val="Text10"/>
              <w:ind w:left="0"/>
              <w:rPr>
                <w:b/>
                <w:sz w:val="22"/>
                <w:u w:val="single"/>
              </w:rPr>
            </w:pPr>
            <w:r>
              <w:rPr>
                <w:b/>
              </w:rPr>
              <w:t>Ако „да“</w:t>
            </w:r>
            <w:r>
              <w:t>:</w:t>
            </w:r>
          </w:p>
          <w:p w:rsidR="00950AA9" w:rsidRDefault="00950AA9" w:rsidP="00E978F0">
            <w:pPr>
              <w:pStyle w:val="Text10"/>
              <w:ind w:left="0"/>
              <w:rPr>
                <w:sz w:val="22"/>
              </w:rPr>
            </w:pPr>
            <w:r>
              <w:rPr>
                <w:b/>
                <w:sz w:val="22"/>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950AA9" w:rsidRDefault="00950AA9" w:rsidP="00E978F0">
            <w:pPr>
              <w:pStyle w:val="Text10"/>
              <w:ind w:left="0"/>
            </w:pPr>
            <w:r>
              <w:rPr>
                <w:sz w:val="22"/>
              </w:rPr>
              <w:t>а) Моля посочете наименованието на списъка или сертификата и съответния регистрационен или сертификационен номер, ако е приложимо:</w:t>
            </w:r>
            <w:r>
              <w:br/>
            </w:r>
            <w:r>
              <w:rPr>
                <w:i/>
                <w:sz w:val="22"/>
              </w:rPr>
              <w:t>б) Ако сертификатът за регистрацията или за сертифицирането е наличен в електронен формат, моля, посочете:</w:t>
            </w:r>
            <w:r>
              <w:br/>
            </w:r>
            <w:r>
              <w:br/>
            </w:r>
            <w:r>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Pr>
                <w:rStyle w:val="afc"/>
                <w:sz w:val="22"/>
              </w:rPr>
              <w:footnoteReference w:id="8"/>
            </w:r>
            <w:r>
              <w:rPr>
                <w:sz w:val="22"/>
              </w:rPr>
              <w:t>:</w:t>
            </w:r>
            <w:r>
              <w:br/>
            </w:r>
            <w:r>
              <w:rPr>
                <w:sz w:val="22"/>
              </w:rPr>
              <w:t>г) Регистрацията или сертифицирането обхваща ли всички задължителни критерии за подбор?</w:t>
            </w:r>
            <w:r>
              <w:br/>
            </w:r>
            <w:r>
              <w:rPr>
                <w:b/>
                <w:sz w:val="22"/>
              </w:rPr>
              <w:t>Ако „не“</w:t>
            </w:r>
            <w:proofErr w:type="gramStart"/>
            <w:r>
              <w:rPr>
                <w:b/>
                <w:sz w:val="22"/>
              </w:rPr>
              <w:t>:</w:t>
            </w:r>
            <w:proofErr w:type="gramEnd"/>
            <w:r>
              <w:rPr>
                <w:sz w:val="22"/>
              </w:rPr>
              <w:br/>
            </w:r>
            <w:r>
              <w:rPr>
                <w:b/>
                <w:sz w:val="22"/>
                <w:u w:val="single"/>
              </w:rPr>
              <w:t>В допълнение моля, попълнете липсващата информация в част ІV, раздели А, Б, В или Г според случая</w:t>
            </w:r>
            <w:r>
              <w:rPr>
                <w:sz w:val="22"/>
              </w:rPr>
              <w:t xml:space="preserve">  </w:t>
            </w:r>
            <w:r>
              <w:rPr>
                <w:b/>
                <w:i/>
                <w:sz w:val="22"/>
              </w:rPr>
              <w:t>САМО ако това се изисква съгласно съответното обявление или документацията за обществената поръчка:</w:t>
            </w:r>
            <w:r>
              <w:br/>
            </w:r>
            <w:r>
              <w:rPr>
                <w:sz w:val="22"/>
              </w:rPr>
              <w:t xml:space="preserve">д) Икономическият оператор може ли да представи </w:t>
            </w:r>
            <w:r>
              <w:rPr>
                <w:b/>
                <w:sz w:val="22"/>
              </w:rPr>
              <w:t>удостоверение</w:t>
            </w:r>
            <w:r>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br/>
            </w:r>
            <w:r>
              <w:rPr>
                <w:i/>
                <w:sz w:val="22"/>
              </w:rPr>
              <w:t>Ако съответните документи са на разположение в електронен формат, моля, посочете:</w:t>
            </w:r>
            <w:r>
              <w:rPr>
                <w:sz w:val="22"/>
              </w:rPr>
              <w:t xml:space="preserve"> </w:t>
            </w:r>
          </w:p>
        </w:tc>
        <w:tc>
          <w:tcPr>
            <w:tcW w:w="4655" w:type="dxa"/>
            <w:tcBorders>
              <w:top w:val="single" w:sz="4" w:space="0" w:color="000000"/>
              <w:left w:val="single" w:sz="4" w:space="0" w:color="000000"/>
              <w:bottom w:val="single" w:sz="4" w:space="0" w:color="000000"/>
              <w:right w:val="single" w:sz="4" w:space="0" w:color="000000"/>
            </w:tcBorders>
          </w:tcPr>
          <w:p w:rsidR="00950AA9" w:rsidRDefault="00950AA9" w:rsidP="00E978F0">
            <w:pPr>
              <w:pStyle w:val="Text10"/>
              <w:ind w:left="0"/>
            </w:pPr>
            <w:r>
              <w:br/>
            </w:r>
            <w:r>
              <w:br/>
            </w:r>
            <w:r>
              <w:br/>
            </w:r>
            <w:r>
              <w:br/>
            </w:r>
            <w:r>
              <w:br/>
            </w:r>
            <w:r>
              <w:br/>
            </w:r>
            <w:r>
              <w:rPr>
                <w:sz w:val="22"/>
              </w:rPr>
              <w:t>a) [……]</w:t>
            </w:r>
            <w:r>
              <w:br/>
            </w:r>
            <w:r>
              <w:br/>
            </w:r>
            <w:r>
              <w:rPr>
                <w:i/>
                <w:sz w:val="22"/>
              </w:rPr>
              <w:t>б) (уеб адрес, орган или служба, издаващи документа, точно позоваване на документа):</w:t>
            </w:r>
            <w:r>
              <w:br/>
            </w:r>
            <w:r>
              <w:rPr>
                <w:i/>
                <w:sz w:val="22"/>
              </w:rPr>
              <w:t>[……][……][……][……]</w:t>
            </w:r>
            <w:r>
              <w:br/>
            </w:r>
            <w:r>
              <w:rPr>
                <w:sz w:val="22"/>
              </w:rPr>
              <w:t>в) [……]</w:t>
            </w:r>
            <w:r>
              <w:br/>
            </w:r>
            <w:r>
              <w:br/>
            </w:r>
            <w:r>
              <w:br/>
            </w:r>
            <w:r>
              <w:br/>
            </w:r>
            <w:r>
              <w:rPr>
                <w:sz w:val="22"/>
              </w:rPr>
              <w:t>г) [] Да [] Не</w:t>
            </w:r>
            <w:r>
              <w:br/>
            </w:r>
            <w:r>
              <w:br/>
            </w:r>
            <w:r>
              <w:br/>
            </w:r>
            <w:r>
              <w:br/>
            </w:r>
            <w:r>
              <w:br/>
            </w:r>
            <w:r>
              <w:br/>
            </w:r>
            <w:r>
              <w:br/>
            </w:r>
            <w:r>
              <w:br/>
            </w:r>
            <w:r>
              <w:rPr>
                <w:sz w:val="22"/>
              </w:rPr>
              <w:t xml:space="preserve">д) [] Да [] </w:t>
            </w:r>
            <w:r>
              <w:t>Не</w:t>
            </w:r>
            <w:r>
              <w:br/>
            </w:r>
            <w:r>
              <w:br/>
            </w:r>
            <w:r>
              <w:br/>
            </w:r>
            <w:r>
              <w:br/>
            </w:r>
            <w:r>
              <w:br/>
            </w:r>
            <w:r>
              <w:br/>
            </w:r>
            <w:r>
              <w:rPr>
                <w:i/>
                <w:sz w:val="22"/>
              </w:rPr>
              <w:t>(уеб адрес, орган или служба, издаващи документа, точно позоваване на документа):</w:t>
            </w:r>
            <w:r>
              <w:br/>
            </w:r>
            <w:r>
              <w:rPr>
                <w:i/>
                <w:sz w:val="22"/>
              </w:rPr>
              <w:t>[……][……][……][……]</w:t>
            </w:r>
          </w:p>
        </w:tc>
      </w:tr>
      <w:tr w:rsidR="00950AA9" w:rsidTr="00E978F0">
        <w:tc>
          <w:tcPr>
            <w:tcW w:w="4644" w:type="dxa"/>
            <w:tcBorders>
              <w:top w:val="single" w:sz="4" w:space="0" w:color="000000"/>
              <w:left w:val="single" w:sz="4" w:space="0" w:color="000000"/>
              <w:bottom w:val="single" w:sz="4" w:space="0" w:color="000000"/>
              <w:right w:val="nil"/>
            </w:tcBorders>
          </w:tcPr>
          <w:p w:rsidR="00950AA9" w:rsidRDefault="00950AA9" w:rsidP="00E978F0">
            <w:pPr>
              <w:suppressAutoHyphens/>
              <w:rPr>
                <w:b/>
                <w:i/>
                <w:kern w:val="2"/>
                <w:sz w:val="22"/>
                <w:lang w:val="en-US"/>
              </w:rPr>
            </w:pPr>
            <w:r>
              <w:rPr>
                <w:b/>
                <w:i/>
                <w:sz w:val="22"/>
              </w:rPr>
              <w:t>Форма на участие:</w:t>
            </w:r>
          </w:p>
        </w:tc>
        <w:tc>
          <w:tcPr>
            <w:tcW w:w="4655" w:type="dxa"/>
            <w:tcBorders>
              <w:top w:val="single" w:sz="4" w:space="0" w:color="000000"/>
              <w:left w:val="single" w:sz="4" w:space="0" w:color="000000"/>
              <w:bottom w:val="single" w:sz="4" w:space="0" w:color="000000"/>
              <w:right w:val="single" w:sz="4" w:space="0" w:color="000000"/>
            </w:tcBorders>
          </w:tcPr>
          <w:p w:rsidR="00950AA9" w:rsidRDefault="00950AA9" w:rsidP="00E978F0">
            <w:pPr>
              <w:pStyle w:val="Text10"/>
              <w:ind w:left="0"/>
            </w:pPr>
            <w:r>
              <w:rPr>
                <w:b/>
                <w:i/>
                <w:sz w:val="22"/>
              </w:rPr>
              <w:t>Отговор:</w:t>
            </w:r>
          </w:p>
        </w:tc>
      </w:tr>
      <w:tr w:rsidR="00950AA9" w:rsidTr="00E978F0">
        <w:tc>
          <w:tcPr>
            <w:tcW w:w="4644" w:type="dxa"/>
            <w:tcBorders>
              <w:top w:val="single" w:sz="4" w:space="0" w:color="000000"/>
              <w:left w:val="single" w:sz="4" w:space="0" w:color="000000"/>
              <w:bottom w:val="single" w:sz="4" w:space="0" w:color="000000"/>
              <w:right w:val="nil"/>
            </w:tcBorders>
          </w:tcPr>
          <w:p w:rsidR="00950AA9" w:rsidRDefault="00950AA9" w:rsidP="00E978F0">
            <w:pPr>
              <w:pStyle w:val="Text10"/>
              <w:ind w:left="0"/>
              <w:rPr>
                <w:sz w:val="22"/>
              </w:rPr>
            </w:pPr>
            <w:r>
              <w:rPr>
                <w:sz w:val="22"/>
              </w:rPr>
              <w:t>Икономическият оператор участва ли в процедурата за възлагане на обществена поръчка заедно с други икономически оператори</w:t>
            </w:r>
            <w:r>
              <w:rPr>
                <w:rStyle w:val="afc"/>
                <w:sz w:val="22"/>
              </w:rPr>
              <w:footnoteReference w:id="9"/>
            </w:r>
            <w:r>
              <w:rPr>
                <w:sz w:val="22"/>
              </w:rPr>
              <w:t>?</w:t>
            </w:r>
          </w:p>
        </w:tc>
        <w:tc>
          <w:tcPr>
            <w:tcW w:w="4655" w:type="dxa"/>
            <w:tcBorders>
              <w:top w:val="single" w:sz="4" w:space="0" w:color="000000"/>
              <w:left w:val="single" w:sz="4" w:space="0" w:color="000000"/>
              <w:bottom w:val="single" w:sz="4" w:space="0" w:color="000000"/>
              <w:right w:val="single" w:sz="4" w:space="0" w:color="000000"/>
            </w:tcBorders>
          </w:tcPr>
          <w:p w:rsidR="00950AA9" w:rsidRDefault="00950AA9" w:rsidP="00E978F0">
            <w:pPr>
              <w:pStyle w:val="Text10"/>
              <w:ind w:left="0"/>
            </w:pPr>
            <w:r>
              <w:rPr>
                <w:sz w:val="22"/>
              </w:rPr>
              <w:t>[] Да [] Не</w:t>
            </w:r>
          </w:p>
        </w:tc>
      </w:tr>
      <w:tr w:rsidR="00950AA9" w:rsidTr="00E978F0">
        <w:tc>
          <w:tcPr>
            <w:tcW w:w="9299" w:type="dxa"/>
            <w:gridSpan w:val="2"/>
            <w:tcBorders>
              <w:top w:val="single" w:sz="4" w:space="0" w:color="000000"/>
              <w:left w:val="single" w:sz="4" w:space="0" w:color="000000"/>
              <w:bottom w:val="single" w:sz="4" w:space="0" w:color="000000"/>
              <w:right w:val="single" w:sz="4" w:space="0" w:color="000000"/>
            </w:tcBorders>
            <w:shd w:val="clear" w:color="auto" w:fill="BFBFBF"/>
          </w:tcPr>
          <w:p w:rsidR="00950AA9" w:rsidRDefault="00950AA9" w:rsidP="00E978F0">
            <w:pPr>
              <w:pStyle w:val="Text10"/>
              <w:ind w:left="0"/>
            </w:pPr>
            <w:r>
              <w:rPr>
                <w:b/>
                <w:i/>
              </w:rPr>
              <w:t>Ако „да“</w:t>
            </w:r>
            <w:r>
              <w:rPr>
                <w:i/>
              </w:rPr>
              <w:t>, моля, уверете се, че останалите участващи оператори представят отделен ЕЕДОП</w:t>
            </w:r>
            <w:r>
              <w:t>.</w:t>
            </w:r>
          </w:p>
        </w:tc>
      </w:tr>
      <w:tr w:rsidR="00950AA9" w:rsidTr="00E978F0">
        <w:tc>
          <w:tcPr>
            <w:tcW w:w="4644" w:type="dxa"/>
            <w:tcBorders>
              <w:top w:val="single" w:sz="4" w:space="0" w:color="000000"/>
              <w:left w:val="single" w:sz="4" w:space="0" w:color="000000"/>
              <w:bottom w:val="single" w:sz="4" w:space="0" w:color="000000"/>
              <w:right w:val="nil"/>
            </w:tcBorders>
          </w:tcPr>
          <w:p w:rsidR="00950AA9" w:rsidRDefault="00950AA9" w:rsidP="00E978F0">
            <w:pPr>
              <w:pStyle w:val="Text10"/>
              <w:ind w:left="0"/>
            </w:pPr>
            <w:r>
              <w:rPr>
                <w:b/>
              </w:rPr>
              <w:t>Ако „да“</w:t>
            </w:r>
            <w:r>
              <w:t>:</w:t>
            </w:r>
            <w:r>
              <w:br/>
            </w:r>
            <w:r>
              <w:rPr>
                <w:sz w:val="22"/>
              </w:rPr>
              <w:t>а) моля, посочете ролята на икономическия оператор в групата (ръководител на групата, отговорник за конкретни задачи...):</w:t>
            </w:r>
            <w:r>
              <w:br/>
            </w:r>
            <w:r>
              <w:rPr>
                <w:sz w:val="22"/>
              </w:rPr>
              <w:t>б) моля, посочете другите икономически оператори, които участват заедно в процедурата за възлагане на обществена поръчка:</w:t>
            </w:r>
            <w:r>
              <w:br/>
            </w:r>
            <w:r>
              <w:rPr>
                <w:sz w:val="22"/>
              </w:rPr>
              <w:t>в) когато е приложимо, посочете името на участващата група:</w:t>
            </w:r>
          </w:p>
        </w:tc>
        <w:tc>
          <w:tcPr>
            <w:tcW w:w="4655" w:type="dxa"/>
            <w:tcBorders>
              <w:top w:val="single" w:sz="4" w:space="0" w:color="000000"/>
              <w:left w:val="single" w:sz="4" w:space="0" w:color="000000"/>
              <w:bottom w:val="single" w:sz="4" w:space="0" w:color="000000"/>
              <w:right w:val="single" w:sz="4" w:space="0" w:color="000000"/>
            </w:tcBorders>
          </w:tcPr>
          <w:p w:rsidR="00950AA9" w:rsidRDefault="00950AA9" w:rsidP="00E978F0">
            <w:pPr>
              <w:pStyle w:val="Text10"/>
              <w:ind w:left="0"/>
            </w:pPr>
            <w:r>
              <w:br/>
            </w:r>
            <w:r>
              <w:rPr>
                <w:sz w:val="22"/>
              </w:rPr>
              <w:t>а): [……</w:t>
            </w:r>
            <w:proofErr w:type="gramStart"/>
            <w:r>
              <w:rPr>
                <w:sz w:val="22"/>
              </w:rPr>
              <w:t>]</w:t>
            </w:r>
            <w:proofErr w:type="gramEnd"/>
            <w:r>
              <w:br/>
            </w:r>
            <w:r>
              <w:br/>
            </w:r>
            <w:r>
              <w:br/>
            </w:r>
            <w:r>
              <w:rPr>
                <w:sz w:val="22"/>
              </w:rPr>
              <w:t>б): [……]</w:t>
            </w:r>
            <w:r>
              <w:br/>
            </w:r>
            <w:r>
              <w:br/>
            </w:r>
            <w:r>
              <w:br/>
            </w:r>
            <w:r>
              <w:rPr>
                <w:sz w:val="22"/>
              </w:rPr>
              <w:t>в): [……]</w:t>
            </w:r>
          </w:p>
        </w:tc>
      </w:tr>
      <w:tr w:rsidR="00950AA9" w:rsidTr="00E978F0">
        <w:tc>
          <w:tcPr>
            <w:tcW w:w="4644" w:type="dxa"/>
            <w:tcBorders>
              <w:top w:val="single" w:sz="4" w:space="0" w:color="000000"/>
              <w:left w:val="single" w:sz="4" w:space="0" w:color="000000"/>
              <w:bottom w:val="single" w:sz="4" w:space="0" w:color="000000"/>
              <w:right w:val="nil"/>
            </w:tcBorders>
          </w:tcPr>
          <w:p w:rsidR="00950AA9" w:rsidRDefault="00950AA9" w:rsidP="00E978F0">
            <w:pPr>
              <w:pStyle w:val="Text10"/>
              <w:ind w:left="0"/>
              <w:rPr>
                <w:b/>
                <w:i/>
                <w:sz w:val="22"/>
              </w:rPr>
            </w:pPr>
            <w:r>
              <w:rPr>
                <w:b/>
                <w:i/>
                <w:sz w:val="22"/>
              </w:rPr>
              <w:t>Обособени позиции</w:t>
            </w:r>
          </w:p>
        </w:tc>
        <w:tc>
          <w:tcPr>
            <w:tcW w:w="4655" w:type="dxa"/>
            <w:tcBorders>
              <w:top w:val="single" w:sz="4" w:space="0" w:color="000000"/>
              <w:left w:val="single" w:sz="4" w:space="0" w:color="000000"/>
              <w:bottom w:val="single" w:sz="4" w:space="0" w:color="000000"/>
              <w:right w:val="single" w:sz="4" w:space="0" w:color="000000"/>
            </w:tcBorders>
          </w:tcPr>
          <w:p w:rsidR="00950AA9" w:rsidRDefault="00950AA9" w:rsidP="00E978F0">
            <w:pPr>
              <w:pStyle w:val="Text10"/>
              <w:ind w:left="0"/>
            </w:pPr>
            <w:r>
              <w:rPr>
                <w:b/>
                <w:i/>
                <w:sz w:val="22"/>
              </w:rPr>
              <w:t>Отговор:</w:t>
            </w:r>
          </w:p>
        </w:tc>
      </w:tr>
      <w:tr w:rsidR="00950AA9" w:rsidTr="00E978F0">
        <w:tc>
          <w:tcPr>
            <w:tcW w:w="4644" w:type="dxa"/>
            <w:tcBorders>
              <w:top w:val="single" w:sz="4" w:space="0" w:color="000000"/>
              <w:left w:val="single" w:sz="4" w:space="0" w:color="000000"/>
              <w:bottom w:val="single" w:sz="4" w:space="0" w:color="000000"/>
              <w:right w:val="nil"/>
            </w:tcBorders>
          </w:tcPr>
          <w:p w:rsidR="00950AA9" w:rsidRDefault="00950AA9" w:rsidP="00E978F0">
            <w:pPr>
              <w:pStyle w:val="Text10"/>
              <w:ind w:left="0"/>
              <w:rPr>
                <w:sz w:val="22"/>
              </w:rPr>
            </w:pPr>
            <w:r>
              <w:rPr>
                <w:sz w:val="22"/>
              </w:rPr>
              <w:t>Когато е приложимо, означение на обособената/ите позиция/и, за които икономическият оператор желае да направи оферта:</w:t>
            </w:r>
          </w:p>
        </w:tc>
        <w:tc>
          <w:tcPr>
            <w:tcW w:w="4655" w:type="dxa"/>
            <w:tcBorders>
              <w:top w:val="single" w:sz="4" w:space="0" w:color="000000"/>
              <w:left w:val="single" w:sz="4" w:space="0" w:color="000000"/>
              <w:bottom w:val="single" w:sz="4" w:space="0" w:color="000000"/>
              <w:right w:val="single" w:sz="4" w:space="0" w:color="000000"/>
            </w:tcBorders>
          </w:tcPr>
          <w:p w:rsidR="00950AA9" w:rsidRDefault="00950AA9" w:rsidP="00E978F0">
            <w:pPr>
              <w:pStyle w:val="Text10"/>
              <w:ind w:left="0"/>
            </w:pPr>
            <w:r>
              <w:rPr>
                <w:sz w:val="22"/>
              </w:rPr>
              <w:t>[   ]</w:t>
            </w:r>
          </w:p>
        </w:tc>
      </w:tr>
    </w:tbl>
    <w:p w:rsidR="00950AA9" w:rsidRDefault="00950AA9" w:rsidP="00950AA9">
      <w:pPr>
        <w:pStyle w:val="SectionTitle"/>
        <w:rPr>
          <w:sz w:val="22"/>
        </w:rPr>
      </w:pPr>
    </w:p>
    <w:p w:rsidR="00950AA9" w:rsidRDefault="00950AA9" w:rsidP="00950AA9">
      <w:pPr>
        <w:pStyle w:val="SectionTitle"/>
        <w:rPr>
          <w:i/>
          <w:sz w:val="22"/>
        </w:rPr>
      </w:pPr>
      <w:r>
        <w:rPr>
          <w:sz w:val="22"/>
        </w:rPr>
        <w:t>Б: Информация за представителите на икономическия оператор</w:t>
      </w:r>
    </w:p>
    <w:p w:rsidR="00950AA9" w:rsidRDefault="00950AA9" w:rsidP="00950AA9">
      <w:pPr>
        <w:shd w:val="clear" w:color="auto" w:fill="BFBFBF"/>
        <w:rPr>
          <w:b/>
          <w:i/>
          <w:sz w:val="22"/>
        </w:rPr>
      </w:pPr>
      <w:r>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Ind w:w="-5" w:type="dxa"/>
        <w:tblLayout w:type="fixed"/>
        <w:tblLook w:val="0000" w:firstRow="0" w:lastRow="0" w:firstColumn="0" w:lastColumn="0" w:noHBand="0" w:noVBand="0"/>
      </w:tblPr>
      <w:tblGrid>
        <w:gridCol w:w="4644"/>
        <w:gridCol w:w="4655"/>
      </w:tblGrid>
      <w:tr w:rsidR="00950AA9" w:rsidTr="00E978F0">
        <w:tc>
          <w:tcPr>
            <w:tcW w:w="4644" w:type="dxa"/>
            <w:tcBorders>
              <w:top w:val="single" w:sz="4" w:space="0" w:color="000000"/>
              <w:left w:val="single" w:sz="4" w:space="0" w:color="000000"/>
              <w:bottom w:val="single" w:sz="4" w:space="0" w:color="000000"/>
              <w:right w:val="nil"/>
            </w:tcBorders>
          </w:tcPr>
          <w:p w:rsidR="00950AA9" w:rsidRDefault="00950AA9" w:rsidP="00E978F0">
            <w:pPr>
              <w:suppressAutoHyphens/>
              <w:rPr>
                <w:b/>
                <w:i/>
                <w:kern w:val="2"/>
                <w:sz w:val="22"/>
                <w:lang w:val="en-US"/>
              </w:rPr>
            </w:pPr>
            <w:r>
              <w:rPr>
                <w:b/>
                <w:i/>
                <w:sz w:val="22"/>
              </w:rPr>
              <w:t>Представителство, ако има такива:</w:t>
            </w:r>
          </w:p>
        </w:tc>
        <w:tc>
          <w:tcPr>
            <w:tcW w:w="4655" w:type="dxa"/>
            <w:tcBorders>
              <w:top w:val="single" w:sz="4" w:space="0" w:color="000000"/>
              <w:left w:val="single" w:sz="4" w:space="0" w:color="000000"/>
              <w:bottom w:val="single" w:sz="4" w:space="0" w:color="000000"/>
              <w:right w:val="single" w:sz="4" w:space="0" w:color="000000"/>
            </w:tcBorders>
          </w:tcPr>
          <w:p w:rsidR="00950AA9" w:rsidRDefault="00950AA9" w:rsidP="00E978F0">
            <w:pPr>
              <w:suppressAutoHyphens/>
              <w:rPr>
                <w:kern w:val="2"/>
                <w:lang w:val="en-US"/>
              </w:rPr>
            </w:pPr>
            <w:r>
              <w:rPr>
                <w:b/>
                <w:i/>
                <w:sz w:val="22"/>
              </w:rPr>
              <w:t>Отговор:</w:t>
            </w:r>
          </w:p>
        </w:tc>
      </w:tr>
      <w:tr w:rsidR="00950AA9" w:rsidTr="00E978F0">
        <w:tc>
          <w:tcPr>
            <w:tcW w:w="4644" w:type="dxa"/>
            <w:tcBorders>
              <w:top w:val="single" w:sz="4" w:space="0" w:color="000000"/>
              <w:left w:val="single" w:sz="4" w:space="0" w:color="000000"/>
              <w:bottom w:val="single" w:sz="4" w:space="0" w:color="000000"/>
              <w:right w:val="nil"/>
            </w:tcBorders>
          </w:tcPr>
          <w:p w:rsidR="00950AA9" w:rsidRDefault="00950AA9" w:rsidP="00E978F0">
            <w:pPr>
              <w:suppressAutoHyphens/>
              <w:rPr>
                <w:kern w:val="2"/>
                <w:sz w:val="22"/>
                <w:lang w:val="en-US"/>
              </w:rPr>
            </w:pPr>
            <w:r>
              <w:rPr>
                <w:sz w:val="22"/>
              </w:rPr>
              <w:t xml:space="preserve">Пълното име </w:t>
            </w:r>
            <w:r>
              <w:br/>
            </w:r>
            <w:r>
              <w:rPr>
                <w:sz w:val="22"/>
              </w:rPr>
              <w:t xml:space="preserve">заедно с датата и мястото на раждане, ако е необходимо: </w:t>
            </w:r>
          </w:p>
        </w:tc>
        <w:tc>
          <w:tcPr>
            <w:tcW w:w="4655" w:type="dxa"/>
            <w:tcBorders>
              <w:top w:val="single" w:sz="4" w:space="0" w:color="000000"/>
              <w:left w:val="single" w:sz="4" w:space="0" w:color="000000"/>
              <w:bottom w:val="single" w:sz="4" w:space="0" w:color="000000"/>
              <w:right w:val="single" w:sz="4" w:space="0" w:color="000000"/>
            </w:tcBorders>
          </w:tcPr>
          <w:p w:rsidR="00950AA9" w:rsidRDefault="00950AA9" w:rsidP="00E978F0">
            <w:pPr>
              <w:suppressAutoHyphens/>
              <w:rPr>
                <w:kern w:val="2"/>
                <w:lang w:val="en-US"/>
              </w:rPr>
            </w:pPr>
            <w:r>
              <w:rPr>
                <w:sz w:val="22"/>
              </w:rPr>
              <w:t>[……];</w:t>
            </w:r>
            <w:r>
              <w:br/>
            </w:r>
            <w:r>
              <w:rPr>
                <w:sz w:val="22"/>
              </w:rPr>
              <w:t>[……]</w:t>
            </w:r>
          </w:p>
        </w:tc>
      </w:tr>
      <w:tr w:rsidR="00950AA9" w:rsidTr="00E978F0">
        <w:tc>
          <w:tcPr>
            <w:tcW w:w="4644" w:type="dxa"/>
            <w:tcBorders>
              <w:top w:val="single" w:sz="4" w:space="0" w:color="000000"/>
              <w:left w:val="single" w:sz="4" w:space="0" w:color="000000"/>
              <w:bottom w:val="single" w:sz="4" w:space="0" w:color="000000"/>
              <w:right w:val="nil"/>
            </w:tcBorders>
          </w:tcPr>
          <w:p w:rsidR="00950AA9" w:rsidRDefault="00950AA9" w:rsidP="00E978F0">
            <w:pPr>
              <w:suppressAutoHyphens/>
              <w:rPr>
                <w:kern w:val="2"/>
                <w:sz w:val="22"/>
                <w:lang w:val="en-US"/>
              </w:rPr>
            </w:pPr>
            <w:r>
              <w:rPr>
                <w:sz w:val="22"/>
              </w:rPr>
              <w:t>Длъжност/Действащ в качеството си на:</w:t>
            </w:r>
          </w:p>
        </w:tc>
        <w:tc>
          <w:tcPr>
            <w:tcW w:w="4655" w:type="dxa"/>
            <w:tcBorders>
              <w:top w:val="single" w:sz="4" w:space="0" w:color="000000"/>
              <w:left w:val="single" w:sz="4" w:space="0" w:color="000000"/>
              <w:bottom w:val="single" w:sz="4" w:space="0" w:color="000000"/>
              <w:right w:val="single" w:sz="4" w:space="0" w:color="000000"/>
            </w:tcBorders>
          </w:tcPr>
          <w:p w:rsidR="00950AA9" w:rsidRDefault="00950AA9" w:rsidP="00E978F0">
            <w:pPr>
              <w:suppressAutoHyphens/>
              <w:rPr>
                <w:kern w:val="2"/>
                <w:lang w:val="en-US"/>
              </w:rPr>
            </w:pPr>
            <w:r>
              <w:rPr>
                <w:sz w:val="22"/>
              </w:rPr>
              <w:t>[……]</w:t>
            </w:r>
          </w:p>
        </w:tc>
      </w:tr>
      <w:tr w:rsidR="00950AA9" w:rsidTr="00E978F0">
        <w:tc>
          <w:tcPr>
            <w:tcW w:w="4644" w:type="dxa"/>
            <w:tcBorders>
              <w:top w:val="single" w:sz="4" w:space="0" w:color="000000"/>
              <w:left w:val="single" w:sz="4" w:space="0" w:color="000000"/>
              <w:bottom w:val="single" w:sz="4" w:space="0" w:color="000000"/>
              <w:right w:val="nil"/>
            </w:tcBorders>
          </w:tcPr>
          <w:p w:rsidR="00950AA9" w:rsidRDefault="00950AA9" w:rsidP="00E978F0">
            <w:pPr>
              <w:suppressAutoHyphens/>
              <w:rPr>
                <w:kern w:val="2"/>
                <w:sz w:val="22"/>
                <w:lang w:val="en-US"/>
              </w:rPr>
            </w:pPr>
            <w:r>
              <w:rPr>
                <w:sz w:val="22"/>
              </w:rPr>
              <w:t>Пощенски адрес:</w:t>
            </w:r>
          </w:p>
        </w:tc>
        <w:tc>
          <w:tcPr>
            <w:tcW w:w="4655" w:type="dxa"/>
            <w:tcBorders>
              <w:top w:val="single" w:sz="4" w:space="0" w:color="000000"/>
              <w:left w:val="single" w:sz="4" w:space="0" w:color="000000"/>
              <w:bottom w:val="single" w:sz="4" w:space="0" w:color="000000"/>
              <w:right w:val="single" w:sz="4" w:space="0" w:color="000000"/>
            </w:tcBorders>
          </w:tcPr>
          <w:p w:rsidR="00950AA9" w:rsidRDefault="00950AA9" w:rsidP="00E978F0">
            <w:pPr>
              <w:suppressAutoHyphens/>
              <w:rPr>
                <w:kern w:val="2"/>
                <w:lang w:val="en-US"/>
              </w:rPr>
            </w:pPr>
            <w:r>
              <w:rPr>
                <w:sz w:val="22"/>
              </w:rPr>
              <w:t>[……]</w:t>
            </w:r>
          </w:p>
        </w:tc>
      </w:tr>
      <w:tr w:rsidR="00950AA9" w:rsidTr="00E978F0">
        <w:tc>
          <w:tcPr>
            <w:tcW w:w="4644" w:type="dxa"/>
            <w:tcBorders>
              <w:top w:val="single" w:sz="4" w:space="0" w:color="000000"/>
              <w:left w:val="single" w:sz="4" w:space="0" w:color="000000"/>
              <w:bottom w:val="single" w:sz="4" w:space="0" w:color="000000"/>
              <w:right w:val="nil"/>
            </w:tcBorders>
          </w:tcPr>
          <w:p w:rsidR="00950AA9" w:rsidRDefault="00950AA9" w:rsidP="00E978F0">
            <w:pPr>
              <w:suppressAutoHyphens/>
              <w:rPr>
                <w:kern w:val="2"/>
                <w:sz w:val="22"/>
                <w:lang w:val="en-US"/>
              </w:rPr>
            </w:pPr>
            <w:r>
              <w:rPr>
                <w:sz w:val="22"/>
              </w:rPr>
              <w:t>Телефон:</w:t>
            </w:r>
          </w:p>
        </w:tc>
        <w:tc>
          <w:tcPr>
            <w:tcW w:w="4655" w:type="dxa"/>
            <w:tcBorders>
              <w:top w:val="single" w:sz="4" w:space="0" w:color="000000"/>
              <w:left w:val="single" w:sz="4" w:space="0" w:color="000000"/>
              <w:bottom w:val="single" w:sz="4" w:space="0" w:color="000000"/>
              <w:right w:val="single" w:sz="4" w:space="0" w:color="000000"/>
            </w:tcBorders>
          </w:tcPr>
          <w:p w:rsidR="00950AA9" w:rsidRDefault="00950AA9" w:rsidP="00E978F0">
            <w:pPr>
              <w:suppressAutoHyphens/>
              <w:rPr>
                <w:kern w:val="2"/>
                <w:lang w:val="en-US"/>
              </w:rPr>
            </w:pPr>
            <w:r>
              <w:rPr>
                <w:sz w:val="22"/>
              </w:rPr>
              <w:t>[……]</w:t>
            </w:r>
          </w:p>
        </w:tc>
      </w:tr>
      <w:tr w:rsidR="00950AA9" w:rsidTr="00E978F0">
        <w:tc>
          <w:tcPr>
            <w:tcW w:w="4644" w:type="dxa"/>
            <w:tcBorders>
              <w:top w:val="single" w:sz="4" w:space="0" w:color="000000"/>
              <w:left w:val="single" w:sz="4" w:space="0" w:color="000000"/>
              <w:bottom w:val="single" w:sz="4" w:space="0" w:color="000000"/>
              <w:right w:val="nil"/>
            </w:tcBorders>
          </w:tcPr>
          <w:p w:rsidR="00950AA9" w:rsidRDefault="00950AA9" w:rsidP="00E978F0">
            <w:pPr>
              <w:suppressAutoHyphens/>
              <w:rPr>
                <w:kern w:val="2"/>
                <w:sz w:val="22"/>
                <w:lang w:val="en-US"/>
              </w:rPr>
            </w:pPr>
            <w:r>
              <w:rPr>
                <w:sz w:val="22"/>
              </w:rPr>
              <w:t>Ел. поща:</w:t>
            </w:r>
          </w:p>
        </w:tc>
        <w:tc>
          <w:tcPr>
            <w:tcW w:w="4655" w:type="dxa"/>
            <w:tcBorders>
              <w:top w:val="single" w:sz="4" w:space="0" w:color="000000"/>
              <w:left w:val="single" w:sz="4" w:space="0" w:color="000000"/>
              <w:bottom w:val="single" w:sz="4" w:space="0" w:color="000000"/>
              <w:right w:val="single" w:sz="4" w:space="0" w:color="000000"/>
            </w:tcBorders>
          </w:tcPr>
          <w:p w:rsidR="00950AA9" w:rsidRDefault="00950AA9" w:rsidP="00E978F0">
            <w:pPr>
              <w:suppressAutoHyphens/>
              <w:rPr>
                <w:kern w:val="2"/>
                <w:lang w:val="en-US"/>
              </w:rPr>
            </w:pPr>
            <w:r>
              <w:rPr>
                <w:sz w:val="22"/>
              </w:rPr>
              <w:t>[……]</w:t>
            </w:r>
          </w:p>
        </w:tc>
      </w:tr>
      <w:tr w:rsidR="00950AA9" w:rsidTr="00E978F0">
        <w:tc>
          <w:tcPr>
            <w:tcW w:w="4644" w:type="dxa"/>
            <w:tcBorders>
              <w:top w:val="single" w:sz="4" w:space="0" w:color="000000"/>
              <w:left w:val="single" w:sz="4" w:space="0" w:color="000000"/>
              <w:bottom w:val="single" w:sz="4" w:space="0" w:color="000000"/>
              <w:right w:val="nil"/>
            </w:tcBorders>
          </w:tcPr>
          <w:p w:rsidR="00950AA9" w:rsidRDefault="00950AA9" w:rsidP="00E978F0">
            <w:pPr>
              <w:suppressAutoHyphens/>
              <w:rPr>
                <w:kern w:val="2"/>
                <w:sz w:val="22"/>
                <w:lang w:val="en-US"/>
              </w:rPr>
            </w:pPr>
            <w:r>
              <w:rPr>
                <w:sz w:val="22"/>
              </w:rPr>
              <w:t>Ако е необходимо, моля да предоставите подробна информация за представителството (форми, обхват, цел...):</w:t>
            </w:r>
          </w:p>
        </w:tc>
        <w:tc>
          <w:tcPr>
            <w:tcW w:w="4655" w:type="dxa"/>
            <w:tcBorders>
              <w:top w:val="single" w:sz="4" w:space="0" w:color="000000"/>
              <w:left w:val="single" w:sz="4" w:space="0" w:color="000000"/>
              <w:bottom w:val="single" w:sz="4" w:space="0" w:color="000000"/>
              <w:right w:val="single" w:sz="4" w:space="0" w:color="000000"/>
            </w:tcBorders>
          </w:tcPr>
          <w:p w:rsidR="00950AA9" w:rsidRDefault="00950AA9" w:rsidP="00E978F0">
            <w:pPr>
              <w:suppressAutoHyphens/>
              <w:rPr>
                <w:kern w:val="2"/>
                <w:lang w:val="en-US"/>
              </w:rPr>
            </w:pPr>
            <w:r>
              <w:rPr>
                <w:sz w:val="22"/>
              </w:rPr>
              <w:t>[……]</w:t>
            </w:r>
          </w:p>
        </w:tc>
      </w:tr>
    </w:tbl>
    <w:p w:rsidR="00950AA9" w:rsidRDefault="00950AA9" w:rsidP="00950AA9">
      <w:pPr>
        <w:pStyle w:val="SectionTitle"/>
        <w:rPr>
          <w:sz w:val="22"/>
        </w:rPr>
      </w:pPr>
    </w:p>
    <w:p w:rsidR="00950AA9" w:rsidRDefault="00950AA9" w:rsidP="00950AA9">
      <w:pPr>
        <w:pStyle w:val="SectionTitle"/>
        <w:rPr>
          <w:i/>
          <w:sz w:val="22"/>
        </w:rPr>
      </w:pPr>
      <w:r>
        <w:rPr>
          <w:sz w:val="22"/>
        </w:rPr>
        <w:t>В: Информация относно използването на капацитета на други субекти</w:t>
      </w:r>
    </w:p>
    <w:tbl>
      <w:tblPr>
        <w:tblW w:w="0" w:type="auto"/>
        <w:tblInd w:w="-5" w:type="dxa"/>
        <w:tblLayout w:type="fixed"/>
        <w:tblLook w:val="0000" w:firstRow="0" w:lastRow="0" w:firstColumn="0" w:lastColumn="0" w:noHBand="0" w:noVBand="0"/>
      </w:tblPr>
      <w:tblGrid>
        <w:gridCol w:w="4644"/>
        <w:gridCol w:w="4655"/>
      </w:tblGrid>
      <w:tr w:rsidR="00950AA9" w:rsidTr="00E978F0">
        <w:tc>
          <w:tcPr>
            <w:tcW w:w="4644" w:type="dxa"/>
            <w:tcBorders>
              <w:top w:val="single" w:sz="4" w:space="0" w:color="000000"/>
              <w:left w:val="single" w:sz="4" w:space="0" w:color="000000"/>
              <w:bottom w:val="single" w:sz="4" w:space="0" w:color="000000"/>
              <w:right w:val="nil"/>
            </w:tcBorders>
          </w:tcPr>
          <w:p w:rsidR="00950AA9" w:rsidRDefault="00950AA9" w:rsidP="00E978F0">
            <w:pPr>
              <w:suppressAutoHyphens/>
              <w:rPr>
                <w:b/>
                <w:i/>
                <w:kern w:val="2"/>
                <w:sz w:val="22"/>
                <w:lang w:val="en-US"/>
              </w:rPr>
            </w:pPr>
            <w:r>
              <w:rPr>
                <w:b/>
                <w:i/>
                <w:sz w:val="22"/>
              </w:rPr>
              <w:t>Използване на чужд капацитет:</w:t>
            </w:r>
          </w:p>
        </w:tc>
        <w:tc>
          <w:tcPr>
            <w:tcW w:w="4655" w:type="dxa"/>
            <w:tcBorders>
              <w:top w:val="single" w:sz="4" w:space="0" w:color="000000"/>
              <w:left w:val="single" w:sz="4" w:space="0" w:color="000000"/>
              <w:bottom w:val="single" w:sz="4" w:space="0" w:color="000000"/>
              <w:right w:val="single" w:sz="4" w:space="0" w:color="000000"/>
            </w:tcBorders>
          </w:tcPr>
          <w:p w:rsidR="00950AA9" w:rsidRDefault="00950AA9" w:rsidP="00E978F0">
            <w:pPr>
              <w:suppressAutoHyphens/>
              <w:rPr>
                <w:kern w:val="2"/>
                <w:lang w:val="en-US"/>
              </w:rPr>
            </w:pPr>
            <w:r>
              <w:rPr>
                <w:b/>
                <w:i/>
                <w:sz w:val="22"/>
              </w:rPr>
              <w:t>Отговор:</w:t>
            </w:r>
          </w:p>
        </w:tc>
      </w:tr>
      <w:tr w:rsidR="00950AA9" w:rsidTr="00E978F0">
        <w:tc>
          <w:tcPr>
            <w:tcW w:w="4644" w:type="dxa"/>
            <w:tcBorders>
              <w:top w:val="single" w:sz="4" w:space="0" w:color="000000"/>
              <w:left w:val="single" w:sz="4" w:space="0" w:color="000000"/>
              <w:bottom w:val="single" w:sz="4" w:space="0" w:color="000000"/>
              <w:right w:val="nil"/>
            </w:tcBorders>
          </w:tcPr>
          <w:p w:rsidR="00950AA9" w:rsidRDefault="00950AA9" w:rsidP="00E978F0">
            <w:pPr>
              <w:suppressAutoHyphens/>
              <w:rPr>
                <w:kern w:val="2"/>
                <w:sz w:val="22"/>
                <w:lang w:val="en-US"/>
              </w:rPr>
            </w:pPr>
            <w:r>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55" w:type="dxa"/>
            <w:tcBorders>
              <w:top w:val="single" w:sz="4" w:space="0" w:color="000000"/>
              <w:left w:val="single" w:sz="4" w:space="0" w:color="000000"/>
              <w:bottom w:val="single" w:sz="4" w:space="0" w:color="000000"/>
              <w:right w:val="single" w:sz="4" w:space="0" w:color="000000"/>
            </w:tcBorders>
          </w:tcPr>
          <w:p w:rsidR="00950AA9" w:rsidRDefault="00950AA9" w:rsidP="00E978F0">
            <w:pPr>
              <w:suppressAutoHyphens/>
              <w:rPr>
                <w:kern w:val="2"/>
                <w:lang w:val="en-US"/>
              </w:rPr>
            </w:pPr>
            <w:r>
              <w:rPr>
                <w:sz w:val="22"/>
              </w:rPr>
              <w:t>[]Да []Не</w:t>
            </w:r>
          </w:p>
        </w:tc>
      </w:tr>
    </w:tbl>
    <w:p w:rsidR="00950AA9" w:rsidRDefault="00950AA9" w:rsidP="00950AA9">
      <w:pPr>
        <w:shd w:val="clear" w:color="auto" w:fill="BFBFBF"/>
        <w:rPr>
          <w:kern w:val="2"/>
          <w:sz w:val="22"/>
          <w:lang w:val="en-US"/>
        </w:rPr>
      </w:pPr>
      <w:r>
        <w:rPr>
          <w:b/>
          <w:i/>
        </w:rPr>
        <w:t>Ако „да“</w:t>
      </w:r>
      <w:r>
        <w:rPr>
          <w:i/>
        </w:rPr>
        <w:t xml:space="preserve">, моля, представете отделно за </w:t>
      </w:r>
      <w:r>
        <w:rPr>
          <w:b/>
          <w:i/>
        </w:rPr>
        <w:t>всеки</w:t>
      </w:r>
      <w:r>
        <w:rPr>
          <w:i/>
        </w:rPr>
        <w:t xml:space="preserve"> от съответните субекти надлежно попълнен и подписан от тях ЕЕДОП, в който се посочва информацията, изисквана съгласно </w:t>
      </w:r>
      <w:r>
        <w:rPr>
          <w:b/>
          <w:i/>
        </w:rPr>
        <w:t>раздели</w:t>
      </w:r>
      <w:r>
        <w:rPr>
          <w:i/>
        </w:rPr>
        <w:t xml:space="preserve"> </w:t>
      </w:r>
      <w:r>
        <w:rPr>
          <w:b/>
          <w:i/>
        </w:rPr>
        <w:t>А и Б от настоящата част и от част III</w:t>
      </w:r>
      <w:r>
        <w:rPr>
          <w:i/>
        </w:rPr>
        <w:t>.</w:t>
      </w:r>
      <w:r>
        <w:rPr>
          <w:i/>
          <w:sz w:val="22"/>
        </w:rPr>
        <w:t xml:space="preserve"> </w:t>
      </w:r>
      <w:r>
        <w:br/>
      </w:r>
      <w:r>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br/>
      </w:r>
      <w:r>
        <w:rPr>
          <w:i/>
          <w:sz w:val="22"/>
        </w:rPr>
        <w:t>Посочете информацията съгласно части IV и V за всеки от съответните субекти</w:t>
      </w:r>
      <w:r>
        <w:rPr>
          <w:rStyle w:val="afc"/>
          <w:i/>
          <w:sz w:val="22"/>
        </w:rPr>
        <w:footnoteReference w:id="10"/>
      </w:r>
      <w:r>
        <w:rPr>
          <w:i/>
          <w:sz w:val="22"/>
        </w:rPr>
        <w:t>, доколкото тя има отношение към специфичния капацитет, който икономическият оператор ще използва.</w:t>
      </w:r>
    </w:p>
    <w:p w:rsidR="00950AA9" w:rsidRDefault="00950AA9" w:rsidP="00950AA9">
      <w:pPr>
        <w:pStyle w:val="ChapterTitle"/>
        <w:rPr>
          <w:sz w:val="22"/>
        </w:rPr>
      </w:pPr>
    </w:p>
    <w:p w:rsidR="00950AA9" w:rsidRDefault="00950AA9" w:rsidP="00950AA9">
      <w:pPr>
        <w:pStyle w:val="ChapterTitle"/>
      </w:pPr>
      <w:r>
        <w:rPr>
          <w:sz w:val="22"/>
        </w:rPr>
        <w:t xml:space="preserve">Г: Информация за подизпълнители, чийто капацитет икономическият оператор </w:t>
      </w:r>
      <w:r>
        <w:rPr>
          <w:sz w:val="22"/>
          <w:u w:val="single"/>
        </w:rPr>
        <w:t>няма</w:t>
      </w:r>
      <w:r>
        <w:rPr>
          <w:sz w:val="22"/>
        </w:rPr>
        <w:t xml:space="preserve"> да използва</w:t>
      </w:r>
    </w:p>
    <w:p w:rsidR="00950AA9" w:rsidRDefault="00950AA9" w:rsidP="00950AA9">
      <w:pPr>
        <w:pStyle w:val="ChapterTitle"/>
        <w:keepNext w:val="0"/>
        <w:shd w:val="clear" w:color="auto" w:fill="BFBFBF"/>
        <w:spacing w:after="120"/>
        <w:rPr>
          <w:i/>
        </w:rPr>
      </w:pPr>
      <w:r>
        <w:t>(</w:t>
      </w:r>
      <w:proofErr w:type="gramStart"/>
      <w:r>
        <w:t>разделът</w:t>
      </w:r>
      <w:proofErr w:type="gramEnd"/>
      <w:r>
        <w:t xml:space="preserve"> се попълва само ако тази информация се изисква изрично от възлагащия орган или възложителя)</w:t>
      </w:r>
    </w:p>
    <w:tbl>
      <w:tblPr>
        <w:tblW w:w="0" w:type="auto"/>
        <w:tblInd w:w="-5" w:type="dxa"/>
        <w:tblLayout w:type="fixed"/>
        <w:tblLook w:val="0000" w:firstRow="0" w:lastRow="0" w:firstColumn="0" w:lastColumn="0" w:noHBand="0" w:noVBand="0"/>
      </w:tblPr>
      <w:tblGrid>
        <w:gridCol w:w="4644"/>
        <w:gridCol w:w="4655"/>
      </w:tblGrid>
      <w:tr w:rsidR="00950AA9" w:rsidTr="00E978F0">
        <w:tc>
          <w:tcPr>
            <w:tcW w:w="4644" w:type="dxa"/>
            <w:tcBorders>
              <w:top w:val="single" w:sz="4" w:space="0" w:color="000000"/>
              <w:left w:val="single" w:sz="4" w:space="0" w:color="000000"/>
              <w:bottom w:val="single" w:sz="4" w:space="0" w:color="000000"/>
              <w:right w:val="nil"/>
            </w:tcBorders>
          </w:tcPr>
          <w:p w:rsidR="00950AA9" w:rsidRDefault="00950AA9" w:rsidP="00E978F0">
            <w:pPr>
              <w:suppressAutoHyphens/>
              <w:rPr>
                <w:b/>
                <w:i/>
                <w:kern w:val="2"/>
                <w:lang w:val="en-US"/>
              </w:rPr>
            </w:pPr>
            <w:r>
              <w:rPr>
                <w:b/>
                <w:i/>
              </w:rPr>
              <w:t>Възлагане на подизпълнители:</w:t>
            </w:r>
          </w:p>
        </w:tc>
        <w:tc>
          <w:tcPr>
            <w:tcW w:w="4655" w:type="dxa"/>
            <w:tcBorders>
              <w:top w:val="single" w:sz="4" w:space="0" w:color="000000"/>
              <w:left w:val="single" w:sz="4" w:space="0" w:color="000000"/>
              <w:bottom w:val="single" w:sz="4" w:space="0" w:color="000000"/>
              <w:right w:val="single" w:sz="4" w:space="0" w:color="000000"/>
            </w:tcBorders>
          </w:tcPr>
          <w:p w:rsidR="00950AA9" w:rsidRDefault="00950AA9" w:rsidP="00E978F0">
            <w:pPr>
              <w:suppressAutoHyphens/>
              <w:rPr>
                <w:kern w:val="2"/>
                <w:lang w:val="en-US"/>
              </w:rPr>
            </w:pPr>
            <w:r>
              <w:rPr>
                <w:b/>
                <w:i/>
              </w:rPr>
              <w:t>Отговор:</w:t>
            </w:r>
          </w:p>
        </w:tc>
      </w:tr>
      <w:tr w:rsidR="00950AA9" w:rsidTr="00E978F0">
        <w:tc>
          <w:tcPr>
            <w:tcW w:w="4644" w:type="dxa"/>
            <w:tcBorders>
              <w:top w:val="single" w:sz="4" w:space="0" w:color="000000"/>
              <w:left w:val="single" w:sz="4" w:space="0" w:color="000000"/>
              <w:bottom w:val="single" w:sz="4" w:space="0" w:color="000000"/>
              <w:right w:val="nil"/>
            </w:tcBorders>
          </w:tcPr>
          <w:p w:rsidR="00950AA9" w:rsidRDefault="00950AA9" w:rsidP="00E978F0">
            <w:pPr>
              <w:suppressAutoHyphens/>
              <w:rPr>
                <w:kern w:val="2"/>
                <w:lang w:val="en-US"/>
              </w:rPr>
            </w:pPr>
            <w:r>
              <w:t>Икономическият оператор възнамерява ли да възложи на трети страни изпълнението на част от поръчката?</w:t>
            </w:r>
          </w:p>
        </w:tc>
        <w:tc>
          <w:tcPr>
            <w:tcW w:w="4655" w:type="dxa"/>
            <w:tcBorders>
              <w:top w:val="single" w:sz="4" w:space="0" w:color="000000"/>
              <w:left w:val="single" w:sz="4" w:space="0" w:color="000000"/>
              <w:bottom w:val="single" w:sz="4" w:space="0" w:color="000000"/>
              <w:right w:val="single" w:sz="4" w:space="0" w:color="000000"/>
            </w:tcBorders>
          </w:tcPr>
          <w:p w:rsidR="00950AA9" w:rsidRDefault="00950AA9" w:rsidP="00E978F0">
            <w:pPr>
              <w:rPr>
                <w:kern w:val="2"/>
                <w:lang w:val="en-US"/>
              </w:rPr>
            </w:pPr>
            <w:r>
              <w:t xml:space="preserve">[]Да []Не </w:t>
            </w:r>
            <w:r>
              <w:rPr>
                <w:b/>
              </w:rPr>
              <w:t>Ако да и доколкото е известно</w:t>
            </w:r>
            <w:r>
              <w:t xml:space="preserve">, моля, приложете списък на предлаганите подизпълнители: </w:t>
            </w:r>
          </w:p>
          <w:p w:rsidR="00950AA9" w:rsidRDefault="00950AA9" w:rsidP="00E978F0">
            <w:pPr>
              <w:suppressAutoHyphens/>
              <w:rPr>
                <w:kern w:val="2"/>
                <w:lang w:val="en-US"/>
              </w:rPr>
            </w:pPr>
            <w:r>
              <w:t>[……]</w:t>
            </w:r>
          </w:p>
        </w:tc>
      </w:tr>
    </w:tbl>
    <w:p w:rsidR="00950AA9" w:rsidRDefault="00950AA9" w:rsidP="00950AA9">
      <w:pPr>
        <w:pStyle w:val="ChapterTitle"/>
        <w:keepNext w:val="0"/>
        <w:shd w:val="clear" w:color="auto" w:fill="BFBFBF"/>
        <w:spacing w:after="120"/>
        <w:jc w:val="both"/>
        <w:rPr>
          <w:sz w:val="22"/>
        </w:rPr>
      </w:pPr>
      <w:proofErr w:type="gramStart"/>
      <w:r>
        <w:rPr>
          <w:i/>
          <w:sz w:val="22"/>
          <w:u w:val="single"/>
        </w:rPr>
        <w:t>Ако възлагащият орган или възложителят изрично изисква тази информация</w:t>
      </w:r>
      <w:r>
        <w:rPr>
          <w:i/>
          <w:sz w:val="22"/>
        </w:rPr>
        <w:t xml:space="preserve"> в допълнение към информацията съгласно</w:t>
      </w:r>
      <w:r>
        <w:rPr>
          <w:sz w:val="22"/>
        </w:rPr>
        <w:t xml:space="preserve"> </w:t>
      </w:r>
      <w:r>
        <w:rPr>
          <w:i/>
          <w:sz w:val="22"/>
        </w:rPr>
        <w:t xml:space="preserve">настоящия раздел, </w:t>
      </w:r>
      <w:r>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roofErr w:type="gramEnd"/>
    </w:p>
    <w:p w:rsidR="00950AA9" w:rsidRDefault="00950AA9" w:rsidP="00950AA9">
      <w:pPr>
        <w:pStyle w:val="ChapterTitle"/>
        <w:rPr>
          <w:sz w:val="22"/>
        </w:rPr>
      </w:pPr>
    </w:p>
    <w:p w:rsidR="00950AA9" w:rsidRDefault="00950AA9" w:rsidP="00950AA9">
      <w:pPr>
        <w:pStyle w:val="ChapterTitle"/>
        <w:rPr>
          <w:sz w:val="22"/>
        </w:rPr>
      </w:pPr>
      <w:r>
        <w:rPr>
          <w:sz w:val="22"/>
        </w:rPr>
        <w:t>Част III: Основания за изключване</w:t>
      </w:r>
    </w:p>
    <w:p w:rsidR="00950AA9" w:rsidRDefault="00950AA9" w:rsidP="00950AA9">
      <w:pPr>
        <w:pStyle w:val="SectionTitle"/>
        <w:rPr>
          <w:i/>
          <w:sz w:val="22"/>
        </w:rPr>
      </w:pPr>
      <w:r>
        <w:rPr>
          <w:sz w:val="22"/>
        </w:rPr>
        <w:t>А: Основания, свързани с наказателни присъди</w:t>
      </w:r>
    </w:p>
    <w:p w:rsidR="00950AA9" w:rsidRDefault="00950AA9" w:rsidP="00950AA9">
      <w:pPr>
        <w:shd w:val="clear" w:color="auto" w:fill="BFBFBF"/>
        <w:rPr>
          <w:i/>
          <w:sz w:val="22"/>
        </w:rPr>
      </w:pPr>
      <w:r>
        <w:rPr>
          <w:i/>
          <w:sz w:val="22"/>
        </w:rPr>
        <w:t>Член 57, параграф 1 от Директива 2014/24/ЕС съдържа следните основания за изключване:</w:t>
      </w:r>
    </w:p>
    <w:p w:rsidR="00950AA9" w:rsidRDefault="00950AA9" w:rsidP="00950AA9">
      <w:pPr>
        <w:pStyle w:val="NumPar1"/>
        <w:numPr>
          <w:ilvl w:val="0"/>
          <w:numId w:val="23"/>
        </w:numPr>
        <w:shd w:val="clear" w:color="auto" w:fill="BFBFBF"/>
        <w:rPr>
          <w:b/>
          <w:i/>
          <w:sz w:val="22"/>
        </w:rPr>
      </w:pPr>
      <w:r>
        <w:rPr>
          <w:i/>
          <w:sz w:val="22"/>
        </w:rPr>
        <w:t xml:space="preserve">Участие в </w:t>
      </w:r>
      <w:r>
        <w:rPr>
          <w:b/>
          <w:i/>
          <w:sz w:val="22"/>
        </w:rPr>
        <w:t>престъпна организация</w:t>
      </w:r>
      <w:r>
        <w:rPr>
          <w:rStyle w:val="afc"/>
          <w:b/>
          <w:i/>
          <w:sz w:val="22"/>
        </w:rPr>
        <w:footnoteReference w:id="11"/>
      </w:r>
      <w:r>
        <w:rPr>
          <w:sz w:val="22"/>
        </w:rPr>
        <w:t>:</w:t>
      </w:r>
    </w:p>
    <w:p w:rsidR="00950AA9" w:rsidRDefault="00950AA9" w:rsidP="00950AA9">
      <w:pPr>
        <w:pStyle w:val="NumPar1"/>
        <w:numPr>
          <w:ilvl w:val="0"/>
          <w:numId w:val="23"/>
        </w:numPr>
        <w:shd w:val="clear" w:color="auto" w:fill="BFBFBF"/>
        <w:rPr>
          <w:b/>
          <w:i/>
          <w:sz w:val="22"/>
        </w:rPr>
      </w:pPr>
      <w:r>
        <w:rPr>
          <w:b/>
          <w:i/>
          <w:sz w:val="22"/>
        </w:rPr>
        <w:t>Корупция</w:t>
      </w:r>
      <w:r>
        <w:rPr>
          <w:rStyle w:val="afc"/>
          <w:b/>
          <w:i/>
          <w:sz w:val="22"/>
        </w:rPr>
        <w:footnoteReference w:id="12"/>
      </w:r>
      <w:r>
        <w:rPr>
          <w:sz w:val="22"/>
        </w:rPr>
        <w:t>:</w:t>
      </w:r>
    </w:p>
    <w:p w:rsidR="00950AA9" w:rsidRDefault="00950AA9" w:rsidP="00950AA9">
      <w:pPr>
        <w:pStyle w:val="NumPar1"/>
        <w:numPr>
          <w:ilvl w:val="0"/>
          <w:numId w:val="23"/>
        </w:numPr>
        <w:shd w:val="clear" w:color="auto" w:fill="BFBFBF"/>
        <w:rPr>
          <w:b/>
          <w:i/>
          <w:sz w:val="22"/>
        </w:rPr>
      </w:pPr>
      <w:r>
        <w:rPr>
          <w:b/>
          <w:i/>
          <w:sz w:val="22"/>
        </w:rPr>
        <w:t>Измама</w:t>
      </w:r>
      <w:r>
        <w:rPr>
          <w:rStyle w:val="afc"/>
          <w:b/>
          <w:i/>
          <w:sz w:val="22"/>
        </w:rPr>
        <w:footnoteReference w:id="13"/>
      </w:r>
      <w:r>
        <w:rPr>
          <w:sz w:val="22"/>
        </w:rPr>
        <w:t>:</w:t>
      </w:r>
    </w:p>
    <w:p w:rsidR="00950AA9" w:rsidRDefault="00950AA9" w:rsidP="00950AA9">
      <w:pPr>
        <w:pStyle w:val="NumPar1"/>
        <w:numPr>
          <w:ilvl w:val="0"/>
          <w:numId w:val="23"/>
        </w:numPr>
        <w:shd w:val="clear" w:color="auto" w:fill="BFBFBF"/>
        <w:rPr>
          <w:b/>
          <w:i/>
          <w:sz w:val="22"/>
        </w:rPr>
      </w:pPr>
      <w:r>
        <w:rPr>
          <w:b/>
          <w:i/>
          <w:sz w:val="22"/>
        </w:rPr>
        <w:t>Терористични престъпления или престъпления, които са свързани с терористични дейности</w:t>
      </w:r>
      <w:r>
        <w:rPr>
          <w:rStyle w:val="afc"/>
          <w:b/>
          <w:i/>
          <w:sz w:val="22"/>
        </w:rPr>
        <w:footnoteReference w:id="14"/>
      </w:r>
      <w:r>
        <w:rPr>
          <w:sz w:val="22"/>
        </w:rPr>
        <w:t>:</w:t>
      </w:r>
    </w:p>
    <w:p w:rsidR="00950AA9" w:rsidRDefault="00950AA9" w:rsidP="00950AA9">
      <w:pPr>
        <w:pStyle w:val="NumPar1"/>
        <w:numPr>
          <w:ilvl w:val="0"/>
          <w:numId w:val="23"/>
        </w:numPr>
        <w:shd w:val="clear" w:color="auto" w:fill="BFBFBF"/>
        <w:rPr>
          <w:b/>
          <w:i/>
          <w:sz w:val="22"/>
        </w:rPr>
      </w:pPr>
      <w:r>
        <w:rPr>
          <w:b/>
          <w:i/>
          <w:sz w:val="22"/>
        </w:rPr>
        <w:t>Изпиране на пари или финансиране на тероризъм</w:t>
      </w:r>
      <w:r>
        <w:rPr>
          <w:rStyle w:val="afc"/>
          <w:b/>
          <w:i/>
          <w:sz w:val="22"/>
        </w:rPr>
        <w:footnoteReference w:id="15"/>
      </w:r>
    </w:p>
    <w:p w:rsidR="00950AA9" w:rsidRDefault="00950AA9" w:rsidP="00950AA9">
      <w:pPr>
        <w:pStyle w:val="NumPar1"/>
        <w:numPr>
          <w:ilvl w:val="0"/>
          <w:numId w:val="23"/>
        </w:numPr>
        <w:shd w:val="clear" w:color="auto" w:fill="BFBFBF"/>
        <w:rPr>
          <w:b/>
          <w:i/>
          <w:sz w:val="22"/>
        </w:rPr>
      </w:pPr>
      <w:r>
        <w:rPr>
          <w:b/>
          <w:i/>
          <w:sz w:val="22"/>
        </w:rPr>
        <w:t>Детски труд</w:t>
      </w:r>
      <w:r>
        <w:rPr>
          <w:i/>
          <w:sz w:val="22"/>
        </w:rPr>
        <w:t xml:space="preserve"> и други форми на </w:t>
      </w:r>
      <w:r>
        <w:rPr>
          <w:b/>
          <w:i/>
          <w:sz w:val="22"/>
        </w:rPr>
        <w:t>трафик на хора</w:t>
      </w:r>
      <w:r>
        <w:rPr>
          <w:rStyle w:val="afc"/>
          <w:b/>
          <w:i/>
          <w:sz w:val="22"/>
        </w:rPr>
        <w:footnoteReference w:id="16"/>
      </w:r>
    </w:p>
    <w:tbl>
      <w:tblPr>
        <w:tblW w:w="0" w:type="auto"/>
        <w:tblInd w:w="-5" w:type="dxa"/>
        <w:tblLayout w:type="fixed"/>
        <w:tblLook w:val="0000" w:firstRow="0" w:lastRow="0" w:firstColumn="0" w:lastColumn="0" w:noHBand="0" w:noVBand="0"/>
      </w:tblPr>
      <w:tblGrid>
        <w:gridCol w:w="4644"/>
        <w:gridCol w:w="4655"/>
      </w:tblGrid>
      <w:tr w:rsidR="00950AA9" w:rsidTr="00E978F0">
        <w:tc>
          <w:tcPr>
            <w:tcW w:w="4644" w:type="dxa"/>
            <w:tcBorders>
              <w:top w:val="single" w:sz="4" w:space="0" w:color="000000"/>
              <w:left w:val="single" w:sz="4" w:space="0" w:color="000000"/>
              <w:bottom w:val="single" w:sz="4" w:space="0" w:color="000000"/>
              <w:right w:val="nil"/>
            </w:tcBorders>
          </w:tcPr>
          <w:p w:rsidR="00950AA9" w:rsidRDefault="00950AA9" w:rsidP="00E978F0">
            <w:pPr>
              <w:suppressAutoHyphens/>
              <w:rPr>
                <w:b/>
                <w:i/>
                <w:kern w:val="2"/>
                <w:sz w:val="22"/>
                <w:lang w:val="en-US"/>
              </w:rPr>
            </w:pPr>
            <w:r>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55" w:type="dxa"/>
            <w:tcBorders>
              <w:top w:val="single" w:sz="4" w:space="0" w:color="000000"/>
              <w:left w:val="single" w:sz="4" w:space="0" w:color="000000"/>
              <w:bottom w:val="single" w:sz="4" w:space="0" w:color="000000"/>
              <w:right w:val="single" w:sz="4" w:space="0" w:color="000000"/>
            </w:tcBorders>
          </w:tcPr>
          <w:p w:rsidR="00950AA9" w:rsidRDefault="00950AA9" w:rsidP="00E978F0">
            <w:pPr>
              <w:suppressAutoHyphens/>
              <w:rPr>
                <w:kern w:val="2"/>
                <w:lang w:val="en-US"/>
              </w:rPr>
            </w:pPr>
            <w:r>
              <w:rPr>
                <w:b/>
                <w:i/>
                <w:sz w:val="22"/>
              </w:rPr>
              <w:t>Отговор:</w:t>
            </w:r>
          </w:p>
        </w:tc>
      </w:tr>
      <w:tr w:rsidR="00950AA9" w:rsidTr="00E978F0">
        <w:tc>
          <w:tcPr>
            <w:tcW w:w="4644" w:type="dxa"/>
            <w:tcBorders>
              <w:top w:val="single" w:sz="4" w:space="0" w:color="000000"/>
              <w:left w:val="single" w:sz="4" w:space="0" w:color="000000"/>
              <w:bottom w:val="single" w:sz="4" w:space="0" w:color="000000"/>
              <w:right w:val="nil"/>
            </w:tcBorders>
          </w:tcPr>
          <w:p w:rsidR="00950AA9" w:rsidRDefault="00950AA9" w:rsidP="00E978F0">
            <w:pPr>
              <w:suppressAutoHyphens/>
              <w:rPr>
                <w:kern w:val="2"/>
                <w:sz w:val="22"/>
                <w:lang w:val="en-US"/>
              </w:rPr>
            </w:pPr>
            <w:r>
              <w:rPr>
                <w:sz w:val="22"/>
              </w:rPr>
              <w:t xml:space="preserve">Издадена ли е по отношение на </w:t>
            </w:r>
            <w:r>
              <w:rPr>
                <w:b/>
                <w:sz w:val="22"/>
              </w:rPr>
              <w:t>икономическия оператор</w:t>
            </w:r>
            <w:r>
              <w:rPr>
                <w:sz w:val="22"/>
              </w:rPr>
              <w:t xml:space="preserve"> или на </w:t>
            </w:r>
            <w:r>
              <w:rPr>
                <w:b/>
                <w:sz w:val="22"/>
              </w:rPr>
              <w:t>лице</w:t>
            </w:r>
            <w:r>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Pr>
                <w:b/>
                <w:sz w:val="22"/>
              </w:rPr>
              <w:t>окончателна присъда</w:t>
            </w:r>
            <w:r>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55" w:type="dxa"/>
            <w:tcBorders>
              <w:top w:val="single" w:sz="4" w:space="0" w:color="000000"/>
              <w:left w:val="single" w:sz="4" w:space="0" w:color="000000"/>
              <w:bottom w:val="single" w:sz="4" w:space="0" w:color="000000"/>
              <w:right w:val="single" w:sz="4" w:space="0" w:color="000000"/>
            </w:tcBorders>
          </w:tcPr>
          <w:p w:rsidR="00950AA9" w:rsidRDefault="00950AA9" w:rsidP="00E978F0">
            <w:pPr>
              <w:rPr>
                <w:i/>
                <w:kern w:val="2"/>
                <w:sz w:val="22"/>
                <w:lang w:val="en-US"/>
              </w:rPr>
            </w:pPr>
            <w:r>
              <w:rPr>
                <w:sz w:val="22"/>
              </w:rPr>
              <w:t>[] Да [] Не</w:t>
            </w:r>
          </w:p>
          <w:p w:rsidR="00950AA9" w:rsidRDefault="00950AA9" w:rsidP="00E978F0">
            <w:pPr>
              <w:suppressAutoHyphens/>
              <w:rPr>
                <w:kern w:val="2"/>
                <w:lang w:val="en-US"/>
              </w:rPr>
            </w:pPr>
            <w:r>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br/>
            </w:r>
            <w:r>
              <w:rPr>
                <w:i/>
                <w:sz w:val="22"/>
              </w:rPr>
              <w:t>[……][……][……][……]</w:t>
            </w:r>
            <w:r>
              <w:rPr>
                <w:rStyle w:val="afc"/>
                <w:i/>
                <w:sz w:val="22"/>
              </w:rPr>
              <w:footnoteReference w:id="17"/>
            </w:r>
          </w:p>
        </w:tc>
      </w:tr>
      <w:tr w:rsidR="00950AA9" w:rsidTr="00E978F0">
        <w:tc>
          <w:tcPr>
            <w:tcW w:w="4644" w:type="dxa"/>
            <w:tcBorders>
              <w:top w:val="single" w:sz="4" w:space="0" w:color="000000"/>
              <w:left w:val="single" w:sz="4" w:space="0" w:color="000000"/>
              <w:bottom w:val="single" w:sz="4" w:space="0" w:color="000000"/>
              <w:right w:val="nil"/>
            </w:tcBorders>
          </w:tcPr>
          <w:p w:rsidR="00950AA9" w:rsidRDefault="00950AA9" w:rsidP="00E978F0">
            <w:pPr>
              <w:rPr>
                <w:kern w:val="2"/>
                <w:sz w:val="22"/>
                <w:lang w:val="en-US"/>
              </w:rPr>
            </w:pPr>
            <w:r>
              <w:rPr>
                <w:b/>
                <w:sz w:val="22"/>
              </w:rPr>
              <w:t>Ако „да“,</w:t>
            </w:r>
            <w:r>
              <w:rPr>
                <w:sz w:val="22"/>
              </w:rPr>
              <w:t xml:space="preserve"> моля посочете</w:t>
            </w:r>
            <w:r>
              <w:rPr>
                <w:rStyle w:val="afc"/>
                <w:sz w:val="22"/>
              </w:rPr>
              <w:footnoteReference w:id="18"/>
            </w:r>
            <w:r>
              <w:rPr>
                <w:sz w:val="22"/>
              </w:rPr>
              <w:t>:</w:t>
            </w:r>
            <w:r>
              <w:rPr>
                <w:sz w:val="22"/>
              </w:rPr>
              <w:br/>
              <w:t xml:space="preserve">а) дата на присъдата, посочете за коя от точки 1 — 6 се отнася и основанието(ята) за нея; </w:t>
            </w:r>
          </w:p>
          <w:p w:rsidR="00950AA9" w:rsidRDefault="00950AA9" w:rsidP="00E978F0">
            <w:pPr>
              <w:suppressAutoHyphens/>
              <w:rPr>
                <w:kern w:val="2"/>
                <w:lang w:val="en-US"/>
              </w:rPr>
            </w:pPr>
            <w:r>
              <w:rPr>
                <w:sz w:val="22"/>
              </w:rPr>
              <w:t>б) посочете лицето, което е осъдено [ ];</w:t>
            </w:r>
            <w:r>
              <w:rPr>
                <w:sz w:val="22"/>
              </w:rPr>
              <w:br/>
            </w:r>
            <w:r>
              <w:rPr>
                <w:b/>
                <w:sz w:val="22"/>
              </w:rPr>
              <w:t>в) доколкото е пряко указано в присъдата:</w:t>
            </w:r>
          </w:p>
        </w:tc>
        <w:tc>
          <w:tcPr>
            <w:tcW w:w="4655" w:type="dxa"/>
            <w:tcBorders>
              <w:top w:val="single" w:sz="4" w:space="0" w:color="000000"/>
              <w:left w:val="single" w:sz="4" w:space="0" w:color="000000"/>
              <w:bottom w:val="single" w:sz="4" w:space="0" w:color="000000"/>
              <w:right w:val="single" w:sz="4" w:space="0" w:color="000000"/>
            </w:tcBorders>
          </w:tcPr>
          <w:p w:rsidR="00950AA9" w:rsidRDefault="00950AA9" w:rsidP="00E978F0">
            <w:pPr>
              <w:rPr>
                <w:i/>
                <w:kern w:val="2"/>
                <w:sz w:val="22"/>
                <w:lang w:val="en-US"/>
              </w:rPr>
            </w:pPr>
            <w:r>
              <w:br/>
            </w:r>
            <w:r>
              <w:rPr>
                <w:sz w:val="22"/>
              </w:rPr>
              <w:t>a) дата:[   ], буква(и): [   ], причина(а):[   ]</w:t>
            </w:r>
            <w:r>
              <w:rPr>
                <w:i/>
                <w:sz w:val="22"/>
                <w:vertAlign w:val="superscript"/>
              </w:rPr>
              <w:t xml:space="preserve"> </w:t>
            </w:r>
            <w:r>
              <w:br/>
            </w:r>
            <w:r>
              <w:br/>
            </w:r>
            <w:r>
              <w:br/>
            </w:r>
            <w:r>
              <w:rPr>
                <w:sz w:val="22"/>
              </w:rPr>
              <w:t>б) [……]</w:t>
            </w:r>
            <w:r>
              <w:br/>
            </w:r>
            <w:r>
              <w:rPr>
                <w:sz w:val="22"/>
              </w:rPr>
              <w:t>в) продължителността на срока на изключване [……] и съответната(ите) точка(и) [   ]</w:t>
            </w:r>
          </w:p>
          <w:p w:rsidR="00950AA9" w:rsidRDefault="00950AA9" w:rsidP="00E978F0">
            <w:pPr>
              <w:suppressAutoHyphens/>
              <w:rPr>
                <w:kern w:val="2"/>
                <w:lang w:val="en-US"/>
              </w:rPr>
            </w:pPr>
            <w:r>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Pr>
                <w:rStyle w:val="afc"/>
                <w:i/>
                <w:sz w:val="22"/>
              </w:rPr>
              <w:footnoteReference w:id="19"/>
            </w:r>
          </w:p>
        </w:tc>
      </w:tr>
      <w:tr w:rsidR="00950AA9" w:rsidTr="00E978F0">
        <w:tc>
          <w:tcPr>
            <w:tcW w:w="4644" w:type="dxa"/>
            <w:tcBorders>
              <w:top w:val="single" w:sz="4" w:space="0" w:color="000000"/>
              <w:left w:val="single" w:sz="4" w:space="0" w:color="000000"/>
              <w:bottom w:val="single" w:sz="4" w:space="0" w:color="000000"/>
              <w:right w:val="nil"/>
            </w:tcBorders>
          </w:tcPr>
          <w:p w:rsidR="00950AA9" w:rsidRDefault="00950AA9" w:rsidP="00E978F0">
            <w:pPr>
              <w:suppressAutoHyphens/>
              <w:rPr>
                <w:kern w:val="2"/>
                <w:sz w:val="22"/>
                <w:lang w:val="en-US"/>
              </w:rPr>
            </w:pPr>
            <w:r>
              <w:rPr>
                <w:sz w:val="22"/>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Pr>
                <w:rStyle w:val="afc"/>
                <w:sz w:val="22"/>
              </w:rPr>
              <w:footnoteReference w:id="20"/>
            </w:r>
            <w:r>
              <w:rPr>
                <w:sz w:val="22"/>
              </w:rPr>
              <w:t xml:space="preserve"> („</w:t>
            </w:r>
            <w:r>
              <w:rPr>
                <w:rStyle w:val="NormalBoldChar"/>
                <w:rFonts w:eastAsia="Calibri"/>
                <w:b w:val="0"/>
                <w:sz w:val="22"/>
              </w:rPr>
              <w:t>реабилитиране по своя инициатива</w:t>
            </w:r>
            <w:r>
              <w:rPr>
                <w:sz w:val="22"/>
              </w:rPr>
              <w:t>“)?</w:t>
            </w:r>
          </w:p>
        </w:tc>
        <w:tc>
          <w:tcPr>
            <w:tcW w:w="4655" w:type="dxa"/>
            <w:tcBorders>
              <w:top w:val="single" w:sz="4" w:space="0" w:color="000000"/>
              <w:left w:val="single" w:sz="4" w:space="0" w:color="000000"/>
              <w:bottom w:val="single" w:sz="4" w:space="0" w:color="000000"/>
              <w:right w:val="single" w:sz="4" w:space="0" w:color="000000"/>
            </w:tcBorders>
          </w:tcPr>
          <w:p w:rsidR="00950AA9" w:rsidRDefault="00950AA9" w:rsidP="00E978F0">
            <w:pPr>
              <w:suppressAutoHyphens/>
              <w:rPr>
                <w:kern w:val="2"/>
                <w:lang w:val="en-US"/>
              </w:rPr>
            </w:pPr>
            <w:r>
              <w:rPr>
                <w:sz w:val="22"/>
              </w:rPr>
              <w:t xml:space="preserve">[] Да [] Не </w:t>
            </w:r>
          </w:p>
        </w:tc>
      </w:tr>
      <w:tr w:rsidR="00950AA9" w:rsidTr="00E978F0">
        <w:tc>
          <w:tcPr>
            <w:tcW w:w="4644" w:type="dxa"/>
            <w:tcBorders>
              <w:top w:val="single" w:sz="4" w:space="0" w:color="000000"/>
              <w:left w:val="single" w:sz="4" w:space="0" w:color="000000"/>
              <w:bottom w:val="single" w:sz="4" w:space="0" w:color="000000"/>
              <w:right w:val="nil"/>
            </w:tcBorders>
          </w:tcPr>
          <w:p w:rsidR="00950AA9" w:rsidRDefault="00950AA9" w:rsidP="00E978F0">
            <w:pPr>
              <w:suppressAutoHyphens/>
              <w:rPr>
                <w:kern w:val="2"/>
                <w:sz w:val="22"/>
                <w:lang w:val="en-US"/>
              </w:rPr>
            </w:pPr>
            <w:r>
              <w:rPr>
                <w:b/>
                <w:sz w:val="22"/>
              </w:rPr>
              <w:t>Ако „да“</w:t>
            </w:r>
            <w:r>
              <w:rPr>
                <w:sz w:val="22"/>
              </w:rPr>
              <w:t>, моля опишете предприетите мерки</w:t>
            </w:r>
            <w:r>
              <w:rPr>
                <w:rStyle w:val="afc"/>
                <w:sz w:val="22"/>
              </w:rPr>
              <w:footnoteReference w:id="21"/>
            </w:r>
            <w:r>
              <w:rPr>
                <w:sz w:val="22"/>
              </w:rPr>
              <w:t>:</w:t>
            </w:r>
          </w:p>
        </w:tc>
        <w:tc>
          <w:tcPr>
            <w:tcW w:w="4655" w:type="dxa"/>
            <w:tcBorders>
              <w:top w:val="single" w:sz="4" w:space="0" w:color="000000"/>
              <w:left w:val="single" w:sz="4" w:space="0" w:color="000000"/>
              <w:bottom w:val="single" w:sz="4" w:space="0" w:color="000000"/>
              <w:right w:val="single" w:sz="4" w:space="0" w:color="000000"/>
            </w:tcBorders>
          </w:tcPr>
          <w:p w:rsidR="00950AA9" w:rsidRDefault="00950AA9" w:rsidP="00E978F0">
            <w:pPr>
              <w:suppressAutoHyphens/>
              <w:rPr>
                <w:kern w:val="2"/>
                <w:lang w:val="en-US"/>
              </w:rPr>
            </w:pPr>
            <w:r>
              <w:rPr>
                <w:sz w:val="22"/>
              </w:rPr>
              <w:t>[……]</w:t>
            </w:r>
          </w:p>
        </w:tc>
      </w:tr>
    </w:tbl>
    <w:p w:rsidR="00950AA9" w:rsidRDefault="00950AA9" w:rsidP="00950AA9">
      <w:pPr>
        <w:pStyle w:val="SectionTitle"/>
        <w:rPr>
          <w:sz w:val="22"/>
        </w:rPr>
      </w:pPr>
    </w:p>
    <w:p w:rsidR="00950AA9" w:rsidRDefault="00950AA9" w:rsidP="00950AA9">
      <w:pPr>
        <w:pStyle w:val="SectionTitle"/>
        <w:rPr>
          <w:i/>
          <w:sz w:val="22"/>
        </w:rPr>
      </w:pPr>
      <w:r>
        <w:rPr>
          <w:sz w:val="22"/>
        </w:rPr>
        <w:t xml:space="preserve">Б: Основания, свързани с плащането на данъци или социалноосигурителни вноски </w:t>
      </w:r>
    </w:p>
    <w:tbl>
      <w:tblPr>
        <w:tblW w:w="0" w:type="auto"/>
        <w:tblInd w:w="-5" w:type="dxa"/>
        <w:tblLayout w:type="fixed"/>
        <w:tblLook w:val="0000" w:firstRow="0" w:lastRow="0" w:firstColumn="0" w:lastColumn="0" w:noHBand="0" w:noVBand="0"/>
      </w:tblPr>
      <w:tblGrid>
        <w:gridCol w:w="4480"/>
        <w:gridCol w:w="2224"/>
        <w:gridCol w:w="2595"/>
      </w:tblGrid>
      <w:tr w:rsidR="00950AA9" w:rsidTr="00E978F0">
        <w:tc>
          <w:tcPr>
            <w:tcW w:w="4480" w:type="dxa"/>
            <w:tcBorders>
              <w:top w:val="single" w:sz="4" w:space="0" w:color="000000"/>
              <w:left w:val="single" w:sz="4" w:space="0" w:color="000000"/>
              <w:bottom w:val="single" w:sz="4" w:space="0" w:color="000000"/>
              <w:right w:val="nil"/>
            </w:tcBorders>
          </w:tcPr>
          <w:p w:rsidR="00950AA9" w:rsidRDefault="00950AA9" w:rsidP="00E978F0">
            <w:pPr>
              <w:suppressAutoHyphens/>
              <w:rPr>
                <w:b/>
                <w:i/>
                <w:kern w:val="2"/>
                <w:sz w:val="22"/>
                <w:lang w:val="en-US"/>
              </w:rPr>
            </w:pPr>
            <w:r>
              <w:rPr>
                <w:b/>
                <w:i/>
                <w:sz w:val="22"/>
              </w:rPr>
              <w:t>Плащане на данъци или социалноосигурителни вноски:</w:t>
            </w:r>
          </w:p>
        </w:tc>
        <w:tc>
          <w:tcPr>
            <w:tcW w:w="4819" w:type="dxa"/>
            <w:gridSpan w:val="2"/>
            <w:tcBorders>
              <w:top w:val="single" w:sz="4" w:space="0" w:color="000000"/>
              <w:left w:val="single" w:sz="4" w:space="0" w:color="000000"/>
              <w:bottom w:val="single" w:sz="4" w:space="0" w:color="000000"/>
              <w:right w:val="single" w:sz="4" w:space="0" w:color="000000"/>
            </w:tcBorders>
          </w:tcPr>
          <w:p w:rsidR="00950AA9" w:rsidRDefault="00950AA9" w:rsidP="00E978F0">
            <w:pPr>
              <w:suppressAutoHyphens/>
              <w:rPr>
                <w:kern w:val="2"/>
                <w:lang w:val="en-US"/>
              </w:rPr>
            </w:pPr>
            <w:r>
              <w:rPr>
                <w:b/>
                <w:i/>
                <w:sz w:val="22"/>
              </w:rPr>
              <w:t>Отговор:</w:t>
            </w:r>
          </w:p>
        </w:tc>
      </w:tr>
      <w:tr w:rsidR="00950AA9" w:rsidTr="00E978F0">
        <w:tc>
          <w:tcPr>
            <w:tcW w:w="4480" w:type="dxa"/>
            <w:tcBorders>
              <w:top w:val="single" w:sz="4" w:space="0" w:color="000000"/>
              <w:left w:val="single" w:sz="4" w:space="0" w:color="000000"/>
              <w:bottom w:val="single" w:sz="4" w:space="0" w:color="000000"/>
              <w:right w:val="nil"/>
            </w:tcBorders>
          </w:tcPr>
          <w:p w:rsidR="00950AA9" w:rsidRDefault="00950AA9" w:rsidP="00E978F0">
            <w:pPr>
              <w:suppressAutoHyphens/>
              <w:rPr>
                <w:kern w:val="2"/>
                <w:sz w:val="22"/>
                <w:lang w:val="en-US"/>
              </w:rPr>
            </w:pPr>
            <w:r>
              <w:rPr>
                <w:sz w:val="22"/>
              </w:rPr>
              <w:t xml:space="preserve">Икономическият оператор изпълнил ли е всички </w:t>
            </w:r>
            <w:r>
              <w:rPr>
                <w:b/>
                <w:sz w:val="22"/>
              </w:rPr>
              <w:t>свои</w:t>
            </w:r>
            <w:r>
              <w:rPr>
                <w:sz w:val="22"/>
              </w:rPr>
              <w:t xml:space="preserve"> </w:t>
            </w:r>
            <w:r>
              <w:rPr>
                <w:b/>
                <w:sz w:val="22"/>
              </w:rPr>
              <w:t>задължения, свързани с плащането на данъци или социалноосигурителни вноски</w:t>
            </w:r>
            <w:r>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19" w:type="dxa"/>
            <w:gridSpan w:val="2"/>
            <w:tcBorders>
              <w:top w:val="single" w:sz="4" w:space="0" w:color="000000"/>
              <w:left w:val="single" w:sz="4" w:space="0" w:color="000000"/>
              <w:bottom w:val="single" w:sz="4" w:space="0" w:color="000000"/>
              <w:right w:val="single" w:sz="4" w:space="0" w:color="000000"/>
            </w:tcBorders>
          </w:tcPr>
          <w:p w:rsidR="00950AA9" w:rsidRDefault="00950AA9" w:rsidP="00E978F0">
            <w:pPr>
              <w:suppressAutoHyphens/>
              <w:rPr>
                <w:kern w:val="2"/>
                <w:lang w:val="en-US"/>
              </w:rPr>
            </w:pPr>
            <w:r>
              <w:rPr>
                <w:sz w:val="22"/>
              </w:rPr>
              <w:t>[] Да [] Не</w:t>
            </w:r>
          </w:p>
        </w:tc>
      </w:tr>
      <w:tr w:rsidR="00950AA9" w:rsidTr="00E978F0">
        <w:trPr>
          <w:trHeight w:val="470"/>
        </w:trPr>
        <w:tc>
          <w:tcPr>
            <w:tcW w:w="4480" w:type="dxa"/>
            <w:vMerge w:val="restart"/>
            <w:tcBorders>
              <w:top w:val="single" w:sz="4" w:space="0" w:color="000000"/>
              <w:left w:val="single" w:sz="4" w:space="0" w:color="000000"/>
              <w:bottom w:val="single" w:sz="4" w:space="0" w:color="000000"/>
              <w:right w:val="nil"/>
            </w:tcBorders>
          </w:tcPr>
          <w:p w:rsidR="00950AA9" w:rsidRDefault="00950AA9" w:rsidP="00E978F0">
            <w:pPr>
              <w:rPr>
                <w:kern w:val="2"/>
                <w:sz w:val="22"/>
                <w:lang w:val="en-US"/>
              </w:rPr>
            </w:pPr>
            <w:r>
              <w:br/>
            </w:r>
            <w:r>
              <w:br/>
            </w:r>
            <w:r>
              <w:rPr>
                <w:b/>
                <w:sz w:val="22"/>
              </w:rPr>
              <w:t>Ако „не“</w:t>
            </w:r>
            <w:r>
              <w:rPr>
                <w:sz w:val="22"/>
              </w:rPr>
              <w:t>, моля посочете:</w:t>
            </w:r>
            <w:r>
              <w:rPr>
                <w:sz w:val="22"/>
              </w:rPr>
              <w:br/>
              <w:t>а) съответната страна или държава членка;</w:t>
            </w:r>
          </w:p>
          <w:p w:rsidR="00950AA9" w:rsidRDefault="00950AA9" w:rsidP="00E978F0">
            <w:pPr>
              <w:rPr>
                <w:sz w:val="22"/>
              </w:rPr>
            </w:pPr>
            <w:r>
              <w:rPr>
                <w:sz w:val="22"/>
              </w:rPr>
              <w:t>б) размера на съответната сума;</w:t>
            </w:r>
            <w:r>
              <w:rPr>
                <w:sz w:val="22"/>
              </w:rPr>
              <w:br/>
              <w:t>в) как е установено нарушението на задълженията:</w:t>
            </w:r>
            <w:r>
              <w:rPr>
                <w:sz w:val="22"/>
              </w:rPr>
              <w:br/>
              <w:t xml:space="preserve">1) чрез съдебно </w:t>
            </w:r>
            <w:r>
              <w:rPr>
                <w:b/>
                <w:sz w:val="22"/>
              </w:rPr>
              <w:t>решение</w:t>
            </w:r>
            <w:r>
              <w:rPr>
                <w:sz w:val="22"/>
              </w:rPr>
              <w:t xml:space="preserve"> или административен </w:t>
            </w:r>
            <w:r>
              <w:rPr>
                <w:b/>
                <w:sz w:val="22"/>
              </w:rPr>
              <w:t>акт</w:t>
            </w:r>
            <w:r>
              <w:rPr>
                <w:sz w:val="22"/>
              </w:rPr>
              <w:t>:</w:t>
            </w:r>
          </w:p>
          <w:p w:rsidR="00950AA9" w:rsidRDefault="00950AA9" w:rsidP="00E978F0">
            <w:pPr>
              <w:pStyle w:val="Tiret1"/>
              <w:numPr>
                <w:ilvl w:val="0"/>
                <w:numId w:val="24"/>
              </w:numPr>
              <w:tabs>
                <w:tab w:val="clear" w:pos="720"/>
                <w:tab w:val="num" w:pos="1417"/>
              </w:tabs>
              <w:ind w:left="1417" w:hanging="567"/>
              <w:rPr>
                <w:sz w:val="22"/>
              </w:rPr>
            </w:pPr>
            <w:r>
              <w:rPr>
                <w:sz w:val="22"/>
              </w:rPr>
              <w:tab/>
              <w:t>Решението или актът с окончателен и обвързващ характер ли е?</w:t>
            </w:r>
          </w:p>
          <w:p w:rsidR="00950AA9" w:rsidRDefault="00950AA9" w:rsidP="00E978F0">
            <w:pPr>
              <w:pStyle w:val="Tiret1"/>
              <w:numPr>
                <w:ilvl w:val="0"/>
                <w:numId w:val="24"/>
              </w:numPr>
              <w:tabs>
                <w:tab w:val="clear" w:pos="720"/>
                <w:tab w:val="num" w:pos="1417"/>
              </w:tabs>
              <w:ind w:left="1417" w:hanging="567"/>
              <w:rPr>
                <w:sz w:val="22"/>
              </w:rPr>
            </w:pPr>
            <w:r>
              <w:rPr>
                <w:sz w:val="22"/>
              </w:rPr>
              <w:t>Моля, посочете датата на присъдата или решението/акта.</w:t>
            </w:r>
          </w:p>
          <w:p w:rsidR="00950AA9" w:rsidRDefault="00950AA9" w:rsidP="00E978F0">
            <w:pPr>
              <w:pStyle w:val="Tiret1"/>
              <w:numPr>
                <w:ilvl w:val="0"/>
                <w:numId w:val="24"/>
              </w:numPr>
              <w:tabs>
                <w:tab w:val="clear" w:pos="720"/>
                <w:tab w:val="num" w:pos="1417"/>
              </w:tabs>
              <w:ind w:left="1417" w:hanging="567"/>
              <w:rPr>
                <w:sz w:val="22"/>
              </w:rPr>
            </w:pPr>
            <w:r>
              <w:rPr>
                <w:sz w:val="22"/>
              </w:rPr>
              <w:t xml:space="preserve">В случай на присъда — срокът на изключване, </w:t>
            </w:r>
            <w:r>
              <w:rPr>
                <w:b/>
                <w:sz w:val="22"/>
              </w:rPr>
              <w:t xml:space="preserve">ако е определен </w:t>
            </w:r>
            <w:r>
              <w:rPr>
                <w:b/>
                <w:sz w:val="22"/>
                <w:u w:val="words"/>
              </w:rPr>
              <w:t xml:space="preserve">пряко </w:t>
            </w:r>
            <w:r>
              <w:rPr>
                <w:b/>
                <w:sz w:val="22"/>
              </w:rPr>
              <w:t>в присъдата:</w:t>
            </w:r>
          </w:p>
          <w:p w:rsidR="00950AA9" w:rsidRDefault="00950AA9" w:rsidP="00E978F0">
            <w:pPr>
              <w:rPr>
                <w:sz w:val="22"/>
              </w:rPr>
            </w:pPr>
            <w:r>
              <w:rPr>
                <w:sz w:val="22"/>
              </w:rPr>
              <w:t xml:space="preserve">2) по </w:t>
            </w:r>
            <w:r>
              <w:rPr>
                <w:b/>
                <w:sz w:val="22"/>
              </w:rPr>
              <w:t>друг начин</w:t>
            </w:r>
            <w:r>
              <w:rPr>
                <w:sz w:val="22"/>
              </w:rPr>
              <w:t>? Моля, уточнете:</w:t>
            </w:r>
          </w:p>
          <w:p w:rsidR="00950AA9" w:rsidRDefault="00950AA9" w:rsidP="00E978F0">
            <w:pPr>
              <w:suppressAutoHyphens/>
              <w:rPr>
                <w:b/>
                <w:kern w:val="2"/>
                <w:sz w:val="22"/>
                <w:lang w:val="en-US"/>
              </w:rPr>
            </w:pPr>
            <w:r>
              <w:rPr>
                <w:sz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Borders>
              <w:top w:val="single" w:sz="4" w:space="0" w:color="000000"/>
              <w:left w:val="single" w:sz="4" w:space="0" w:color="000000"/>
              <w:bottom w:val="single" w:sz="4" w:space="0" w:color="000000"/>
              <w:right w:val="nil"/>
            </w:tcBorders>
          </w:tcPr>
          <w:p w:rsidR="00950AA9" w:rsidRDefault="00950AA9" w:rsidP="00E978F0">
            <w:pPr>
              <w:pStyle w:val="Tiret1"/>
              <w:tabs>
                <w:tab w:val="clear" w:pos="360"/>
                <w:tab w:val="left" w:pos="708"/>
              </w:tabs>
              <w:rPr>
                <w:b/>
                <w:sz w:val="22"/>
              </w:rPr>
            </w:pPr>
            <w:r>
              <w:rPr>
                <w:b/>
                <w:sz w:val="22"/>
              </w:rPr>
              <w:t>Данъци</w:t>
            </w:r>
          </w:p>
        </w:tc>
        <w:tc>
          <w:tcPr>
            <w:tcW w:w="2595" w:type="dxa"/>
            <w:tcBorders>
              <w:top w:val="single" w:sz="4" w:space="0" w:color="000000"/>
              <w:left w:val="single" w:sz="4" w:space="0" w:color="000000"/>
              <w:bottom w:val="single" w:sz="4" w:space="0" w:color="000000"/>
              <w:right w:val="single" w:sz="4" w:space="0" w:color="000000"/>
            </w:tcBorders>
          </w:tcPr>
          <w:p w:rsidR="00950AA9" w:rsidRDefault="00950AA9" w:rsidP="00E978F0">
            <w:pPr>
              <w:suppressAutoHyphens/>
              <w:rPr>
                <w:kern w:val="2"/>
                <w:lang w:val="en-US"/>
              </w:rPr>
            </w:pPr>
            <w:r>
              <w:rPr>
                <w:b/>
                <w:sz w:val="22"/>
              </w:rPr>
              <w:t>Социалноосигурителни вноски</w:t>
            </w:r>
          </w:p>
        </w:tc>
      </w:tr>
      <w:tr w:rsidR="00950AA9" w:rsidTr="00E978F0">
        <w:trPr>
          <w:trHeight w:val="1977"/>
        </w:trPr>
        <w:tc>
          <w:tcPr>
            <w:tcW w:w="4480" w:type="dxa"/>
            <w:vMerge/>
            <w:tcBorders>
              <w:top w:val="single" w:sz="4" w:space="0" w:color="000000"/>
              <w:left w:val="single" w:sz="4" w:space="0" w:color="000000"/>
              <w:bottom w:val="single" w:sz="4" w:space="0" w:color="000000"/>
              <w:right w:val="nil"/>
            </w:tcBorders>
            <w:vAlign w:val="center"/>
          </w:tcPr>
          <w:p w:rsidR="00950AA9" w:rsidRDefault="00950AA9" w:rsidP="00E978F0">
            <w:pPr>
              <w:rPr>
                <w:b/>
                <w:kern w:val="2"/>
                <w:sz w:val="22"/>
                <w:lang w:val="en-US"/>
              </w:rPr>
            </w:pPr>
          </w:p>
        </w:tc>
        <w:tc>
          <w:tcPr>
            <w:tcW w:w="2224" w:type="dxa"/>
            <w:tcBorders>
              <w:top w:val="single" w:sz="4" w:space="0" w:color="000000"/>
              <w:left w:val="single" w:sz="4" w:space="0" w:color="000000"/>
              <w:bottom w:val="single" w:sz="4" w:space="0" w:color="000000"/>
              <w:right w:val="nil"/>
            </w:tcBorders>
          </w:tcPr>
          <w:p w:rsidR="00950AA9" w:rsidRDefault="00950AA9" w:rsidP="00E978F0">
            <w:pPr>
              <w:rPr>
                <w:kern w:val="2"/>
                <w:sz w:val="22"/>
                <w:lang w:val="en-US"/>
              </w:rPr>
            </w:pPr>
            <w:r>
              <w:br/>
            </w:r>
            <w:r>
              <w:rPr>
                <w:sz w:val="22"/>
              </w:rPr>
              <w:t>a) [……]</w:t>
            </w:r>
            <w:r>
              <w:br/>
            </w:r>
            <w:r>
              <w:rPr>
                <w:sz w:val="22"/>
              </w:rPr>
              <w:t>б) [……]</w:t>
            </w:r>
            <w:r>
              <w:br/>
            </w:r>
            <w:r>
              <w:rPr>
                <w:sz w:val="22"/>
              </w:rPr>
              <w:t>в1) [] Да [] Не</w:t>
            </w:r>
          </w:p>
          <w:p w:rsidR="00950AA9" w:rsidRDefault="00950AA9" w:rsidP="00E978F0">
            <w:pPr>
              <w:pStyle w:val="Tiret0"/>
              <w:numPr>
                <w:ilvl w:val="0"/>
                <w:numId w:val="25"/>
              </w:numPr>
              <w:tabs>
                <w:tab w:val="clear" w:pos="720"/>
                <w:tab w:val="num" w:pos="850"/>
              </w:tabs>
              <w:ind w:left="850" w:hanging="850"/>
              <w:rPr>
                <w:sz w:val="22"/>
              </w:rPr>
            </w:pPr>
            <w:r>
              <w:rPr>
                <w:sz w:val="22"/>
              </w:rPr>
              <w:t>[] Да [] Не</w:t>
            </w:r>
          </w:p>
          <w:p w:rsidR="00950AA9" w:rsidRDefault="00950AA9" w:rsidP="00E978F0">
            <w:pPr>
              <w:pStyle w:val="Tiret0"/>
              <w:numPr>
                <w:ilvl w:val="0"/>
                <w:numId w:val="25"/>
              </w:numPr>
              <w:tabs>
                <w:tab w:val="clear" w:pos="720"/>
                <w:tab w:val="num" w:pos="850"/>
              </w:tabs>
              <w:ind w:left="850" w:hanging="850"/>
              <w:rPr>
                <w:sz w:val="22"/>
              </w:rPr>
            </w:pPr>
            <w:r>
              <w:rPr>
                <w:sz w:val="22"/>
              </w:rPr>
              <w:t>[……]</w:t>
            </w:r>
            <w:r>
              <w:br/>
            </w:r>
          </w:p>
          <w:p w:rsidR="00950AA9" w:rsidRDefault="00950AA9" w:rsidP="00E978F0">
            <w:pPr>
              <w:pStyle w:val="Tiret0"/>
              <w:numPr>
                <w:ilvl w:val="0"/>
                <w:numId w:val="25"/>
              </w:numPr>
              <w:tabs>
                <w:tab w:val="clear" w:pos="720"/>
                <w:tab w:val="num" w:pos="850"/>
              </w:tabs>
              <w:ind w:left="850" w:hanging="850"/>
            </w:pPr>
            <w:r>
              <w:rPr>
                <w:sz w:val="22"/>
              </w:rPr>
              <w:t>[……]</w:t>
            </w:r>
            <w:r>
              <w:br/>
            </w:r>
            <w:r>
              <w:br/>
            </w:r>
          </w:p>
          <w:p w:rsidR="00950AA9" w:rsidRDefault="00950AA9" w:rsidP="00E978F0"/>
          <w:p w:rsidR="00950AA9" w:rsidRDefault="00950AA9" w:rsidP="00E978F0"/>
          <w:p w:rsidR="00950AA9" w:rsidRDefault="00950AA9" w:rsidP="00E978F0"/>
          <w:p w:rsidR="00950AA9" w:rsidRDefault="00950AA9" w:rsidP="00E978F0">
            <w:pPr>
              <w:rPr>
                <w:sz w:val="22"/>
              </w:rPr>
            </w:pPr>
            <w:r>
              <w:rPr>
                <w:sz w:val="22"/>
              </w:rPr>
              <w:t>в2) [ …]</w:t>
            </w:r>
            <w:r>
              <w:br/>
            </w:r>
          </w:p>
          <w:p w:rsidR="00950AA9" w:rsidRDefault="00950AA9" w:rsidP="00E978F0">
            <w:pPr>
              <w:suppressAutoHyphens/>
              <w:rPr>
                <w:kern w:val="2"/>
                <w:lang w:val="en-US"/>
              </w:rPr>
            </w:pPr>
            <w:r>
              <w:rPr>
                <w:sz w:val="22"/>
              </w:rPr>
              <w:t>г) [] Да [] Не</w:t>
            </w:r>
            <w:r>
              <w:br/>
            </w:r>
            <w:r>
              <w:rPr>
                <w:b/>
              </w:rPr>
              <w:t>Ако „да“</w:t>
            </w:r>
            <w:r>
              <w:t>, моля, опишете подробно:</w:t>
            </w:r>
            <w:r>
              <w:rPr>
                <w:sz w:val="22"/>
              </w:rPr>
              <w:t xml:space="preserve"> [……]</w:t>
            </w:r>
          </w:p>
        </w:tc>
        <w:tc>
          <w:tcPr>
            <w:tcW w:w="2595" w:type="dxa"/>
            <w:tcBorders>
              <w:top w:val="single" w:sz="4" w:space="0" w:color="000000"/>
              <w:left w:val="single" w:sz="4" w:space="0" w:color="000000"/>
              <w:bottom w:val="single" w:sz="4" w:space="0" w:color="000000"/>
              <w:right w:val="single" w:sz="4" w:space="0" w:color="000000"/>
            </w:tcBorders>
          </w:tcPr>
          <w:p w:rsidR="00950AA9" w:rsidRDefault="00950AA9" w:rsidP="00E978F0">
            <w:pPr>
              <w:rPr>
                <w:kern w:val="2"/>
                <w:sz w:val="22"/>
                <w:lang w:val="en-US"/>
              </w:rPr>
            </w:pPr>
            <w:r>
              <w:br/>
            </w:r>
            <w:r>
              <w:rPr>
                <w:sz w:val="22"/>
              </w:rPr>
              <w:t>a) [……]б) [……]</w:t>
            </w:r>
            <w:r>
              <w:br/>
            </w:r>
            <w:r>
              <w:br/>
            </w:r>
            <w:r>
              <w:rPr>
                <w:sz w:val="22"/>
              </w:rPr>
              <w:t>в1) [] Да [] Не</w:t>
            </w:r>
          </w:p>
          <w:p w:rsidR="00950AA9" w:rsidRDefault="00950AA9" w:rsidP="00E978F0">
            <w:pPr>
              <w:pStyle w:val="Tiret0"/>
              <w:numPr>
                <w:ilvl w:val="0"/>
                <w:numId w:val="25"/>
              </w:numPr>
              <w:tabs>
                <w:tab w:val="clear" w:pos="720"/>
                <w:tab w:val="num" w:pos="850"/>
              </w:tabs>
              <w:ind w:left="850" w:hanging="850"/>
              <w:rPr>
                <w:sz w:val="22"/>
              </w:rPr>
            </w:pPr>
            <w:r>
              <w:rPr>
                <w:sz w:val="22"/>
              </w:rPr>
              <w:t>[] Да [] Не</w:t>
            </w:r>
          </w:p>
          <w:p w:rsidR="00950AA9" w:rsidRDefault="00950AA9" w:rsidP="00E978F0">
            <w:pPr>
              <w:pStyle w:val="Tiret0"/>
              <w:numPr>
                <w:ilvl w:val="0"/>
                <w:numId w:val="25"/>
              </w:numPr>
              <w:tabs>
                <w:tab w:val="clear" w:pos="720"/>
                <w:tab w:val="num" w:pos="850"/>
              </w:tabs>
              <w:ind w:left="850" w:hanging="850"/>
              <w:rPr>
                <w:sz w:val="22"/>
              </w:rPr>
            </w:pPr>
            <w:r>
              <w:rPr>
                <w:sz w:val="22"/>
              </w:rPr>
              <w:t>[……]</w:t>
            </w:r>
            <w:r>
              <w:br/>
            </w:r>
          </w:p>
          <w:p w:rsidR="00950AA9" w:rsidRDefault="00950AA9" w:rsidP="00E978F0">
            <w:pPr>
              <w:pStyle w:val="Tiret0"/>
              <w:numPr>
                <w:ilvl w:val="0"/>
                <w:numId w:val="25"/>
              </w:numPr>
              <w:tabs>
                <w:tab w:val="clear" w:pos="720"/>
                <w:tab w:val="num" w:pos="850"/>
              </w:tabs>
              <w:ind w:left="850" w:hanging="850"/>
            </w:pPr>
            <w:r>
              <w:rPr>
                <w:sz w:val="22"/>
              </w:rPr>
              <w:t>[……]</w:t>
            </w:r>
            <w:r>
              <w:br/>
            </w:r>
            <w:r>
              <w:br/>
            </w:r>
          </w:p>
          <w:p w:rsidR="00950AA9" w:rsidRDefault="00950AA9" w:rsidP="00E978F0"/>
          <w:p w:rsidR="00950AA9" w:rsidRDefault="00950AA9" w:rsidP="00E978F0"/>
          <w:p w:rsidR="00950AA9" w:rsidRDefault="00950AA9" w:rsidP="00E978F0"/>
          <w:p w:rsidR="00950AA9" w:rsidRDefault="00950AA9" w:rsidP="00E978F0">
            <w:pPr>
              <w:rPr>
                <w:sz w:val="22"/>
              </w:rPr>
            </w:pPr>
            <w:r>
              <w:rPr>
                <w:sz w:val="22"/>
              </w:rPr>
              <w:t>в2) [ …]</w:t>
            </w:r>
            <w:r>
              <w:br/>
            </w:r>
          </w:p>
          <w:p w:rsidR="00950AA9" w:rsidRDefault="00950AA9" w:rsidP="00E978F0">
            <w:pPr>
              <w:rPr>
                <w:b/>
              </w:rPr>
            </w:pPr>
            <w:r>
              <w:rPr>
                <w:sz w:val="22"/>
              </w:rPr>
              <w:t>г) [] Да [] Не</w:t>
            </w:r>
          </w:p>
          <w:p w:rsidR="00950AA9" w:rsidRDefault="00950AA9" w:rsidP="00E978F0">
            <w:pPr>
              <w:suppressAutoHyphens/>
              <w:spacing w:after="120"/>
              <w:rPr>
                <w:kern w:val="2"/>
                <w:lang w:val="en-US"/>
              </w:rPr>
            </w:pPr>
            <w:r>
              <w:rPr>
                <w:b/>
              </w:rPr>
              <w:t>Ако „да“</w:t>
            </w:r>
            <w:r>
              <w:t>, моля, опишете подробно:</w:t>
            </w:r>
            <w:r>
              <w:rPr>
                <w:sz w:val="22"/>
              </w:rPr>
              <w:t xml:space="preserve"> [……]</w:t>
            </w:r>
          </w:p>
        </w:tc>
      </w:tr>
      <w:tr w:rsidR="00950AA9" w:rsidTr="00E978F0">
        <w:tc>
          <w:tcPr>
            <w:tcW w:w="4480" w:type="dxa"/>
            <w:tcBorders>
              <w:top w:val="single" w:sz="4" w:space="0" w:color="000000"/>
              <w:left w:val="single" w:sz="4" w:space="0" w:color="000000"/>
              <w:bottom w:val="single" w:sz="4" w:space="0" w:color="000000"/>
              <w:right w:val="nil"/>
            </w:tcBorders>
          </w:tcPr>
          <w:p w:rsidR="00950AA9" w:rsidRDefault="00950AA9" w:rsidP="00E978F0">
            <w:pPr>
              <w:suppressAutoHyphens/>
              <w:rPr>
                <w:i/>
                <w:kern w:val="2"/>
                <w:sz w:val="22"/>
                <w:lang w:val="en-US"/>
              </w:rPr>
            </w:pPr>
            <w:r>
              <w:rPr>
                <w:i/>
                <w:sz w:val="22"/>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19" w:type="dxa"/>
            <w:gridSpan w:val="2"/>
            <w:tcBorders>
              <w:top w:val="single" w:sz="4" w:space="0" w:color="000000"/>
              <w:left w:val="single" w:sz="4" w:space="0" w:color="000000"/>
              <w:bottom w:val="single" w:sz="4" w:space="0" w:color="000000"/>
              <w:right w:val="single" w:sz="4" w:space="0" w:color="000000"/>
            </w:tcBorders>
          </w:tcPr>
          <w:p w:rsidR="00950AA9" w:rsidRDefault="00950AA9" w:rsidP="00E978F0">
            <w:pPr>
              <w:suppressAutoHyphens/>
              <w:rPr>
                <w:kern w:val="2"/>
                <w:lang w:val="en-US"/>
              </w:rPr>
            </w:pPr>
            <w:r>
              <w:rPr>
                <w:i/>
                <w:sz w:val="22"/>
              </w:rPr>
              <w:t>(уеб адрес, орган или служба, издаващи документа, точно позоваване на документа):</w:t>
            </w:r>
            <w:r>
              <w:rPr>
                <w:rStyle w:val="afc"/>
                <w:i/>
                <w:sz w:val="22"/>
              </w:rPr>
              <w:t xml:space="preserve"> </w:t>
            </w:r>
            <w:r>
              <w:rPr>
                <w:rStyle w:val="afc"/>
                <w:i/>
                <w:sz w:val="22"/>
              </w:rPr>
              <w:footnoteReference w:id="22"/>
            </w:r>
            <w:r>
              <w:br/>
            </w:r>
            <w:r>
              <w:rPr>
                <w:i/>
                <w:sz w:val="22"/>
              </w:rPr>
              <w:t>[……][……][……][……]</w:t>
            </w:r>
          </w:p>
        </w:tc>
      </w:tr>
    </w:tbl>
    <w:p w:rsidR="00950AA9" w:rsidRDefault="00950AA9" w:rsidP="00950AA9">
      <w:pPr>
        <w:pStyle w:val="SectionTitle"/>
        <w:rPr>
          <w:sz w:val="22"/>
        </w:rPr>
      </w:pPr>
    </w:p>
    <w:p w:rsidR="00950AA9" w:rsidRDefault="00950AA9" w:rsidP="00950AA9">
      <w:pPr>
        <w:pStyle w:val="SectionTitle"/>
        <w:rPr>
          <w:i/>
          <w:sz w:val="22"/>
        </w:rPr>
      </w:pPr>
      <w:r>
        <w:rPr>
          <w:sz w:val="22"/>
        </w:rPr>
        <w:t>В: Основания, свързани с несъстоятелност, конфликти на интереси или професионално нарушение</w:t>
      </w:r>
      <w:r>
        <w:rPr>
          <w:rStyle w:val="afc"/>
          <w:sz w:val="22"/>
        </w:rPr>
        <w:footnoteReference w:id="23"/>
      </w:r>
    </w:p>
    <w:p w:rsidR="00950AA9" w:rsidRDefault="00950AA9" w:rsidP="00950AA9">
      <w:pPr>
        <w:shd w:val="clear" w:color="auto" w:fill="BFBFBF"/>
        <w:rPr>
          <w:b/>
          <w:i/>
          <w:sz w:val="22"/>
        </w:rPr>
      </w:pPr>
      <w:r>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Ind w:w="-5" w:type="dxa"/>
        <w:tblLayout w:type="fixed"/>
        <w:tblLook w:val="0000" w:firstRow="0" w:lastRow="0" w:firstColumn="0" w:lastColumn="0" w:noHBand="0" w:noVBand="0"/>
      </w:tblPr>
      <w:tblGrid>
        <w:gridCol w:w="4644"/>
        <w:gridCol w:w="4655"/>
      </w:tblGrid>
      <w:tr w:rsidR="00950AA9" w:rsidTr="00E978F0">
        <w:tc>
          <w:tcPr>
            <w:tcW w:w="4644" w:type="dxa"/>
            <w:tcBorders>
              <w:top w:val="single" w:sz="4" w:space="0" w:color="000000"/>
              <w:left w:val="single" w:sz="4" w:space="0" w:color="000000"/>
              <w:bottom w:val="single" w:sz="4" w:space="0" w:color="000000"/>
              <w:right w:val="nil"/>
            </w:tcBorders>
          </w:tcPr>
          <w:p w:rsidR="00950AA9" w:rsidRDefault="00950AA9" w:rsidP="00E978F0">
            <w:pPr>
              <w:suppressAutoHyphens/>
              <w:rPr>
                <w:b/>
                <w:i/>
                <w:kern w:val="2"/>
                <w:sz w:val="22"/>
                <w:lang w:val="en-US"/>
              </w:rPr>
            </w:pPr>
            <w:r>
              <w:rPr>
                <w:b/>
                <w:i/>
                <w:sz w:val="22"/>
              </w:rPr>
              <w:t>Информация относно евентуална несъстоятелност, конфликт на интереси или професионално нарушение</w:t>
            </w:r>
          </w:p>
        </w:tc>
        <w:tc>
          <w:tcPr>
            <w:tcW w:w="4655" w:type="dxa"/>
            <w:tcBorders>
              <w:top w:val="single" w:sz="4" w:space="0" w:color="000000"/>
              <w:left w:val="single" w:sz="4" w:space="0" w:color="000000"/>
              <w:bottom w:val="single" w:sz="4" w:space="0" w:color="000000"/>
              <w:right w:val="single" w:sz="4" w:space="0" w:color="000000"/>
            </w:tcBorders>
          </w:tcPr>
          <w:p w:rsidR="00950AA9" w:rsidRDefault="00950AA9" w:rsidP="00E978F0">
            <w:pPr>
              <w:suppressAutoHyphens/>
              <w:rPr>
                <w:kern w:val="2"/>
                <w:lang w:val="en-US"/>
              </w:rPr>
            </w:pPr>
            <w:r>
              <w:rPr>
                <w:b/>
                <w:i/>
                <w:sz w:val="22"/>
              </w:rPr>
              <w:t>Отговор:</w:t>
            </w:r>
          </w:p>
        </w:tc>
      </w:tr>
      <w:tr w:rsidR="00950AA9" w:rsidTr="00E978F0">
        <w:trPr>
          <w:trHeight w:val="406"/>
        </w:trPr>
        <w:tc>
          <w:tcPr>
            <w:tcW w:w="4644" w:type="dxa"/>
            <w:vMerge w:val="restart"/>
            <w:tcBorders>
              <w:top w:val="single" w:sz="4" w:space="0" w:color="000000"/>
              <w:left w:val="single" w:sz="4" w:space="0" w:color="000000"/>
              <w:bottom w:val="single" w:sz="4" w:space="0" w:color="000000"/>
              <w:right w:val="nil"/>
            </w:tcBorders>
          </w:tcPr>
          <w:p w:rsidR="00950AA9" w:rsidRDefault="00950AA9" w:rsidP="00E978F0">
            <w:pPr>
              <w:suppressAutoHyphens/>
              <w:rPr>
                <w:kern w:val="2"/>
                <w:sz w:val="22"/>
                <w:lang w:val="en-US"/>
              </w:rPr>
            </w:pPr>
            <w:r>
              <w:rPr>
                <w:sz w:val="22"/>
              </w:rPr>
              <w:t xml:space="preserve">Икономическият оператор нарушил ли е, </w:t>
            </w:r>
            <w:r>
              <w:rPr>
                <w:b/>
                <w:sz w:val="22"/>
              </w:rPr>
              <w:t>доколкото му е известно</w:t>
            </w:r>
            <w:r>
              <w:rPr>
                <w:sz w:val="22"/>
              </w:rPr>
              <w:t xml:space="preserve">, </w:t>
            </w:r>
            <w:r>
              <w:rPr>
                <w:b/>
                <w:sz w:val="22"/>
              </w:rPr>
              <w:t>задълженията</w:t>
            </w:r>
            <w:r>
              <w:rPr>
                <w:sz w:val="22"/>
              </w:rPr>
              <w:t xml:space="preserve"> си в областта на </w:t>
            </w:r>
            <w:r>
              <w:rPr>
                <w:b/>
                <w:sz w:val="22"/>
              </w:rPr>
              <w:t>екологичното, социалното или трудовото право</w:t>
            </w:r>
            <w:r>
              <w:rPr>
                <w:rStyle w:val="afc"/>
                <w:b/>
                <w:sz w:val="22"/>
              </w:rPr>
              <w:footnoteReference w:id="24"/>
            </w:r>
            <w:r>
              <w:rPr>
                <w:sz w:val="22"/>
              </w:rPr>
              <w:t>?</w:t>
            </w:r>
          </w:p>
        </w:tc>
        <w:tc>
          <w:tcPr>
            <w:tcW w:w="4655" w:type="dxa"/>
            <w:tcBorders>
              <w:top w:val="single" w:sz="4" w:space="0" w:color="000000"/>
              <w:left w:val="single" w:sz="4" w:space="0" w:color="000000"/>
              <w:bottom w:val="single" w:sz="4" w:space="0" w:color="000000"/>
              <w:right w:val="single" w:sz="4" w:space="0" w:color="000000"/>
            </w:tcBorders>
          </w:tcPr>
          <w:p w:rsidR="00950AA9" w:rsidRDefault="00950AA9" w:rsidP="00E978F0">
            <w:pPr>
              <w:suppressAutoHyphens/>
              <w:rPr>
                <w:kern w:val="2"/>
                <w:lang w:val="en-US"/>
              </w:rPr>
            </w:pPr>
            <w:r>
              <w:rPr>
                <w:sz w:val="22"/>
              </w:rPr>
              <w:t>[] Да [] Не</w:t>
            </w:r>
          </w:p>
        </w:tc>
      </w:tr>
      <w:tr w:rsidR="00950AA9" w:rsidTr="00E978F0">
        <w:trPr>
          <w:trHeight w:val="405"/>
        </w:trPr>
        <w:tc>
          <w:tcPr>
            <w:tcW w:w="4644" w:type="dxa"/>
            <w:vMerge/>
            <w:tcBorders>
              <w:top w:val="single" w:sz="4" w:space="0" w:color="000000"/>
              <w:left w:val="single" w:sz="4" w:space="0" w:color="000000"/>
              <w:bottom w:val="single" w:sz="4" w:space="0" w:color="000000"/>
              <w:right w:val="nil"/>
            </w:tcBorders>
            <w:vAlign w:val="center"/>
          </w:tcPr>
          <w:p w:rsidR="00950AA9" w:rsidRDefault="00950AA9" w:rsidP="00E978F0">
            <w:pPr>
              <w:rPr>
                <w:kern w:val="2"/>
                <w:sz w:val="22"/>
                <w:lang w:val="en-US"/>
              </w:rPr>
            </w:pPr>
          </w:p>
        </w:tc>
        <w:tc>
          <w:tcPr>
            <w:tcW w:w="4655" w:type="dxa"/>
            <w:tcBorders>
              <w:top w:val="single" w:sz="4" w:space="0" w:color="000000"/>
              <w:left w:val="single" w:sz="4" w:space="0" w:color="000000"/>
              <w:bottom w:val="single" w:sz="4" w:space="0" w:color="000000"/>
              <w:right w:val="single" w:sz="4" w:space="0" w:color="000000"/>
            </w:tcBorders>
          </w:tcPr>
          <w:p w:rsidR="00950AA9" w:rsidRDefault="00950AA9" w:rsidP="00E978F0">
            <w:pPr>
              <w:rPr>
                <w:b/>
                <w:kern w:val="2"/>
                <w:lang w:val="en-US"/>
              </w:rPr>
            </w:pPr>
            <w:r>
              <w:rPr>
                <w:b/>
              </w:rPr>
              <w:t>Ако „да“</w:t>
            </w:r>
            <w: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br/>
              <w:t>[] Да [] Не</w:t>
            </w:r>
          </w:p>
          <w:p w:rsidR="00950AA9" w:rsidRDefault="00950AA9" w:rsidP="00E978F0">
            <w:pPr>
              <w:suppressAutoHyphens/>
              <w:rPr>
                <w:kern w:val="2"/>
                <w:lang w:val="en-US"/>
              </w:rPr>
            </w:pPr>
            <w:r>
              <w:rPr>
                <w:b/>
              </w:rPr>
              <w:t>Ако да“</w:t>
            </w:r>
            <w:r>
              <w:t>, моля опишете предприетите мерки:</w:t>
            </w:r>
            <w:r>
              <w:rPr>
                <w:sz w:val="22"/>
              </w:rPr>
              <w:t xml:space="preserve"> [……]</w:t>
            </w:r>
          </w:p>
        </w:tc>
      </w:tr>
      <w:tr w:rsidR="00950AA9" w:rsidTr="00E978F0">
        <w:tc>
          <w:tcPr>
            <w:tcW w:w="4644" w:type="dxa"/>
            <w:tcBorders>
              <w:top w:val="single" w:sz="4" w:space="0" w:color="000000"/>
              <w:left w:val="single" w:sz="4" w:space="0" w:color="000000"/>
              <w:bottom w:val="single" w:sz="4" w:space="0" w:color="000000"/>
              <w:right w:val="nil"/>
            </w:tcBorders>
          </w:tcPr>
          <w:p w:rsidR="00950AA9" w:rsidRDefault="00950AA9" w:rsidP="00E978F0">
            <w:pPr>
              <w:pStyle w:val="NormalLeft"/>
              <w:rPr>
                <w:sz w:val="22"/>
              </w:rPr>
            </w:pPr>
            <w:r>
              <w:rPr>
                <w:sz w:val="22"/>
              </w:rPr>
              <w:t>Икономическият оператор в една от следните ситуации ли е:</w:t>
            </w:r>
            <w:r>
              <w:rPr>
                <w:sz w:val="22"/>
              </w:rPr>
              <w:br/>
              <w:t xml:space="preserve">а) </w:t>
            </w:r>
            <w:r>
              <w:rPr>
                <w:b/>
                <w:sz w:val="22"/>
              </w:rPr>
              <w:t>обявен в несъстоятелност</w:t>
            </w:r>
            <w:r>
              <w:rPr>
                <w:sz w:val="22"/>
              </w:rPr>
              <w:t xml:space="preserve">, или </w:t>
            </w:r>
          </w:p>
          <w:p w:rsidR="00950AA9" w:rsidRDefault="00950AA9" w:rsidP="00E978F0">
            <w:pPr>
              <w:pStyle w:val="NormalLeft"/>
              <w:rPr>
                <w:sz w:val="22"/>
              </w:rPr>
            </w:pPr>
            <w:r>
              <w:rPr>
                <w:sz w:val="22"/>
              </w:rPr>
              <w:t xml:space="preserve">б) </w:t>
            </w:r>
            <w:r>
              <w:rPr>
                <w:b/>
                <w:sz w:val="22"/>
              </w:rPr>
              <w:t>предмет на производство по несъстоятелност</w:t>
            </w:r>
            <w:r>
              <w:rPr>
                <w:sz w:val="22"/>
              </w:rPr>
              <w:t xml:space="preserve"> или ликвидация, или</w:t>
            </w:r>
          </w:p>
          <w:p w:rsidR="00950AA9" w:rsidRDefault="00950AA9" w:rsidP="00E978F0">
            <w:pPr>
              <w:pStyle w:val="NormalLeft"/>
              <w:rPr>
                <w:sz w:val="22"/>
              </w:rPr>
            </w:pPr>
            <w:r>
              <w:rPr>
                <w:sz w:val="22"/>
              </w:rPr>
              <w:t xml:space="preserve">в) </w:t>
            </w:r>
            <w:r>
              <w:rPr>
                <w:b/>
                <w:sz w:val="22"/>
              </w:rPr>
              <w:t>споразумение с кредиторите</w:t>
            </w:r>
            <w:r>
              <w:rPr>
                <w:sz w:val="22"/>
              </w:rPr>
              <w:t>, или</w:t>
            </w:r>
            <w:r>
              <w:rPr>
                <w:sz w:val="22"/>
              </w:rPr>
              <w:br/>
              <w:t>г) всякаква аналогична ситуация, възникваща от сходна процедура съгласно националните законови и подзаконови актове</w:t>
            </w:r>
            <w:r>
              <w:rPr>
                <w:rStyle w:val="afc"/>
                <w:sz w:val="22"/>
              </w:rPr>
              <w:footnoteReference w:id="25"/>
            </w:r>
            <w:r>
              <w:rPr>
                <w:sz w:val="22"/>
              </w:rPr>
              <w:t>, или</w:t>
            </w:r>
            <w:r>
              <w:rPr>
                <w:sz w:val="22"/>
              </w:rPr>
              <w:br/>
              <w:t>д) неговите активи се администрират от ликвидатор или от съда, или</w:t>
            </w:r>
          </w:p>
          <w:p w:rsidR="00950AA9" w:rsidRDefault="00950AA9" w:rsidP="00E978F0">
            <w:pPr>
              <w:pStyle w:val="NormalLeft"/>
              <w:rPr>
                <w:sz w:val="22"/>
              </w:rPr>
            </w:pPr>
            <w:r>
              <w:rPr>
                <w:sz w:val="22"/>
              </w:rPr>
              <w:t xml:space="preserve">е) </w:t>
            </w:r>
            <w:proofErr w:type="gramStart"/>
            <w:r>
              <w:rPr>
                <w:sz w:val="22"/>
              </w:rPr>
              <w:t>стопанската</w:t>
            </w:r>
            <w:proofErr w:type="gramEnd"/>
            <w:r>
              <w:rPr>
                <w:sz w:val="22"/>
              </w:rPr>
              <w:t xml:space="preserve"> му дейност е прекратена?</w:t>
            </w:r>
            <w:r>
              <w:rPr>
                <w:sz w:val="22"/>
              </w:rPr>
              <w:br/>
            </w:r>
            <w:r>
              <w:rPr>
                <w:b/>
                <w:sz w:val="22"/>
              </w:rPr>
              <w:t>Ако „да“:</w:t>
            </w:r>
          </w:p>
          <w:p w:rsidR="00950AA9" w:rsidRDefault="00950AA9" w:rsidP="00E978F0">
            <w:pPr>
              <w:pStyle w:val="Tiret0"/>
              <w:numPr>
                <w:ilvl w:val="0"/>
                <w:numId w:val="25"/>
              </w:numPr>
              <w:tabs>
                <w:tab w:val="clear" w:pos="720"/>
                <w:tab w:val="num" w:pos="850"/>
              </w:tabs>
              <w:ind w:left="850" w:hanging="850"/>
              <w:rPr>
                <w:sz w:val="22"/>
              </w:rPr>
            </w:pPr>
            <w:r>
              <w:rPr>
                <w:sz w:val="22"/>
              </w:rPr>
              <w:t>Моля представете подробности:</w:t>
            </w:r>
          </w:p>
          <w:p w:rsidR="00950AA9" w:rsidRDefault="00950AA9" w:rsidP="00E978F0">
            <w:pPr>
              <w:pStyle w:val="Tiret0"/>
              <w:numPr>
                <w:ilvl w:val="0"/>
                <w:numId w:val="25"/>
              </w:numPr>
              <w:tabs>
                <w:tab w:val="clear" w:pos="720"/>
                <w:tab w:val="num" w:pos="850"/>
              </w:tabs>
              <w:ind w:left="850" w:hanging="850"/>
              <w:rPr>
                <w:i/>
                <w:sz w:val="22"/>
              </w:rPr>
            </w:pPr>
            <w:r>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Pr>
                <w:rStyle w:val="afc"/>
                <w:sz w:val="22"/>
              </w:rPr>
              <w:footnoteReference w:id="26"/>
            </w:r>
            <w:r>
              <w:rPr>
                <w:sz w:val="22"/>
              </w:rPr>
              <w:t>?</w:t>
            </w:r>
          </w:p>
          <w:p w:rsidR="00950AA9" w:rsidRDefault="00950AA9" w:rsidP="00E978F0">
            <w:pPr>
              <w:pStyle w:val="NormalLeft"/>
              <w:rPr>
                <w:sz w:val="22"/>
              </w:rPr>
            </w:pPr>
            <w:r>
              <w:rPr>
                <w:i/>
                <w:sz w:val="22"/>
              </w:rPr>
              <w:t>Ако съответните документи са на разположение в електронен формат, моля, посочете:</w:t>
            </w:r>
          </w:p>
        </w:tc>
        <w:tc>
          <w:tcPr>
            <w:tcW w:w="4655" w:type="dxa"/>
            <w:tcBorders>
              <w:top w:val="single" w:sz="4" w:space="0" w:color="000000"/>
              <w:left w:val="single" w:sz="4" w:space="0" w:color="000000"/>
              <w:bottom w:val="single" w:sz="4" w:space="0" w:color="000000"/>
              <w:right w:val="single" w:sz="4" w:space="0" w:color="000000"/>
            </w:tcBorders>
          </w:tcPr>
          <w:p w:rsidR="00950AA9" w:rsidRDefault="00950AA9" w:rsidP="00E978F0">
            <w:pPr>
              <w:rPr>
                <w:kern w:val="2"/>
                <w:sz w:val="22"/>
                <w:lang w:val="en-US"/>
              </w:rPr>
            </w:pPr>
            <w:r>
              <w:rPr>
                <w:sz w:val="22"/>
              </w:rPr>
              <w:t>[] Да [] Не</w:t>
            </w:r>
            <w:r>
              <w:br/>
            </w:r>
            <w:r>
              <w:br/>
            </w:r>
            <w:r>
              <w:br/>
            </w:r>
            <w:r>
              <w:br/>
            </w:r>
            <w:r>
              <w:br/>
            </w:r>
            <w:r>
              <w:br/>
            </w:r>
            <w:r>
              <w:br/>
            </w:r>
            <w:r>
              <w:br/>
            </w:r>
            <w:r>
              <w:br/>
            </w:r>
            <w:r>
              <w:br/>
            </w:r>
            <w:r>
              <w:br/>
            </w:r>
            <w:r>
              <w:br/>
            </w:r>
          </w:p>
          <w:p w:rsidR="00950AA9" w:rsidRDefault="00950AA9" w:rsidP="00E978F0">
            <w:pPr>
              <w:pStyle w:val="Tiret0"/>
              <w:numPr>
                <w:ilvl w:val="0"/>
                <w:numId w:val="25"/>
              </w:numPr>
              <w:tabs>
                <w:tab w:val="clear" w:pos="720"/>
                <w:tab w:val="num" w:pos="850"/>
              </w:tabs>
              <w:ind w:left="850" w:hanging="850"/>
              <w:rPr>
                <w:sz w:val="22"/>
              </w:rPr>
            </w:pPr>
            <w:r>
              <w:rPr>
                <w:sz w:val="22"/>
              </w:rPr>
              <w:t>[……]</w:t>
            </w:r>
          </w:p>
          <w:p w:rsidR="00950AA9" w:rsidRDefault="00950AA9" w:rsidP="00E978F0">
            <w:pPr>
              <w:pStyle w:val="Tiret0"/>
              <w:numPr>
                <w:ilvl w:val="0"/>
                <w:numId w:val="25"/>
              </w:numPr>
              <w:tabs>
                <w:tab w:val="clear" w:pos="720"/>
                <w:tab w:val="num" w:pos="850"/>
              </w:tabs>
              <w:ind w:left="850" w:hanging="850"/>
              <w:rPr>
                <w:i/>
              </w:rPr>
            </w:pPr>
            <w:r>
              <w:rPr>
                <w:sz w:val="22"/>
              </w:rPr>
              <w:t>[……]</w:t>
            </w:r>
            <w:r>
              <w:br/>
            </w:r>
            <w:r>
              <w:br/>
            </w:r>
            <w:r>
              <w:br/>
            </w:r>
            <w:r>
              <w:br/>
            </w:r>
          </w:p>
          <w:p w:rsidR="00950AA9" w:rsidRDefault="00950AA9" w:rsidP="00E978F0">
            <w:pPr>
              <w:rPr>
                <w:i/>
              </w:rPr>
            </w:pPr>
          </w:p>
          <w:p w:rsidR="00950AA9" w:rsidRDefault="00950AA9" w:rsidP="00E978F0">
            <w:pPr>
              <w:rPr>
                <w:i/>
              </w:rPr>
            </w:pPr>
          </w:p>
          <w:p w:rsidR="00950AA9" w:rsidRDefault="00950AA9" w:rsidP="00E978F0">
            <w:pPr>
              <w:rPr>
                <w:i/>
              </w:rPr>
            </w:pPr>
          </w:p>
          <w:p w:rsidR="00950AA9" w:rsidRDefault="00950AA9" w:rsidP="00E978F0">
            <w:pPr>
              <w:suppressAutoHyphens/>
              <w:rPr>
                <w:kern w:val="2"/>
                <w:lang w:val="en-US"/>
              </w:rPr>
            </w:pPr>
            <w:r>
              <w:rPr>
                <w:i/>
                <w:sz w:val="22"/>
              </w:rPr>
              <w:t>(уеб адрес, орган или служба, издаващи документа, точно позоваване на документа): [……][……][……][……]</w:t>
            </w:r>
          </w:p>
        </w:tc>
      </w:tr>
      <w:tr w:rsidR="00950AA9" w:rsidTr="00E978F0">
        <w:trPr>
          <w:trHeight w:val="303"/>
        </w:trPr>
        <w:tc>
          <w:tcPr>
            <w:tcW w:w="4644" w:type="dxa"/>
            <w:vMerge w:val="restart"/>
            <w:tcBorders>
              <w:top w:val="single" w:sz="4" w:space="0" w:color="000000"/>
              <w:left w:val="single" w:sz="4" w:space="0" w:color="000000"/>
              <w:bottom w:val="single" w:sz="4" w:space="0" w:color="000000"/>
              <w:right w:val="nil"/>
            </w:tcBorders>
          </w:tcPr>
          <w:p w:rsidR="00950AA9" w:rsidRDefault="00950AA9" w:rsidP="00E978F0">
            <w:pPr>
              <w:pStyle w:val="NormalLeft"/>
              <w:rPr>
                <w:sz w:val="22"/>
              </w:rPr>
            </w:pPr>
            <w:r>
              <w:rPr>
                <w:sz w:val="22"/>
              </w:rPr>
              <w:t xml:space="preserve">Икономическият оператор извършил ли е </w:t>
            </w:r>
            <w:r>
              <w:rPr>
                <w:b/>
                <w:sz w:val="22"/>
              </w:rPr>
              <w:t>тежко професионално нарушение</w:t>
            </w:r>
            <w:r>
              <w:rPr>
                <w:rStyle w:val="afc"/>
                <w:b/>
                <w:sz w:val="22"/>
              </w:rPr>
              <w:footnoteReference w:id="27"/>
            </w:r>
            <w:r>
              <w:rPr>
                <w:sz w:val="22"/>
              </w:rPr>
              <w:t xml:space="preserve">? </w:t>
            </w:r>
            <w:r>
              <w:br/>
            </w:r>
            <w:r>
              <w:rPr>
                <w:b/>
                <w:sz w:val="22"/>
              </w:rPr>
              <w:t>Ако „да“</w:t>
            </w:r>
            <w:r>
              <w:rPr>
                <w:sz w:val="22"/>
              </w:rPr>
              <w:t>, моля, опишете подробно:</w:t>
            </w:r>
          </w:p>
        </w:tc>
        <w:tc>
          <w:tcPr>
            <w:tcW w:w="4655" w:type="dxa"/>
            <w:tcBorders>
              <w:top w:val="single" w:sz="4" w:space="0" w:color="000000"/>
              <w:left w:val="single" w:sz="4" w:space="0" w:color="000000"/>
              <w:bottom w:val="single" w:sz="4" w:space="0" w:color="000000"/>
              <w:right w:val="single" w:sz="4" w:space="0" w:color="000000"/>
            </w:tcBorders>
          </w:tcPr>
          <w:p w:rsidR="00950AA9" w:rsidRDefault="00950AA9" w:rsidP="00E978F0">
            <w:pPr>
              <w:suppressAutoHyphens/>
              <w:rPr>
                <w:kern w:val="2"/>
                <w:lang w:val="en-US"/>
              </w:rPr>
            </w:pPr>
            <w:r>
              <w:rPr>
                <w:sz w:val="22"/>
              </w:rPr>
              <w:t>[] Да [] Не,</w:t>
            </w:r>
            <w:r>
              <w:br/>
            </w:r>
            <w:r>
              <w:br/>
            </w:r>
            <w:r>
              <w:rPr>
                <w:sz w:val="22"/>
              </w:rPr>
              <w:t xml:space="preserve"> [……]</w:t>
            </w:r>
          </w:p>
        </w:tc>
      </w:tr>
      <w:tr w:rsidR="00950AA9" w:rsidTr="00E978F0">
        <w:trPr>
          <w:trHeight w:val="303"/>
        </w:trPr>
        <w:tc>
          <w:tcPr>
            <w:tcW w:w="4644" w:type="dxa"/>
            <w:vMerge/>
            <w:tcBorders>
              <w:top w:val="single" w:sz="4" w:space="0" w:color="000000"/>
              <w:left w:val="single" w:sz="4" w:space="0" w:color="000000"/>
              <w:bottom w:val="single" w:sz="4" w:space="0" w:color="000000"/>
              <w:right w:val="nil"/>
            </w:tcBorders>
            <w:vAlign w:val="center"/>
          </w:tcPr>
          <w:p w:rsidR="00950AA9" w:rsidRDefault="00950AA9" w:rsidP="00E978F0">
            <w:pPr>
              <w:rPr>
                <w:kern w:val="2"/>
                <w:sz w:val="22"/>
                <w:lang w:val="en-US"/>
              </w:rPr>
            </w:pPr>
          </w:p>
        </w:tc>
        <w:tc>
          <w:tcPr>
            <w:tcW w:w="4655" w:type="dxa"/>
            <w:tcBorders>
              <w:top w:val="single" w:sz="4" w:space="0" w:color="000000"/>
              <w:left w:val="single" w:sz="4" w:space="0" w:color="000000"/>
              <w:bottom w:val="single" w:sz="4" w:space="0" w:color="000000"/>
              <w:right w:val="single" w:sz="4" w:space="0" w:color="000000"/>
            </w:tcBorders>
          </w:tcPr>
          <w:p w:rsidR="00950AA9" w:rsidRDefault="00950AA9" w:rsidP="00E978F0">
            <w:pPr>
              <w:rPr>
                <w:b/>
                <w:kern w:val="2"/>
                <w:sz w:val="22"/>
                <w:lang w:val="en-US"/>
              </w:rPr>
            </w:pPr>
            <w:r>
              <w:rPr>
                <w:b/>
                <w:sz w:val="22"/>
              </w:rPr>
              <w:t>Ако „да“</w:t>
            </w:r>
            <w:r>
              <w:rPr>
                <w:sz w:val="22"/>
              </w:rPr>
              <w:t>, икономическият оператор предприел ли е мерки за реабилитиране по своя инициатива? [] Да [] Не</w:t>
            </w:r>
          </w:p>
          <w:p w:rsidR="00950AA9" w:rsidRDefault="00950AA9" w:rsidP="00E978F0">
            <w:pPr>
              <w:suppressAutoHyphens/>
              <w:rPr>
                <w:kern w:val="2"/>
                <w:lang w:val="en-US"/>
              </w:rPr>
            </w:pPr>
            <w:r>
              <w:rPr>
                <w:b/>
                <w:sz w:val="22"/>
              </w:rPr>
              <w:t>Ако „да“</w:t>
            </w:r>
            <w:r>
              <w:rPr>
                <w:sz w:val="22"/>
              </w:rPr>
              <w:t>, моля опишете предприетите мерки: [……]</w:t>
            </w:r>
          </w:p>
        </w:tc>
      </w:tr>
      <w:tr w:rsidR="00950AA9" w:rsidTr="00E978F0">
        <w:trPr>
          <w:trHeight w:val="515"/>
        </w:trPr>
        <w:tc>
          <w:tcPr>
            <w:tcW w:w="4644" w:type="dxa"/>
            <w:vMerge w:val="restart"/>
            <w:tcBorders>
              <w:top w:val="single" w:sz="4" w:space="0" w:color="000000"/>
              <w:left w:val="single" w:sz="4" w:space="0" w:color="000000"/>
              <w:bottom w:val="single" w:sz="4" w:space="0" w:color="000000"/>
              <w:right w:val="nil"/>
            </w:tcBorders>
          </w:tcPr>
          <w:p w:rsidR="00950AA9" w:rsidRDefault="00950AA9" w:rsidP="00E978F0">
            <w:pPr>
              <w:pStyle w:val="NormalLeft"/>
              <w:rPr>
                <w:sz w:val="22"/>
              </w:rPr>
            </w:pPr>
            <w:r>
              <w:rPr>
                <w:rStyle w:val="NormalBoldChar"/>
                <w:rFonts w:eastAsia="Calibri"/>
                <w:b w:val="0"/>
                <w:sz w:val="22"/>
              </w:rPr>
              <w:t>Икономическият оператор сключил ли</w:t>
            </w:r>
            <w:r>
              <w:rPr>
                <w:sz w:val="22"/>
              </w:rPr>
              <w:t xml:space="preserve"> е </w:t>
            </w:r>
            <w:r>
              <w:rPr>
                <w:b/>
                <w:sz w:val="22"/>
              </w:rPr>
              <w:t>споразумения</w:t>
            </w:r>
            <w:r>
              <w:rPr>
                <w:sz w:val="22"/>
              </w:rPr>
              <w:t xml:space="preserve"> с други икономически оператори, насочени към </w:t>
            </w:r>
            <w:r>
              <w:rPr>
                <w:b/>
                <w:sz w:val="22"/>
              </w:rPr>
              <w:t>нарушаване на конкуренцията</w:t>
            </w:r>
            <w:r>
              <w:rPr>
                <w:sz w:val="22"/>
              </w:rPr>
              <w:t>?</w:t>
            </w:r>
            <w:r>
              <w:rPr>
                <w:sz w:val="22"/>
              </w:rPr>
              <w:br/>
            </w:r>
            <w:r>
              <w:rPr>
                <w:b/>
                <w:sz w:val="22"/>
              </w:rPr>
              <w:t>Ако „да“</w:t>
            </w:r>
            <w:r>
              <w:rPr>
                <w:sz w:val="22"/>
              </w:rPr>
              <w:t>, моля, опишете подробно:</w:t>
            </w:r>
          </w:p>
        </w:tc>
        <w:tc>
          <w:tcPr>
            <w:tcW w:w="4655" w:type="dxa"/>
            <w:tcBorders>
              <w:top w:val="single" w:sz="4" w:space="0" w:color="000000"/>
              <w:left w:val="single" w:sz="4" w:space="0" w:color="000000"/>
              <w:bottom w:val="single" w:sz="4" w:space="0" w:color="000000"/>
              <w:right w:val="single" w:sz="4" w:space="0" w:color="000000"/>
            </w:tcBorders>
          </w:tcPr>
          <w:p w:rsidR="00950AA9" w:rsidRDefault="00950AA9" w:rsidP="00E978F0">
            <w:pPr>
              <w:suppressAutoHyphens/>
              <w:rPr>
                <w:kern w:val="2"/>
                <w:lang w:val="en-US"/>
              </w:rPr>
            </w:pPr>
            <w:r>
              <w:rPr>
                <w:sz w:val="22"/>
              </w:rPr>
              <w:t>[] Да [] Не</w:t>
            </w:r>
            <w:r>
              <w:rPr>
                <w:sz w:val="22"/>
              </w:rPr>
              <w:br/>
            </w:r>
            <w:r>
              <w:rPr>
                <w:sz w:val="22"/>
              </w:rPr>
              <w:br/>
            </w:r>
            <w:r>
              <w:rPr>
                <w:sz w:val="22"/>
              </w:rPr>
              <w:br/>
              <w:t>[…]</w:t>
            </w:r>
          </w:p>
        </w:tc>
      </w:tr>
      <w:tr w:rsidR="00950AA9" w:rsidTr="00E978F0">
        <w:trPr>
          <w:trHeight w:val="514"/>
        </w:trPr>
        <w:tc>
          <w:tcPr>
            <w:tcW w:w="4644" w:type="dxa"/>
            <w:vMerge/>
            <w:tcBorders>
              <w:top w:val="single" w:sz="4" w:space="0" w:color="000000"/>
              <w:left w:val="single" w:sz="4" w:space="0" w:color="000000"/>
              <w:bottom w:val="single" w:sz="4" w:space="0" w:color="000000"/>
              <w:right w:val="nil"/>
            </w:tcBorders>
            <w:vAlign w:val="center"/>
          </w:tcPr>
          <w:p w:rsidR="00950AA9" w:rsidRDefault="00950AA9" w:rsidP="00E978F0">
            <w:pPr>
              <w:rPr>
                <w:kern w:val="2"/>
                <w:sz w:val="22"/>
                <w:lang w:val="en-US"/>
              </w:rPr>
            </w:pPr>
          </w:p>
        </w:tc>
        <w:tc>
          <w:tcPr>
            <w:tcW w:w="4655" w:type="dxa"/>
            <w:tcBorders>
              <w:top w:val="single" w:sz="4" w:space="0" w:color="000000"/>
              <w:left w:val="single" w:sz="4" w:space="0" w:color="000000"/>
              <w:bottom w:val="single" w:sz="4" w:space="0" w:color="000000"/>
              <w:right w:val="single" w:sz="4" w:space="0" w:color="000000"/>
            </w:tcBorders>
          </w:tcPr>
          <w:p w:rsidR="00950AA9" w:rsidRDefault="00950AA9" w:rsidP="00E978F0">
            <w:pPr>
              <w:rPr>
                <w:b/>
                <w:kern w:val="2"/>
                <w:sz w:val="22"/>
                <w:lang w:val="en-US"/>
              </w:rPr>
            </w:pPr>
            <w:r>
              <w:rPr>
                <w:b/>
                <w:sz w:val="22"/>
              </w:rPr>
              <w:t>Ако „да“</w:t>
            </w:r>
            <w:r>
              <w:rPr>
                <w:sz w:val="22"/>
              </w:rPr>
              <w:t>, икономическият оператор предприел ли е мерки за реабилитиране по своя инициатива? [] Да [] Не</w:t>
            </w:r>
          </w:p>
          <w:p w:rsidR="00950AA9" w:rsidRDefault="00950AA9" w:rsidP="00E978F0">
            <w:pPr>
              <w:suppressAutoHyphens/>
              <w:rPr>
                <w:kern w:val="2"/>
                <w:lang w:val="en-US"/>
              </w:rPr>
            </w:pPr>
            <w:r>
              <w:rPr>
                <w:b/>
                <w:sz w:val="22"/>
              </w:rPr>
              <w:t>Ако „да“</w:t>
            </w:r>
            <w:r>
              <w:rPr>
                <w:sz w:val="22"/>
              </w:rPr>
              <w:t>, моля опишете предприетите мерки: [……]</w:t>
            </w:r>
          </w:p>
        </w:tc>
      </w:tr>
      <w:tr w:rsidR="00950AA9" w:rsidTr="00E978F0">
        <w:trPr>
          <w:trHeight w:val="1316"/>
        </w:trPr>
        <w:tc>
          <w:tcPr>
            <w:tcW w:w="4644" w:type="dxa"/>
            <w:tcBorders>
              <w:top w:val="single" w:sz="4" w:space="0" w:color="000000"/>
              <w:left w:val="single" w:sz="4" w:space="0" w:color="000000"/>
              <w:bottom w:val="single" w:sz="4" w:space="0" w:color="000000"/>
              <w:right w:val="nil"/>
            </w:tcBorders>
          </w:tcPr>
          <w:p w:rsidR="00950AA9" w:rsidRDefault="00950AA9" w:rsidP="00E978F0">
            <w:pPr>
              <w:pStyle w:val="NormalLeft"/>
              <w:rPr>
                <w:sz w:val="22"/>
              </w:rPr>
            </w:pPr>
            <w:r>
              <w:rPr>
                <w:rStyle w:val="NormalBoldChar"/>
                <w:rFonts w:eastAsia="Calibri"/>
                <w:b w:val="0"/>
                <w:sz w:val="22"/>
              </w:rPr>
              <w:t>Икономическият оператор има ли информация</w:t>
            </w:r>
            <w:r>
              <w:rPr>
                <w:sz w:val="22"/>
              </w:rPr>
              <w:t xml:space="preserve"> за </w:t>
            </w:r>
            <w:r>
              <w:rPr>
                <w:b/>
                <w:sz w:val="22"/>
              </w:rPr>
              <w:t>конфликт на интереси</w:t>
            </w:r>
            <w:r>
              <w:rPr>
                <w:rStyle w:val="afc"/>
                <w:b/>
                <w:sz w:val="22"/>
              </w:rPr>
              <w:footnoteReference w:id="28"/>
            </w:r>
            <w:r>
              <w:rPr>
                <w:sz w:val="22"/>
              </w:rPr>
              <w:t>, свързан с участието му в процедурата за възлагане на обществена поръчка?</w:t>
            </w:r>
            <w:r>
              <w:rPr>
                <w:sz w:val="22"/>
              </w:rPr>
              <w:br/>
            </w:r>
            <w:r>
              <w:rPr>
                <w:b/>
                <w:sz w:val="22"/>
              </w:rPr>
              <w:t>Ако „да“</w:t>
            </w:r>
            <w:r>
              <w:rPr>
                <w:sz w:val="22"/>
              </w:rPr>
              <w:t>, моля, опишете подробно:</w:t>
            </w:r>
          </w:p>
        </w:tc>
        <w:tc>
          <w:tcPr>
            <w:tcW w:w="4655" w:type="dxa"/>
            <w:tcBorders>
              <w:top w:val="single" w:sz="4" w:space="0" w:color="000000"/>
              <w:left w:val="single" w:sz="4" w:space="0" w:color="000000"/>
              <w:bottom w:val="single" w:sz="4" w:space="0" w:color="000000"/>
              <w:right w:val="single" w:sz="4" w:space="0" w:color="000000"/>
            </w:tcBorders>
          </w:tcPr>
          <w:p w:rsidR="00950AA9" w:rsidRDefault="00950AA9" w:rsidP="00E978F0">
            <w:pPr>
              <w:suppressAutoHyphens/>
              <w:rPr>
                <w:kern w:val="2"/>
                <w:lang w:val="en-US"/>
              </w:rPr>
            </w:pPr>
            <w:r>
              <w:rPr>
                <w:sz w:val="22"/>
              </w:rPr>
              <w:t>[] Да [] Не</w:t>
            </w:r>
            <w:r>
              <w:rPr>
                <w:sz w:val="22"/>
              </w:rPr>
              <w:br/>
            </w:r>
            <w:r>
              <w:rPr>
                <w:sz w:val="22"/>
              </w:rPr>
              <w:br/>
            </w:r>
            <w:r>
              <w:rPr>
                <w:sz w:val="22"/>
              </w:rPr>
              <w:br/>
              <w:t>[…]</w:t>
            </w:r>
          </w:p>
        </w:tc>
      </w:tr>
      <w:tr w:rsidR="00950AA9" w:rsidTr="00E978F0">
        <w:trPr>
          <w:trHeight w:val="1544"/>
        </w:trPr>
        <w:tc>
          <w:tcPr>
            <w:tcW w:w="4644" w:type="dxa"/>
            <w:tcBorders>
              <w:top w:val="single" w:sz="4" w:space="0" w:color="000000"/>
              <w:left w:val="single" w:sz="4" w:space="0" w:color="000000"/>
              <w:bottom w:val="single" w:sz="4" w:space="0" w:color="000000"/>
              <w:right w:val="nil"/>
            </w:tcBorders>
          </w:tcPr>
          <w:p w:rsidR="00950AA9" w:rsidRDefault="00950AA9" w:rsidP="00E978F0">
            <w:pPr>
              <w:pStyle w:val="NormalLeft"/>
              <w:rPr>
                <w:sz w:val="22"/>
              </w:rPr>
            </w:pPr>
            <w:r>
              <w:rPr>
                <w:rStyle w:val="NormalBoldChar"/>
                <w:rFonts w:eastAsia="Calibri"/>
                <w:sz w:val="22"/>
              </w:rPr>
              <w:t>Икономическият оператор или свързанВо</w:t>
            </w:r>
            <w:r>
              <w:rPr>
                <w:sz w:val="22"/>
              </w:rPr>
              <w:t xml:space="preserve"> с него предприятие, предоставял ли е </w:t>
            </w:r>
            <w:r>
              <w:rPr>
                <w:b/>
                <w:sz w:val="22"/>
              </w:rPr>
              <w:t>консултантски</w:t>
            </w:r>
            <w:r>
              <w:rPr>
                <w:sz w:val="22"/>
              </w:rPr>
              <w:t xml:space="preserve"> услуги на възлагащия орган или на възложителя или </w:t>
            </w:r>
            <w:r>
              <w:rPr>
                <w:b/>
                <w:sz w:val="22"/>
              </w:rPr>
              <w:t>участвал ли е по друг начин в подготовката</w:t>
            </w:r>
            <w:r>
              <w:rPr>
                <w:sz w:val="22"/>
              </w:rPr>
              <w:t xml:space="preserve"> на процедурата за възлагане на обществена поръчка?</w:t>
            </w:r>
            <w:r>
              <w:rPr>
                <w:sz w:val="22"/>
              </w:rPr>
              <w:br/>
            </w:r>
            <w:r>
              <w:rPr>
                <w:b/>
                <w:sz w:val="22"/>
              </w:rPr>
              <w:t>Ако „да“</w:t>
            </w:r>
            <w:r>
              <w:rPr>
                <w:sz w:val="22"/>
              </w:rPr>
              <w:t>, моля, опишете подробно:</w:t>
            </w:r>
          </w:p>
        </w:tc>
        <w:tc>
          <w:tcPr>
            <w:tcW w:w="4655" w:type="dxa"/>
            <w:tcBorders>
              <w:top w:val="single" w:sz="4" w:space="0" w:color="000000"/>
              <w:left w:val="single" w:sz="4" w:space="0" w:color="000000"/>
              <w:bottom w:val="single" w:sz="4" w:space="0" w:color="000000"/>
              <w:right w:val="single" w:sz="4" w:space="0" w:color="000000"/>
            </w:tcBorders>
          </w:tcPr>
          <w:p w:rsidR="00950AA9" w:rsidRDefault="00950AA9" w:rsidP="00E978F0">
            <w:pPr>
              <w:suppressAutoHyphens/>
              <w:rPr>
                <w:kern w:val="2"/>
                <w:lang w:val="en-US"/>
              </w:rPr>
            </w:pPr>
            <w:r>
              <w:rPr>
                <w:sz w:val="22"/>
              </w:rPr>
              <w:t>[] Да [] Не</w:t>
            </w:r>
            <w:r>
              <w:rPr>
                <w:sz w:val="22"/>
              </w:rPr>
              <w:br/>
            </w:r>
            <w:r>
              <w:rPr>
                <w:sz w:val="22"/>
              </w:rPr>
              <w:br/>
            </w:r>
            <w:r>
              <w:rPr>
                <w:sz w:val="22"/>
              </w:rPr>
              <w:br/>
            </w:r>
            <w:r>
              <w:rPr>
                <w:sz w:val="22"/>
              </w:rPr>
              <w:br/>
              <w:t>[…]</w:t>
            </w:r>
          </w:p>
        </w:tc>
      </w:tr>
      <w:tr w:rsidR="00950AA9" w:rsidTr="00E978F0">
        <w:trPr>
          <w:trHeight w:val="932"/>
        </w:trPr>
        <w:tc>
          <w:tcPr>
            <w:tcW w:w="4644" w:type="dxa"/>
            <w:vMerge w:val="restart"/>
            <w:tcBorders>
              <w:top w:val="single" w:sz="4" w:space="0" w:color="000000"/>
              <w:left w:val="single" w:sz="4" w:space="0" w:color="000000"/>
              <w:bottom w:val="single" w:sz="4" w:space="0" w:color="000000"/>
              <w:right w:val="nil"/>
            </w:tcBorders>
          </w:tcPr>
          <w:p w:rsidR="00950AA9" w:rsidRDefault="00950AA9" w:rsidP="00E978F0">
            <w:pPr>
              <w:pStyle w:val="NormalLeft"/>
              <w:rPr>
                <w:sz w:val="22"/>
              </w:rPr>
            </w:pPr>
            <w:r>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Pr>
                <w:b/>
                <w:sz w:val="22"/>
              </w:rPr>
              <w:t>предсрочно прекратен</w:t>
            </w:r>
            <w:r>
              <w:rPr>
                <w:sz w:val="22"/>
              </w:rPr>
              <w:t xml:space="preserve"> или да са му били налагани обезщетения или други подобни санкции във връзка с такава поръчка в миналото?</w:t>
            </w:r>
            <w:r>
              <w:rPr>
                <w:sz w:val="22"/>
              </w:rPr>
              <w:br/>
            </w:r>
            <w:r>
              <w:rPr>
                <w:b/>
                <w:sz w:val="22"/>
              </w:rPr>
              <w:t>Ако „да“</w:t>
            </w:r>
            <w:r>
              <w:rPr>
                <w:sz w:val="22"/>
              </w:rPr>
              <w:t>, моля, опишете подробно:</w:t>
            </w:r>
          </w:p>
        </w:tc>
        <w:tc>
          <w:tcPr>
            <w:tcW w:w="4655" w:type="dxa"/>
            <w:tcBorders>
              <w:top w:val="single" w:sz="4" w:space="0" w:color="000000"/>
              <w:left w:val="single" w:sz="4" w:space="0" w:color="000000"/>
              <w:bottom w:val="single" w:sz="4" w:space="0" w:color="000000"/>
              <w:right w:val="single" w:sz="4" w:space="0" w:color="000000"/>
            </w:tcBorders>
          </w:tcPr>
          <w:p w:rsidR="00950AA9" w:rsidRDefault="00950AA9" w:rsidP="00E978F0">
            <w:pPr>
              <w:suppressAutoHyphens/>
              <w:rPr>
                <w:kern w:val="2"/>
                <w:lang w:val="en-US"/>
              </w:rPr>
            </w:pPr>
            <w:r>
              <w:rPr>
                <w:sz w:val="22"/>
              </w:rPr>
              <w:t>[] Да [] Не</w:t>
            </w:r>
            <w:r>
              <w:rPr>
                <w:sz w:val="22"/>
              </w:rPr>
              <w:br/>
            </w:r>
            <w:r>
              <w:rPr>
                <w:sz w:val="22"/>
              </w:rPr>
              <w:br/>
            </w:r>
            <w:r>
              <w:rPr>
                <w:sz w:val="22"/>
              </w:rPr>
              <w:br/>
            </w:r>
            <w:r>
              <w:rPr>
                <w:sz w:val="22"/>
              </w:rPr>
              <w:br/>
            </w:r>
            <w:r>
              <w:rPr>
                <w:sz w:val="22"/>
              </w:rPr>
              <w:br/>
            </w:r>
            <w:r>
              <w:rPr>
                <w:sz w:val="22"/>
              </w:rPr>
              <w:br/>
              <w:t>[…]</w:t>
            </w:r>
          </w:p>
        </w:tc>
      </w:tr>
      <w:tr w:rsidR="00950AA9" w:rsidTr="00E978F0">
        <w:trPr>
          <w:trHeight w:val="931"/>
        </w:trPr>
        <w:tc>
          <w:tcPr>
            <w:tcW w:w="4644" w:type="dxa"/>
            <w:vMerge/>
            <w:tcBorders>
              <w:top w:val="single" w:sz="4" w:space="0" w:color="000000"/>
              <w:left w:val="single" w:sz="4" w:space="0" w:color="000000"/>
              <w:bottom w:val="single" w:sz="4" w:space="0" w:color="000000"/>
              <w:right w:val="nil"/>
            </w:tcBorders>
            <w:vAlign w:val="center"/>
          </w:tcPr>
          <w:p w:rsidR="00950AA9" w:rsidRDefault="00950AA9" w:rsidP="00E978F0">
            <w:pPr>
              <w:rPr>
                <w:kern w:val="2"/>
                <w:sz w:val="22"/>
                <w:lang w:val="en-US"/>
              </w:rPr>
            </w:pPr>
          </w:p>
        </w:tc>
        <w:tc>
          <w:tcPr>
            <w:tcW w:w="4655" w:type="dxa"/>
            <w:tcBorders>
              <w:top w:val="single" w:sz="4" w:space="0" w:color="000000"/>
              <w:left w:val="single" w:sz="4" w:space="0" w:color="000000"/>
              <w:bottom w:val="single" w:sz="4" w:space="0" w:color="000000"/>
              <w:right w:val="single" w:sz="4" w:space="0" w:color="000000"/>
            </w:tcBorders>
          </w:tcPr>
          <w:p w:rsidR="00950AA9" w:rsidRDefault="00950AA9" w:rsidP="00E978F0">
            <w:pPr>
              <w:rPr>
                <w:b/>
                <w:kern w:val="2"/>
                <w:sz w:val="22"/>
                <w:lang w:val="en-US"/>
              </w:rPr>
            </w:pPr>
            <w:r>
              <w:rPr>
                <w:b/>
                <w:sz w:val="22"/>
              </w:rPr>
              <w:t>Ако „да“</w:t>
            </w:r>
            <w:r>
              <w:rPr>
                <w:sz w:val="22"/>
              </w:rPr>
              <w:t xml:space="preserve">,  икономическият оператор предприел ли е мерки за реабилитиране по своя инициатива? [] Да [] Не </w:t>
            </w:r>
          </w:p>
          <w:p w:rsidR="00950AA9" w:rsidRDefault="00950AA9" w:rsidP="00E978F0">
            <w:pPr>
              <w:suppressAutoHyphens/>
              <w:rPr>
                <w:kern w:val="2"/>
                <w:lang w:val="en-US"/>
              </w:rPr>
            </w:pPr>
            <w:r>
              <w:rPr>
                <w:b/>
                <w:sz w:val="22"/>
              </w:rPr>
              <w:t>Ако „да“</w:t>
            </w:r>
            <w:r>
              <w:rPr>
                <w:sz w:val="22"/>
              </w:rPr>
              <w:t>, моля опишете предприетите мерки: [……]</w:t>
            </w:r>
          </w:p>
        </w:tc>
      </w:tr>
      <w:tr w:rsidR="00950AA9" w:rsidTr="00E978F0">
        <w:tc>
          <w:tcPr>
            <w:tcW w:w="4644" w:type="dxa"/>
            <w:tcBorders>
              <w:top w:val="single" w:sz="4" w:space="0" w:color="000000"/>
              <w:left w:val="single" w:sz="4" w:space="0" w:color="000000"/>
              <w:bottom w:val="single" w:sz="4" w:space="0" w:color="000000"/>
              <w:right w:val="nil"/>
            </w:tcBorders>
          </w:tcPr>
          <w:p w:rsidR="00950AA9" w:rsidRDefault="00950AA9" w:rsidP="00E978F0">
            <w:pPr>
              <w:pStyle w:val="NormalLeft"/>
              <w:rPr>
                <w:sz w:val="22"/>
              </w:rPr>
            </w:pPr>
            <w:r>
              <w:rPr>
                <w:sz w:val="22"/>
              </w:rPr>
              <w:t>Може ли икономическият оператор да потвърди, че:</w:t>
            </w:r>
            <w:r>
              <w:rPr>
                <w:sz w:val="22"/>
              </w:rPr>
              <w:br/>
              <w:t xml:space="preserve">а) не е виновен за подаване на </w:t>
            </w:r>
            <w:r>
              <w:rPr>
                <w:b/>
                <w:sz w:val="22"/>
              </w:rPr>
              <w:t>неверни данни</w:t>
            </w:r>
            <w:r>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950AA9" w:rsidRDefault="00950AA9" w:rsidP="00E978F0">
            <w:pPr>
              <w:pStyle w:val="NormalLeft"/>
              <w:rPr>
                <w:sz w:val="22"/>
              </w:rPr>
            </w:pPr>
            <w:r>
              <w:rPr>
                <w:sz w:val="22"/>
              </w:rPr>
              <w:t xml:space="preserve">б) </w:t>
            </w:r>
            <w:r>
              <w:rPr>
                <w:rStyle w:val="NormalBoldChar"/>
                <w:rFonts w:eastAsia="Calibri"/>
                <w:sz w:val="22"/>
              </w:rPr>
              <w:t xml:space="preserve">не е укрил такава </w:t>
            </w:r>
            <w:r>
              <w:rPr>
                <w:sz w:val="22"/>
              </w:rPr>
              <w:t>информация;</w:t>
            </w:r>
          </w:p>
          <w:p w:rsidR="00950AA9" w:rsidRDefault="00950AA9" w:rsidP="00E978F0">
            <w:pPr>
              <w:pStyle w:val="NormalLeft"/>
              <w:rPr>
                <w:sz w:val="22"/>
              </w:rPr>
            </w:pPr>
            <w:r>
              <w:rPr>
                <w:sz w:val="22"/>
              </w:rPr>
              <w:t>в) може без забавяне да предостави придружаващите документи, изисквани от възлагащия орган или възложителя; и</w:t>
            </w:r>
          </w:p>
          <w:p w:rsidR="00950AA9" w:rsidRDefault="00950AA9" w:rsidP="00E978F0">
            <w:pPr>
              <w:pStyle w:val="NormalLeft"/>
              <w:rPr>
                <w:sz w:val="22"/>
              </w:rPr>
            </w:pPr>
            <w:r>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55" w:type="dxa"/>
            <w:tcBorders>
              <w:top w:val="single" w:sz="4" w:space="0" w:color="000000"/>
              <w:left w:val="single" w:sz="4" w:space="0" w:color="000000"/>
              <w:bottom w:val="single" w:sz="4" w:space="0" w:color="000000"/>
              <w:right w:val="single" w:sz="4" w:space="0" w:color="000000"/>
            </w:tcBorders>
          </w:tcPr>
          <w:p w:rsidR="00950AA9" w:rsidRDefault="00950AA9" w:rsidP="00E978F0">
            <w:pPr>
              <w:suppressAutoHyphens/>
              <w:rPr>
                <w:kern w:val="2"/>
                <w:lang w:val="en-US"/>
              </w:rPr>
            </w:pPr>
            <w:r>
              <w:rPr>
                <w:sz w:val="22"/>
              </w:rPr>
              <w:t>[] Да [] Не</w:t>
            </w:r>
          </w:p>
        </w:tc>
      </w:tr>
    </w:tbl>
    <w:p w:rsidR="00950AA9" w:rsidRDefault="00950AA9" w:rsidP="00950AA9">
      <w:pPr>
        <w:pStyle w:val="SectionTitle"/>
        <w:rPr>
          <w:sz w:val="22"/>
        </w:rPr>
      </w:pPr>
    </w:p>
    <w:p w:rsidR="00950AA9" w:rsidRDefault="00950AA9" w:rsidP="00950AA9">
      <w:pPr>
        <w:pStyle w:val="SectionTitle"/>
        <w:rPr>
          <w:i/>
          <w:sz w:val="22"/>
        </w:rPr>
      </w:pPr>
      <w:r>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Ind w:w="-5" w:type="dxa"/>
        <w:tblLayout w:type="fixed"/>
        <w:tblLook w:val="0000" w:firstRow="0" w:lastRow="0" w:firstColumn="0" w:lastColumn="0" w:noHBand="0" w:noVBand="0"/>
      </w:tblPr>
      <w:tblGrid>
        <w:gridCol w:w="4644"/>
        <w:gridCol w:w="4655"/>
      </w:tblGrid>
      <w:tr w:rsidR="00950AA9" w:rsidTr="00E978F0">
        <w:tc>
          <w:tcPr>
            <w:tcW w:w="4644" w:type="dxa"/>
            <w:tcBorders>
              <w:top w:val="single" w:sz="4" w:space="0" w:color="000000"/>
              <w:left w:val="single" w:sz="4" w:space="0" w:color="000000"/>
              <w:bottom w:val="single" w:sz="4" w:space="0" w:color="000000"/>
              <w:right w:val="nil"/>
            </w:tcBorders>
          </w:tcPr>
          <w:p w:rsidR="00950AA9" w:rsidRDefault="00950AA9" w:rsidP="00E978F0">
            <w:pPr>
              <w:suppressAutoHyphens/>
              <w:rPr>
                <w:b/>
                <w:i/>
                <w:kern w:val="2"/>
                <w:sz w:val="22"/>
                <w:lang w:val="en-US"/>
              </w:rPr>
            </w:pPr>
            <w:r>
              <w:rPr>
                <w:b/>
                <w:i/>
                <w:sz w:val="22"/>
              </w:rPr>
              <w:t>Специфични национални основания за изключване</w:t>
            </w:r>
          </w:p>
        </w:tc>
        <w:tc>
          <w:tcPr>
            <w:tcW w:w="4655" w:type="dxa"/>
            <w:tcBorders>
              <w:top w:val="single" w:sz="4" w:space="0" w:color="000000"/>
              <w:left w:val="single" w:sz="4" w:space="0" w:color="000000"/>
              <w:bottom w:val="single" w:sz="4" w:space="0" w:color="000000"/>
              <w:right w:val="single" w:sz="4" w:space="0" w:color="000000"/>
            </w:tcBorders>
          </w:tcPr>
          <w:p w:rsidR="00950AA9" w:rsidRDefault="00950AA9" w:rsidP="00E978F0">
            <w:pPr>
              <w:suppressAutoHyphens/>
              <w:rPr>
                <w:kern w:val="2"/>
                <w:lang w:val="en-US"/>
              </w:rPr>
            </w:pPr>
            <w:r>
              <w:rPr>
                <w:b/>
                <w:i/>
                <w:sz w:val="22"/>
              </w:rPr>
              <w:t>Отговор:</w:t>
            </w:r>
          </w:p>
        </w:tc>
      </w:tr>
      <w:tr w:rsidR="00950AA9" w:rsidTr="00E978F0">
        <w:tc>
          <w:tcPr>
            <w:tcW w:w="4644" w:type="dxa"/>
            <w:tcBorders>
              <w:top w:val="single" w:sz="4" w:space="0" w:color="000000"/>
              <w:left w:val="single" w:sz="4" w:space="0" w:color="000000"/>
              <w:bottom w:val="single" w:sz="4" w:space="0" w:color="000000"/>
              <w:right w:val="nil"/>
            </w:tcBorders>
          </w:tcPr>
          <w:p w:rsidR="00950AA9" w:rsidRDefault="00950AA9" w:rsidP="00E978F0">
            <w:pPr>
              <w:suppressAutoHyphens/>
              <w:rPr>
                <w:kern w:val="2"/>
                <w:sz w:val="22"/>
                <w:lang w:val="en-US"/>
              </w:rPr>
            </w:pPr>
            <w:r>
              <w:rPr>
                <w:sz w:val="22"/>
              </w:rPr>
              <w:t xml:space="preserve">Прилагат ли се </w:t>
            </w:r>
            <w:r>
              <w:rPr>
                <w:b/>
                <w:sz w:val="22"/>
              </w:rPr>
              <w:t>специфичните национални основания за изключване</w:t>
            </w:r>
            <w:r>
              <w:rPr>
                <w:sz w:val="22"/>
              </w:rPr>
              <w:t>, които са посочени в съответното обявление или в документацията за обществената поръчка?</w:t>
            </w:r>
            <w:r>
              <w:br/>
            </w:r>
            <w:r>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55" w:type="dxa"/>
            <w:tcBorders>
              <w:top w:val="single" w:sz="4" w:space="0" w:color="000000"/>
              <w:left w:val="single" w:sz="4" w:space="0" w:color="000000"/>
              <w:bottom w:val="single" w:sz="4" w:space="0" w:color="000000"/>
              <w:right w:val="single" w:sz="4" w:space="0" w:color="000000"/>
            </w:tcBorders>
          </w:tcPr>
          <w:p w:rsidR="00950AA9" w:rsidRDefault="00950AA9" w:rsidP="00E978F0">
            <w:pPr>
              <w:rPr>
                <w:kern w:val="2"/>
                <w:sz w:val="22"/>
                <w:lang w:val="en-US"/>
              </w:rPr>
            </w:pPr>
            <w:r>
              <w:rPr>
                <w:sz w:val="22"/>
              </w:rPr>
              <w:t>[…]</w:t>
            </w:r>
            <w:r>
              <w:t xml:space="preserve"> </w:t>
            </w:r>
            <w:r>
              <w:rPr>
                <w:sz w:val="22"/>
              </w:rPr>
              <w:t>[] Да [] Не</w:t>
            </w:r>
            <w:r>
              <w:br/>
            </w:r>
            <w:r>
              <w:br/>
            </w:r>
            <w:r>
              <w:br/>
              <w:t xml:space="preserve"> </w:t>
            </w:r>
          </w:p>
          <w:p w:rsidR="00950AA9" w:rsidRDefault="00950AA9" w:rsidP="00E978F0">
            <w:pPr>
              <w:suppressAutoHyphens/>
              <w:rPr>
                <w:kern w:val="2"/>
                <w:lang w:val="en-US"/>
              </w:rPr>
            </w:pPr>
            <w:r>
              <w:rPr>
                <w:sz w:val="22"/>
              </w:rPr>
              <w:t>(</w:t>
            </w:r>
            <w:r>
              <w:rPr>
                <w:i/>
                <w:sz w:val="22"/>
              </w:rPr>
              <w:t>уеб адрес, орган или служба, издаващи документа, точно позоваване на документа</w:t>
            </w:r>
            <w:r>
              <w:rPr>
                <w:sz w:val="22"/>
              </w:rPr>
              <w:t>):</w:t>
            </w:r>
            <w:r>
              <w:rPr>
                <w:sz w:val="22"/>
              </w:rPr>
              <w:br/>
            </w:r>
            <w:r>
              <w:rPr>
                <w:i/>
                <w:sz w:val="22"/>
              </w:rPr>
              <w:t>[……][……][……][……]</w:t>
            </w:r>
            <w:r>
              <w:rPr>
                <w:rStyle w:val="afc"/>
                <w:i/>
                <w:sz w:val="22"/>
              </w:rPr>
              <w:footnoteReference w:id="29"/>
            </w:r>
          </w:p>
        </w:tc>
      </w:tr>
      <w:tr w:rsidR="00950AA9" w:rsidTr="00E978F0">
        <w:tc>
          <w:tcPr>
            <w:tcW w:w="4644" w:type="dxa"/>
            <w:tcBorders>
              <w:top w:val="single" w:sz="4" w:space="0" w:color="000000"/>
              <w:left w:val="single" w:sz="4" w:space="0" w:color="000000"/>
              <w:bottom w:val="single" w:sz="4" w:space="0" w:color="000000"/>
              <w:right w:val="nil"/>
            </w:tcBorders>
          </w:tcPr>
          <w:p w:rsidR="00950AA9" w:rsidRDefault="00950AA9" w:rsidP="00E978F0">
            <w:pPr>
              <w:suppressAutoHyphens/>
              <w:rPr>
                <w:kern w:val="2"/>
                <w:sz w:val="22"/>
                <w:lang w:val="en-US"/>
              </w:rPr>
            </w:pPr>
            <w:r>
              <w:rPr>
                <w:rStyle w:val="NormalBoldChar"/>
                <w:rFonts w:eastAsia="Calibri"/>
                <w:sz w:val="22"/>
              </w:rPr>
              <w:t>В случай че се прилага някое специфично национално основание за изключване</w:t>
            </w:r>
            <w:r>
              <w:rPr>
                <w:sz w:val="22"/>
              </w:rPr>
              <w:t xml:space="preserve">, икономическият оператор предприел ли е мерки за реабилитиране по своя инициатива? </w:t>
            </w:r>
            <w:r>
              <w:rPr>
                <w:sz w:val="22"/>
              </w:rPr>
              <w:br/>
            </w:r>
            <w:r>
              <w:rPr>
                <w:b/>
                <w:sz w:val="22"/>
              </w:rPr>
              <w:t>Ако „да“</w:t>
            </w:r>
            <w:r>
              <w:rPr>
                <w:sz w:val="22"/>
              </w:rPr>
              <w:t xml:space="preserve">, моля опишете предприетите мерки: </w:t>
            </w:r>
          </w:p>
        </w:tc>
        <w:tc>
          <w:tcPr>
            <w:tcW w:w="4655" w:type="dxa"/>
            <w:tcBorders>
              <w:top w:val="single" w:sz="4" w:space="0" w:color="000000"/>
              <w:left w:val="single" w:sz="4" w:space="0" w:color="000000"/>
              <w:bottom w:val="single" w:sz="4" w:space="0" w:color="000000"/>
              <w:right w:val="single" w:sz="4" w:space="0" w:color="000000"/>
            </w:tcBorders>
          </w:tcPr>
          <w:p w:rsidR="00950AA9" w:rsidRDefault="00950AA9" w:rsidP="00E978F0">
            <w:pPr>
              <w:suppressAutoHyphens/>
              <w:rPr>
                <w:kern w:val="2"/>
                <w:lang w:val="en-US"/>
              </w:rPr>
            </w:pPr>
            <w:r>
              <w:rPr>
                <w:sz w:val="22"/>
              </w:rPr>
              <w:t>[] Да [] Не</w:t>
            </w:r>
            <w:r>
              <w:br/>
            </w:r>
            <w:r>
              <w:br/>
            </w:r>
            <w:r>
              <w:br/>
            </w:r>
            <w:r>
              <w:rPr>
                <w:sz w:val="22"/>
              </w:rPr>
              <w:t>[…]</w:t>
            </w:r>
          </w:p>
        </w:tc>
      </w:tr>
    </w:tbl>
    <w:p w:rsidR="00950AA9" w:rsidRDefault="00950AA9" w:rsidP="00950AA9">
      <w:pPr>
        <w:pStyle w:val="ChapterTitle"/>
        <w:rPr>
          <w:sz w:val="22"/>
        </w:rPr>
      </w:pPr>
    </w:p>
    <w:p w:rsidR="00950AA9" w:rsidRDefault="00950AA9" w:rsidP="00950AA9">
      <w:pPr>
        <w:pStyle w:val="ChapterTitle"/>
        <w:rPr>
          <w:i/>
          <w:sz w:val="22"/>
        </w:rPr>
      </w:pPr>
      <w:r>
        <w:rPr>
          <w:sz w:val="22"/>
        </w:rPr>
        <w:t>Част IV: Критерии за подбор</w:t>
      </w:r>
    </w:p>
    <w:p w:rsidR="00950AA9" w:rsidRDefault="00950AA9" w:rsidP="00950AA9">
      <w:pPr>
        <w:rPr>
          <w:rFonts w:ascii="Symbol" w:hAnsi="Symbol"/>
          <w:sz w:val="22"/>
        </w:rPr>
      </w:pPr>
      <w:r>
        <w:rPr>
          <w:b/>
          <w:i/>
          <w:sz w:val="22"/>
        </w:rPr>
        <w:t>Относно критериите за подбор (раздел</w:t>
      </w:r>
      <w:r>
        <w:rPr>
          <w:rFonts w:ascii="Symbol" w:hAnsi="Symbol"/>
          <w:b/>
          <w:i/>
          <w:sz w:val="22"/>
        </w:rPr>
        <w:t></w:t>
      </w:r>
      <w:r>
        <w:rPr>
          <w:b/>
          <w:i/>
          <w:sz w:val="22"/>
        </w:rPr>
        <w:t xml:space="preserve"> или раздели А—Г от настоящата част) икономическият оператор заявява, че</w:t>
      </w:r>
    </w:p>
    <w:p w:rsidR="00950AA9" w:rsidRDefault="00950AA9" w:rsidP="00950AA9">
      <w:pPr>
        <w:pStyle w:val="SectionTitle"/>
        <w:rPr>
          <w:i/>
          <w:sz w:val="22"/>
        </w:rPr>
      </w:pPr>
      <w:r>
        <w:rPr>
          <w:rFonts w:ascii="Symbol" w:hAnsi="Symbol"/>
          <w:sz w:val="22"/>
        </w:rPr>
        <w:t></w:t>
      </w:r>
      <w:r>
        <w:rPr>
          <w:sz w:val="22"/>
        </w:rPr>
        <w:t>: Общо указание за всички критерии за подбор</w:t>
      </w:r>
    </w:p>
    <w:p w:rsidR="00950AA9" w:rsidRDefault="00950AA9" w:rsidP="00950AA9">
      <w:pPr>
        <w:shd w:val="clear" w:color="auto" w:fill="BFBFBF"/>
        <w:rPr>
          <w:b/>
          <w:i/>
          <w:sz w:val="22"/>
        </w:rPr>
      </w:pPr>
      <w:r>
        <w:rPr>
          <w:b/>
          <w:i/>
          <w:sz w:val="22"/>
        </w:rPr>
        <w:t xml:space="preserve">Икономическият оператор следва да попълни тази информация </w:t>
      </w:r>
      <w:r>
        <w:rPr>
          <w:b/>
          <w:i/>
          <w:sz w:val="22"/>
          <w:u w:val="single"/>
        </w:rPr>
        <w:t>само</w:t>
      </w:r>
      <w:r>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Pr>
          <w:rFonts w:ascii="Symbol" w:hAnsi="Symbol"/>
          <w:b/>
          <w:i/>
          <w:sz w:val="22"/>
        </w:rPr>
        <w:t></w:t>
      </w:r>
      <w:r>
        <w:rPr>
          <w:b/>
          <w:i/>
          <w:sz w:val="22"/>
        </w:rPr>
        <w:t xml:space="preserve"> от част ІV, без да трябва да я попълва в друг раздел на част ІV:</w:t>
      </w:r>
    </w:p>
    <w:tbl>
      <w:tblPr>
        <w:tblW w:w="0" w:type="auto"/>
        <w:tblInd w:w="-5" w:type="dxa"/>
        <w:tblLayout w:type="fixed"/>
        <w:tblLook w:val="0000" w:firstRow="0" w:lastRow="0" w:firstColumn="0" w:lastColumn="0" w:noHBand="0" w:noVBand="0"/>
      </w:tblPr>
      <w:tblGrid>
        <w:gridCol w:w="4606"/>
        <w:gridCol w:w="4617"/>
      </w:tblGrid>
      <w:tr w:rsidR="00950AA9" w:rsidTr="00E978F0">
        <w:tc>
          <w:tcPr>
            <w:tcW w:w="4606" w:type="dxa"/>
            <w:tcBorders>
              <w:top w:val="single" w:sz="4" w:space="0" w:color="000000"/>
              <w:left w:val="single" w:sz="4" w:space="0" w:color="000000"/>
              <w:bottom w:val="single" w:sz="4" w:space="0" w:color="000000"/>
              <w:right w:val="nil"/>
            </w:tcBorders>
          </w:tcPr>
          <w:p w:rsidR="00950AA9" w:rsidRDefault="00950AA9" w:rsidP="00E978F0">
            <w:pPr>
              <w:suppressAutoHyphens/>
              <w:rPr>
                <w:b/>
                <w:i/>
                <w:kern w:val="2"/>
                <w:sz w:val="22"/>
                <w:lang w:val="en-US"/>
              </w:rPr>
            </w:pPr>
            <w:r>
              <w:rPr>
                <w:b/>
                <w:i/>
                <w:sz w:val="22"/>
              </w:rPr>
              <w:t>Спазване на всички изисквани критерии за подбор</w:t>
            </w:r>
          </w:p>
        </w:tc>
        <w:tc>
          <w:tcPr>
            <w:tcW w:w="4617" w:type="dxa"/>
            <w:tcBorders>
              <w:top w:val="single" w:sz="4" w:space="0" w:color="000000"/>
              <w:left w:val="single" w:sz="4" w:space="0" w:color="000000"/>
              <w:bottom w:val="single" w:sz="4" w:space="0" w:color="000000"/>
              <w:right w:val="single" w:sz="4" w:space="0" w:color="000000"/>
            </w:tcBorders>
          </w:tcPr>
          <w:p w:rsidR="00950AA9" w:rsidRDefault="00950AA9" w:rsidP="00E978F0">
            <w:pPr>
              <w:suppressAutoHyphens/>
              <w:rPr>
                <w:kern w:val="2"/>
                <w:lang w:val="en-US"/>
              </w:rPr>
            </w:pPr>
            <w:r>
              <w:rPr>
                <w:b/>
                <w:i/>
                <w:sz w:val="22"/>
              </w:rPr>
              <w:t>Отговор:</w:t>
            </w:r>
          </w:p>
        </w:tc>
      </w:tr>
      <w:tr w:rsidR="00950AA9" w:rsidTr="00E978F0">
        <w:tc>
          <w:tcPr>
            <w:tcW w:w="4606" w:type="dxa"/>
            <w:tcBorders>
              <w:top w:val="single" w:sz="4" w:space="0" w:color="000000"/>
              <w:left w:val="single" w:sz="4" w:space="0" w:color="000000"/>
              <w:bottom w:val="single" w:sz="4" w:space="0" w:color="000000"/>
              <w:right w:val="nil"/>
            </w:tcBorders>
          </w:tcPr>
          <w:p w:rsidR="00950AA9" w:rsidRDefault="00950AA9" w:rsidP="00E978F0">
            <w:pPr>
              <w:suppressAutoHyphens/>
              <w:rPr>
                <w:kern w:val="2"/>
                <w:sz w:val="22"/>
                <w:lang w:val="en-US"/>
              </w:rPr>
            </w:pPr>
            <w:r>
              <w:rPr>
                <w:sz w:val="22"/>
              </w:rPr>
              <w:t>Той отговаря на изискваните критерии за подбор:</w:t>
            </w:r>
          </w:p>
        </w:tc>
        <w:tc>
          <w:tcPr>
            <w:tcW w:w="4617" w:type="dxa"/>
            <w:tcBorders>
              <w:top w:val="single" w:sz="4" w:space="0" w:color="000000"/>
              <w:left w:val="single" w:sz="4" w:space="0" w:color="000000"/>
              <w:bottom w:val="single" w:sz="4" w:space="0" w:color="000000"/>
              <w:right w:val="single" w:sz="4" w:space="0" w:color="000000"/>
            </w:tcBorders>
          </w:tcPr>
          <w:p w:rsidR="00950AA9" w:rsidRDefault="00950AA9" w:rsidP="00E978F0">
            <w:pPr>
              <w:suppressAutoHyphens/>
              <w:rPr>
                <w:kern w:val="2"/>
                <w:lang w:val="en-US"/>
              </w:rPr>
            </w:pPr>
            <w:r>
              <w:rPr>
                <w:sz w:val="22"/>
              </w:rPr>
              <w:t>[] Да [] Не</w:t>
            </w:r>
          </w:p>
        </w:tc>
      </w:tr>
    </w:tbl>
    <w:p w:rsidR="00950AA9" w:rsidRDefault="00950AA9" w:rsidP="00950AA9">
      <w:pPr>
        <w:pStyle w:val="SectionTitle"/>
        <w:rPr>
          <w:sz w:val="22"/>
        </w:rPr>
      </w:pPr>
    </w:p>
    <w:p w:rsidR="00950AA9" w:rsidRDefault="00950AA9" w:rsidP="00950AA9">
      <w:pPr>
        <w:pStyle w:val="SectionTitle"/>
        <w:rPr>
          <w:i/>
        </w:rPr>
      </w:pPr>
      <w:r>
        <w:rPr>
          <w:sz w:val="22"/>
        </w:rPr>
        <w:t>А: Годност</w:t>
      </w:r>
    </w:p>
    <w:p w:rsidR="00950AA9" w:rsidRDefault="00950AA9" w:rsidP="00950AA9">
      <w:pPr>
        <w:shd w:val="clear" w:color="auto" w:fill="BFBFBF"/>
        <w:rPr>
          <w:b/>
          <w:i/>
          <w:sz w:val="22"/>
        </w:rPr>
      </w:pPr>
      <w:r>
        <w:rPr>
          <w:b/>
          <w:i/>
        </w:rPr>
        <w:t xml:space="preserve">Икономическият оператор следва да предостави информация </w:t>
      </w:r>
      <w:r>
        <w:rPr>
          <w:b/>
          <w:i/>
          <w:u w:val="single"/>
        </w:rPr>
        <w:t>само</w:t>
      </w:r>
      <w:r>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Ind w:w="-5" w:type="dxa"/>
        <w:tblLayout w:type="fixed"/>
        <w:tblLook w:val="0000" w:firstRow="0" w:lastRow="0" w:firstColumn="0" w:lastColumn="0" w:noHBand="0" w:noVBand="0"/>
      </w:tblPr>
      <w:tblGrid>
        <w:gridCol w:w="4644"/>
        <w:gridCol w:w="4655"/>
      </w:tblGrid>
      <w:tr w:rsidR="00950AA9" w:rsidTr="00E978F0">
        <w:tc>
          <w:tcPr>
            <w:tcW w:w="4644" w:type="dxa"/>
            <w:tcBorders>
              <w:top w:val="single" w:sz="4" w:space="0" w:color="000000"/>
              <w:left w:val="single" w:sz="4" w:space="0" w:color="000000"/>
              <w:bottom w:val="single" w:sz="4" w:space="0" w:color="000000"/>
              <w:right w:val="nil"/>
            </w:tcBorders>
          </w:tcPr>
          <w:p w:rsidR="00950AA9" w:rsidRDefault="00950AA9" w:rsidP="00E978F0">
            <w:pPr>
              <w:suppressAutoHyphens/>
              <w:rPr>
                <w:b/>
                <w:i/>
                <w:kern w:val="2"/>
                <w:sz w:val="22"/>
                <w:lang w:val="en-US"/>
              </w:rPr>
            </w:pPr>
            <w:r>
              <w:rPr>
                <w:b/>
                <w:i/>
                <w:sz w:val="22"/>
              </w:rPr>
              <w:t>Годност</w:t>
            </w:r>
          </w:p>
        </w:tc>
        <w:tc>
          <w:tcPr>
            <w:tcW w:w="4655" w:type="dxa"/>
            <w:tcBorders>
              <w:top w:val="single" w:sz="4" w:space="0" w:color="000000"/>
              <w:left w:val="single" w:sz="4" w:space="0" w:color="000000"/>
              <w:bottom w:val="single" w:sz="4" w:space="0" w:color="000000"/>
              <w:right w:val="single" w:sz="4" w:space="0" w:color="000000"/>
            </w:tcBorders>
          </w:tcPr>
          <w:p w:rsidR="00950AA9" w:rsidRDefault="00950AA9" w:rsidP="00E978F0">
            <w:pPr>
              <w:suppressAutoHyphens/>
              <w:rPr>
                <w:kern w:val="2"/>
                <w:lang w:val="en-US"/>
              </w:rPr>
            </w:pPr>
            <w:r>
              <w:rPr>
                <w:b/>
                <w:i/>
                <w:sz w:val="22"/>
              </w:rPr>
              <w:t>Отговор:</w:t>
            </w:r>
          </w:p>
        </w:tc>
      </w:tr>
      <w:tr w:rsidR="00950AA9" w:rsidTr="00E978F0">
        <w:tc>
          <w:tcPr>
            <w:tcW w:w="4644" w:type="dxa"/>
            <w:tcBorders>
              <w:top w:val="single" w:sz="4" w:space="0" w:color="000000"/>
              <w:left w:val="single" w:sz="4" w:space="0" w:color="000000"/>
              <w:bottom w:val="single" w:sz="4" w:space="0" w:color="000000"/>
              <w:right w:val="nil"/>
            </w:tcBorders>
          </w:tcPr>
          <w:p w:rsidR="00950AA9" w:rsidRDefault="00950AA9" w:rsidP="00E978F0">
            <w:pPr>
              <w:suppressAutoHyphens/>
              <w:rPr>
                <w:kern w:val="2"/>
                <w:sz w:val="22"/>
                <w:lang w:val="en-US"/>
              </w:rPr>
            </w:pPr>
            <w:r>
              <w:rPr>
                <w:sz w:val="22"/>
              </w:rPr>
              <w:t xml:space="preserve">1) </w:t>
            </w:r>
            <w:r>
              <w:rPr>
                <w:b/>
                <w:sz w:val="22"/>
              </w:rPr>
              <w:t>Той е вписан в съответния професионален или търговски регистър</w:t>
            </w:r>
            <w:r>
              <w:rPr>
                <w:sz w:val="22"/>
              </w:rPr>
              <w:t xml:space="preserve"> в държавата членка, в която е установен</w:t>
            </w:r>
            <w:r>
              <w:rPr>
                <w:rStyle w:val="afc"/>
                <w:sz w:val="22"/>
              </w:rPr>
              <w:footnoteReference w:id="30"/>
            </w:r>
            <w:r>
              <w:rPr>
                <w:sz w:val="22"/>
              </w:rPr>
              <w:t>:</w:t>
            </w:r>
            <w:r>
              <w:rPr>
                <w:sz w:val="22"/>
              </w:rPr>
              <w:br/>
            </w:r>
            <w:r>
              <w:rPr>
                <w:i/>
                <w:sz w:val="22"/>
              </w:rPr>
              <w:t>Ако съответните документи са на разположение в електронен формат, моля, посочете:</w:t>
            </w:r>
          </w:p>
        </w:tc>
        <w:tc>
          <w:tcPr>
            <w:tcW w:w="4655" w:type="dxa"/>
            <w:tcBorders>
              <w:top w:val="single" w:sz="4" w:space="0" w:color="000000"/>
              <w:left w:val="single" w:sz="4" w:space="0" w:color="000000"/>
              <w:bottom w:val="single" w:sz="4" w:space="0" w:color="000000"/>
              <w:right w:val="single" w:sz="4" w:space="0" w:color="000000"/>
            </w:tcBorders>
          </w:tcPr>
          <w:p w:rsidR="00950AA9" w:rsidRDefault="00950AA9" w:rsidP="00E978F0">
            <w:pPr>
              <w:rPr>
                <w:kern w:val="2"/>
                <w:sz w:val="22"/>
                <w:lang w:val="en-US"/>
              </w:rPr>
            </w:pPr>
            <w:r>
              <w:rPr>
                <w:sz w:val="22"/>
              </w:rPr>
              <w:t>[…]</w:t>
            </w:r>
            <w:r>
              <w:rPr>
                <w:sz w:val="22"/>
              </w:rPr>
              <w:br/>
              <w:t xml:space="preserve"> </w:t>
            </w:r>
          </w:p>
          <w:p w:rsidR="00950AA9" w:rsidRDefault="00950AA9" w:rsidP="00E978F0">
            <w:pPr>
              <w:suppressAutoHyphens/>
              <w:rPr>
                <w:kern w:val="2"/>
                <w:lang w:val="en-US"/>
              </w:rPr>
            </w:pPr>
            <w:r>
              <w:rPr>
                <w:sz w:val="22"/>
              </w:rPr>
              <w:t>(</w:t>
            </w:r>
            <w:r>
              <w:rPr>
                <w:i/>
                <w:sz w:val="22"/>
              </w:rPr>
              <w:t>уеб адрес, орган или служба, издаващи документа, точно позоваване на документа</w:t>
            </w:r>
            <w:r>
              <w:rPr>
                <w:sz w:val="22"/>
              </w:rPr>
              <w:t>):</w:t>
            </w:r>
            <w:r>
              <w:rPr>
                <w:i/>
                <w:sz w:val="22"/>
              </w:rPr>
              <w:t xml:space="preserve"> [……][……][……][……]</w:t>
            </w:r>
          </w:p>
        </w:tc>
      </w:tr>
      <w:tr w:rsidR="00950AA9" w:rsidTr="00E978F0">
        <w:tc>
          <w:tcPr>
            <w:tcW w:w="4644" w:type="dxa"/>
            <w:tcBorders>
              <w:top w:val="single" w:sz="4" w:space="0" w:color="000000"/>
              <w:left w:val="single" w:sz="4" w:space="0" w:color="000000"/>
              <w:bottom w:val="single" w:sz="4" w:space="0" w:color="000000"/>
              <w:right w:val="nil"/>
            </w:tcBorders>
          </w:tcPr>
          <w:p w:rsidR="00950AA9" w:rsidRDefault="00950AA9" w:rsidP="00E978F0">
            <w:pPr>
              <w:suppressAutoHyphens/>
              <w:rPr>
                <w:kern w:val="2"/>
                <w:sz w:val="22"/>
                <w:lang w:val="en-US"/>
              </w:rPr>
            </w:pPr>
            <w:r>
              <w:rPr>
                <w:b/>
                <w:sz w:val="22"/>
              </w:rPr>
              <w:t>2) При поръчки за услуги:</w:t>
            </w:r>
            <w:r>
              <w:rPr>
                <w:sz w:val="22"/>
              </w:rPr>
              <w:br/>
              <w:t xml:space="preserve">Необходимо ли е специално </w:t>
            </w:r>
            <w:r>
              <w:rPr>
                <w:b/>
                <w:sz w:val="22"/>
              </w:rPr>
              <w:t>разрешение</w:t>
            </w:r>
            <w:r>
              <w:rPr>
                <w:sz w:val="22"/>
              </w:rPr>
              <w:t xml:space="preserve"> или </w:t>
            </w:r>
            <w:r>
              <w:rPr>
                <w:b/>
                <w:sz w:val="22"/>
              </w:rPr>
              <w:t>членство</w:t>
            </w:r>
            <w:r>
              <w:rPr>
                <w:sz w:val="22"/>
              </w:rPr>
              <w:t xml:space="preserve"> в определена организация, за да може икономическият оператор да изпълни съответната услуга в държавата на установяване? </w:t>
            </w:r>
            <w:r>
              <w:br/>
            </w:r>
            <w:r>
              <w:br/>
            </w:r>
            <w:r>
              <w:rPr>
                <w:i/>
                <w:sz w:val="22"/>
              </w:rPr>
              <w:t>Ако съответните документи са на разположение в електронен формат, моля, посочете:</w:t>
            </w:r>
          </w:p>
        </w:tc>
        <w:tc>
          <w:tcPr>
            <w:tcW w:w="4655" w:type="dxa"/>
            <w:tcBorders>
              <w:top w:val="single" w:sz="4" w:space="0" w:color="000000"/>
              <w:left w:val="single" w:sz="4" w:space="0" w:color="000000"/>
              <w:bottom w:val="single" w:sz="4" w:space="0" w:color="000000"/>
              <w:right w:val="single" w:sz="4" w:space="0" w:color="000000"/>
            </w:tcBorders>
          </w:tcPr>
          <w:p w:rsidR="00950AA9" w:rsidRDefault="00950AA9" w:rsidP="00E978F0">
            <w:pPr>
              <w:rPr>
                <w:kern w:val="2"/>
                <w:sz w:val="22"/>
                <w:lang w:val="en-US"/>
              </w:rPr>
            </w:pPr>
            <w:r>
              <w:rPr>
                <w:sz w:val="22"/>
              </w:rPr>
              <w:br/>
              <w:t>[] Да [] Не</w:t>
            </w:r>
            <w:r>
              <w:rPr>
                <w:sz w:val="22"/>
              </w:rPr>
              <w:br/>
            </w:r>
            <w:r>
              <w:rPr>
                <w:sz w:val="22"/>
              </w:rPr>
              <w:br/>
              <w:t>Ако да, моля посочете какво и дали икономическият оператор го притежава: […] [] Да [] Не</w:t>
            </w:r>
            <w:r>
              <w:rPr>
                <w:sz w:val="22"/>
              </w:rPr>
              <w:br/>
              <w:t xml:space="preserve"> </w:t>
            </w:r>
          </w:p>
          <w:p w:rsidR="00950AA9" w:rsidRDefault="00950AA9" w:rsidP="00E978F0">
            <w:pPr>
              <w:suppressAutoHyphens/>
              <w:rPr>
                <w:kern w:val="2"/>
                <w:lang w:val="en-US"/>
              </w:rPr>
            </w:pPr>
            <w:r>
              <w:rPr>
                <w:sz w:val="22"/>
              </w:rPr>
              <w:t>(</w:t>
            </w:r>
            <w:r>
              <w:rPr>
                <w:i/>
                <w:sz w:val="22"/>
              </w:rPr>
              <w:t>уеб адрес, орган или служба, издаващи документа, точно позоваване на документа</w:t>
            </w:r>
            <w:r>
              <w:rPr>
                <w:sz w:val="22"/>
              </w:rPr>
              <w:t>):</w:t>
            </w:r>
            <w:r>
              <w:rPr>
                <w:i/>
                <w:sz w:val="22"/>
              </w:rPr>
              <w:t xml:space="preserve"> [……][……][……][……]</w:t>
            </w:r>
          </w:p>
        </w:tc>
      </w:tr>
    </w:tbl>
    <w:p w:rsidR="00950AA9" w:rsidRDefault="00950AA9" w:rsidP="00950AA9">
      <w:pPr>
        <w:pStyle w:val="SectionTitle"/>
        <w:rPr>
          <w:sz w:val="22"/>
        </w:rPr>
      </w:pPr>
    </w:p>
    <w:p w:rsidR="00950AA9" w:rsidRDefault="00950AA9" w:rsidP="00950AA9">
      <w:pPr>
        <w:pStyle w:val="SectionTitle"/>
        <w:rPr>
          <w:i/>
          <w:sz w:val="22"/>
        </w:rPr>
      </w:pPr>
      <w:r>
        <w:rPr>
          <w:sz w:val="22"/>
        </w:rPr>
        <w:t>Б: икономическо и финансово състояние</w:t>
      </w:r>
    </w:p>
    <w:p w:rsidR="00950AA9" w:rsidRDefault="00950AA9" w:rsidP="00950AA9">
      <w:pPr>
        <w:shd w:val="clear" w:color="auto" w:fill="BFBFBF"/>
        <w:rPr>
          <w:b/>
          <w:i/>
          <w:sz w:val="22"/>
        </w:rPr>
      </w:pPr>
      <w:r>
        <w:rPr>
          <w:b/>
          <w:i/>
          <w:sz w:val="22"/>
        </w:rPr>
        <w:t xml:space="preserve">Икономическият оператор следва да предостави информация </w:t>
      </w:r>
      <w:r>
        <w:rPr>
          <w:b/>
          <w:i/>
          <w:sz w:val="22"/>
          <w:u w:val="single"/>
        </w:rPr>
        <w:t>само</w:t>
      </w:r>
      <w:r>
        <w:rPr>
          <w:b/>
          <w:i/>
          <w:sz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Ind w:w="-5" w:type="dxa"/>
        <w:tblLayout w:type="fixed"/>
        <w:tblLook w:val="0000" w:firstRow="0" w:lastRow="0" w:firstColumn="0" w:lastColumn="0" w:noHBand="0" w:noVBand="0"/>
      </w:tblPr>
      <w:tblGrid>
        <w:gridCol w:w="4644"/>
        <w:gridCol w:w="4655"/>
      </w:tblGrid>
      <w:tr w:rsidR="00950AA9" w:rsidTr="00E978F0">
        <w:tc>
          <w:tcPr>
            <w:tcW w:w="4644" w:type="dxa"/>
            <w:tcBorders>
              <w:top w:val="single" w:sz="4" w:space="0" w:color="000000"/>
              <w:left w:val="single" w:sz="4" w:space="0" w:color="000000"/>
              <w:bottom w:val="single" w:sz="4" w:space="0" w:color="000000"/>
              <w:right w:val="nil"/>
            </w:tcBorders>
          </w:tcPr>
          <w:p w:rsidR="00950AA9" w:rsidRDefault="00950AA9" w:rsidP="00E978F0">
            <w:pPr>
              <w:suppressAutoHyphens/>
              <w:rPr>
                <w:b/>
                <w:i/>
                <w:kern w:val="2"/>
                <w:sz w:val="22"/>
                <w:lang w:val="en-US"/>
              </w:rPr>
            </w:pPr>
            <w:r>
              <w:rPr>
                <w:b/>
                <w:i/>
                <w:sz w:val="22"/>
              </w:rPr>
              <w:t>Икономическо и финансово състояние</w:t>
            </w:r>
          </w:p>
        </w:tc>
        <w:tc>
          <w:tcPr>
            <w:tcW w:w="4655" w:type="dxa"/>
            <w:tcBorders>
              <w:top w:val="single" w:sz="4" w:space="0" w:color="000000"/>
              <w:left w:val="single" w:sz="4" w:space="0" w:color="000000"/>
              <w:bottom w:val="single" w:sz="4" w:space="0" w:color="000000"/>
              <w:right w:val="single" w:sz="4" w:space="0" w:color="000000"/>
            </w:tcBorders>
          </w:tcPr>
          <w:p w:rsidR="00950AA9" w:rsidRDefault="00950AA9" w:rsidP="00E978F0">
            <w:pPr>
              <w:suppressAutoHyphens/>
              <w:rPr>
                <w:kern w:val="2"/>
                <w:lang w:val="en-US"/>
              </w:rPr>
            </w:pPr>
            <w:r>
              <w:rPr>
                <w:b/>
                <w:i/>
                <w:sz w:val="22"/>
              </w:rPr>
              <w:t>Отговор:</w:t>
            </w:r>
          </w:p>
        </w:tc>
      </w:tr>
      <w:tr w:rsidR="00950AA9" w:rsidTr="00E978F0">
        <w:tc>
          <w:tcPr>
            <w:tcW w:w="4644" w:type="dxa"/>
            <w:tcBorders>
              <w:top w:val="single" w:sz="4" w:space="0" w:color="000000"/>
              <w:left w:val="single" w:sz="4" w:space="0" w:color="000000"/>
              <w:bottom w:val="single" w:sz="4" w:space="0" w:color="000000"/>
              <w:right w:val="nil"/>
            </w:tcBorders>
          </w:tcPr>
          <w:p w:rsidR="00950AA9" w:rsidRDefault="00950AA9" w:rsidP="00E978F0">
            <w:pPr>
              <w:suppressAutoHyphens/>
              <w:rPr>
                <w:kern w:val="2"/>
                <w:sz w:val="22"/>
                <w:lang w:val="en-US"/>
              </w:rPr>
            </w:pPr>
            <w:r>
              <w:rPr>
                <w:sz w:val="22"/>
              </w:rPr>
              <w:t xml:space="preserve">1а) Неговият („общ“) </w:t>
            </w:r>
            <w:r>
              <w:rPr>
                <w:b/>
                <w:sz w:val="22"/>
              </w:rPr>
              <w:t>годишен оборот</w:t>
            </w:r>
            <w:r>
              <w:rPr>
                <w:sz w:val="22"/>
              </w:rPr>
              <w:t xml:space="preserve"> за броя финансови години, изисквани в съответното обявление или в документацията за поръчката, е както следва:</w:t>
            </w:r>
            <w:r>
              <w:br/>
            </w:r>
            <w:r>
              <w:rPr>
                <w:b/>
                <w:sz w:val="22"/>
                <w:u w:val="single"/>
              </w:rPr>
              <w:t>и/или</w:t>
            </w:r>
            <w:r>
              <w:rPr>
                <w:sz w:val="22"/>
              </w:rPr>
              <w:t xml:space="preserve"> </w:t>
            </w:r>
            <w:r>
              <w:br/>
            </w:r>
            <w:r>
              <w:rPr>
                <w:sz w:val="22"/>
              </w:rPr>
              <w:t xml:space="preserve">1б) Неговият </w:t>
            </w:r>
            <w:r>
              <w:rPr>
                <w:b/>
                <w:sz w:val="22"/>
              </w:rPr>
              <w:t>среден</w:t>
            </w:r>
            <w:r>
              <w:rPr>
                <w:sz w:val="22"/>
              </w:rPr>
              <w:t xml:space="preserve"> годишен </w:t>
            </w:r>
            <w:r>
              <w:rPr>
                <w:b/>
                <w:sz w:val="22"/>
              </w:rPr>
              <w:t>оборот за броя години, изисквани в съответното обявление или в документацията за поръчката, е както следва</w:t>
            </w:r>
            <w:r>
              <w:rPr>
                <w:rStyle w:val="afc"/>
                <w:b/>
                <w:sz w:val="22"/>
              </w:rPr>
              <w:footnoteReference w:id="31"/>
            </w:r>
            <w:r>
              <w:rPr>
                <w:b/>
                <w:sz w:val="22"/>
              </w:rPr>
              <w:t>(</w:t>
            </w:r>
            <w:r>
              <w:rPr>
                <w:sz w:val="22"/>
              </w:rPr>
              <w:t>)</w:t>
            </w:r>
            <w:r>
              <w:rPr>
                <w:b/>
                <w:sz w:val="22"/>
              </w:rPr>
              <w:t>:</w:t>
            </w:r>
            <w:r>
              <w:rPr>
                <w:sz w:val="22"/>
              </w:rPr>
              <w:br/>
            </w:r>
            <w:r>
              <w:rPr>
                <w:i/>
                <w:sz w:val="22"/>
              </w:rPr>
              <w:t>Ако съответните документи са на разположение в електронен формат, моля, посочете:</w:t>
            </w:r>
          </w:p>
        </w:tc>
        <w:tc>
          <w:tcPr>
            <w:tcW w:w="4655" w:type="dxa"/>
            <w:tcBorders>
              <w:top w:val="single" w:sz="4" w:space="0" w:color="000000"/>
              <w:left w:val="single" w:sz="4" w:space="0" w:color="000000"/>
              <w:bottom w:val="single" w:sz="4" w:space="0" w:color="000000"/>
              <w:right w:val="single" w:sz="4" w:space="0" w:color="000000"/>
            </w:tcBorders>
          </w:tcPr>
          <w:p w:rsidR="00950AA9" w:rsidRDefault="00950AA9" w:rsidP="00E978F0">
            <w:pPr>
              <w:rPr>
                <w:i/>
                <w:kern w:val="2"/>
                <w:sz w:val="22"/>
                <w:lang w:val="en-US"/>
              </w:rPr>
            </w:pPr>
            <w:r>
              <w:rPr>
                <w:sz w:val="22"/>
              </w:rPr>
              <w:t>година: [……] оборот:[……][…]валута</w:t>
            </w:r>
            <w:r>
              <w:br/>
            </w:r>
            <w:r>
              <w:rPr>
                <w:sz w:val="22"/>
              </w:rPr>
              <w:t>година: [……] оборот:[……][…]валута година: [……] оборот:[……][…]валута</w:t>
            </w:r>
            <w:r>
              <w:br/>
            </w:r>
            <w:r>
              <w:br/>
            </w:r>
            <w:r>
              <w:rPr>
                <w:sz w:val="22"/>
              </w:rPr>
              <w:t>(брой години, среден оборот)</w:t>
            </w:r>
            <w:r>
              <w:rPr>
                <w:b/>
                <w:sz w:val="22"/>
              </w:rPr>
              <w:t>:</w:t>
            </w:r>
            <w:r>
              <w:rPr>
                <w:sz w:val="22"/>
              </w:rPr>
              <w:t xml:space="preserve"> [……],[……][…]валута</w:t>
            </w:r>
            <w:r>
              <w:br/>
            </w:r>
          </w:p>
          <w:p w:rsidR="00950AA9" w:rsidRDefault="00950AA9" w:rsidP="00E978F0">
            <w:pPr>
              <w:suppressAutoHyphens/>
              <w:rPr>
                <w:kern w:val="2"/>
                <w:lang w:val="en-US"/>
              </w:rPr>
            </w:pPr>
            <w:r>
              <w:rPr>
                <w:i/>
                <w:sz w:val="22"/>
              </w:rPr>
              <w:t>(уеб адрес, орган или служба, издаващи документа, точно позоваване на документа): [……][……][……][……]</w:t>
            </w:r>
          </w:p>
        </w:tc>
      </w:tr>
      <w:tr w:rsidR="00950AA9" w:rsidTr="00E978F0">
        <w:tc>
          <w:tcPr>
            <w:tcW w:w="4644" w:type="dxa"/>
            <w:tcBorders>
              <w:top w:val="single" w:sz="4" w:space="0" w:color="000000"/>
              <w:left w:val="single" w:sz="4" w:space="0" w:color="000000"/>
              <w:bottom w:val="single" w:sz="4" w:space="0" w:color="000000"/>
              <w:right w:val="nil"/>
            </w:tcBorders>
          </w:tcPr>
          <w:p w:rsidR="00950AA9" w:rsidRDefault="00950AA9" w:rsidP="00E978F0">
            <w:pPr>
              <w:rPr>
                <w:kern w:val="2"/>
                <w:sz w:val="22"/>
                <w:lang w:val="en-US"/>
              </w:rPr>
            </w:pPr>
            <w:r>
              <w:rPr>
                <w:sz w:val="22"/>
              </w:rPr>
              <w:t xml:space="preserve">2а) Неговият („конкретен“) годишен </w:t>
            </w:r>
            <w:r>
              <w:rPr>
                <w:b/>
                <w:sz w:val="22"/>
              </w:rPr>
              <w:t>оборот в стопанската област, обхваната от поръчката</w:t>
            </w:r>
            <w:r>
              <w:rPr>
                <w:sz w:val="22"/>
              </w:rPr>
              <w:t xml:space="preserve"> и посочена в съответното обявление,</w:t>
            </w:r>
            <w:r>
              <w:rPr>
                <w:b/>
                <w:i/>
                <w:sz w:val="22"/>
              </w:rPr>
              <w:t xml:space="preserve"> </w:t>
            </w:r>
            <w:r>
              <w:rPr>
                <w:sz w:val="22"/>
              </w:rPr>
              <w:t xml:space="preserve"> или в документацията за поръчката, за изисквания брой финансови години, е както следва:</w:t>
            </w:r>
            <w:r>
              <w:rPr>
                <w:sz w:val="22"/>
              </w:rPr>
              <w:br/>
            </w:r>
            <w:r>
              <w:rPr>
                <w:b/>
                <w:i/>
                <w:sz w:val="22"/>
                <w:u w:val="single"/>
              </w:rPr>
              <w:t>и/или</w:t>
            </w:r>
          </w:p>
          <w:p w:rsidR="00950AA9" w:rsidRDefault="00950AA9" w:rsidP="00E978F0">
            <w:pPr>
              <w:suppressAutoHyphens/>
              <w:rPr>
                <w:kern w:val="2"/>
                <w:sz w:val="22"/>
                <w:lang w:val="en-US"/>
              </w:rPr>
            </w:pPr>
            <w:r>
              <w:rPr>
                <w:sz w:val="22"/>
              </w:rPr>
              <w:t xml:space="preserve">2б) Неговият </w:t>
            </w:r>
            <w:r>
              <w:rPr>
                <w:b/>
                <w:sz w:val="22"/>
              </w:rPr>
              <w:t>среден</w:t>
            </w:r>
            <w:r>
              <w:rPr>
                <w:sz w:val="22"/>
              </w:rPr>
              <w:t xml:space="preserve"> годишен </w:t>
            </w:r>
            <w:r>
              <w:rPr>
                <w:b/>
                <w:sz w:val="22"/>
              </w:rPr>
              <w:t>оборот в областта и за броя години, изисквани в съответното обявление или документацията за поръчката, е както следва</w:t>
            </w:r>
            <w:r>
              <w:rPr>
                <w:rStyle w:val="afc"/>
                <w:b/>
                <w:sz w:val="22"/>
              </w:rPr>
              <w:footnoteReference w:id="32"/>
            </w:r>
            <w:r>
              <w:rPr>
                <w:sz w:val="22"/>
              </w:rPr>
              <w:t>:</w:t>
            </w:r>
            <w:r>
              <w:rPr>
                <w:sz w:val="22"/>
              </w:rPr>
              <w:br/>
            </w:r>
            <w:r>
              <w:rPr>
                <w:i/>
                <w:sz w:val="22"/>
              </w:rPr>
              <w:t>Ако съответните документи са на разположение в електронен формат, моля, посочете:</w:t>
            </w:r>
          </w:p>
        </w:tc>
        <w:tc>
          <w:tcPr>
            <w:tcW w:w="4655" w:type="dxa"/>
            <w:tcBorders>
              <w:top w:val="single" w:sz="4" w:space="0" w:color="000000"/>
              <w:left w:val="single" w:sz="4" w:space="0" w:color="000000"/>
              <w:bottom w:val="single" w:sz="4" w:space="0" w:color="000000"/>
              <w:right w:val="single" w:sz="4" w:space="0" w:color="000000"/>
            </w:tcBorders>
          </w:tcPr>
          <w:p w:rsidR="00950AA9" w:rsidRDefault="00950AA9" w:rsidP="00E978F0">
            <w:pPr>
              <w:rPr>
                <w:kern w:val="2"/>
                <w:sz w:val="22"/>
                <w:lang w:val="en-US"/>
              </w:rPr>
            </w:pPr>
            <w:r>
              <w:rPr>
                <w:sz w:val="22"/>
              </w:rPr>
              <w:t>година: [……] оборот:[……][…]валута</w:t>
            </w:r>
          </w:p>
          <w:p w:rsidR="00950AA9" w:rsidRDefault="00950AA9" w:rsidP="00E978F0">
            <w:pPr>
              <w:rPr>
                <w:sz w:val="22"/>
              </w:rPr>
            </w:pPr>
            <w:r>
              <w:rPr>
                <w:sz w:val="22"/>
              </w:rPr>
              <w:t>година: [……] оборот:[……][…]валута</w:t>
            </w:r>
          </w:p>
          <w:p w:rsidR="00950AA9" w:rsidRDefault="00950AA9" w:rsidP="00E978F0">
            <w:r>
              <w:rPr>
                <w:sz w:val="22"/>
              </w:rPr>
              <w:t>година: [……] оборот:[……][…]валута</w:t>
            </w:r>
            <w:r>
              <w:br/>
            </w:r>
            <w:r>
              <w:br/>
            </w:r>
            <w:r>
              <w:br/>
            </w:r>
            <w:r>
              <w:br/>
            </w:r>
            <w:r>
              <w:br/>
              <w:t>(брой години, среден оборот):</w:t>
            </w:r>
            <w:r>
              <w:rPr>
                <w:sz w:val="22"/>
              </w:rPr>
              <w:t xml:space="preserve"> [……],[……][…]валута</w:t>
            </w:r>
          </w:p>
          <w:p w:rsidR="00950AA9" w:rsidRDefault="00950AA9" w:rsidP="00E978F0"/>
          <w:p w:rsidR="00950AA9" w:rsidRDefault="00950AA9" w:rsidP="00E978F0"/>
          <w:p w:rsidR="00950AA9" w:rsidRDefault="00950AA9" w:rsidP="00E978F0">
            <w:pPr>
              <w:suppressAutoHyphens/>
              <w:rPr>
                <w:kern w:val="2"/>
                <w:lang w:val="en-US"/>
              </w:rPr>
            </w:pPr>
            <w:r>
              <w:rPr>
                <w:i/>
                <w:sz w:val="22"/>
              </w:rPr>
              <w:t>(уеб адрес, орган или служба, издаващи документа, точно позоваване на документацията): [……][……][……][……]</w:t>
            </w:r>
          </w:p>
        </w:tc>
      </w:tr>
      <w:tr w:rsidR="00950AA9" w:rsidTr="00E978F0">
        <w:tc>
          <w:tcPr>
            <w:tcW w:w="4644" w:type="dxa"/>
            <w:tcBorders>
              <w:top w:val="single" w:sz="4" w:space="0" w:color="000000"/>
              <w:left w:val="single" w:sz="4" w:space="0" w:color="000000"/>
              <w:bottom w:val="single" w:sz="4" w:space="0" w:color="000000"/>
              <w:right w:val="nil"/>
            </w:tcBorders>
          </w:tcPr>
          <w:p w:rsidR="00950AA9" w:rsidRDefault="00950AA9" w:rsidP="00E978F0">
            <w:pPr>
              <w:suppressAutoHyphens/>
              <w:rPr>
                <w:kern w:val="2"/>
                <w:sz w:val="22"/>
                <w:lang w:val="en-US"/>
              </w:rPr>
            </w:pPr>
            <w:r>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55" w:type="dxa"/>
            <w:tcBorders>
              <w:top w:val="single" w:sz="4" w:space="0" w:color="000000"/>
              <w:left w:val="single" w:sz="4" w:space="0" w:color="000000"/>
              <w:bottom w:val="single" w:sz="4" w:space="0" w:color="000000"/>
              <w:right w:val="single" w:sz="4" w:space="0" w:color="000000"/>
            </w:tcBorders>
          </w:tcPr>
          <w:p w:rsidR="00950AA9" w:rsidRDefault="00950AA9" w:rsidP="00E978F0">
            <w:pPr>
              <w:suppressAutoHyphens/>
              <w:rPr>
                <w:kern w:val="2"/>
                <w:lang w:val="en-US"/>
              </w:rPr>
            </w:pPr>
            <w:r>
              <w:rPr>
                <w:sz w:val="22"/>
              </w:rPr>
              <w:t>[……]</w:t>
            </w:r>
          </w:p>
        </w:tc>
      </w:tr>
      <w:tr w:rsidR="00950AA9" w:rsidTr="00E978F0">
        <w:tc>
          <w:tcPr>
            <w:tcW w:w="4644" w:type="dxa"/>
            <w:tcBorders>
              <w:top w:val="single" w:sz="4" w:space="0" w:color="000000"/>
              <w:left w:val="single" w:sz="4" w:space="0" w:color="000000"/>
              <w:bottom w:val="single" w:sz="4" w:space="0" w:color="000000"/>
              <w:right w:val="nil"/>
            </w:tcBorders>
          </w:tcPr>
          <w:p w:rsidR="00950AA9" w:rsidRDefault="00950AA9" w:rsidP="00E978F0">
            <w:pPr>
              <w:suppressAutoHyphens/>
              <w:rPr>
                <w:kern w:val="2"/>
                <w:sz w:val="22"/>
                <w:lang w:val="en-US"/>
              </w:rPr>
            </w:pPr>
            <w:r>
              <w:rPr>
                <w:sz w:val="22"/>
              </w:rPr>
              <w:t xml:space="preserve">4) Що се отнася до </w:t>
            </w:r>
            <w:r>
              <w:rPr>
                <w:b/>
                <w:sz w:val="22"/>
              </w:rPr>
              <w:t>финансовите съотношения</w:t>
            </w:r>
            <w:r>
              <w:rPr>
                <w:rStyle w:val="afc"/>
                <w:b/>
                <w:sz w:val="22"/>
              </w:rPr>
              <w:footnoteReference w:id="33"/>
            </w:r>
            <w:r>
              <w:rPr>
                <w:sz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Pr>
                <w:sz w:val="22"/>
              </w:rPr>
              <w:br/>
            </w:r>
            <w:r>
              <w:rPr>
                <w:i/>
                <w:sz w:val="22"/>
              </w:rPr>
              <w:t>Ако съответните документи са на разположение в електронен формат, моля, посочете:</w:t>
            </w:r>
          </w:p>
        </w:tc>
        <w:tc>
          <w:tcPr>
            <w:tcW w:w="4655" w:type="dxa"/>
            <w:tcBorders>
              <w:top w:val="single" w:sz="4" w:space="0" w:color="000000"/>
              <w:left w:val="single" w:sz="4" w:space="0" w:color="000000"/>
              <w:bottom w:val="single" w:sz="4" w:space="0" w:color="000000"/>
              <w:right w:val="single" w:sz="4" w:space="0" w:color="000000"/>
            </w:tcBorders>
          </w:tcPr>
          <w:p w:rsidR="00950AA9" w:rsidRDefault="00950AA9" w:rsidP="00E978F0">
            <w:pPr>
              <w:rPr>
                <w:kern w:val="2"/>
                <w:sz w:val="22"/>
                <w:lang w:val="en-US"/>
              </w:rPr>
            </w:pPr>
            <w:r>
              <w:rPr>
                <w:sz w:val="22"/>
              </w:rPr>
              <w:t>(посочване на изискваното съотношение — съотношение между х и у</w:t>
            </w:r>
            <w:r>
              <w:rPr>
                <w:rStyle w:val="afc"/>
                <w:sz w:val="22"/>
              </w:rPr>
              <w:footnoteReference w:id="34"/>
            </w:r>
            <w:r>
              <w:rPr>
                <w:sz w:val="22"/>
              </w:rPr>
              <w:t xml:space="preserve"> — и стойността):</w:t>
            </w:r>
            <w:r>
              <w:rPr>
                <w:sz w:val="22"/>
              </w:rPr>
              <w:br/>
              <w:t>[…], [……]</w:t>
            </w:r>
            <w:r>
              <w:rPr>
                <w:rStyle w:val="afc"/>
                <w:sz w:val="22"/>
              </w:rPr>
              <w:footnoteReference w:id="35"/>
            </w:r>
            <w:r>
              <w:rPr>
                <w:sz w:val="22"/>
              </w:rPr>
              <w:br/>
            </w:r>
          </w:p>
          <w:p w:rsidR="00950AA9" w:rsidRDefault="00950AA9" w:rsidP="00E978F0">
            <w:pPr>
              <w:suppressAutoHyphens/>
              <w:rPr>
                <w:kern w:val="2"/>
                <w:lang w:val="en-US"/>
              </w:rPr>
            </w:pPr>
            <w:r>
              <w:rPr>
                <w:sz w:val="22"/>
              </w:rPr>
              <w:t xml:space="preserve"> (</w:t>
            </w:r>
            <w:r>
              <w:rPr>
                <w:i/>
                <w:sz w:val="22"/>
              </w:rPr>
              <w:t>уеб адрес, орган или служба, издаващи документа, точно позоваване на документа</w:t>
            </w:r>
            <w:r>
              <w:rPr>
                <w:sz w:val="22"/>
              </w:rPr>
              <w:t>):</w:t>
            </w:r>
            <w:r>
              <w:rPr>
                <w:i/>
                <w:sz w:val="22"/>
              </w:rPr>
              <w:t xml:space="preserve"> [……][……][……][……]</w:t>
            </w:r>
          </w:p>
        </w:tc>
      </w:tr>
      <w:tr w:rsidR="00950AA9" w:rsidTr="00E978F0">
        <w:tc>
          <w:tcPr>
            <w:tcW w:w="4644" w:type="dxa"/>
            <w:tcBorders>
              <w:top w:val="single" w:sz="4" w:space="0" w:color="000000"/>
              <w:left w:val="single" w:sz="4" w:space="0" w:color="000000"/>
              <w:bottom w:val="single" w:sz="4" w:space="0" w:color="000000"/>
              <w:right w:val="nil"/>
            </w:tcBorders>
          </w:tcPr>
          <w:p w:rsidR="00950AA9" w:rsidRDefault="00950AA9" w:rsidP="00E978F0">
            <w:pPr>
              <w:suppressAutoHyphens/>
              <w:rPr>
                <w:kern w:val="2"/>
                <w:sz w:val="22"/>
                <w:lang w:val="en-US"/>
              </w:rPr>
            </w:pPr>
            <w:r>
              <w:rPr>
                <w:sz w:val="22"/>
              </w:rPr>
              <w:t xml:space="preserve">5) Застрахователната сума по неговата </w:t>
            </w:r>
            <w:r>
              <w:rPr>
                <w:b/>
                <w:sz w:val="22"/>
              </w:rPr>
              <w:t>застрахователна полица за риска „професионална отговорност“</w:t>
            </w:r>
            <w:r>
              <w:rPr>
                <w:sz w:val="22"/>
              </w:rPr>
              <w:t xml:space="preserve"> възлиза на:</w:t>
            </w:r>
            <w:r>
              <w:rPr>
                <w:sz w:val="22"/>
              </w:rPr>
              <w:br/>
            </w:r>
            <w:r>
              <w:rPr>
                <w:rStyle w:val="NormalBoldChar"/>
                <w:rFonts w:eastAsia="Calibri"/>
                <w:b w:val="0"/>
                <w:i/>
                <w:sz w:val="22"/>
              </w:rPr>
              <w:t>Ако</w:t>
            </w:r>
            <w:r>
              <w:rPr>
                <w:i/>
                <w:sz w:val="22"/>
              </w:rPr>
              <w:t xml:space="preserve"> съответната информация е на разположение в електронен формат, моля, посочете:</w:t>
            </w:r>
          </w:p>
        </w:tc>
        <w:tc>
          <w:tcPr>
            <w:tcW w:w="4655" w:type="dxa"/>
            <w:tcBorders>
              <w:top w:val="single" w:sz="4" w:space="0" w:color="000000"/>
              <w:left w:val="single" w:sz="4" w:space="0" w:color="000000"/>
              <w:bottom w:val="single" w:sz="4" w:space="0" w:color="000000"/>
              <w:right w:val="single" w:sz="4" w:space="0" w:color="000000"/>
            </w:tcBorders>
          </w:tcPr>
          <w:p w:rsidR="00950AA9" w:rsidRDefault="00950AA9" w:rsidP="00E978F0">
            <w:pPr>
              <w:rPr>
                <w:kern w:val="2"/>
                <w:lang w:val="en-US"/>
              </w:rPr>
            </w:pPr>
            <w:r>
              <w:rPr>
                <w:sz w:val="22"/>
              </w:rPr>
              <w:t>[……],[……][…]валута</w:t>
            </w:r>
          </w:p>
          <w:p w:rsidR="00950AA9" w:rsidRDefault="00950AA9" w:rsidP="00E978F0"/>
          <w:p w:rsidR="00950AA9" w:rsidRDefault="00950AA9" w:rsidP="00E978F0">
            <w:pPr>
              <w:suppressAutoHyphens/>
              <w:rPr>
                <w:kern w:val="2"/>
                <w:lang w:val="en-US"/>
              </w:rPr>
            </w:pPr>
            <w:r>
              <w:rPr>
                <w:i/>
                <w:sz w:val="22"/>
              </w:rPr>
              <w:t>(уеб адрес, орган или служба, издаващи документа, точно позоваване на документа): [……][……][……][……]</w:t>
            </w:r>
          </w:p>
        </w:tc>
      </w:tr>
      <w:tr w:rsidR="00950AA9" w:rsidTr="00E978F0">
        <w:tc>
          <w:tcPr>
            <w:tcW w:w="4644" w:type="dxa"/>
            <w:tcBorders>
              <w:top w:val="single" w:sz="4" w:space="0" w:color="000000"/>
              <w:left w:val="single" w:sz="4" w:space="0" w:color="000000"/>
              <w:bottom w:val="single" w:sz="4" w:space="0" w:color="000000"/>
              <w:right w:val="nil"/>
            </w:tcBorders>
          </w:tcPr>
          <w:p w:rsidR="00950AA9" w:rsidRDefault="00950AA9" w:rsidP="00E978F0">
            <w:pPr>
              <w:suppressAutoHyphens/>
              <w:rPr>
                <w:kern w:val="2"/>
                <w:sz w:val="22"/>
                <w:lang w:val="en-US"/>
              </w:rPr>
            </w:pPr>
            <w:r>
              <w:rPr>
                <w:sz w:val="22"/>
              </w:rPr>
              <w:t xml:space="preserve">6) Що се отнася до </w:t>
            </w:r>
            <w:r>
              <w:rPr>
                <w:b/>
                <w:sz w:val="22"/>
              </w:rPr>
              <w:t>другите икономически или финансови изисквания</w:t>
            </w:r>
            <w:r>
              <w:rPr>
                <w:sz w:val="22"/>
              </w:rPr>
              <w:t xml:space="preserve">, </w:t>
            </w:r>
            <w:r>
              <w:rPr>
                <w:b/>
                <w:sz w:val="22"/>
              </w:rPr>
              <w:t>ако има такива</w:t>
            </w:r>
            <w:r>
              <w:rPr>
                <w:sz w:val="22"/>
              </w:rPr>
              <w:t>, които може да са посочени в съответното обявление или в документацията за обществената поръчка, икономическият оператор заявява, че:</w:t>
            </w:r>
            <w:r>
              <w:rPr>
                <w:sz w:val="22"/>
              </w:rPr>
              <w:br/>
            </w:r>
            <w:r>
              <w:rPr>
                <w:i/>
                <w:sz w:val="22"/>
              </w:rPr>
              <w:t xml:space="preserve">Ако съответната документация, която </w:t>
            </w:r>
            <w:r>
              <w:rPr>
                <w:b/>
                <w:i/>
                <w:sz w:val="22"/>
              </w:rPr>
              <w:t xml:space="preserve">може </w:t>
            </w:r>
            <w:r>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55" w:type="dxa"/>
            <w:tcBorders>
              <w:top w:val="single" w:sz="4" w:space="0" w:color="000000"/>
              <w:left w:val="single" w:sz="4" w:space="0" w:color="000000"/>
              <w:bottom w:val="single" w:sz="4" w:space="0" w:color="000000"/>
              <w:right w:val="single" w:sz="4" w:space="0" w:color="000000"/>
            </w:tcBorders>
          </w:tcPr>
          <w:p w:rsidR="00950AA9" w:rsidRDefault="00950AA9" w:rsidP="00E978F0">
            <w:pPr>
              <w:rPr>
                <w:kern w:val="2"/>
                <w:lang w:val="en-US"/>
              </w:rPr>
            </w:pPr>
            <w:r>
              <w:rPr>
                <w:sz w:val="22"/>
              </w:rPr>
              <w:t>[…]</w:t>
            </w:r>
            <w:r>
              <w:rPr>
                <w:sz w:val="22"/>
              </w:rPr>
              <w:br/>
            </w:r>
            <w:r>
              <w:rPr>
                <w:sz w:val="22"/>
              </w:rPr>
              <w:br/>
            </w:r>
            <w:r>
              <w:rPr>
                <w:sz w:val="22"/>
              </w:rPr>
              <w:br/>
            </w:r>
            <w:r>
              <w:rPr>
                <w:sz w:val="22"/>
              </w:rPr>
              <w:br/>
              <w:t xml:space="preserve"> </w:t>
            </w:r>
          </w:p>
          <w:p w:rsidR="00950AA9" w:rsidRDefault="00950AA9" w:rsidP="00E978F0"/>
          <w:p w:rsidR="00950AA9" w:rsidRDefault="00950AA9" w:rsidP="00E978F0">
            <w:pPr>
              <w:suppressAutoHyphens/>
              <w:rPr>
                <w:kern w:val="2"/>
                <w:lang w:val="en-US"/>
              </w:rPr>
            </w:pPr>
            <w:r>
              <w:rPr>
                <w:sz w:val="22"/>
              </w:rPr>
              <w:t>(</w:t>
            </w:r>
            <w:r>
              <w:rPr>
                <w:i/>
                <w:sz w:val="22"/>
              </w:rPr>
              <w:t>уеб адрес, орган или служба, издаващи документа, точно позоваване на документацията)</w:t>
            </w:r>
            <w:r>
              <w:rPr>
                <w:sz w:val="22"/>
              </w:rPr>
              <w:t>:</w:t>
            </w:r>
            <w:r>
              <w:rPr>
                <w:i/>
                <w:sz w:val="22"/>
              </w:rPr>
              <w:t xml:space="preserve"> [……][……][……][……]</w:t>
            </w:r>
          </w:p>
        </w:tc>
      </w:tr>
    </w:tbl>
    <w:p w:rsidR="00950AA9" w:rsidRDefault="00950AA9" w:rsidP="00950AA9">
      <w:pPr>
        <w:pStyle w:val="SectionTitle"/>
        <w:rPr>
          <w:sz w:val="22"/>
        </w:rPr>
      </w:pPr>
    </w:p>
    <w:p w:rsidR="00950AA9" w:rsidRDefault="00950AA9" w:rsidP="00950AA9">
      <w:pPr>
        <w:pStyle w:val="SectionTitle"/>
        <w:rPr>
          <w:i/>
          <w:sz w:val="22"/>
        </w:rPr>
      </w:pPr>
      <w:r>
        <w:rPr>
          <w:sz w:val="22"/>
        </w:rPr>
        <w:t>В: Технически и професионални способности</w:t>
      </w:r>
    </w:p>
    <w:p w:rsidR="00950AA9" w:rsidRDefault="00950AA9" w:rsidP="00950AA9">
      <w:pPr>
        <w:shd w:val="clear" w:color="auto" w:fill="BFBFBF"/>
        <w:rPr>
          <w:b/>
          <w:i/>
          <w:sz w:val="22"/>
        </w:rPr>
      </w:pPr>
      <w:r>
        <w:rPr>
          <w:b/>
          <w:i/>
          <w:sz w:val="22"/>
        </w:rPr>
        <w:t xml:space="preserve">Икономическият оператор следва да предостави информация </w:t>
      </w:r>
      <w:r>
        <w:rPr>
          <w:b/>
          <w:i/>
          <w:sz w:val="22"/>
          <w:u w:val="single"/>
        </w:rPr>
        <w:t>само</w:t>
      </w:r>
      <w:r>
        <w:rPr>
          <w:b/>
          <w:i/>
          <w:sz w:val="22"/>
        </w:rPr>
        <w:t xml:space="preserve"> когато критериите за подбор са били изисквани от възлагащия орган или възложителя в обявлението,</w:t>
      </w:r>
      <w:r>
        <w:rPr>
          <w:sz w:val="22"/>
        </w:rPr>
        <w:t xml:space="preserve"> </w:t>
      </w:r>
      <w:r>
        <w:rPr>
          <w:b/>
          <w:i/>
          <w:sz w:val="22"/>
        </w:rPr>
        <w:t>или в документацията за поръчката, посочена в обявлението.</w:t>
      </w:r>
    </w:p>
    <w:tbl>
      <w:tblPr>
        <w:tblW w:w="0" w:type="auto"/>
        <w:tblInd w:w="-5" w:type="dxa"/>
        <w:tblLayout w:type="fixed"/>
        <w:tblLook w:val="0000" w:firstRow="0" w:lastRow="0" w:firstColumn="0" w:lastColumn="0" w:noHBand="0" w:noVBand="0"/>
      </w:tblPr>
      <w:tblGrid>
        <w:gridCol w:w="4644"/>
        <w:gridCol w:w="4655"/>
      </w:tblGrid>
      <w:tr w:rsidR="00950AA9" w:rsidTr="00E978F0">
        <w:tc>
          <w:tcPr>
            <w:tcW w:w="4644" w:type="dxa"/>
            <w:tcBorders>
              <w:top w:val="single" w:sz="4" w:space="0" w:color="000000"/>
              <w:left w:val="single" w:sz="4" w:space="0" w:color="000000"/>
              <w:bottom w:val="single" w:sz="4" w:space="0" w:color="000000"/>
              <w:right w:val="nil"/>
            </w:tcBorders>
          </w:tcPr>
          <w:p w:rsidR="00950AA9" w:rsidRDefault="00950AA9" w:rsidP="00E978F0">
            <w:pPr>
              <w:suppressAutoHyphens/>
              <w:rPr>
                <w:b/>
                <w:i/>
                <w:kern w:val="2"/>
                <w:sz w:val="22"/>
                <w:lang w:val="en-US"/>
              </w:rPr>
            </w:pPr>
            <w:r>
              <w:rPr>
                <w:b/>
                <w:i/>
                <w:sz w:val="22"/>
              </w:rPr>
              <w:t>Технически и професионални способности</w:t>
            </w:r>
          </w:p>
        </w:tc>
        <w:tc>
          <w:tcPr>
            <w:tcW w:w="4655" w:type="dxa"/>
            <w:tcBorders>
              <w:top w:val="single" w:sz="4" w:space="0" w:color="000000"/>
              <w:left w:val="single" w:sz="4" w:space="0" w:color="000000"/>
              <w:bottom w:val="single" w:sz="4" w:space="0" w:color="000000"/>
              <w:right w:val="single" w:sz="4" w:space="0" w:color="000000"/>
            </w:tcBorders>
          </w:tcPr>
          <w:p w:rsidR="00950AA9" w:rsidRDefault="00950AA9" w:rsidP="00E978F0">
            <w:pPr>
              <w:suppressAutoHyphens/>
              <w:rPr>
                <w:kern w:val="2"/>
                <w:lang w:val="en-US"/>
              </w:rPr>
            </w:pPr>
            <w:r>
              <w:rPr>
                <w:b/>
                <w:i/>
                <w:sz w:val="22"/>
              </w:rPr>
              <w:t>Отговор:</w:t>
            </w:r>
          </w:p>
        </w:tc>
      </w:tr>
      <w:tr w:rsidR="00950AA9" w:rsidTr="00E978F0">
        <w:tc>
          <w:tcPr>
            <w:tcW w:w="4644" w:type="dxa"/>
            <w:tcBorders>
              <w:top w:val="single" w:sz="4" w:space="0" w:color="000000"/>
              <w:left w:val="single" w:sz="4" w:space="0" w:color="000000"/>
              <w:bottom w:val="single" w:sz="4" w:space="0" w:color="000000"/>
              <w:right w:val="nil"/>
            </w:tcBorders>
          </w:tcPr>
          <w:p w:rsidR="00950AA9" w:rsidRDefault="00950AA9" w:rsidP="00E978F0">
            <w:pPr>
              <w:suppressAutoHyphens/>
              <w:rPr>
                <w:kern w:val="2"/>
                <w:sz w:val="22"/>
                <w:lang w:val="en-US"/>
              </w:rPr>
            </w:pPr>
            <w:r>
              <w:rPr>
                <w:sz w:val="22"/>
              </w:rPr>
              <w:t xml:space="preserve">1а) </w:t>
            </w:r>
            <w:r>
              <w:rPr>
                <w:sz w:val="22"/>
                <w:shd w:val="clear" w:color="auto" w:fill="C0C0C0"/>
              </w:rPr>
              <w:t xml:space="preserve">Само за </w:t>
            </w:r>
            <w:r>
              <w:rPr>
                <w:b/>
                <w:i/>
                <w:sz w:val="22"/>
                <w:shd w:val="clear" w:color="auto" w:fill="C0C0C0"/>
              </w:rPr>
              <w:t>обществените поръчки за</w:t>
            </w:r>
            <w:r>
              <w:rPr>
                <w:sz w:val="22"/>
                <w:shd w:val="clear" w:color="auto" w:fill="C0C0C0"/>
              </w:rPr>
              <w:t xml:space="preserve"> </w:t>
            </w:r>
            <w:r>
              <w:rPr>
                <w:b/>
                <w:i/>
                <w:sz w:val="22"/>
                <w:shd w:val="clear" w:color="auto" w:fill="C0C0C0"/>
              </w:rPr>
              <w:t>строителство</w:t>
            </w:r>
            <w:r>
              <w:rPr>
                <w:sz w:val="22"/>
              </w:rPr>
              <w:t>:</w:t>
            </w:r>
            <w:r>
              <w:rPr>
                <w:sz w:val="22"/>
              </w:rPr>
              <w:br/>
              <w:t>През референтния период</w:t>
            </w:r>
            <w:r>
              <w:rPr>
                <w:rStyle w:val="afc"/>
                <w:sz w:val="22"/>
              </w:rPr>
              <w:footnoteReference w:id="36"/>
            </w:r>
            <w:r>
              <w:rPr>
                <w:sz w:val="22"/>
              </w:rPr>
              <w:t xml:space="preserve"> икономическият оператор е </w:t>
            </w:r>
            <w:r>
              <w:rPr>
                <w:b/>
                <w:sz w:val="22"/>
              </w:rPr>
              <w:t>извършил следните строителни дейности от конкретния вид</w:t>
            </w:r>
            <w:r>
              <w:rPr>
                <w:sz w:val="22"/>
              </w:rPr>
              <w:t xml:space="preserve">: </w:t>
            </w:r>
            <w:r>
              <w:br/>
            </w:r>
            <w:r>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55" w:type="dxa"/>
            <w:tcBorders>
              <w:top w:val="single" w:sz="4" w:space="0" w:color="000000"/>
              <w:left w:val="single" w:sz="4" w:space="0" w:color="000000"/>
              <w:bottom w:val="single" w:sz="4" w:space="0" w:color="000000"/>
              <w:right w:val="single" w:sz="4" w:space="0" w:color="000000"/>
            </w:tcBorders>
          </w:tcPr>
          <w:p w:rsidR="00950AA9" w:rsidRDefault="00950AA9" w:rsidP="00E978F0">
            <w:pPr>
              <w:rPr>
                <w:kern w:val="2"/>
                <w:sz w:val="22"/>
                <w:lang w:val="en-US"/>
              </w:rPr>
            </w:pPr>
            <w:r>
              <w:rPr>
                <w:sz w:val="22"/>
              </w:rPr>
              <w:t xml:space="preserve">Брой години (този период е определен в обявлението или документацията за обществената поръчка):  </w:t>
            </w:r>
            <w:r>
              <w:t>[……]</w:t>
            </w:r>
          </w:p>
          <w:p w:rsidR="00950AA9" w:rsidRDefault="00950AA9" w:rsidP="00E978F0">
            <w:r>
              <w:rPr>
                <w:sz w:val="22"/>
              </w:rPr>
              <w:t xml:space="preserve">Строителни работи:  </w:t>
            </w:r>
            <w:r>
              <w:t>[……]</w:t>
            </w:r>
          </w:p>
          <w:p w:rsidR="00950AA9" w:rsidRDefault="00950AA9" w:rsidP="00E978F0"/>
          <w:p w:rsidR="00950AA9" w:rsidRDefault="00950AA9" w:rsidP="00E978F0">
            <w:pPr>
              <w:suppressAutoHyphens/>
              <w:rPr>
                <w:kern w:val="2"/>
                <w:lang w:val="en-US"/>
              </w:rPr>
            </w:pPr>
            <w:r>
              <w:rPr>
                <w:i/>
                <w:sz w:val="22"/>
              </w:rPr>
              <w:t>(уеб адрес, орган или служба, издаващи документа, точно позоваване на документа): [……][……][……][……]</w:t>
            </w:r>
          </w:p>
        </w:tc>
      </w:tr>
      <w:tr w:rsidR="00950AA9" w:rsidTr="00E978F0">
        <w:tc>
          <w:tcPr>
            <w:tcW w:w="4644" w:type="dxa"/>
            <w:tcBorders>
              <w:top w:val="single" w:sz="4" w:space="0" w:color="000000"/>
              <w:left w:val="single" w:sz="4" w:space="0" w:color="000000"/>
              <w:bottom w:val="single" w:sz="4" w:space="0" w:color="000000"/>
              <w:right w:val="nil"/>
            </w:tcBorders>
          </w:tcPr>
          <w:p w:rsidR="00950AA9" w:rsidRDefault="00950AA9" w:rsidP="00E978F0">
            <w:pPr>
              <w:suppressAutoHyphens/>
              <w:rPr>
                <w:kern w:val="2"/>
                <w:lang w:val="en-US"/>
              </w:rPr>
            </w:pPr>
            <w:r>
              <w:t xml:space="preserve">1б) </w:t>
            </w:r>
            <w:r>
              <w:rPr>
                <w:shd w:val="clear" w:color="auto" w:fill="C0C0C0"/>
              </w:rPr>
              <w:t xml:space="preserve">Само за </w:t>
            </w:r>
            <w:r>
              <w:rPr>
                <w:b/>
                <w:i/>
                <w:shd w:val="clear" w:color="auto" w:fill="C0C0C0"/>
              </w:rPr>
              <w:t>обществени поръчки за доставки и обществени поръчки за услуги</w:t>
            </w:r>
            <w:r>
              <w:t>:</w:t>
            </w:r>
            <w:r>
              <w:br/>
            </w:r>
            <w:r>
              <w:rPr>
                <w:sz w:val="22"/>
              </w:rPr>
              <w:t>През референтния период</w:t>
            </w:r>
            <w:r>
              <w:rPr>
                <w:rStyle w:val="afc"/>
                <w:sz w:val="22"/>
              </w:rPr>
              <w:footnoteReference w:id="37"/>
            </w:r>
            <w:r>
              <w:rPr>
                <w:sz w:val="22"/>
              </w:rPr>
              <w:t xml:space="preserve"> икономическият оператор е извършил </w:t>
            </w:r>
            <w:r>
              <w:rPr>
                <w:b/>
                <w:sz w:val="22"/>
              </w:rPr>
              <w:t>следните основни доставки или е предоставил следните основни услуги от посочения вид</w:t>
            </w:r>
            <w:r>
              <w:rPr>
                <w:sz w:val="22"/>
              </w:rPr>
              <w:t>:</w:t>
            </w:r>
            <w:r>
              <w:rPr>
                <w:b/>
                <w:sz w:val="22"/>
              </w:rPr>
              <w:t xml:space="preserve"> </w:t>
            </w:r>
            <w:r>
              <w:rPr>
                <w:sz w:val="22"/>
              </w:rPr>
              <w:t>При изготвяне на списъка, моля, посочете сумите, датите и получателите, независимо дали са публични или частни субекти</w:t>
            </w:r>
            <w:r>
              <w:rPr>
                <w:rStyle w:val="afc"/>
                <w:sz w:val="22"/>
              </w:rPr>
              <w:footnoteReference w:id="38"/>
            </w:r>
            <w:r>
              <w:rPr>
                <w:sz w:val="22"/>
              </w:rPr>
              <w:t>:</w:t>
            </w:r>
          </w:p>
        </w:tc>
        <w:tc>
          <w:tcPr>
            <w:tcW w:w="4655" w:type="dxa"/>
            <w:tcBorders>
              <w:top w:val="single" w:sz="4" w:space="0" w:color="000000"/>
              <w:left w:val="single" w:sz="4" w:space="0" w:color="000000"/>
              <w:bottom w:val="single" w:sz="4" w:space="0" w:color="000000"/>
              <w:right w:val="single" w:sz="4" w:space="0" w:color="000000"/>
            </w:tcBorders>
          </w:tcPr>
          <w:p w:rsidR="00950AA9" w:rsidRDefault="00950AA9" w:rsidP="00E978F0">
            <w:pPr>
              <w:rPr>
                <w:kern w:val="2"/>
                <w:sz w:val="22"/>
                <w:lang w:val="en-US"/>
              </w:rPr>
            </w:pPr>
            <w:r>
              <w:br/>
            </w:r>
            <w:r>
              <w:rPr>
                <w:sz w:val="22"/>
              </w:rPr>
              <w:t>Брой години (този период е определен в обявлението или документацията за обществената поръчка): [……]</w:t>
            </w:r>
          </w:p>
          <w:tbl>
            <w:tblPr>
              <w:tblW w:w="0" w:type="auto"/>
              <w:tblLayout w:type="fixed"/>
              <w:tblLook w:val="0000" w:firstRow="0" w:lastRow="0" w:firstColumn="0" w:lastColumn="0" w:noHBand="0" w:noVBand="0"/>
            </w:tblPr>
            <w:tblGrid>
              <w:gridCol w:w="1336"/>
              <w:gridCol w:w="936"/>
              <w:gridCol w:w="724"/>
              <w:gridCol w:w="1159"/>
            </w:tblGrid>
            <w:tr w:rsidR="00950AA9" w:rsidTr="00E978F0">
              <w:tc>
                <w:tcPr>
                  <w:tcW w:w="1336" w:type="dxa"/>
                  <w:tcBorders>
                    <w:top w:val="single" w:sz="4" w:space="0" w:color="000000"/>
                    <w:left w:val="single" w:sz="4" w:space="0" w:color="000000"/>
                    <w:bottom w:val="single" w:sz="4" w:space="0" w:color="000000"/>
                    <w:right w:val="nil"/>
                  </w:tcBorders>
                </w:tcPr>
                <w:p w:rsidR="00950AA9" w:rsidRDefault="00950AA9" w:rsidP="00E978F0">
                  <w:pPr>
                    <w:suppressAutoHyphens/>
                    <w:rPr>
                      <w:kern w:val="2"/>
                      <w:sz w:val="22"/>
                      <w:lang w:val="en-US"/>
                    </w:rPr>
                  </w:pPr>
                  <w:r>
                    <w:rPr>
                      <w:sz w:val="22"/>
                    </w:rPr>
                    <w:t>Описание</w:t>
                  </w:r>
                </w:p>
              </w:tc>
              <w:tc>
                <w:tcPr>
                  <w:tcW w:w="936" w:type="dxa"/>
                  <w:tcBorders>
                    <w:top w:val="single" w:sz="4" w:space="0" w:color="000000"/>
                    <w:left w:val="single" w:sz="4" w:space="0" w:color="000000"/>
                    <w:bottom w:val="single" w:sz="4" w:space="0" w:color="000000"/>
                    <w:right w:val="nil"/>
                  </w:tcBorders>
                </w:tcPr>
                <w:p w:rsidR="00950AA9" w:rsidRDefault="00950AA9" w:rsidP="00E978F0">
                  <w:pPr>
                    <w:suppressAutoHyphens/>
                    <w:rPr>
                      <w:kern w:val="2"/>
                      <w:sz w:val="22"/>
                      <w:lang w:val="en-US"/>
                    </w:rPr>
                  </w:pPr>
                  <w:r>
                    <w:rPr>
                      <w:sz w:val="22"/>
                    </w:rPr>
                    <w:t>Суми</w:t>
                  </w:r>
                </w:p>
              </w:tc>
              <w:tc>
                <w:tcPr>
                  <w:tcW w:w="724" w:type="dxa"/>
                  <w:tcBorders>
                    <w:top w:val="single" w:sz="4" w:space="0" w:color="000000"/>
                    <w:left w:val="single" w:sz="4" w:space="0" w:color="000000"/>
                    <w:bottom w:val="single" w:sz="4" w:space="0" w:color="000000"/>
                    <w:right w:val="nil"/>
                  </w:tcBorders>
                </w:tcPr>
                <w:p w:rsidR="00950AA9" w:rsidRDefault="00950AA9" w:rsidP="00E978F0">
                  <w:pPr>
                    <w:suppressAutoHyphens/>
                    <w:rPr>
                      <w:kern w:val="2"/>
                      <w:sz w:val="22"/>
                      <w:lang w:val="en-US"/>
                    </w:rPr>
                  </w:pPr>
                  <w:r>
                    <w:rPr>
                      <w:sz w:val="22"/>
                    </w:rPr>
                    <w:t>Дати</w:t>
                  </w:r>
                </w:p>
              </w:tc>
              <w:tc>
                <w:tcPr>
                  <w:tcW w:w="1159" w:type="dxa"/>
                  <w:tcBorders>
                    <w:top w:val="single" w:sz="4" w:space="0" w:color="000000"/>
                    <w:left w:val="single" w:sz="4" w:space="0" w:color="000000"/>
                    <w:bottom w:val="single" w:sz="4" w:space="0" w:color="000000"/>
                    <w:right w:val="single" w:sz="4" w:space="0" w:color="000000"/>
                  </w:tcBorders>
                </w:tcPr>
                <w:p w:rsidR="00950AA9" w:rsidRDefault="00950AA9" w:rsidP="00E978F0">
                  <w:pPr>
                    <w:suppressAutoHyphens/>
                    <w:rPr>
                      <w:kern w:val="2"/>
                      <w:lang w:val="en-US"/>
                    </w:rPr>
                  </w:pPr>
                  <w:r>
                    <w:rPr>
                      <w:sz w:val="22"/>
                    </w:rPr>
                    <w:t>Получатели</w:t>
                  </w:r>
                </w:p>
              </w:tc>
            </w:tr>
            <w:tr w:rsidR="00950AA9" w:rsidTr="00E978F0">
              <w:tc>
                <w:tcPr>
                  <w:tcW w:w="1336" w:type="dxa"/>
                  <w:tcBorders>
                    <w:top w:val="single" w:sz="4" w:space="0" w:color="000000"/>
                    <w:left w:val="single" w:sz="4" w:space="0" w:color="000000"/>
                    <w:bottom w:val="single" w:sz="4" w:space="0" w:color="000000"/>
                    <w:right w:val="nil"/>
                  </w:tcBorders>
                </w:tcPr>
                <w:p w:rsidR="00950AA9" w:rsidRDefault="00950AA9" w:rsidP="00E978F0">
                  <w:pPr>
                    <w:suppressAutoHyphens/>
                    <w:snapToGrid w:val="0"/>
                    <w:rPr>
                      <w:kern w:val="2"/>
                      <w:lang w:val="en-US"/>
                    </w:rPr>
                  </w:pPr>
                </w:p>
              </w:tc>
              <w:tc>
                <w:tcPr>
                  <w:tcW w:w="936" w:type="dxa"/>
                  <w:tcBorders>
                    <w:top w:val="single" w:sz="4" w:space="0" w:color="000000"/>
                    <w:left w:val="single" w:sz="4" w:space="0" w:color="000000"/>
                    <w:bottom w:val="single" w:sz="4" w:space="0" w:color="000000"/>
                    <w:right w:val="nil"/>
                  </w:tcBorders>
                </w:tcPr>
                <w:p w:rsidR="00950AA9" w:rsidRDefault="00950AA9" w:rsidP="00E978F0">
                  <w:pPr>
                    <w:suppressAutoHyphens/>
                    <w:snapToGrid w:val="0"/>
                    <w:rPr>
                      <w:kern w:val="2"/>
                      <w:lang w:val="en-US"/>
                    </w:rPr>
                  </w:pPr>
                </w:p>
              </w:tc>
              <w:tc>
                <w:tcPr>
                  <w:tcW w:w="724" w:type="dxa"/>
                  <w:tcBorders>
                    <w:top w:val="single" w:sz="4" w:space="0" w:color="000000"/>
                    <w:left w:val="single" w:sz="4" w:space="0" w:color="000000"/>
                    <w:bottom w:val="single" w:sz="4" w:space="0" w:color="000000"/>
                    <w:right w:val="nil"/>
                  </w:tcBorders>
                </w:tcPr>
                <w:p w:rsidR="00950AA9" w:rsidRDefault="00950AA9" w:rsidP="00E978F0">
                  <w:pPr>
                    <w:suppressAutoHyphens/>
                    <w:snapToGrid w:val="0"/>
                    <w:rPr>
                      <w:kern w:val="2"/>
                      <w:lang w:val="en-US"/>
                    </w:rPr>
                  </w:pPr>
                </w:p>
              </w:tc>
              <w:tc>
                <w:tcPr>
                  <w:tcW w:w="1159" w:type="dxa"/>
                  <w:tcBorders>
                    <w:top w:val="single" w:sz="4" w:space="0" w:color="000000"/>
                    <w:left w:val="single" w:sz="4" w:space="0" w:color="000000"/>
                    <w:bottom w:val="single" w:sz="4" w:space="0" w:color="000000"/>
                    <w:right w:val="single" w:sz="4" w:space="0" w:color="000000"/>
                  </w:tcBorders>
                </w:tcPr>
                <w:p w:rsidR="00950AA9" w:rsidRDefault="00950AA9" w:rsidP="00E978F0">
                  <w:pPr>
                    <w:suppressAutoHyphens/>
                    <w:snapToGrid w:val="0"/>
                    <w:rPr>
                      <w:kern w:val="2"/>
                      <w:lang w:val="en-US"/>
                    </w:rPr>
                  </w:pPr>
                </w:p>
              </w:tc>
            </w:tr>
          </w:tbl>
          <w:p w:rsidR="00950AA9" w:rsidRDefault="00950AA9" w:rsidP="00E978F0">
            <w:pPr>
              <w:suppressAutoHyphens/>
              <w:rPr>
                <w:kern w:val="2"/>
                <w:lang w:val="en-US"/>
              </w:rPr>
            </w:pPr>
          </w:p>
        </w:tc>
      </w:tr>
      <w:tr w:rsidR="00950AA9" w:rsidTr="00E978F0">
        <w:tc>
          <w:tcPr>
            <w:tcW w:w="4644" w:type="dxa"/>
            <w:tcBorders>
              <w:top w:val="single" w:sz="4" w:space="0" w:color="000000"/>
              <w:left w:val="single" w:sz="4" w:space="0" w:color="000000"/>
              <w:bottom w:val="single" w:sz="4" w:space="0" w:color="000000"/>
              <w:right w:val="nil"/>
            </w:tcBorders>
          </w:tcPr>
          <w:p w:rsidR="00950AA9" w:rsidRDefault="00950AA9" w:rsidP="00E978F0">
            <w:pPr>
              <w:suppressAutoHyphens/>
              <w:rPr>
                <w:kern w:val="2"/>
                <w:sz w:val="22"/>
                <w:lang w:val="en-US"/>
              </w:rPr>
            </w:pPr>
            <w:r>
              <w:rPr>
                <w:sz w:val="22"/>
              </w:rPr>
              <w:t xml:space="preserve">2) Той може да използва следните </w:t>
            </w:r>
            <w:r>
              <w:rPr>
                <w:b/>
                <w:sz w:val="22"/>
              </w:rPr>
              <w:t>технически лица или органи</w:t>
            </w:r>
            <w:r>
              <w:rPr>
                <w:rStyle w:val="afc"/>
                <w:b/>
                <w:sz w:val="22"/>
              </w:rPr>
              <w:footnoteReference w:id="39"/>
            </w:r>
            <w:r>
              <w:rPr>
                <w:sz w:val="22"/>
              </w:rPr>
              <w:t>, особено тези, отговарящи за контрола на качеството:</w:t>
            </w:r>
            <w:r>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55" w:type="dxa"/>
            <w:tcBorders>
              <w:top w:val="single" w:sz="4" w:space="0" w:color="000000"/>
              <w:left w:val="single" w:sz="4" w:space="0" w:color="000000"/>
              <w:bottom w:val="single" w:sz="4" w:space="0" w:color="000000"/>
              <w:right w:val="single" w:sz="4" w:space="0" w:color="000000"/>
            </w:tcBorders>
          </w:tcPr>
          <w:p w:rsidR="00950AA9" w:rsidRDefault="00950AA9" w:rsidP="00E978F0">
            <w:pPr>
              <w:suppressAutoHyphens/>
              <w:rPr>
                <w:kern w:val="2"/>
                <w:lang w:val="en-US"/>
              </w:rPr>
            </w:pPr>
            <w:r>
              <w:rPr>
                <w:sz w:val="22"/>
              </w:rPr>
              <w:t>[……]</w:t>
            </w:r>
            <w:r>
              <w:br/>
            </w:r>
            <w:r>
              <w:br/>
            </w:r>
            <w:r>
              <w:br/>
            </w:r>
            <w:r>
              <w:rPr>
                <w:sz w:val="22"/>
              </w:rPr>
              <w:t>[……]</w:t>
            </w:r>
          </w:p>
        </w:tc>
      </w:tr>
      <w:tr w:rsidR="00950AA9" w:rsidTr="00E978F0">
        <w:tc>
          <w:tcPr>
            <w:tcW w:w="4644" w:type="dxa"/>
            <w:tcBorders>
              <w:top w:val="single" w:sz="4" w:space="0" w:color="000000"/>
              <w:left w:val="single" w:sz="4" w:space="0" w:color="000000"/>
              <w:bottom w:val="single" w:sz="4" w:space="0" w:color="000000"/>
              <w:right w:val="nil"/>
            </w:tcBorders>
          </w:tcPr>
          <w:p w:rsidR="00950AA9" w:rsidRDefault="00950AA9" w:rsidP="00E978F0">
            <w:pPr>
              <w:suppressAutoHyphens/>
              <w:rPr>
                <w:kern w:val="2"/>
                <w:sz w:val="22"/>
                <w:lang w:val="en-US"/>
              </w:rPr>
            </w:pPr>
            <w:r>
              <w:rPr>
                <w:sz w:val="22"/>
              </w:rPr>
              <w:t xml:space="preserve">3) Той използва следните </w:t>
            </w:r>
            <w:r>
              <w:rPr>
                <w:b/>
                <w:sz w:val="22"/>
              </w:rPr>
              <w:t>технически съоръжения и мерки за гарантиране на качество</w:t>
            </w:r>
            <w:r>
              <w:rPr>
                <w:sz w:val="22"/>
              </w:rPr>
              <w:t xml:space="preserve">, а </w:t>
            </w:r>
            <w:r>
              <w:rPr>
                <w:b/>
                <w:sz w:val="22"/>
              </w:rPr>
              <w:t>съоръженията за проучване и изследване</w:t>
            </w:r>
            <w:r>
              <w:rPr>
                <w:sz w:val="22"/>
              </w:rPr>
              <w:t xml:space="preserve"> са както следва: </w:t>
            </w:r>
          </w:p>
        </w:tc>
        <w:tc>
          <w:tcPr>
            <w:tcW w:w="4655" w:type="dxa"/>
            <w:tcBorders>
              <w:top w:val="single" w:sz="4" w:space="0" w:color="000000"/>
              <w:left w:val="single" w:sz="4" w:space="0" w:color="000000"/>
              <w:bottom w:val="single" w:sz="4" w:space="0" w:color="000000"/>
              <w:right w:val="single" w:sz="4" w:space="0" w:color="000000"/>
            </w:tcBorders>
          </w:tcPr>
          <w:p w:rsidR="00950AA9" w:rsidRDefault="00950AA9" w:rsidP="00E978F0">
            <w:pPr>
              <w:suppressAutoHyphens/>
              <w:rPr>
                <w:kern w:val="2"/>
                <w:lang w:val="en-US"/>
              </w:rPr>
            </w:pPr>
            <w:r>
              <w:rPr>
                <w:sz w:val="22"/>
              </w:rPr>
              <w:t>[……]</w:t>
            </w:r>
          </w:p>
        </w:tc>
      </w:tr>
      <w:tr w:rsidR="00950AA9" w:rsidTr="00E978F0">
        <w:tc>
          <w:tcPr>
            <w:tcW w:w="4644" w:type="dxa"/>
            <w:tcBorders>
              <w:top w:val="single" w:sz="4" w:space="0" w:color="000000"/>
              <w:left w:val="single" w:sz="4" w:space="0" w:color="000000"/>
              <w:bottom w:val="single" w:sz="4" w:space="0" w:color="000000"/>
              <w:right w:val="nil"/>
            </w:tcBorders>
          </w:tcPr>
          <w:p w:rsidR="00950AA9" w:rsidRDefault="00950AA9" w:rsidP="00E978F0">
            <w:pPr>
              <w:suppressAutoHyphens/>
              <w:rPr>
                <w:kern w:val="2"/>
                <w:sz w:val="22"/>
                <w:lang w:val="en-US"/>
              </w:rPr>
            </w:pPr>
            <w:r>
              <w:rPr>
                <w:sz w:val="22"/>
              </w:rPr>
              <w:t xml:space="preserve">4) При изпълнение на поръчката той ще бъде в състояние да прилага следните </w:t>
            </w:r>
            <w:r>
              <w:rPr>
                <w:b/>
                <w:sz w:val="22"/>
              </w:rPr>
              <w:t>системи за управление и за проследяване на веригата на доставка</w:t>
            </w:r>
            <w:r>
              <w:rPr>
                <w:sz w:val="22"/>
              </w:rPr>
              <w:t>:</w:t>
            </w:r>
          </w:p>
        </w:tc>
        <w:tc>
          <w:tcPr>
            <w:tcW w:w="4655" w:type="dxa"/>
            <w:tcBorders>
              <w:top w:val="single" w:sz="4" w:space="0" w:color="000000"/>
              <w:left w:val="single" w:sz="4" w:space="0" w:color="000000"/>
              <w:bottom w:val="single" w:sz="4" w:space="0" w:color="000000"/>
              <w:right w:val="single" w:sz="4" w:space="0" w:color="000000"/>
            </w:tcBorders>
          </w:tcPr>
          <w:p w:rsidR="00950AA9" w:rsidRDefault="00950AA9" w:rsidP="00E978F0">
            <w:pPr>
              <w:suppressAutoHyphens/>
              <w:rPr>
                <w:kern w:val="2"/>
                <w:lang w:val="en-US"/>
              </w:rPr>
            </w:pPr>
            <w:r>
              <w:rPr>
                <w:sz w:val="22"/>
              </w:rPr>
              <w:t>[……]</w:t>
            </w:r>
          </w:p>
        </w:tc>
      </w:tr>
      <w:tr w:rsidR="00950AA9" w:rsidTr="00E978F0">
        <w:tc>
          <w:tcPr>
            <w:tcW w:w="4644" w:type="dxa"/>
            <w:tcBorders>
              <w:top w:val="single" w:sz="4" w:space="0" w:color="000000"/>
              <w:left w:val="single" w:sz="4" w:space="0" w:color="000000"/>
              <w:bottom w:val="single" w:sz="4" w:space="0" w:color="000000"/>
              <w:right w:val="nil"/>
            </w:tcBorders>
          </w:tcPr>
          <w:p w:rsidR="00950AA9" w:rsidRDefault="00950AA9" w:rsidP="00E978F0">
            <w:pPr>
              <w:suppressAutoHyphens/>
              <w:rPr>
                <w:kern w:val="2"/>
                <w:lang w:val="en-US"/>
              </w:rPr>
            </w:pPr>
            <w:r>
              <w:rPr>
                <w:b/>
                <w:i/>
                <w:sz w:val="22"/>
              </w:rPr>
              <w:t>5) За комплексни стоки или услуги или, по изключение, за стоки или услуги, които са със специално предназначение:</w:t>
            </w:r>
            <w:r>
              <w:br/>
            </w:r>
            <w:r>
              <w:rPr>
                <w:sz w:val="22"/>
              </w:rPr>
              <w:t xml:space="preserve">Икономическият оператор </w:t>
            </w:r>
            <w:r>
              <w:rPr>
                <w:b/>
                <w:sz w:val="22"/>
              </w:rPr>
              <w:t>ще</w:t>
            </w:r>
            <w:r>
              <w:rPr>
                <w:sz w:val="22"/>
              </w:rPr>
              <w:t xml:space="preserve"> позволи ли извършването на </w:t>
            </w:r>
            <w:r>
              <w:rPr>
                <w:b/>
                <w:sz w:val="22"/>
              </w:rPr>
              <w:t>проверки</w:t>
            </w:r>
            <w:r>
              <w:rPr>
                <w:rStyle w:val="afc"/>
                <w:b/>
                <w:sz w:val="22"/>
              </w:rPr>
              <w:footnoteReference w:id="40"/>
            </w:r>
            <w:r>
              <w:rPr>
                <w:sz w:val="22"/>
              </w:rPr>
              <w:t xml:space="preserve"> на неговия </w:t>
            </w:r>
            <w:r>
              <w:rPr>
                <w:b/>
                <w:sz w:val="22"/>
              </w:rPr>
              <w:t>производствен или технически капацитет</w:t>
            </w:r>
            <w:r>
              <w:rPr>
                <w:sz w:val="22"/>
              </w:rPr>
              <w:t xml:space="preserve"> и, когато е необходимо, на </w:t>
            </w:r>
            <w:r>
              <w:rPr>
                <w:b/>
                <w:sz w:val="22"/>
              </w:rPr>
              <w:t>средствата за проучване и изследване</w:t>
            </w:r>
            <w:r>
              <w:rPr>
                <w:sz w:val="22"/>
              </w:rPr>
              <w:t xml:space="preserve">, с които разполага, както и на </w:t>
            </w:r>
            <w:r>
              <w:rPr>
                <w:b/>
                <w:sz w:val="22"/>
              </w:rPr>
              <w:t>мерките за контрол на качеството</w:t>
            </w:r>
            <w:r>
              <w:rPr>
                <w:sz w:val="22"/>
              </w:rPr>
              <w:t>?</w:t>
            </w:r>
          </w:p>
        </w:tc>
        <w:tc>
          <w:tcPr>
            <w:tcW w:w="4655" w:type="dxa"/>
            <w:tcBorders>
              <w:top w:val="single" w:sz="4" w:space="0" w:color="000000"/>
              <w:left w:val="single" w:sz="4" w:space="0" w:color="000000"/>
              <w:bottom w:val="single" w:sz="4" w:space="0" w:color="000000"/>
              <w:right w:val="single" w:sz="4" w:space="0" w:color="000000"/>
            </w:tcBorders>
          </w:tcPr>
          <w:p w:rsidR="00950AA9" w:rsidRDefault="00950AA9" w:rsidP="00E978F0">
            <w:pPr>
              <w:suppressAutoHyphens/>
              <w:rPr>
                <w:kern w:val="2"/>
                <w:lang w:val="en-US"/>
              </w:rPr>
            </w:pPr>
            <w:r>
              <w:br/>
            </w:r>
            <w:r>
              <w:br/>
            </w:r>
            <w:r>
              <w:br/>
            </w:r>
            <w:r>
              <w:rPr>
                <w:sz w:val="22"/>
              </w:rPr>
              <w:t>[] Да [] Не</w:t>
            </w:r>
          </w:p>
        </w:tc>
      </w:tr>
      <w:tr w:rsidR="00950AA9" w:rsidTr="00E978F0">
        <w:tc>
          <w:tcPr>
            <w:tcW w:w="4644" w:type="dxa"/>
            <w:tcBorders>
              <w:top w:val="single" w:sz="4" w:space="0" w:color="000000"/>
              <w:left w:val="single" w:sz="4" w:space="0" w:color="000000"/>
              <w:bottom w:val="single" w:sz="4" w:space="0" w:color="000000"/>
              <w:right w:val="nil"/>
            </w:tcBorders>
          </w:tcPr>
          <w:p w:rsidR="00950AA9" w:rsidRDefault="00950AA9" w:rsidP="00E978F0">
            <w:pPr>
              <w:rPr>
                <w:kern w:val="2"/>
                <w:sz w:val="22"/>
                <w:lang w:val="en-US"/>
              </w:rPr>
            </w:pPr>
            <w:r>
              <w:rPr>
                <w:sz w:val="22"/>
              </w:rPr>
              <w:t xml:space="preserve">6) Следната </w:t>
            </w:r>
            <w:r>
              <w:rPr>
                <w:b/>
                <w:sz w:val="22"/>
              </w:rPr>
              <w:t>образователна и професионална квалификация</w:t>
            </w:r>
            <w:r>
              <w:rPr>
                <w:sz w:val="22"/>
              </w:rPr>
              <w:t xml:space="preserve"> се притежава от:</w:t>
            </w:r>
            <w:r>
              <w:rPr>
                <w:sz w:val="22"/>
              </w:rPr>
              <w:br/>
              <w:t xml:space="preserve">а) доставчика на услуга или самия изпълнител, </w:t>
            </w:r>
            <w:r>
              <w:rPr>
                <w:b/>
                <w:i/>
                <w:sz w:val="22"/>
              </w:rPr>
              <w:t>и/или</w:t>
            </w:r>
            <w:r>
              <w:rPr>
                <w:sz w:val="22"/>
              </w:rPr>
              <w:t xml:space="preserve"> (в зависимост от изискванията, посочени в обявлението, или в документацията за обществената поръчка)</w:t>
            </w:r>
          </w:p>
          <w:p w:rsidR="00950AA9" w:rsidRDefault="00950AA9" w:rsidP="00E978F0">
            <w:pPr>
              <w:suppressAutoHyphens/>
              <w:rPr>
                <w:kern w:val="2"/>
                <w:lang w:val="en-US"/>
              </w:rPr>
            </w:pPr>
            <w:r>
              <w:rPr>
                <w:sz w:val="22"/>
              </w:rPr>
              <w:t>б) неговия ръководен състав:</w:t>
            </w:r>
          </w:p>
        </w:tc>
        <w:tc>
          <w:tcPr>
            <w:tcW w:w="4655" w:type="dxa"/>
            <w:tcBorders>
              <w:top w:val="single" w:sz="4" w:space="0" w:color="000000"/>
              <w:left w:val="single" w:sz="4" w:space="0" w:color="000000"/>
              <w:bottom w:val="single" w:sz="4" w:space="0" w:color="000000"/>
              <w:right w:val="single" w:sz="4" w:space="0" w:color="000000"/>
            </w:tcBorders>
          </w:tcPr>
          <w:p w:rsidR="00950AA9" w:rsidRDefault="00950AA9" w:rsidP="00E978F0">
            <w:pPr>
              <w:suppressAutoHyphens/>
              <w:rPr>
                <w:kern w:val="2"/>
                <w:lang w:val="en-US"/>
              </w:rPr>
            </w:pPr>
            <w:r>
              <w:br/>
            </w:r>
            <w:r>
              <w:br/>
            </w:r>
            <w:r>
              <w:rPr>
                <w:sz w:val="22"/>
              </w:rPr>
              <w:t>a) [……]</w:t>
            </w:r>
            <w:r>
              <w:br/>
            </w:r>
            <w:r>
              <w:br/>
            </w:r>
            <w:r>
              <w:br/>
            </w:r>
            <w:r>
              <w:br/>
            </w:r>
            <w:r>
              <w:rPr>
                <w:sz w:val="22"/>
              </w:rPr>
              <w:t>б) [……]</w:t>
            </w:r>
          </w:p>
        </w:tc>
      </w:tr>
      <w:tr w:rsidR="00950AA9" w:rsidTr="00E978F0">
        <w:tc>
          <w:tcPr>
            <w:tcW w:w="4644" w:type="dxa"/>
            <w:tcBorders>
              <w:top w:val="single" w:sz="4" w:space="0" w:color="000000"/>
              <w:left w:val="single" w:sz="4" w:space="0" w:color="000000"/>
              <w:bottom w:val="single" w:sz="4" w:space="0" w:color="000000"/>
              <w:right w:val="nil"/>
            </w:tcBorders>
          </w:tcPr>
          <w:p w:rsidR="00950AA9" w:rsidRDefault="00950AA9" w:rsidP="00E978F0">
            <w:pPr>
              <w:suppressAutoHyphens/>
              <w:rPr>
                <w:kern w:val="2"/>
                <w:sz w:val="22"/>
                <w:lang w:val="en-US"/>
              </w:rPr>
            </w:pPr>
            <w:r>
              <w:rPr>
                <w:sz w:val="22"/>
              </w:rPr>
              <w:t xml:space="preserve">7) При изпълнение на поръчката икономическият оператор ще може да приложи следните </w:t>
            </w:r>
            <w:r>
              <w:rPr>
                <w:b/>
                <w:sz w:val="22"/>
              </w:rPr>
              <w:t>мерки за управление на околната среда</w:t>
            </w:r>
            <w:r>
              <w:rPr>
                <w:sz w:val="22"/>
              </w:rPr>
              <w:t>:</w:t>
            </w:r>
          </w:p>
        </w:tc>
        <w:tc>
          <w:tcPr>
            <w:tcW w:w="4655" w:type="dxa"/>
            <w:tcBorders>
              <w:top w:val="single" w:sz="4" w:space="0" w:color="000000"/>
              <w:left w:val="single" w:sz="4" w:space="0" w:color="000000"/>
              <w:bottom w:val="single" w:sz="4" w:space="0" w:color="000000"/>
              <w:right w:val="single" w:sz="4" w:space="0" w:color="000000"/>
            </w:tcBorders>
          </w:tcPr>
          <w:p w:rsidR="00950AA9" w:rsidRDefault="00950AA9" w:rsidP="00E978F0">
            <w:pPr>
              <w:suppressAutoHyphens/>
              <w:rPr>
                <w:kern w:val="2"/>
                <w:lang w:val="en-US"/>
              </w:rPr>
            </w:pPr>
            <w:r>
              <w:rPr>
                <w:sz w:val="22"/>
              </w:rPr>
              <w:t>[……]</w:t>
            </w:r>
          </w:p>
        </w:tc>
      </w:tr>
      <w:tr w:rsidR="00950AA9" w:rsidTr="00E978F0">
        <w:tc>
          <w:tcPr>
            <w:tcW w:w="4644" w:type="dxa"/>
            <w:tcBorders>
              <w:top w:val="single" w:sz="4" w:space="0" w:color="000000"/>
              <w:left w:val="single" w:sz="4" w:space="0" w:color="000000"/>
              <w:bottom w:val="single" w:sz="4" w:space="0" w:color="000000"/>
              <w:right w:val="nil"/>
            </w:tcBorders>
          </w:tcPr>
          <w:p w:rsidR="00950AA9" w:rsidRDefault="00950AA9" w:rsidP="00E978F0">
            <w:pPr>
              <w:suppressAutoHyphens/>
              <w:rPr>
                <w:kern w:val="2"/>
                <w:sz w:val="22"/>
                <w:lang w:val="en-US"/>
              </w:rPr>
            </w:pPr>
            <w:r>
              <w:rPr>
                <w:sz w:val="22"/>
              </w:rPr>
              <w:t>8)</w:t>
            </w:r>
            <w:r>
              <w:rPr>
                <w:b/>
                <w:sz w:val="22"/>
              </w:rPr>
              <w:t xml:space="preserve"> Средната годишна численост на състава</w:t>
            </w:r>
            <w:r>
              <w:rPr>
                <w:sz w:val="22"/>
              </w:rPr>
              <w:t xml:space="preserve"> на икономическия оператор и броят на  ръководния персонал през последните три години са, както следва:</w:t>
            </w:r>
          </w:p>
        </w:tc>
        <w:tc>
          <w:tcPr>
            <w:tcW w:w="4655" w:type="dxa"/>
            <w:tcBorders>
              <w:top w:val="single" w:sz="4" w:space="0" w:color="000000"/>
              <w:left w:val="single" w:sz="4" w:space="0" w:color="000000"/>
              <w:bottom w:val="single" w:sz="4" w:space="0" w:color="000000"/>
              <w:right w:val="single" w:sz="4" w:space="0" w:color="000000"/>
            </w:tcBorders>
          </w:tcPr>
          <w:p w:rsidR="00950AA9" w:rsidRDefault="00950AA9" w:rsidP="00E978F0">
            <w:pPr>
              <w:rPr>
                <w:kern w:val="2"/>
                <w:sz w:val="22"/>
                <w:lang w:val="en-US"/>
              </w:rPr>
            </w:pPr>
            <w:r>
              <w:rPr>
                <w:sz w:val="22"/>
              </w:rPr>
              <w:t>Година, средна годишна численост на състава:</w:t>
            </w:r>
            <w:r>
              <w:br/>
            </w:r>
            <w:r>
              <w:rPr>
                <w:sz w:val="22"/>
              </w:rPr>
              <w:t>[……],[……],</w:t>
            </w:r>
            <w:r>
              <w:br/>
            </w:r>
            <w:r>
              <w:rPr>
                <w:sz w:val="22"/>
              </w:rPr>
              <w:t>[……],[……],</w:t>
            </w:r>
          </w:p>
          <w:p w:rsidR="00950AA9" w:rsidRDefault="00950AA9" w:rsidP="00E978F0">
            <w:pPr>
              <w:rPr>
                <w:sz w:val="22"/>
              </w:rPr>
            </w:pPr>
            <w:r>
              <w:rPr>
                <w:sz w:val="22"/>
              </w:rPr>
              <w:t>[……],[……],</w:t>
            </w:r>
          </w:p>
          <w:p w:rsidR="00950AA9" w:rsidRDefault="00950AA9" w:rsidP="00E978F0">
            <w:pPr>
              <w:rPr>
                <w:sz w:val="22"/>
              </w:rPr>
            </w:pPr>
            <w:r>
              <w:rPr>
                <w:sz w:val="22"/>
              </w:rPr>
              <w:t>Година, брой на ръководните кадри:</w:t>
            </w:r>
            <w:r>
              <w:br/>
            </w:r>
            <w:r>
              <w:rPr>
                <w:sz w:val="22"/>
              </w:rPr>
              <w:t>[……],[……],</w:t>
            </w:r>
          </w:p>
          <w:p w:rsidR="00950AA9" w:rsidRDefault="00950AA9" w:rsidP="00E978F0">
            <w:pPr>
              <w:rPr>
                <w:sz w:val="22"/>
              </w:rPr>
            </w:pPr>
            <w:r>
              <w:rPr>
                <w:sz w:val="22"/>
              </w:rPr>
              <w:t>[……],[……],</w:t>
            </w:r>
          </w:p>
          <w:p w:rsidR="00950AA9" w:rsidRDefault="00950AA9" w:rsidP="00E978F0">
            <w:pPr>
              <w:suppressAutoHyphens/>
              <w:rPr>
                <w:kern w:val="2"/>
                <w:lang w:val="en-US"/>
              </w:rPr>
            </w:pPr>
            <w:r>
              <w:rPr>
                <w:sz w:val="22"/>
              </w:rPr>
              <w:t>[……],[……]</w:t>
            </w:r>
          </w:p>
        </w:tc>
      </w:tr>
      <w:tr w:rsidR="00950AA9" w:rsidTr="00E978F0">
        <w:tc>
          <w:tcPr>
            <w:tcW w:w="4644" w:type="dxa"/>
            <w:tcBorders>
              <w:top w:val="single" w:sz="4" w:space="0" w:color="000000"/>
              <w:left w:val="single" w:sz="4" w:space="0" w:color="000000"/>
              <w:bottom w:val="single" w:sz="4" w:space="0" w:color="000000"/>
              <w:right w:val="nil"/>
            </w:tcBorders>
          </w:tcPr>
          <w:p w:rsidR="00950AA9" w:rsidRDefault="00950AA9" w:rsidP="00E978F0">
            <w:pPr>
              <w:suppressAutoHyphens/>
              <w:rPr>
                <w:kern w:val="2"/>
                <w:sz w:val="22"/>
                <w:lang w:val="en-US"/>
              </w:rPr>
            </w:pPr>
            <w:r>
              <w:rPr>
                <w:sz w:val="22"/>
              </w:rPr>
              <w:t xml:space="preserve">9) Следните </w:t>
            </w:r>
            <w:r>
              <w:rPr>
                <w:b/>
                <w:sz w:val="22"/>
              </w:rPr>
              <w:t>инструменти, съоръжения или техническо оборудване</w:t>
            </w:r>
            <w:r>
              <w:rPr>
                <w:sz w:val="22"/>
              </w:rPr>
              <w:t xml:space="preserve"> ще бъдат на негово разположение за изпълнение на договора:</w:t>
            </w:r>
          </w:p>
        </w:tc>
        <w:tc>
          <w:tcPr>
            <w:tcW w:w="4655" w:type="dxa"/>
            <w:tcBorders>
              <w:top w:val="single" w:sz="4" w:space="0" w:color="000000"/>
              <w:left w:val="single" w:sz="4" w:space="0" w:color="000000"/>
              <w:bottom w:val="single" w:sz="4" w:space="0" w:color="000000"/>
              <w:right w:val="single" w:sz="4" w:space="0" w:color="000000"/>
            </w:tcBorders>
          </w:tcPr>
          <w:p w:rsidR="00950AA9" w:rsidRDefault="00950AA9" w:rsidP="00E978F0">
            <w:pPr>
              <w:suppressAutoHyphens/>
              <w:rPr>
                <w:kern w:val="2"/>
                <w:lang w:val="en-US"/>
              </w:rPr>
            </w:pPr>
            <w:r>
              <w:rPr>
                <w:sz w:val="22"/>
              </w:rPr>
              <w:t>[……]</w:t>
            </w:r>
          </w:p>
        </w:tc>
      </w:tr>
      <w:tr w:rsidR="00950AA9" w:rsidTr="00E978F0">
        <w:tc>
          <w:tcPr>
            <w:tcW w:w="4644" w:type="dxa"/>
            <w:tcBorders>
              <w:top w:val="single" w:sz="4" w:space="0" w:color="000000"/>
              <w:left w:val="single" w:sz="4" w:space="0" w:color="000000"/>
              <w:bottom w:val="single" w:sz="4" w:space="0" w:color="000000"/>
              <w:right w:val="nil"/>
            </w:tcBorders>
          </w:tcPr>
          <w:p w:rsidR="00950AA9" w:rsidRDefault="00950AA9" w:rsidP="00E978F0">
            <w:pPr>
              <w:suppressAutoHyphens/>
              <w:rPr>
                <w:kern w:val="2"/>
                <w:sz w:val="22"/>
                <w:lang w:val="en-US"/>
              </w:rPr>
            </w:pPr>
            <w:r>
              <w:rPr>
                <w:sz w:val="22"/>
              </w:rPr>
              <w:t xml:space="preserve">10) Икономическият оператор </w:t>
            </w:r>
            <w:r>
              <w:rPr>
                <w:b/>
                <w:sz w:val="22"/>
              </w:rPr>
              <w:t>възнамерява евентуално да възложи на подизпълнител</w:t>
            </w:r>
            <w:r>
              <w:rPr>
                <w:rStyle w:val="afc"/>
                <w:b/>
                <w:sz w:val="22"/>
              </w:rPr>
              <w:footnoteReference w:id="41"/>
            </w:r>
            <w:r>
              <w:rPr>
                <w:b/>
                <w:sz w:val="22"/>
              </w:rPr>
              <w:t xml:space="preserve"> </w:t>
            </w:r>
            <w:r>
              <w:rPr>
                <w:sz w:val="22"/>
              </w:rPr>
              <w:t>изпълнението на</w:t>
            </w:r>
            <w:r>
              <w:rPr>
                <w:b/>
                <w:sz w:val="22"/>
              </w:rPr>
              <w:t xml:space="preserve"> следната част (процентно изражение)</w:t>
            </w:r>
            <w:r>
              <w:rPr>
                <w:sz w:val="22"/>
              </w:rPr>
              <w:t xml:space="preserve"> от поръчката:</w:t>
            </w:r>
          </w:p>
        </w:tc>
        <w:tc>
          <w:tcPr>
            <w:tcW w:w="4655" w:type="dxa"/>
            <w:tcBorders>
              <w:top w:val="single" w:sz="4" w:space="0" w:color="000000"/>
              <w:left w:val="single" w:sz="4" w:space="0" w:color="000000"/>
              <w:bottom w:val="single" w:sz="4" w:space="0" w:color="000000"/>
              <w:right w:val="single" w:sz="4" w:space="0" w:color="000000"/>
            </w:tcBorders>
          </w:tcPr>
          <w:p w:rsidR="00950AA9" w:rsidRDefault="00950AA9" w:rsidP="00E978F0">
            <w:pPr>
              <w:suppressAutoHyphens/>
              <w:rPr>
                <w:kern w:val="2"/>
                <w:lang w:val="en-US"/>
              </w:rPr>
            </w:pPr>
            <w:r>
              <w:rPr>
                <w:sz w:val="22"/>
              </w:rPr>
              <w:t>[……]</w:t>
            </w:r>
          </w:p>
        </w:tc>
      </w:tr>
      <w:tr w:rsidR="00950AA9" w:rsidTr="00E978F0">
        <w:tc>
          <w:tcPr>
            <w:tcW w:w="4644" w:type="dxa"/>
            <w:tcBorders>
              <w:top w:val="single" w:sz="4" w:space="0" w:color="000000"/>
              <w:left w:val="single" w:sz="4" w:space="0" w:color="000000"/>
              <w:bottom w:val="single" w:sz="4" w:space="0" w:color="000000"/>
              <w:right w:val="nil"/>
            </w:tcBorders>
          </w:tcPr>
          <w:p w:rsidR="00950AA9" w:rsidRDefault="00950AA9" w:rsidP="00E978F0">
            <w:pPr>
              <w:suppressAutoHyphens/>
              <w:rPr>
                <w:kern w:val="2"/>
                <w:lang w:val="en-US"/>
              </w:rPr>
            </w:pPr>
            <w:r>
              <w:rPr>
                <w:sz w:val="22"/>
              </w:rPr>
              <w:t xml:space="preserve">11) </w:t>
            </w:r>
            <w:r>
              <w:rPr>
                <w:sz w:val="22"/>
                <w:shd w:val="clear" w:color="auto" w:fill="C0C0C0"/>
              </w:rPr>
              <w:t xml:space="preserve">За </w:t>
            </w:r>
            <w:r>
              <w:rPr>
                <w:b/>
                <w:i/>
                <w:sz w:val="22"/>
                <w:shd w:val="clear" w:color="auto" w:fill="C0C0C0"/>
              </w:rPr>
              <w:t>обществени поръчки за доставки</w:t>
            </w:r>
            <w:r>
              <w:rPr>
                <w:sz w:val="22"/>
              </w:rPr>
              <w:t>:</w:t>
            </w:r>
            <w:r>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Pr>
                <w:sz w:val="22"/>
              </w:rPr>
              <w:br/>
              <w:t>Ако е приложимо, икономическият оператор декларира, че ще осигури изискваните сертификати за автентичност.</w:t>
            </w:r>
            <w:r>
              <w:rPr>
                <w:sz w:val="22"/>
              </w:rPr>
              <w:br/>
            </w:r>
            <w:r>
              <w:rPr>
                <w:i/>
                <w:sz w:val="22"/>
              </w:rPr>
              <w:t>Ако съответните документи са на разположение в електронен формат, моля, посочете:</w:t>
            </w:r>
          </w:p>
        </w:tc>
        <w:tc>
          <w:tcPr>
            <w:tcW w:w="4655" w:type="dxa"/>
            <w:tcBorders>
              <w:top w:val="single" w:sz="4" w:space="0" w:color="000000"/>
              <w:left w:val="single" w:sz="4" w:space="0" w:color="000000"/>
              <w:bottom w:val="single" w:sz="4" w:space="0" w:color="000000"/>
              <w:right w:val="single" w:sz="4" w:space="0" w:color="000000"/>
            </w:tcBorders>
          </w:tcPr>
          <w:p w:rsidR="00950AA9" w:rsidRDefault="00950AA9" w:rsidP="00E978F0">
            <w:pPr>
              <w:rPr>
                <w:kern w:val="2"/>
                <w:lang w:val="en-US"/>
              </w:rPr>
            </w:pPr>
            <w:r>
              <w:br/>
            </w:r>
            <w:r>
              <w:rPr>
                <w:sz w:val="22"/>
              </w:rPr>
              <w:t>[…]</w:t>
            </w:r>
            <w:r>
              <w:t xml:space="preserve"> </w:t>
            </w:r>
            <w:r>
              <w:rPr>
                <w:sz w:val="22"/>
              </w:rPr>
              <w:t>[] Да [] Не</w:t>
            </w:r>
            <w:r>
              <w:br/>
            </w:r>
            <w:r>
              <w:br/>
            </w:r>
            <w:r>
              <w:br/>
            </w:r>
            <w:r>
              <w:br/>
              <w:t xml:space="preserve"> </w:t>
            </w:r>
            <w:r>
              <w:rPr>
                <w:sz w:val="22"/>
              </w:rPr>
              <w:t>[] Да[] Не</w:t>
            </w:r>
            <w:r>
              <w:t xml:space="preserve"> </w:t>
            </w:r>
            <w:r>
              <w:br/>
            </w:r>
            <w:r>
              <w:br/>
            </w:r>
          </w:p>
          <w:p w:rsidR="00950AA9" w:rsidRDefault="00950AA9" w:rsidP="00E978F0">
            <w:pPr>
              <w:suppressAutoHyphens/>
              <w:rPr>
                <w:kern w:val="2"/>
                <w:lang w:val="en-US"/>
              </w:rPr>
            </w:pPr>
            <w:r>
              <w:t>(</w:t>
            </w:r>
            <w:r>
              <w:rPr>
                <w:i/>
              </w:rPr>
              <w:t>уеб адрес, орган или служба, издаващи документа, точно позоваване на документа</w:t>
            </w:r>
            <w:r>
              <w:t>):</w:t>
            </w:r>
            <w:r>
              <w:rPr>
                <w:i/>
                <w:sz w:val="22"/>
              </w:rPr>
              <w:t xml:space="preserve"> [……][……][……][……]</w:t>
            </w:r>
          </w:p>
        </w:tc>
      </w:tr>
      <w:tr w:rsidR="00950AA9" w:rsidTr="00E978F0">
        <w:tc>
          <w:tcPr>
            <w:tcW w:w="4644" w:type="dxa"/>
            <w:tcBorders>
              <w:top w:val="single" w:sz="4" w:space="0" w:color="000000"/>
              <w:left w:val="single" w:sz="4" w:space="0" w:color="000000"/>
              <w:bottom w:val="single" w:sz="4" w:space="0" w:color="000000"/>
              <w:right w:val="nil"/>
            </w:tcBorders>
          </w:tcPr>
          <w:p w:rsidR="00950AA9" w:rsidRDefault="00950AA9" w:rsidP="00E978F0">
            <w:pPr>
              <w:suppressAutoHyphens/>
              <w:rPr>
                <w:kern w:val="2"/>
                <w:lang w:val="en-US"/>
              </w:rPr>
            </w:pPr>
            <w:r>
              <w:rPr>
                <w:sz w:val="22"/>
              </w:rPr>
              <w:t xml:space="preserve">12) </w:t>
            </w:r>
            <w:r>
              <w:rPr>
                <w:sz w:val="22"/>
                <w:shd w:val="clear" w:color="auto" w:fill="C0C0C0"/>
              </w:rPr>
              <w:t xml:space="preserve">За </w:t>
            </w:r>
            <w:r>
              <w:rPr>
                <w:b/>
                <w:i/>
                <w:sz w:val="22"/>
                <w:shd w:val="clear" w:color="auto" w:fill="C0C0C0"/>
              </w:rPr>
              <w:t>обществени поръчки за доставки</w:t>
            </w:r>
            <w:r>
              <w:rPr>
                <w:sz w:val="22"/>
              </w:rPr>
              <w:t>:</w:t>
            </w:r>
            <w:r>
              <w:rPr>
                <w:sz w:val="22"/>
              </w:rPr>
              <w:br/>
              <w:t xml:space="preserve">Икономическият оператор може ли да представи изискваните </w:t>
            </w:r>
            <w:r>
              <w:rPr>
                <w:b/>
                <w:sz w:val="22"/>
              </w:rPr>
              <w:t>сертификати</w:t>
            </w:r>
            <w:r>
              <w:rPr>
                <w:sz w:val="22"/>
              </w:rPr>
              <w:t xml:space="preserve">, изготвени от официално признати </w:t>
            </w:r>
            <w:r>
              <w:rPr>
                <w:b/>
                <w:sz w:val="22"/>
              </w:rPr>
              <w:t>институции или агенции по контрол на качеството</w:t>
            </w:r>
            <w:r>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Pr>
                <w:sz w:val="22"/>
              </w:rPr>
              <w:br/>
            </w:r>
            <w:r>
              <w:rPr>
                <w:b/>
                <w:sz w:val="22"/>
              </w:rPr>
              <w:t>Ако „не“</w:t>
            </w:r>
            <w:r>
              <w:rPr>
                <w:sz w:val="22"/>
              </w:rPr>
              <w:t>, моля, обяснете защо и посочете какви други доказателства могат да бъдат представени:</w:t>
            </w:r>
            <w:r>
              <w:rPr>
                <w:sz w:val="22"/>
              </w:rPr>
              <w:br/>
            </w:r>
            <w:r>
              <w:rPr>
                <w:i/>
                <w:sz w:val="22"/>
              </w:rPr>
              <w:t>Ако съответните документи са на разположение в електронен формат, моля, посочете:</w:t>
            </w:r>
          </w:p>
        </w:tc>
        <w:tc>
          <w:tcPr>
            <w:tcW w:w="4655" w:type="dxa"/>
            <w:tcBorders>
              <w:top w:val="single" w:sz="4" w:space="0" w:color="000000"/>
              <w:left w:val="single" w:sz="4" w:space="0" w:color="000000"/>
              <w:bottom w:val="single" w:sz="4" w:space="0" w:color="000000"/>
              <w:right w:val="single" w:sz="4" w:space="0" w:color="000000"/>
            </w:tcBorders>
          </w:tcPr>
          <w:p w:rsidR="00950AA9" w:rsidRDefault="00950AA9" w:rsidP="00E978F0">
            <w:pPr>
              <w:rPr>
                <w:i/>
                <w:kern w:val="2"/>
                <w:lang w:val="en-US"/>
              </w:rPr>
            </w:pPr>
            <w:r>
              <w:br/>
            </w:r>
            <w:r>
              <w:rPr>
                <w:sz w:val="22"/>
              </w:rPr>
              <w:t xml:space="preserve">[] Да [] </w:t>
            </w:r>
            <w:r>
              <w:t>Не</w:t>
            </w:r>
            <w:r>
              <w:br/>
            </w:r>
            <w:r>
              <w:br/>
            </w:r>
            <w:r>
              <w:br/>
            </w:r>
            <w:r>
              <w:br/>
            </w:r>
            <w:r>
              <w:br/>
            </w:r>
            <w:r>
              <w:br/>
            </w:r>
            <w:r>
              <w:br/>
            </w:r>
            <w:r>
              <w:br/>
            </w:r>
            <w:r>
              <w:br/>
            </w:r>
            <w:r>
              <w:rPr>
                <w:sz w:val="22"/>
              </w:rPr>
              <w:t>[…]</w:t>
            </w:r>
            <w:r>
              <w:br/>
            </w:r>
          </w:p>
          <w:p w:rsidR="00950AA9" w:rsidRDefault="00950AA9" w:rsidP="00E978F0">
            <w:pPr>
              <w:rPr>
                <w:i/>
              </w:rPr>
            </w:pPr>
          </w:p>
          <w:p w:rsidR="00950AA9" w:rsidRDefault="00950AA9" w:rsidP="00E978F0">
            <w:pPr>
              <w:suppressAutoHyphens/>
              <w:rPr>
                <w:kern w:val="2"/>
                <w:lang w:val="en-US"/>
              </w:rPr>
            </w:pPr>
            <w:r>
              <w:rPr>
                <w:i/>
                <w:sz w:val="22"/>
              </w:rPr>
              <w:t>(уеб адрес, орган или служба, издаващи документа, точно позоваване на документа): [……][……][……][……]</w:t>
            </w:r>
          </w:p>
        </w:tc>
      </w:tr>
    </w:tbl>
    <w:p w:rsidR="00950AA9" w:rsidRDefault="00950AA9" w:rsidP="00950AA9">
      <w:pPr>
        <w:pStyle w:val="SectionTitle"/>
        <w:rPr>
          <w:sz w:val="22"/>
        </w:rPr>
      </w:pPr>
    </w:p>
    <w:p w:rsidR="00950AA9" w:rsidRDefault="00950AA9" w:rsidP="00950AA9">
      <w:pPr>
        <w:pStyle w:val="SectionTitle"/>
        <w:rPr>
          <w:i/>
          <w:sz w:val="22"/>
        </w:rPr>
      </w:pPr>
      <w:r>
        <w:rPr>
          <w:sz w:val="22"/>
        </w:rPr>
        <w:t>Г: Стандарти за осигуряване на качеството и стандарти за екологично управление</w:t>
      </w:r>
    </w:p>
    <w:p w:rsidR="00950AA9" w:rsidRDefault="00950AA9" w:rsidP="00950AA9">
      <w:pPr>
        <w:shd w:val="clear" w:color="auto" w:fill="BFBFBF"/>
        <w:rPr>
          <w:b/>
          <w:i/>
          <w:sz w:val="22"/>
        </w:rPr>
      </w:pPr>
      <w:r>
        <w:rPr>
          <w:b/>
          <w:i/>
          <w:sz w:val="22"/>
        </w:rPr>
        <w:t xml:space="preserve">Икономическият оператор следва да предостави информация </w:t>
      </w:r>
      <w:r>
        <w:rPr>
          <w:b/>
          <w:i/>
          <w:sz w:val="22"/>
          <w:u w:val="single"/>
        </w:rPr>
        <w:t>само</w:t>
      </w:r>
      <w:r>
        <w:rPr>
          <w:b/>
          <w:i/>
          <w:sz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Ind w:w="-5" w:type="dxa"/>
        <w:tblLayout w:type="fixed"/>
        <w:tblLook w:val="0000" w:firstRow="0" w:lastRow="0" w:firstColumn="0" w:lastColumn="0" w:noHBand="0" w:noVBand="0"/>
      </w:tblPr>
      <w:tblGrid>
        <w:gridCol w:w="4644"/>
        <w:gridCol w:w="4655"/>
      </w:tblGrid>
      <w:tr w:rsidR="00950AA9" w:rsidTr="00E978F0">
        <w:tc>
          <w:tcPr>
            <w:tcW w:w="4644" w:type="dxa"/>
            <w:tcBorders>
              <w:top w:val="single" w:sz="4" w:space="0" w:color="000000"/>
              <w:left w:val="single" w:sz="4" w:space="0" w:color="000000"/>
              <w:bottom w:val="single" w:sz="4" w:space="0" w:color="000000"/>
              <w:right w:val="nil"/>
            </w:tcBorders>
          </w:tcPr>
          <w:p w:rsidR="00950AA9" w:rsidRDefault="00950AA9" w:rsidP="00E978F0">
            <w:pPr>
              <w:suppressAutoHyphens/>
              <w:rPr>
                <w:b/>
                <w:i/>
                <w:kern w:val="2"/>
                <w:sz w:val="22"/>
                <w:lang w:val="en-US"/>
              </w:rPr>
            </w:pPr>
            <w:r>
              <w:rPr>
                <w:b/>
                <w:i/>
                <w:sz w:val="22"/>
              </w:rPr>
              <w:t>Стандарти за осигуряване на качеството и стандарти за екологично управление</w:t>
            </w:r>
          </w:p>
        </w:tc>
        <w:tc>
          <w:tcPr>
            <w:tcW w:w="4655" w:type="dxa"/>
            <w:tcBorders>
              <w:top w:val="single" w:sz="4" w:space="0" w:color="000000"/>
              <w:left w:val="single" w:sz="4" w:space="0" w:color="000000"/>
              <w:bottom w:val="single" w:sz="4" w:space="0" w:color="000000"/>
              <w:right w:val="single" w:sz="4" w:space="0" w:color="000000"/>
            </w:tcBorders>
          </w:tcPr>
          <w:p w:rsidR="00950AA9" w:rsidRDefault="00950AA9" w:rsidP="00E978F0">
            <w:pPr>
              <w:suppressAutoHyphens/>
              <w:rPr>
                <w:kern w:val="2"/>
                <w:lang w:val="en-US"/>
              </w:rPr>
            </w:pPr>
            <w:r>
              <w:rPr>
                <w:b/>
                <w:i/>
                <w:sz w:val="22"/>
              </w:rPr>
              <w:t>Отговор:</w:t>
            </w:r>
          </w:p>
        </w:tc>
      </w:tr>
      <w:tr w:rsidR="00950AA9" w:rsidTr="00E978F0">
        <w:tc>
          <w:tcPr>
            <w:tcW w:w="4644" w:type="dxa"/>
            <w:tcBorders>
              <w:top w:val="single" w:sz="4" w:space="0" w:color="000000"/>
              <w:left w:val="single" w:sz="4" w:space="0" w:color="000000"/>
              <w:bottom w:val="single" w:sz="4" w:space="0" w:color="000000"/>
              <w:right w:val="nil"/>
            </w:tcBorders>
          </w:tcPr>
          <w:p w:rsidR="00950AA9" w:rsidRDefault="00950AA9" w:rsidP="00E978F0">
            <w:pPr>
              <w:suppressAutoHyphens/>
              <w:rPr>
                <w:kern w:val="2"/>
                <w:sz w:val="22"/>
                <w:lang w:val="en-US"/>
              </w:rPr>
            </w:pPr>
            <w:r>
              <w:rPr>
                <w:sz w:val="22"/>
              </w:rPr>
              <w:t xml:space="preserve">Икономическият оператор ще може ли да представи </w:t>
            </w:r>
            <w:r>
              <w:rPr>
                <w:b/>
                <w:sz w:val="22"/>
              </w:rPr>
              <w:t>сертификати</w:t>
            </w:r>
            <w:r>
              <w:rPr>
                <w:sz w:val="22"/>
              </w:rPr>
              <w:t xml:space="preserve">, изготвени от независими органи и доказващи, че икономическият оператор отговаря на </w:t>
            </w:r>
            <w:r>
              <w:rPr>
                <w:b/>
                <w:sz w:val="22"/>
              </w:rPr>
              <w:t>стандартите за осигуряване на качеството</w:t>
            </w:r>
            <w:r>
              <w:rPr>
                <w:sz w:val="22"/>
              </w:rPr>
              <w:t>, включително тези за достъпност за хора с увреждания.</w:t>
            </w:r>
            <w:r>
              <w:rPr>
                <w:sz w:val="22"/>
              </w:rPr>
              <w:br/>
            </w:r>
            <w:r>
              <w:rPr>
                <w:b/>
                <w:sz w:val="22"/>
              </w:rPr>
              <w:t>Ако „не“</w:t>
            </w:r>
            <w:r>
              <w:rPr>
                <w:sz w:val="22"/>
              </w:rPr>
              <w:t>, моля, обяснете защо и посочете какви други доказателства относно схемата за гарантиране на качеството могат да бъдат представени:</w:t>
            </w:r>
            <w:r>
              <w:rPr>
                <w:sz w:val="22"/>
              </w:rPr>
              <w:br/>
            </w:r>
            <w:r>
              <w:rPr>
                <w:i/>
                <w:sz w:val="22"/>
              </w:rPr>
              <w:t>Ако съответните документи са на разположение в електронен формат, моля, посочете:</w:t>
            </w:r>
          </w:p>
        </w:tc>
        <w:tc>
          <w:tcPr>
            <w:tcW w:w="4655" w:type="dxa"/>
            <w:tcBorders>
              <w:top w:val="single" w:sz="4" w:space="0" w:color="000000"/>
              <w:left w:val="single" w:sz="4" w:space="0" w:color="000000"/>
              <w:bottom w:val="single" w:sz="4" w:space="0" w:color="000000"/>
              <w:right w:val="single" w:sz="4" w:space="0" w:color="000000"/>
            </w:tcBorders>
          </w:tcPr>
          <w:p w:rsidR="00950AA9" w:rsidRDefault="00950AA9" w:rsidP="00E978F0">
            <w:pPr>
              <w:rPr>
                <w:i/>
                <w:kern w:val="2"/>
                <w:lang w:val="en-US"/>
              </w:rPr>
            </w:pPr>
            <w:r>
              <w:rPr>
                <w:sz w:val="22"/>
              </w:rPr>
              <w:t>[] Да [] Не</w:t>
            </w:r>
            <w:r>
              <w:br/>
            </w:r>
            <w:r>
              <w:br/>
            </w:r>
            <w:r>
              <w:br/>
            </w:r>
            <w:r>
              <w:br/>
            </w:r>
            <w:r>
              <w:br/>
            </w:r>
            <w:r>
              <w:rPr>
                <w:sz w:val="22"/>
              </w:rPr>
              <w:t>[……] [……]</w:t>
            </w:r>
            <w:r>
              <w:br/>
            </w:r>
            <w:r>
              <w:br/>
            </w:r>
          </w:p>
          <w:p w:rsidR="00950AA9" w:rsidRDefault="00950AA9" w:rsidP="00E978F0">
            <w:pPr>
              <w:rPr>
                <w:i/>
              </w:rPr>
            </w:pPr>
          </w:p>
          <w:p w:rsidR="00950AA9" w:rsidRDefault="00950AA9" w:rsidP="00E978F0">
            <w:pPr>
              <w:rPr>
                <w:i/>
              </w:rPr>
            </w:pPr>
          </w:p>
          <w:p w:rsidR="00950AA9" w:rsidRDefault="00950AA9" w:rsidP="00E978F0">
            <w:pPr>
              <w:suppressAutoHyphens/>
              <w:rPr>
                <w:kern w:val="2"/>
                <w:lang w:val="en-US"/>
              </w:rPr>
            </w:pPr>
            <w:r>
              <w:rPr>
                <w:i/>
                <w:sz w:val="22"/>
              </w:rPr>
              <w:t>(уеб адрес, орган или служба, издаващи документа, точно позоваване на документа): [……][……][……][……]</w:t>
            </w:r>
          </w:p>
        </w:tc>
      </w:tr>
      <w:tr w:rsidR="00950AA9" w:rsidTr="00E978F0">
        <w:tc>
          <w:tcPr>
            <w:tcW w:w="4644" w:type="dxa"/>
            <w:tcBorders>
              <w:top w:val="single" w:sz="4" w:space="0" w:color="000000"/>
              <w:left w:val="single" w:sz="4" w:space="0" w:color="000000"/>
              <w:bottom w:val="single" w:sz="4" w:space="0" w:color="000000"/>
              <w:right w:val="nil"/>
            </w:tcBorders>
          </w:tcPr>
          <w:p w:rsidR="00950AA9" w:rsidRDefault="00950AA9" w:rsidP="00E978F0">
            <w:pPr>
              <w:suppressAutoHyphens/>
              <w:rPr>
                <w:kern w:val="2"/>
                <w:sz w:val="22"/>
                <w:lang w:val="en-US"/>
              </w:rPr>
            </w:pPr>
            <w:r>
              <w:rPr>
                <w:sz w:val="22"/>
              </w:rPr>
              <w:t xml:space="preserve">Икономическият оператор ще може ли да представи </w:t>
            </w:r>
            <w:r>
              <w:rPr>
                <w:b/>
                <w:sz w:val="22"/>
              </w:rPr>
              <w:t>сертификати</w:t>
            </w:r>
            <w:r>
              <w:rPr>
                <w:sz w:val="22"/>
              </w:rPr>
              <w:t xml:space="preserve">, изготвени от независими органи, доказващи, че икономическият оператор отговаря на задължителните </w:t>
            </w:r>
            <w:r>
              <w:rPr>
                <w:b/>
                <w:sz w:val="22"/>
              </w:rPr>
              <w:t>стандарти или системи за екологично управление</w:t>
            </w:r>
            <w:r>
              <w:rPr>
                <w:sz w:val="22"/>
              </w:rPr>
              <w:t>?</w:t>
            </w:r>
            <w:r>
              <w:rPr>
                <w:sz w:val="22"/>
              </w:rPr>
              <w:br/>
            </w:r>
            <w:r>
              <w:rPr>
                <w:b/>
                <w:sz w:val="22"/>
              </w:rPr>
              <w:t>Ако „не“</w:t>
            </w:r>
            <w:r>
              <w:rPr>
                <w:sz w:val="22"/>
              </w:rPr>
              <w:t xml:space="preserve">, моля, обяснете защо и посочете какви други доказателства относно </w:t>
            </w:r>
            <w:r>
              <w:rPr>
                <w:b/>
                <w:sz w:val="22"/>
              </w:rPr>
              <w:t>стандартите или системите за екологично управление</w:t>
            </w:r>
            <w:r>
              <w:rPr>
                <w:sz w:val="22"/>
              </w:rPr>
              <w:t xml:space="preserve"> могат да бъдат представени:</w:t>
            </w:r>
            <w:r>
              <w:rPr>
                <w:sz w:val="22"/>
              </w:rPr>
              <w:br/>
            </w:r>
            <w:r>
              <w:rPr>
                <w:i/>
                <w:sz w:val="22"/>
              </w:rPr>
              <w:t>Ако съответните документи са на разположение в електронен формат, моля, посочете:</w:t>
            </w:r>
          </w:p>
        </w:tc>
        <w:tc>
          <w:tcPr>
            <w:tcW w:w="4655" w:type="dxa"/>
            <w:tcBorders>
              <w:top w:val="single" w:sz="4" w:space="0" w:color="000000"/>
              <w:left w:val="single" w:sz="4" w:space="0" w:color="000000"/>
              <w:bottom w:val="single" w:sz="4" w:space="0" w:color="000000"/>
              <w:right w:val="single" w:sz="4" w:space="0" w:color="000000"/>
            </w:tcBorders>
          </w:tcPr>
          <w:p w:rsidR="00950AA9" w:rsidRDefault="00950AA9" w:rsidP="00E978F0">
            <w:pPr>
              <w:rPr>
                <w:i/>
                <w:kern w:val="2"/>
                <w:lang w:val="en-US"/>
              </w:rPr>
            </w:pPr>
            <w:r>
              <w:rPr>
                <w:sz w:val="22"/>
              </w:rPr>
              <w:t>[] Да [] Не</w:t>
            </w:r>
            <w:r>
              <w:br/>
            </w:r>
            <w:r>
              <w:br/>
            </w:r>
            <w:r>
              <w:br/>
            </w:r>
            <w:r>
              <w:br/>
            </w:r>
            <w:r>
              <w:br/>
            </w:r>
            <w:r>
              <w:rPr>
                <w:sz w:val="22"/>
              </w:rPr>
              <w:t>[……] [……]</w:t>
            </w:r>
            <w:r>
              <w:br/>
            </w:r>
            <w:r>
              <w:br/>
            </w:r>
          </w:p>
          <w:p w:rsidR="00950AA9" w:rsidRDefault="00950AA9" w:rsidP="00E978F0">
            <w:pPr>
              <w:rPr>
                <w:i/>
              </w:rPr>
            </w:pPr>
          </w:p>
          <w:p w:rsidR="00950AA9" w:rsidRDefault="00950AA9" w:rsidP="00E978F0">
            <w:pPr>
              <w:rPr>
                <w:i/>
              </w:rPr>
            </w:pPr>
          </w:p>
          <w:p w:rsidR="00950AA9" w:rsidRDefault="00950AA9" w:rsidP="00E978F0">
            <w:pPr>
              <w:suppressAutoHyphens/>
              <w:rPr>
                <w:kern w:val="2"/>
                <w:lang w:val="en-US"/>
              </w:rPr>
            </w:pPr>
            <w:r>
              <w:rPr>
                <w:i/>
                <w:sz w:val="22"/>
              </w:rPr>
              <w:t>(уеб адрес, орган или служба, издаващи документа, точно позоваване на документа): [……][……][……][……]</w:t>
            </w:r>
          </w:p>
        </w:tc>
      </w:tr>
    </w:tbl>
    <w:p w:rsidR="00950AA9" w:rsidRDefault="00950AA9" w:rsidP="00950AA9">
      <w:pPr>
        <w:pStyle w:val="ChapterTitle"/>
        <w:rPr>
          <w:sz w:val="22"/>
        </w:rPr>
      </w:pPr>
    </w:p>
    <w:p w:rsidR="00950AA9" w:rsidRDefault="00950AA9" w:rsidP="00950AA9">
      <w:pPr>
        <w:pStyle w:val="ChapterTitle"/>
        <w:rPr>
          <w:i/>
          <w:sz w:val="22"/>
        </w:rPr>
      </w:pPr>
      <w:r>
        <w:rPr>
          <w:sz w:val="22"/>
        </w:rPr>
        <w:t>Част V: Намаляване на броя на квалифицираните кандидати</w:t>
      </w:r>
    </w:p>
    <w:p w:rsidR="00950AA9" w:rsidRDefault="00950AA9" w:rsidP="00950AA9">
      <w:pPr>
        <w:shd w:val="clear" w:color="auto" w:fill="BFBFBF"/>
        <w:rPr>
          <w:b/>
          <w:sz w:val="22"/>
        </w:rPr>
      </w:pPr>
      <w:r>
        <w:rPr>
          <w:b/>
          <w:i/>
          <w:sz w:val="22"/>
        </w:rPr>
        <w:t xml:space="preserve">Икономическият оператор следва да предостави информация </w:t>
      </w:r>
      <w:r>
        <w:rPr>
          <w:b/>
          <w:i/>
          <w:sz w:val="22"/>
          <w:u w:val="single"/>
        </w:rPr>
        <w:t xml:space="preserve">само </w:t>
      </w:r>
      <w:r>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Pr>
          <w:b/>
          <w:sz w:val="22"/>
          <w:u w:val="single"/>
        </w:rPr>
        <w:t>ако има такива</w:t>
      </w:r>
      <w:r>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Pr>
          <w:sz w:val="22"/>
        </w:rPr>
        <w:br/>
      </w:r>
      <w:r>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950AA9" w:rsidRDefault="00950AA9" w:rsidP="00950AA9">
      <w:pPr>
        <w:rPr>
          <w:b/>
          <w:i/>
          <w:sz w:val="22"/>
        </w:rPr>
      </w:pPr>
      <w:r>
        <w:rPr>
          <w:b/>
          <w:sz w:val="22"/>
        </w:rPr>
        <w:t>Икономическият оператор декларира, че:</w:t>
      </w:r>
    </w:p>
    <w:tbl>
      <w:tblPr>
        <w:tblW w:w="0" w:type="auto"/>
        <w:tblInd w:w="-5" w:type="dxa"/>
        <w:tblLayout w:type="fixed"/>
        <w:tblLook w:val="0000" w:firstRow="0" w:lastRow="0" w:firstColumn="0" w:lastColumn="0" w:noHBand="0" w:noVBand="0"/>
      </w:tblPr>
      <w:tblGrid>
        <w:gridCol w:w="4644"/>
        <w:gridCol w:w="4655"/>
      </w:tblGrid>
      <w:tr w:rsidR="00950AA9" w:rsidTr="00E978F0">
        <w:tc>
          <w:tcPr>
            <w:tcW w:w="4644" w:type="dxa"/>
            <w:tcBorders>
              <w:top w:val="single" w:sz="4" w:space="0" w:color="000000"/>
              <w:left w:val="single" w:sz="4" w:space="0" w:color="000000"/>
              <w:bottom w:val="single" w:sz="4" w:space="0" w:color="000000"/>
              <w:right w:val="nil"/>
            </w:tcBorders>
          </w:tcPr>
          <w:p w:rsidR="00950AA9" w:rsidRDefault="00950AA9" w:rsidP="00E978F0">
            <w:pPr>
              <w:suppressAutoHyphens/>
              <w:rPr>
                <w:b/>
                <w:i/>
                <w:kern w:val="2"/>
                <w:sz w:val="22"/>
                <w:lang w:val="en-US"/>
              </w:rPr>
            </w:pPr>
            <w:r>
              <w:rPr>
                <w:b/>
                <w:i/>
                <w:sz w:val="22"/>
              </w:rPr>
              <w:t>Намаляване на броя</w:t>
            </w:r>
          </w:p>
        </w:tc>
        <w:tc>
          <w:tcPr>
            <w:tcW w:w="4655" w:type="dxa"/>
            <w:tcBorders>
              <w:top w:val="single" w:sz="4" w:space="0" w:color="000000"/>
              <w:left w:val="single" w:sz="4" w:space="0" w:color="000000"/>
              <w:bottom w:val="single" w:sz="4" w:space="0" w:color="000000"/>
              <w:right w:val="single" w:sz="4" w:space="0" w:color="000000"/>
            </w:tcBorders>
          </w:tcPr>
          <w:p w:rsidR="00950AA9" w:rsidRDefault="00950AA9" w:rsidP="00E978F0">
            <w:pPr>
              <w:suppressAutoHyphens/>
              <w:rPr>
                <w:kern w:val="2"/>
                <w:lang w:val="en-US"/>
              </w:rPr>
            </w:pPr>
            <w:r>
              <w:rPr>
                <w:b/>
                <w:i/>
                <w:sz w:val="22"/>
              </w:rPr>
              <w:t>Отговор:</w:t>
            </w:r>
          </w:p>
        </w:tc>
      </w:tr>
      <w:tr w:rsidR="00950AA9" w:rsidTr="00E978F0">
        <w:tc>
          <w:tcPr>
            <w:tcW w:w="4644" w:type="dxa"/>
            <w:tcBorders>
              <w:top w:val="single" w:sz="4" w:space="0" w:color="000000"/>
              <w:left w:val="single" w:sz="4" w:space="0" w:color="000000"/>
              <w:bottom w:val="single" w:sz="4" w:space="0" w:color="000000"/>
              <w:right w:val="nil"/>
            </w:tcBorders>
          </w:tcPr>
          <w:p w:rsidR="00950AA9" w:rsidRDefault="00950AA9" w:rsidP="00E978F0">
            <w:pPr>
              <w:suppressAutoHyphens/>
              <w:rPr>
                <w:kern w:val="2"/>
                <w:sz w:val="22"/>
                <w:lang w:val="en-US"/>
              </w:rPr>
            </w:pPr>
            <w:r>
              <w:rPr>
                <w:sz w:val="22"/>
              </w:rPr>
              <w:t xml:space="preserve">Той </w:t>
            </w:r>
            <w:r>
              <w:rPr>
                <w:b/>
                <w:sz w:val="22"/>
              </w:rPr>
              <w:t>изпълнява</w:t>
            </w:r>
            <w:r>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Pr>
                <w:sz w:val="22"/>
              </w:rPr>
              <w:br/>
            </w:r>
            <w:r>
              <w:rPr>
                <w:i/>
                <w:sz w:val="22"/>
              </w:rPr>
              <w:t>Ако някои от тези сертификати или форми на документални доказателства са на разположение в електронен формат</w:t>
            </w:r>
            <w:r>
              <w:rPr>
                <w:rStyle w:val="afc"/>
                <w:i/>
                <w:sz w:val="22"/>
              </w:rPr>
              <w:footnoteReference w:id="42"/>
            </w:r>
            <w:r>
              <w:rPr>
                <w:i/>
                <w:sz w:val="22"/>
              </w:rPr>
              <w:t xml:space="preserve">, моля, посочете за </w:t>
            </w:r>
            <w:r>
              <w:rPr>
                <w:b/>
                <w:i/>
                <w:sz w:val="22"/>
              </w:rPr>
              <w:t>всички</w:t>
            </w:r>
            <w:r>
              <w:rPr>
                <w:i/>
                <w:sz w:val="22"/>
              </w:rPr>
              <w:t xml:space="preserve"> от тях:</w:t>
            </w:r>
            <w:r>
              <w:rPr>
                <w:sz w:val="22"/>
              </w:rPr>
              <w:t xml:space="preserve"> </w:t>
            </w:r>
          </w:p>
        </w:tc>
        <w:tc>
          <w:tcPr>
            <w:tcW w:w="4655" w:type="dxa"/>
            <w:tcBorders>
              <w:top w:val="single" w:sz="4" w:space="0" w:color="000000"/>
              <w:left w:val="single" w:sz="4" w:space="0" w:color="000000"/>
              <w:bottom w:val="single" w:sz="4" w:space="0" w:color="000000"/>
              <w:right w:val="single" w:sz="4" w:space="0" w:color="000000"/>
            </w:tcBorders>
          </w:tcPr>
          <w:p w:rsidR="00950AA9" w:rsidRDefault="00950AA9" w:rsidP="00E978F0">
            <w:pPr>
              <w:suppressAutoHyphens/>
              <w:rPr>
                <w:kern w:val="2"/>
                <w:lang w:val="en-US"/>
              </w:rPr>
            </w:pPr>
            <w:r>
              <w:rPr>
                <w:sz w:val="22"/>
              </w:rPr>
              <w:t>[……]</w:t>
            </w:r>
            <w:r>
              <w:br/>
            </w:r>
            <w:r>
              <w:br/>
            </w:r>
            <w:r>
              <w:br/>
            </w:r>
            <w:r>
              <w:rPr>
                <w:sz w:val="22"/>
              </w:rPr>
              <w:t>[…]</w:t>
            </w:r>
            <w:r>
              <w:t xml:space="preserve"> </w:t>
            </w:r>
            <w:r>
              <w:rPr>
                <w:sz w:val="22"/>
              </w:rPr>
              <w:t>[] Да [] Не</w:t>
            </w:r>
            <w:r>
              <w:rPr>
                <w:rStyle w:val="afc"/>
                <w:sz w:val="22"/>
              </w:rPr>
              <w:footnoteReference w:id="43"/>
            </w:r>
            <w:r>
              <w:br/>
            </w:r>
            <w:r>
              <w:br/>
            </w:r>
            <w:r>
              <w:br/>
              <w:t>(</w:t>
            </w:r>
            <w:r>
              <w:rPr>
                <w:i/>
              </w:rPr>
              <w:t>уеб адрес, орган или служба, издаващи документа, точно позоваване на документацията</w:t>
            </w:r>
            <w:r>
              <w:t>):</w:t>
            </w:r>
            <w:r>
              <w:rPr>
                <w:i/>
                <w:sz w:val="22"/>
              </w:rPr>
              <w:t xml:space="preserve"> [……][……][……][……]</w:t>
            </w:r>
            <w:r>
              <w:rPr>
                <w:rStyle w:val="afc"/>
                <w:i/>
                <w:sz w:val="22"/>
              </w:rPr>
              <w:footnoteReference w:id="44"/>
            </w:r>
          </w:p>
        </w:tc>
      </w:tr>
    </w:tbl>
    <w:p w:rsidR="00950AA9" w:rsidRDefault="00950AA9" w:rsidP="00950AA9">
      <w:pPr>
        <w:pStyle w:val="ChapterTitle"/>
        <w:rPr>
          <w:sz w:val="22"/>
        </w:rPr>
      </w:pPr>
    </w:p>
    <w:p w:rsidR="00950AA9" w:rsidRDefault="00950AA9" w:rsidP="00950AA9">
      <w:pPr>
        <w:pStyle w:val="ChapterTitle"/>
        <w:rPr>
          <w:i/>
          <w:sz w:val="22"/>
        </w:rPr>
      </w:pPr>
      <w:r>
        <w:rPr>
          <w:sz w:val="22"/>
        </w:rPr>
        <w:t>Част VI: Заключителни положения</w:t>
      </w:r>
    </w:p>
    <w:p w:rsidR="00950AA9" w:rsidRDefault="00950AA9" w:rsidP="00950AA9">
      <w:pPr>
        <w:rPr>
          <w:i/>
          <w:sz w:val="22"/>
        </w:rPr>
      </w:pPr>
      <w:r>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950AA9" w:rsidRDefault="00950AA9" w:rsidP="00950AA9">
      <w:pPr>
        <w:rPr>
          <w:i/>
          <w:sz w:val="22"/>
        </w:rPr>
      </w:pPr>
      <w:r>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950AA9" w:rsidRDefault="00950AA9" w:rsidP="00950AA9">
      <w:pPr>
        <w:rPr>
          <w:i/>
        </w:rPr>
      </w:pPr>
      <w:r>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Pr>
          <w:rStyle w:val="afc"/>
          <w:i/>
          <w:sz w:val="22"/>
        </w:rPr>
        <w:footnoteReference w:id="45"/>
      </w:r>
      <w:r>
        <w:rPr>
          <w:i/>
          <w:sz w:val="22"/>
        </w:rPr>
        <w:t>; или</w:t>
      </w:r>
    </w:p>
    <w:p w:rsidR="00950AA9" w:rsidRDefault="00950AA9" w:rsidP="00950AA9">
      <w:pPr>
        <w:rPr>
          <w:i/>
        </w:rPr>
      </w:pPr>
      <w:r>
        <w:rPr>
          <w:i/>
        </w:rPr>
        <w:t>б) считано от 18 октомври 2018 г. най-късно</w:t>
      </w:r>
      <w:r>
        <w:rPr>
          <w:rStyle w:val="afc"/>
          <w:i/>
        </w:rPr>
        <w:footnoteReference w:id="46"/>
      </w:r>
      <w:r>
        <w:rPr>
          <w:i/>
        </w:rPr>
        <w:t>, възлагащият орган или възложителят вече притежава съответната документация</w:t>
      </w:r>
      <w:r>
        <w:t>.</w:t>
      </w:r>
    </w:p>
    <w:p w:rsidR="00950AA9" w:rsidRDefault="00950AA9" w:rsidP="00950AA9">
      <w:pPr>
        <w:rPr>
          <w:i/>
          <w:sz w:val="22"/>
        </w:rPr>
      </w:pPr>
      <w:r>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t xml:space="preserve"> [посочете процедурата за възлагане на обществена поръчка:</w:t>
      </w:r>
      <w:r>
        <w:rPr>
          <w:sz w:val="22"/>
        </w:rPr>
        <w:t xml:space="preserve"> </w:t>
      </w:r>
      <w:r>
        <w:t xml:space="preserve">(кратко описание, препратка към публикацията в </w:t>
      </w:r>
      <w:r>
        <w:rPr>
          <w:i/>
        </w:rPr>
        <w:t>Официален вестник на Европейския съюз</w:t>
      </w:r>
      <w:r>
        <w:t>, референтен номер)].</w:t>
      </w:r>
      <w:r>
        <w:rPr>
          <w:i/>
          <w:sz w:val="22"/>
        </w:rPr>
        <w:t xml:space="preserve"> </w:t>
      </w:r>
    </w:p>
    <w:p w:rsidR="00950AA9" w:rsidRDefault="00950AA9" w:rsidP="00950AA9">
      <w:pPr>
        <w:rPr>
          <w:i/>
          <w:sz w:val="22"/>
        </w:rPr>
      </w:pPr>
    </w:p>
    <w:p w:rsidR="00950AA9" w:rsidRDefault="00950AA9" w:rsidP="00950AA9">
      <w:r>
        <w:rPr>
          <w:sz w:val="22"/>
        </w:rPr>
        <w:t>Дата, място и, когато се изисква или е необходимо, подпис(и):  [……]</w:t>
      </w:r>
    </w:p>
    <w:p w:rsidR="00950AA9" w:rsidRDefault="00950AA9" w:rsidP="00950AA9">
      <w:pPr>
        <w:jc w:val="both"/>
        <w:rPr>
          <w:b/>
          <w:bCs/>
          <w:iCs/>
          <w:spacing w:val="1"/>
          <w:sz w:val="24"/>
          <w:szCs w:val="24"/>
          <w:lang w:val="ru-RU"/>
        </w:rPr>
      </w:pPr>
    </w:p>
    <w:p w:rsidR="00950AA9" w:rsidRDefault="00950AA9" w:rsidP="00950AA9">
      <w:pPr>
        <w:jc w:val="both"/>
        <w:rPr>
          <w:b/>
          <w:bCs/>
          <w:iCs/>
          <w:spacing w:val="1"/>
          <w:sz w:val="24"/>
          <w:szCs w:val="24"/>
          <w:lang w:val="ru-RU"/>
        </w:rPr>
      </w:pPr>
    </w:p>
    <w:p w:rsidR="00950AA9" w:rsidRDefault="00950AA9" w:rsidP="00950AA9">
      <w:pPr>
        <w:jc w:val="both"/>
        <w:rPr>
          <w:b/>
          <w:bCs/>
          <w:iCs/>
          <w:spacing w:val="1"/>
          <w:sz w:val="24"/>
          <w:szCs w:val="24"/>
          <w:lang w:val="ru-RU"/>
        </w:rPr>
      </w:pPr>
    </w:p>
    <w:p w:rsidR="00950AA9" w:rsidRDefault="00950AA9" w:rsidP="00950AA9">
      <w:pPr>
        <w:jc w:val="both"/>
        <w:rPr>
          <w:b/>
          <w:bCs/>
          <w:iCs/>
          <w:spacing w:val="1"/>
          <w:sz w:val="24"/>
          <w:szCs w:val="24"/>
          <w:lang w:val="ru-RU"/>
        </w:rPr>
      </w:pPr>
    </w:p>
    <w:p w:rsidR="00950AA9" w:rsidRDefault="00950AA9" w:rsidP="00950AA9">
      <w:pPr>
        <w:jc w:val="both"/>
        <w:rPr>
          <w:b/>
          <w:bCs/>
          <w:iCs/>
          <w:spacing w:val="1"/>
          <w:sz w:val="24"/>
          <w:szCs w:val="24"/>
          <w:lang w:val="ru-RU"/>
        </w:rPr>
      </w:pPr>
    </w:p>
    <w:p w:rsidR="00950AA9" w:rsidRDefault="00950AA9" w:rsidP="00950AA9">
      <w:pPr>
        <w:jc w:val="both"/>
        <w:rPr>
          <w:b/>
          <w:bCs/>
          <w:iCs/>
          <w:spacing w:val="1"/>
          <w:sz w:val="24"/>
          <w:szCs w:val="24"/>
          <w:lang w:val="ru-RU"/>
        </w:rPr>
      </w:pPr>
    </w:p>
    <w:p w:rsidR="00950AA9" w:rsidRDefault="00950AA9" w:rsidP="00950AA9">
      <w:pPr>
        <w:jc w:val="both"/>
        <w:rPr>
          <w:b/>
          <w:bCs/>
          <w:iCs/>
          <w:spacing w:val="1"/>
          <w:sz w:val="24"/>
          <w:szCs w:val="24"/>
          <w:lang w:val="ru-RU"/>
        </w:rPr>
      </w:pPr>
    </w:p>
    <w:p w:rsidR="00950AA9" w:rsidRPr="002068E1" w:rsidRDefault="00950AA9" w:rsidP="00950AA9">
      <w:pPr>
        <w:ind w:left="5700" w:firstLine="672"/>
        <w:jc w:val="right"/>
        <w:rPr>
          <w:b/>
          <w:bCs/>
          <w:iCs/>
          <w:spacing w:val="-2"/>
          <w:sz w:val="24"/>
          <w:szCs w:val="24"/>
        </w:rPr>
      </w:pPr>
      <w:r>
        <w:rPr>
          <w:b/>
          <w:bCs/>
          <w:iCs/>
          <w:spacing w:val="1"/>
          <w:sz w:val="24"/>
          <w:szCs w:val="24"/>
          <w:lang w:val="ru-RU"/>
        </w:rPr>
        <w:t>О</w:t>
      </w:r>
      <w:r w:rsidRPr="002068E1">
        <w:rPr>
          <w:b/>
          <w:bCs/>
          <w:iCs/>
          <w:spacing w:val="1"/>
          <w:sz w:val="24"/>
          <w:szCs w:val="24"/>
          <w:lang w:val="ru-RU"/>
        </w:rPr>
        <w:t xml:space="preserve">БРАЗЕЦ </w:t>
      </w:r>
      <w:r w:rsidRPr="002068E1">
        <w:rPr>
          <w:b/>
          <w:bCs/>
          <w:iCs/>
          <w:sz w:val="24"/>
          <w:szCs w:val="24"/>
          <w:lang w:val="ru-RU"/>
        </w:rPr>
        <w:t xml:space="preserve">№ </w:t>
      </w:r>
      <w:r w:rsidRPr="002068E1">
        <w:rPr>
          <w:b/>
          <w:bCs/>
          <w:iCs/>
          <w:sz w:val="24"/>
          <w:szCs w:val="24"/>
        </w:rPr>
        <w:t>3</w:t>
      </w:r>
    </w:p>
    <w:p w:rsidR="00950AA9" w:rsidRPr="0085665B" w:rsidRDefault="00950AA9" w:rsidP="00950AA9">
      <w:pPr>
        <w:ind w:left="720" w:hanging="720"/>
        <w:jc w:val="center"/>
        <w:rPr>
          <w:b/>
          <w:sz w:val="24"/>
          <w:szCs w:val="24"/>
          <w:lang w:val="en-US"/>
        </w:rPr>
      </w:pPr>
    </w:p>
    <w:p w:rsidR="00950AA9" w:rsidRPr="0085665B" w:rsidRDefault="00950AA9" w:rsidP="00950AA9">
      <w:pPr>
        <w:ind w:left="720" w:hanging="720"/>
        <w:jc w:val="center"/>
        <w:rPr>
          <w:b/>
          <w:sz w:val="24"/>
          <w:szCs w:val="24"/>
          <w:lang w:val="ru-RU"/>
        </w:rPr>
      </w:pPr>
      <w:r w:rsidRPr="0085665B">
        <w:rPr>
          <w:b/>
          <w:sz w:val="24"/>
          <w:szCs w:val="24"/>
          <w:lang w:val="ru-RU"/>
        </w:rPr>
        <w:t>ТЕХНИЧЕСКО</w:t>
      </w:r>
      <w:r>
        <w:rPr>
          <w:b/>
          <w:sz w:val="24"/>
          <w:szCs w:val="24"/>
          <w:lang w:val="ru-RU"/>
        </w:rPr>
        <w:t xml:space="preserve"> ПРЕДЛОЖЕНИЕ</w:t>
      </w:r>
      <w:r w:rsidRPr="0085665B">
        <w:rPr>
          <w:b/>
          <w:sz w:val="24"/>
          <w:szCs w:val="24"/>
          <w:lang w:val="ru-RU"/>
        </w:rPr>
        <w:t xml:space="preserve"> </w:t>
      </w:r>
    </w:p>
    <w:p w:rsidR="00950AA9" w:rsidRPr="00920E3B" w:rsidRDefault="00950AA9" w:rsidP="00950AA9">
      <w:pPr>
        <w:jc w:val="center"/>
        <w:rPr>
          <w:iCs/>
          <w:sz w:val="22"/>
          <w:szCs w:val="22"/>
          <w:lang w:eastAsia="bg-BG"/>
        </w:rPr>
      </w:pPr>
      <w:r>
        <w:rPr>
          <w:b/>
          <w:sz w:val="24"/>
          <w:szCs w:val="24"/>
          <w:lang w:val="ru-RU"/>
        </w:rPr>
        <w:t>с</w:t>
      </w:r>
      <w:r w:rsidRPr="00920E3B">
        <w:rPr>
          <w:b/>
          <w:sz w:val="24"/>
          <w:szCs w:val="24"/>
          <w:lang w:val="ru-RU"/>
        </w:rPr>
        <w:t xml:space="preserve">ъдържащо </w:t>
      </w:r>
      <w:r w:rsidRPr="00845392">
        <w:rPr>
          <w:b/>
          <w:iCs/>
          <w:sz w:val="22"/>
          <w:szCs w:val="22"/>
          <w:lang w:eastAsia="bg-BG"/>
        </w:rPr>
        <w:t>ПРЕДЛОЖЕНИЕ</w:t>
      </w:r>
      <w:r w:rsidRPr="00920E3B">
        <w:rPr>
          <w:b/>
          <w:iCs/>
          <w:sz w:val="22"/>
          <w:szCs w:val="22"/>
          <w:lang w:eastAsia="bg-BG"/>
        </w:rPr>
        <w:t xml:space="preserve"> за изпълнение на поръчката</w:t>
      </w:r>
    </w:p>
    <w:p w:rsidR="00950AA9" w:rsidRPr="00920E3B" w:rsidRDefault="00950AA9" w:rsidP="00950AA9">
      <w:pPr>
        <w:jc w:val="center"/>
        <w:rPr>
          <w:iCs/>
          <w:sz w:val="22"/>
          <w:szCs w:val="22"/>
          <w:lang w:eastAsia="bg-BG"/>
        </w:rPr>
      </w:pPr>
      <w:r w:rsidRPr="00920E3B">
        <w:rPr>
          <w:iCs/>
          <w:sz w:val="22"/>
          <w:szCs w:val="22"/>
          <w:lang w:eastAsia="bg-BG"/>
        </w:rPr>
        <w:t xml:space="preserve">в съответствие с техническите спецификации и изискванията на възложителя </w:t>
      </w:r>
    </w:p>
    <w:p w:rsidR="00950AA9" w:rsidRPr="00920E3B" w:rsidRDefault="00950AA9" w:rsidP="00950AA9">
      <w:pPr>
        <w:jc w:val="center"/>
        <w:rPr>
          <w:iCs/>
          <w:sz w:val="22"/>
          <w:szCs w:val="22"/>
          <w:lang w:val="en-US" w:eastAsia="bg-BG"/>
        </w:rPr>
      </w:pPr>
      <w:r w:rsidRPr="00920E3B">
        <w:rPr>
          <w:iCs/>
          <w:sz w:val="22"/>
          <w:szCs w:val="22"/>
          <w:lang w:eastAsia="bg-BG"/>
        </w:rPr>
        <w:t>по чл. 39, ал. 1, т. 1, буква „б“ от ППЗОП</w:t>
      </w:r>
    </w:p>
    <w:p w:rsidR="00950AA9" w:rsidRPr="0031731A" w:rsidRDefault="00950AA9" w:rsidP="00950AA9">
      <w:pPr>
        <w:pStyle w:val="11"/>
        <w:ind w:firstLine="709"/>
        <w:rPr>
          <w:rFonts w:ascii="Times New Roman" w:hAnsi="Times New Roman" w:cs="Times New Roman"/>
          <w:b/>
          <w:sz w:val="24"/>
          <w:szCs w:val="24"/>
        </w:rPr>
      </w:pPr>
      <w:r w:rsidRPr="00845392">
        <w:rPr>
          <w:rFonts w:ascii="Times New Roman" w:hAnsi="Times New Roman" w:cs="Times New Roman"/>
          <w:sz w:val="24"/>
          <w:szCs w:val="24"/>
        </w:rPr>
        <w:t>Долуподписаният/</w:t>
      </w:r>
      <w:proofErr w:type="gramStart"/>
      <w:r w:rsidRPr="00845392">
        <w:rPr>
          <w:rFonts w:ascii="Times New Roman" w:hAnsi="Times New Roman" w:cs="Times New Roman"/>
          <w:sz w:val="24"/>
          <w:szCs w:val="24"/>
        </w:rPr>
        <w:t>ната .......................................................................................................................</w:t>
      </w:r>
      <w:proofErr w:type="gramEnd"/>
      <w:r w:rsidRPr="00845392">
        <w:rPr>
          <w:rFonts w:ascii="Times New Roman" w:hAnsi="Times New Roman" w:cs="Times New Roman"/>
          <w:sz w:val="24"/>
          <w:szCs w:val="24"/>
        </w:rPr>
        <w:t xml:space="preserve"> </w:t>
      </w:r>
      <w:proofErr w:type="gramStart"/>
      <w:r w:rsidRPr="00845392">
        <w:rPr>
          <w:rFonts w:ascii="Times New Roman" w:hAnsi="Times New Roman" w:cs="Times New Roman"/>
          <w:sz w:val="24"/>
          <w:szCs w:val="24"/>
        </w:rPr>
        <w:t>с  ЕГН</w:t>
      </w:r>
      <w:proofErr w:type="gramEnd"/>
      <w:r w:rsidRPr="00845392">
        <w:rPr>
          <w:rFonts w:ascii="Times New Roman" w:hAnsi="Times New Roman" w:cs="Times New Roman"/>
          <w:sz w:val="24"/>
          <w:szCs w:val="24"/>
        </w:rPr>
        <w:t xml:space="preserve"> ..........................., в качеството ми на .............................. </w:t>
      </w:r>
      <w:r w:rsidRPr="00845392">
        <w:rPr>
          <w:rFonts w:ascii="Times New Roman" w:hAnsi="Times New Roman" w:cs="Times New Roman"/>
          <w:i/>
          <w:sz w:val="24"/>
          <w:szCs w:val="24"/>
        </w:rPr>
        <w:t>(</w:t>
      </w:r>
      <w:proofErr w:type="gramStart"/>
      <w:r w:rsidRPr="00845392">
        <w:rPr>
          <w:rFonts w:ascii="Times New Roman" w:hAnsi="Times New Roman" w:cs="Times New Roman"/>
          <w:i/>
          <w:sz w:val="24"/>
          <w:szCs w:val="24"/>
        </w:rPr>
        <w:t>посочва</w:t>
      </w:r>
      <w:proofErr w:type="gramEnd"/>
      <w:r w:rsidRPr="00845392">
        <w:rPr>
          <w:rFonts w:ascii="Times New Roman" w:hAnsi="Times New Roman" w:cs="Times New Roman"/>
          <w:i/>
          <w:sz w:val="24"/>
          <w:szCs w:val="24"/>
        </w:rPr>
        <w:t xml:space="preserve"> се съответното качество на лицето по чл. 40, ал. 2 от ППЗОП),</w:t>
      </w:r>
      <w:r w:rsidRPr="00845392">
        <w:rPr>
          <w:rFonts w:ascii="Times New Roman" w:hAnsi="Times New Roman" w:cs="Times New Roman"/>
          <w:sz w:val="24"/>
          <w:szCs w:val="24"/>
        </w:rPr>
        <w:t xml:space="preserve"> представляващ ……………….......…................………………. </w:t>
      </w:r>
      <w:r w:rsidRPr="00845392">
        <w:rPr>
          <w:rFonts w:ascii="Times New Roman" w:hAnsi="Times New Roman" w:cs="Times New Roman"/>
          <w:i/>
          <w:sz w:val="24"/>
          <w:szCs w:val="24"/>
        </w:rPr>
        <w:t>(</w:t>
      </w:r>
      <w:proofErr w:type="gramStart"/>
      <w:r w:rsidRPr="00845392">
        <w:rPr>
          <w:rFonts w:ascii="Times New Roman" w:hAnsi="Times New Roman" w:cs="Times New Roman"/>
          <w:i/>
          <w:sz w:val="24"/>
          <w:szCs w:val="24"/>
        </w:rPr>
        <w:t>посочва</w:t>
      </w:r>
      <w:proofErr w:type="gramEnd"/>
      <w:r w:rsidRPr="00845392">
        <w:rPr>
          <w:rFonts w:ascii="Times New Roman" w:hAnsi="Times New Roman" w:cs="Times New Roman"/>
          <w:i/>
          <w:sz w:val="24"/>
          <w:szCs w:val="24"/>
        </w:rPr>
        <w:t xml:space="preserve"> се юридическо лице, едноличен търговец, обединение, в т. ч. обединение, което няма правна форма, участник в обединение),</w:t>
      </w:r>
      <w:r w:rsidRPr="00845392">
        <w:rPr>
          <w:rFonts w:ascii="Times New Roman" w:hAnsi="Times New Roman" w:cs="Times New Roman"/>
          <w:sz w:val="24"/>
          <w:szCs w:val="24"/>
        </w:rPr>
        <w:t xml:space="preserve"> е ЕИК.............................,участник в процедура по реда на ЗОП за възлагане на обществена поръчка с предмет:</w:t>
      </w:r>
      <w:r w:rsidRPr="00845392">
        <w:rPr>
          <w:rFonts w:ascii="Times New Roman" w:hAnsi="Times New Roman" w:cs="Times New Roman"/>
          <w:sz w:val="24"/>
          <w:szCs w:val="24"/>
          <w:lang w:val="bg-BG"/>
        </w:rPr>
        <w:t xml:space="preserve"> </w:t>
      </w:r>
      <w:r w:rsidRPr="0031731A">
        <w:rPr>
          <w:rFonts w:ascii="Times New Roman" w:hAnsi="Times New Roman" w:cs="Times New Roman"/>
          <w:b/>
          <w:sz w:val="24"/>
          <w:szCs w:val="24"/>
        </w:rPr>
        <w:t>„Доставка на земеделска продукция (фураж и друга селскостопанска продукция) , а именно дивечови смески, необходими за осъществяване стопанската дейност на ТП ДЛС Шерба“</w:t>
      </w:r>
    </w:p>
    <w:p w:rsidR="00950AA9" w:rsidRPr="00952A87" w:rsidRDefault="00950AA9" w:rsidP="00950AA9">
      <w:pPr>
        <w:pStyle w:val="11"/>
        <w:ind w:firstLine="709"/>
        <w:rPr>
          <w:rFonts w:ascii="Times New Roman" w:hAnsi="Times New Roman" w:cs="Times New Roman"/>
          <w:sz w:val="24"/>
          <w:szCs w:val="24"/>
        </w:rPr>
      </w:pPr>
      <w:r w:rsidRPr="00952A87">
        <w:rPr>
          <w:rFonts w:ascii="Times New Roman" w:hAnsi="Times New Roman" w:cs="Times New Roman"/>
          <w:b/>
          <w:sz w:val="24"/>
          <w:szCs w:val="24"/>
        </w:rPr>
        <w:t xml:space="preserve">1. </w:t>
      </w:r>
      <w:r w:rsidRPr="00952A87">
        <w:rPr>
          <w:rFonts w:ascii="Times New Roman" w:hAnsi="Times New Roman" w:cs="Times New Roman"/>
          <w:sz w:val="24"/>
          <w:szCs w:val="24"/>
        </w:rPr>
        <w:t>При изпълнение на поръчката се задължавам при получаване на заявка от страна на Възложителя да извърш</w:t>
      </w:r>
      <w:r>
        <w:rPr>
          <w:rFonts w:ascii="Times New Roman" w:hAnsi="Times New Roman" w:cs="Times New Roman"/>
          <w:sz w:val="24"/>
          <w:szCs w:val="24"/>
          <w:lang w:val="bg-BG"/>
        </w:rPr>
        <w:t>а доставката предмет на обществената поръчка</w:t>
      </w:r>
      <w:r w:rsidRPr="00952A87">
        <w:rPr>
          <w:rFonts w:ascii="Times New Roman" w:hAnsi="Times New Roman" w:cs="Times New Roman"/>
          <w:sz w:val="24"/>
          <w:szCs w:val="24"/>
        </w:rPr>
        <w:t xml:space="preserve"> до адрес на ТП “Д</w:t>
      </w:r>
      <w:r>
        <w:rPr>
          <w:rFonts w:ascii="Times New Roman" w:hAnsi="Times New Roman" w:cs="Times New Roman"/>
          <w:sz w:val="24"/>
          <w:szCs w:val="24"/>
          <w:lang w:val="bg-BG"/>
        </w:rPr>
        <w:t>Л</w:t>
      </w:r>
      <w:r>
        <w:rPr>
          <w:rFonts w:ascii="Times New Roman" w:hAnsi="Times New Roman" w:cs="Times New Roman"/>
          <w:sz w:val="24"/>
          <w:szCs w:val="24"/>
        </w:rPr>
        <w:t>С</w:t>
      </w:r>
      <w:r>
        <w:rPr>
          <w:rFonts w:ascii="Times New Roman" w:hAnsi="Times New Roman" w:cs="Times New Roman"/>
          <w:sz w:val="24"/>
          <w:szCs w:val="24"/>
          <w:lang w:val="bg-BG"/>
        </w:rPr>
        <w:t xml:space="preserve"> ШЕРБА</w:t>
      </w:r>
      <w:r w:rsidRPr="00952A87">
        <w:rPr>
          <w:rFonts w:ascii="Times New Roman" w:hAnsi="Times New Roman" w:cs="Times New Roman"/>
          <w:sz w:val="24"/>
          <w:szCs w:val="24"/>
        </w:rPr>
        <w:t>”</w:t>
      </w:r>
      <w:r>
        <w:rPr>
          <w:rFonts w:ascii="Times New Roman" w:hAnsi="Times New Roman" w:cs="Times New Roman"/>
          <w:sz w:val="24"/>
          <w:szCs w:val="24"/>
          <w:lang w:val="bg-BG"/>
        </w:rPr>
        <w:t xml:space="preserve"> –</w:t>
      </w:r>
      <w:r>
        <w:rPr>
          <w:rFonts w:ascii="Times New Roman" w:hAnsi="Times New Roman" w:cs="Times New Roman"/>
          <w:b/>
          <w:sz w:val="24"/>
          <w:szCs w:val="24"/>
          <w:lang w:val="bg-BG"/>
        </w:rPr>
        <w:t xml:space="preserve">„Станция „Шерба“, с.Гроздьово, обл.Варна, </w:t>
      </w:r>
      <w:r w:rsidRPr="007C7958">
        <w:rPr>
          <w:rFonts w:ascii="Times New Roman" w:hAnsi="Times New Roman" w:cs="Times New Roman"/>
          <w:sz w:val="24"/>
          <w:szCs w:val="24"/>
        </w:rPr>
        <w:t xml:space="preserve">в срок </w:t>
      </w:r>
      <w:r w:rsidRPr="007C7958">
        <w:rPr>
          <w:rFonts w:ascii="Times New Roman" w:hAnsi="Times New Roman" w:cs="Times New Roman"/>
          <w:sz w:val="24"/>
          <w:szCs w:val="24"/>
          <w:lang w:val="bg-BG"/>
        </w:rPr>
        <w:t xml:space="preserve">до </w:t>
      </w:r>
      <w:r w:rsidRPr="007C7958">
        <w:rPr>
          <w:rFonts w:ascii="Times New Roman" w:hAnsi="Times New Roman" w:cs="Times New Roman"/>
          <w:sz w:val="24"/>
          <w:szCs w:val="24"/>
        </w:rPr>
        <w:t xml:space="preserve"> ……</w:t>
      </w:r>
      <w:r w:rsidRPr="00952A87">
        <w:rPr>
          <w:rFonts w:ascii="Times New Roman" w:hAnsi="Times New Roman" w:cs="Times New Roman"/>
          <w:sz w:val="24"/>
          <w:szCs w:val="24"/>
        </w:rPr>
        <w:t xml:space="preserve">……………………. </w:t>
      </w:r>
      <w:r w:rsidRPr="00952A87">
        <w:rPr>
          <w:rFonts w:ascii="Times New Roman" w:hAnsi="Times New Roman" w:cs="Times New Roman"/>
          <w:i/>
          <w:sz w:val="24"/>
          <w:szCs w:val="24"/>
        </w:rPr>
        <w:t>/посочва се времето за доставка, но не повече от три</w:t>
      </w:r>
      <w:r>
        <w:rPr>
          <w:rFonts w:ascii="Times New Roman" w:hAnsi="Times New Roman" w:cs="Times New Roman"/>
          <w:i/>
          <w:sz w:val="24"/>
          <w:szCs w:val="24"/>
          <w:lang w:val="bg-BG"/>
        </w:rPr>
        <w:t xml:space="preserve"> календарни</w:t>
      </w:r>
      <w:r w:rsidRPr="00952A87">
        <w:rPr>
          <w:rFonts w:ascii="Times New Roman" w:hAnsi="Times New Roman" w:cs="Times New Roman"/>
          <w:i/>
          <w:sz w:val="24"/>
          <w:szCs w:val="24"/>
        </w:rPr>
        <w:t xml:space="preserve"> дни/.</w:t>
      </w:r>
    </w:p>
    <w:p w:rsidR="00950AA9" w:rsidRPr="00F008C9" w:rsidRDefault="00950AA9" w:rsidP="00950AA9">
      <w:pPr>
        <w:jc w:val="both"/>
        <w:rPr>
          <w:b/>
          <w:sz w:val="24"/>
          <w:szCs w:val="24"/>
        </w:rPr>
      </w:pPr>
      <w:r>
        <w:rPr>
          <w:b/>
          <w:bCs/>
          <w:sz w:val="24"/>
          <w:szCs w:val="24"/>
        </w:rPr>
        <w:t xml:space="preserve">           </w:t>
      </w:r>
      <w:r w:rsidRPr="00D606AF">
        <w:rPr>
          <w:b/>
          <w:bCs/>
          <w:sz w:val="24"/>
          <w:szCs w:val="24"/>
        </w:rPr>
        <w:t xml:space="preserve">2. </w:t>
      </w:r>
      <w:r w:rsidRPr="00D606AF">
        <w:rPr>
          <w:bCs/>
          <w:sz w:val="24"/>
          <w:szCs w:val="24"/>
        </w:rPr>
        <w:t xml:space="preserve">Доставката , предмет на обществената поръчка  ще отговаря на техническата спецификация и изискванията на Възложителя и </w:t>
      </w:r>
      <w:r>
        <w:rPr>
          <w:bCs/>
          <w:sz w:val="24"/>
          <w:szCs w:val="24"/>
        </w:rPr>
        <w:t>на всички стандарти за качество, при следните м</w:t>
      </w:r>
      <w:r w:rsidRPr="00F008C9">
        <w:rPr>
          <w:b/>
          <w:sz w:val="24"/>
          <w:szCs w:val="24"/>
        </w:rPr>
        <w:t xml:space="preserve">инимални технически изисквания, количество и обем : </w:t>
      </w:r>
    </w:p>
    <w:p w:rsidR="00950AA9" w:rsidRPr="00F008C9" w:rsidRDefault="00950AA9" w:rsidP="00950AA9">
      <w:pPr>
        <w:jc w:val="both"/>
        <w:rPr>
          <w:rFonts w:eastAsia="Calibri"/>
          <w:bCs/>
          <w:color w:val="000000"/>
          <w:sz w:val="24"/>
          <w:szCs w:val="24"/>
        </w:rPr>
      </w:pPr>
      <w:r>
        <w:rPr>
          <w:rFonts w:eastAsia="Calibri"/>
          <w:bCs/>
          <w:color w:val="000000"/>
        </w:rPr>
        <w:t xml:space="preserve">               </w:t>
      </w:r>
      <w:r w:rsidRPr="00F008C9">
        <w:rPr>
          <w:rFonts w:eastAsia="Calibri"/>
          <w:bCs/>
          <w:color w:val="000000"/>
          <w:sz w:val="24"/>
          <w:szCs w:val="24"/>
        </w:rPr>
        <w:t>Прогонозно количество за доставка на дивечови смес</w:t>
      </w:r>
      <w:r>
        <w:rPr>
          <w:rFonts w:eastAsia="Calibri"/>
          <w:bCs/>
          <w:color w:val="000000"/>
          <w:sz w:val="24"/>
          <w:szCs w:val="24"/>
        </w:rPr>
        <w:t>к</w:t>
      </w:r>
      <w:r w:rsidRPr="00F008C9">
        <w:rPr>
          <w:rFonts w:eastAsia="Calibri"/>
          <w:bCs/>
          <w:color w:val="000000"/>
          <w:sz w:val="24"/>
          <w:szCs w:val="24"/>
        </w:rPr>
        <w:t>и е 58 тона , предоставени в торби с разфасовка от 20 кг.</w:t>
      </w:r>
    </w:p>
    <w:p w:rsidR="00950AA9" w:rsidRPr="00F008C9" w:rsidRDefault="00950AA9" w:rsidP="00950AA9">
      <w:pPr>
        <w:jc w:val="both"/>
        <w:rPr>
          <w:rFonts w:eastAsia="Calibri"/>
          <w:bCs/>
          <w:color w:val="000000"/>
          <w:sz w:val="24"/>
          <w:szCs w:val="24"/>
        </w:rPr>
      </w:pPr>
      <w:r>
        <w:rPr>
          <w:rFonts w:eastAsia="Calibri"/>
          <w:bCs/>
          <w:color w:val="000000"/>
          <w:sz w:val="24"/>
          <w:szCs w:val="24"/>
        </w:rPr>
        <w:t xml:space="preserve">            </w:t>
      </w:r>
      <w:r w:rsidRPr="00F008C9">
        <w:rPr>
          <w:rFonts w:eastAsia="Calibri"/>
          <w:bCs/>
          <w:color w:val="000000"/>
          <w:sz w:val="24"/>
          <w:szCs w:val="24"/>
        </w:rPr>
        <w:t>Минимално съдържание на дивечови смес</w:t>
      </w:r>
      <w:r>
        <w:rPr>
          <w:rFonts w:eastAsia="Calibri"/>
          <w:bCs/>
          <w:color w:val="000000"/>
          <w:sz w:val="24"/>
          <w:szCs w:val="24"/>
        </w:rPr>
        <w:t>к</w:t>
      </w:r>
      <w:r w:rsidRPr="00F008C9">
        <w:rPr>
          <w:rFonts w:eastAsia="Calibri"/>
          <w:bCs/>
          <w:color w:val="000000"/>
          <w:sz w:val="24"/>
          <w:szCs w:val="24"/>
        </w:rPr>
        <w:t>и, както следва:</w:t>
      </w:r>
    </w:p>
    <w:p w:rsidR="00950AA9" w:rsidRPr="00F008C9" w:rsidRDefault="00950AA9" w:rsidP="00950AA9">
      <w:pPr>
        <w:jc w:val="both"/>
        <w:rPr>
          <w:rFonts w:eastAsia="Calibri"/>
          <w:bCs/>
          <w:color w:val="000000"/>
          <w:sz w:val="24"/>
          <w:szCs w:val="24"/>
        </w:rPr>
      </w:pPr>
      <w:r>
        <w:rPr>
          <w:rFonts w:eastAsia="Calibri"/>
          <w:bCs/>
          <w:color w:val="000000"/>
          <w:sz w:val="24"/>
          <w:szCs w:val="24"/>
        </w:rPr>
        <w:t xml:space="preserve">            </w:t>
      </w:r>
      <w:r w:rsidRPr="00F008C9">
        <w:rPr>
          <w:rFonts w:eastAsia="Calibri"/>
          <w:bCs/>
          <w:color w:val="000000"/>
          <w:sz w:val="24"/>
          <w:szCs w:val="24"/>
        </w:rPr>
        <w:t>Протеини- не по- малко от 16.8%</w:t>
      </w:r>
    </w:p>
    <w:p w:rsidR="00950AA9" w:rsidRPr="00F008C9" w:rsidRDefault="00950AA9" w:rsidP="00950AA9">
      <w:pPr>
        <w:jc w:val="both"/>
        <w:rPr>
          <w:rFonts w:eastAsia="Calibri"/>
          <w:bCs/>
          <w:color w:val="000000"/>
          <w:sz w:val="24"/>
          <w:szCs w:val="24"/>
        </w:rPr>
      </w:pPr>
      <w:r>
        <w:rPr>
          <w:rFonts w:eastAsia="Calibri"/>
          <w:bCs/>
          <w:color w:val="000000"/>
          <w:sz w:val="24"/>
          <w:szCs w:val="24"/>
        </w:rPr>
        <w:t xml:space="preserve">            </w:t>
      </w:r>
      <w:r w:rsidRPr="00F008C9">
        <w:rPr>
          <w:rFonts w:eastAsia="Calibri"/>
          <w:bCs/>
          <w:color w:val="000000"/>
          <w:sz w:val="24"/>
          <w:szCs w:val="24"/>
        </w:rPr>
        <w:t>Сурови мазнини- не по- малко от 3.4%</w:t>
      </w:r>
    </w:p>
    <w:p w:rsidR="00950AA9" w:rsidRPr="00F008C9" w:rsidRDefault="00950AA9" w:rsidP="00950AA9">
      <w:pPr>
        <w:jc w:val="both"/>
        <w:rPr>
          <w:rFonts w:eastAsia="Calibri"/>
          <w:bCs/>
          <w:color w:val="000000"/>
          <w:sz w:val="24"/>
          <w:szCs w:val="24"/>
        </w:rPr>
      </w:pPr>
      <w:r>
        <w:rPr>
          <w:rFonts w:eastAsia="Calibri"/>
          <w:bCs/>
          <w:color w:val="000000"/>
          <w:sz w:val="24"/>
          <w:szCs w:val="24"/>
        </w:rPr>
        <w:t xml:space="preserve">            </w:t>
      </w:r>
      <w:r w:rsidRPr="00F008C9">
        <w:rPr>
          <w:rFonts w:eastAsia="Calibri"/>
          <w:bCs/>
          <w:color w:val="000000"/>
          <w:sz w:val="24"/>
          <w:szCs w:val="24"/>
        </w:rPr>
        <w:t>Съдържание на органичен селен, с цел подобряване на сперматогенезиса- не по- малко от 8%</w:t>
      </w:r>
    </w:p>
    <w:p w:rsidR="00950AA9" w:rsidRDefault="00950AA9" w:rsidP="00950AA9">
      <w:pPr>
        <w:jc w:val="both"/>
        <w:rPr>
          <w:rFonts w:eastAsia="Calibri"/>
          <w:bCs/>
          <w:color w:val="000000"/>
          <w:sz w:val="24"/>
          <w:szCs w:val="24"/>
        </w:rPr>
      </w:pPr>
      <w:r>
        <w:rPr>
          <w:rFonts w:eastAsia="Calibri"/>
          <w:bCs/>
          <w:color w:val="000000"/>
          <w:sz w:val="24"/>
          <w:szCs w:val="24"/>
        </w:rPr>
        <w:t xml:space="preserve">            </w:t>
      </w:r>
      <w:r w:rsidRPr="00F008C9">
        <w:rPr>
          <w:rFonts w:eastAsia="Calibri"/>
          <w:bCs/>
          <w:color w:val="000000"/>
          <w:sz w:val="24"/>
          <w:szCs w:val="24"/>
        </w:rPr>
        <w:t>Лизин- не по- малко от 0.7%</w:t>
      </w:r>
    </w:p>
    <w:p w:rsidR="00950AA9" w:rsidRPr="006415F4" w:rsidRDefault="00950AA9" w:rsidP="00950AA9">
      <w:pPr>
        <w:ind w:firstLine="708"/>
        <w:jc w:val="both"/>
        <w:rPr>
          <w:b/>
          <w:sz w:val="24"/>
          <w:szCs w:val="24"/>
        </w:rPr>
      </w:pPr>
      <w:r>
        <w:rPr>
          <w:b/>
          <w:sz w:val="24"/>
          <w:szCs w:val="24"/>
        </w:rPr>
        <w:t>3</w:t>
      </w:r>
      <w:r w:rsidRPr="006415F4">
        <w:rPr>
          <w:b/>
          <w:sz w:val="24"/>
          <w:szCs w:val="24"/>
        </w:rPr>
        <w:t>. Краен срок на договора -</w:t>
      </w:r>
      <w:r w:rsidRPr="006415F4">
        <w:rPr>
          <w:sz w:val="24"/>
          <w:szCs w:val="24"/>
        </w:rPr>
        <w:t xml:space="preserve">  31.12.201</w:t>
      </w:r>
      <w:r>
        <w:rPr>
          <w:sz w:val="24"/>
          <w:szCs w:val="24"/>
        </w:rPr>
        <w:t>6</w:t>
      </w:r>
      <w:r w:rsidRPr="006415F4">
        <w:rPr>
          <w:sz w:val="24"/>
          <w:szCs w:val="24"/>
        </w:rPr>
        <w:t xml:space="preserve"> г</w:t>
      </w:r>
    </w:p>
    <w:p w:rsidR="00950AA9" w:rsidRPr="00B26948" w:rsidRDefault="00950AA9" w:rsidP="00950AA9">
      <w:pPr>
        <w:tabs>
          <w:tab w:val="left" w:pos="180"/>
          <w:tab w:val="left" w:pos="360"/>
        </w:tabs>
        <w:spacing w:before="40"/>
        <w:jc w:val="both"/>
        <w:rPr>
          <w:b/>
          <w:sz w:val="24"/>
          <w:szCs w:val="24"/>
        </w:rPr>
      </w:pPr>
      <w:r>
        <w:rPr>
          <w:rStyle w:val="apple-style-span"/>
          <w:b/>
          <w:color w:val="000000"/>
          <w:sz w:val="24"/>
          <w:szCs w:val="24"/>
          <w:shd w:val="clear" w:color="auto" w:fill="FFFFFF"/>
        </w:rPr>
        <w:t xml:space="preserve">            5</w:t>
      </w:r>
      <w:r w:rsidRPr="00B26948">
        <w:rPr>
          <w:rStyle w:val="apple-style-span"/>
          <w:b/>
          <w:color w:val="000000"/>
          <w:sz w:val="24"/>
          <w:szCs w:val="24"/>
          <w:shd w:val="clear" w:color="auto" w:fill="FFFFFF"/>
        </w:rPr>
        <w:t xml:space="preserve">. </w:t>
      </w:r>
      <w:r>
        <w:rPr>
          <w:rStyle w:val="apple-style-span"/>
          <w:b/>
          <w:color w:val="000000"/>
          <w:sz w:val="24"/>
          <w:szCs w:val="24"/>
          <w:shd w:val="clear" w:color="auto" w:fill="FFFFFF"/>
        </w:rPr>
        <w:t>Приемаме и</w:t>
      </w:r>
      <w:r w:rsidRPr="00B26948">
        <w:rPr>
          <w:b/>
          <w:bCs/>
          <w:sz w:val="24"/>
          <w:szCs w:val="24"/>
        </w:rPr>
        <w:t>исквания</w:t>
      </w:r>
      <w:r>
        <w:rPr>
          <w:b/>
          <w:bCs/>
          <w:sz w:val="24"/>
          <w:szCs w:val="24"/>
        </w:rPr>
        <w:t xml:space="preserve">та на Възложителя </w:t>
      </w:r>
      <w:r w:rsidRPr="00B26948">
        <w:rPr>
          <w:b/>
          <w:bCs/>
          <w:sz w:val="24"/>
          <w:szCs w:val="24"/>
        </w:rPr>
        <w:t xml:space="preserve"> към доставката</w:t>
      </w:r>
      <w:r>
        <w:rPr>
          <w:b/>
          <w:bCs/>
          <w:color w:val="FF0000"/>
          <w:sz w:val="24"/>
          <w:szCs w:val="24"/>
        </w:rPr>
        <w:t xml:space="preserve"> </w:t>
      </w:r>
      <w:r w:rsidRPr="00B26948">
        <w:rPr>
          <w:b/>
          <w:bCs/>
          <w:sz w:val="24"/>
          <w:szCs w:val="24"/>
        </w:rPr>
        <w:t xml:space="preserve">, предмет на поръчката    </w:t>
      </w:r>
      <w:r>
        <w:rPr>
          <w:b/>
          <w:bCs/>
          <w:sz w:val="24"/>
          <w:szCs w:val="24"/>
        </w:rPr>
        <w:t>, а именно:</w:t>
      </w:r>
    </w:p>
    <w:p w:rsidR="00950AA9" w:rsidRPr="00B26948" w:rsidRDefault="00950AA9" w:rsidP="00950AA9">
      <w:pPr>
        <w:tabs>
          <w:tab w:val="left" w:pos="180"/>
          <w:tab w:val="left" w:pos="360"/>
          <w:tab w:val="left" w:pos="1620"/>
        </w:tabs>
        <w:jc w:val="both"/>
        <w:rPr>
          <w:rFonts w:eastAsia="Calibri"/>
          <w:sz w:val="24"/>
          <w:szCs w:val="24"/>
          <w:u w:val="single"/>
          <w:lang w:val="ru-RU"/>
        </w:rPr>
      </w:pPr>
      <w:r w:rsidRPr="00B26948">
        <w:rPr>
          <w:rFonts w:eastAsia="Calibri"/>
          <w:sz w:val="24"/>
          <w:szCs w:val="24"/>
          <w:lang w:val="ru-RU"/>
        </w:rPr>
        <w:t xml:space="preserve">      </w:t>
      </w:r>
      <w:r w:rsidRPr="00B26948">
        <w:rPr>
          <w:rFonts w:eastAsia="Calibri"/>
          <w:sz w:val="24"/>
          <w:szCs w:val="24"/>
          <w:u w:val="single"/>
          <w:lang w:val="ru-RU"/>
        </w:rPr>
        <w:t xml:space="preserve">Товарене, транспорт, разтоварване и предаване  на </w:t>
      </w:r>
      <w:r>
        <w:rPr>
          <w:rFonts w:eastAsia="Calibri"/>
          <w:sz w:val="24"/>
          <w:szCs w:val="24"/>
          <w:u w:val="single"/>
          <w:lang w:val="ru-RU"/>
        </w:rPr>
        <w:t>доставката</w:t>
      </w:r>
      <w:r w:rsidRPr="00B26948">
        <w:rPr>
          <w:rFonts w:eastAsia="Calibri"/>
          <w:sz w:val="24"/>
          <w:szCs w:val="24"/>
          <w:u w:val="single"/>
          <w:lang w:val="ru-RU"/>
        </w:rPr>
        <w:t xml:space="preserve">. </w:t>
      </w:r>
    </w:p>
    <w:p w:rsidR="00950AA9" w:rsidRPr="00B26948" w:rsidRDefault="00950AA9" w:rsidP="00950AA9">
      <w:pPr>
        <w:tabs>
          <w:tab w:val="left" w:pos="180"/>
          <w:tab w:val="left" w:pos="360"/>
          <w:tab w:val="left" w:pos="1620"/>
        </w:tabs>
        <w:jc w:val="both"/>
        <w:rPr>
          <w:rFonts w:eastAsia="Calibri"/>
          <w:b/>
          <w:sz w:val="24"/>
          <w:szCs w:val="24"/>
          <w:lang w:val="ru-RU"/>
        </w:rPr>
      </w:pPr>
      <w:r w:rsidRPr="00B26948">
        <w:rPr>
          <w:rFonts w:eastAsia="Calibri"/>
          <w:b/>
          <w:sz w:val="24"/>
          <w:szCs w:val="24"/>
        </w:rPr>
        <w:t xml:space="preserve">      Изисквания към транспорта</w:t>
      </w:r>
      <w:r w:rsidRPr="00B26948">
        <w:rPr>
          <w:rFonts w:eastAsia="Calibri"/>
          <w:b/>
          <w:sz w:val="24"/>
          <w:szCs w:val="24"/>
          <w:lang w:val="ru-RU"/>
        </w:rPr>
        <w:t>.</w:t>
      </w:r>
    </w:p>
    <w:p w:rsidR="00950AA9" w:rsidRPr="00B26948" w:rsidRDefault="00950AA9" w:rsidP="00950AA9">
      <w:pPr>
        <w:tabs>
          <w:tab w:val="left" w:pos="180"/>
          <w:tab w:val="left" w:pos="360"/>
        </w:tabs>
        <w:jc w:val="both"/>
        <w:rPr>
          <w:rFonts w:eastAsia="Calibri"/>
          <w:sz w:val="24"/>
          <w:szCs w:val="24"/>
          <w:lang w:val="ru-RU"/>
        </w:rPr>
      </w:pPr>
      <w:r w:rsidRPr="00B26948">
        <w:rPr>
          <w:rFonts w:eastAsia="Calibri"/>
          <w:sz w:val="24"/>
          <w:szCs w:val="24"/>
          <w:lang w:val="ru-RU"/>
        </w:rPr>
        <w:t xml:space="preserve">      </w:t>
      </w:r>
      <w:r>
        <w:rPr>
          <w:rFonts w:eastAsia="Calibri"/>
          <w:sz w:val="24"/>
          <w:szCs w:val="24"/>
          <w:lang w:val="ru-RU"/>
        </w:rPr>
        <w:t xml:space="preserve">Приемаме </w:t>
      </w:r>
      <w:r w:rsidRPr="00B26948">
        <w:rPr>
          <w:rFonts w:eastAsia="Calibri"/>
          <w:sz w:val="24"/>
          <w:szCs w:val="24"/>
          <w:lang w:val="ru-RU"/>
        </w:rPr>
        <w:t xml:space="preserve"> </w:t>
      </w:r>
      <w:proofErr w:type="gramStart"/>
      <w:r w:rsidRPr="00B26948">
        <w:rPr>
          <w:rFonts w:eastAsia="Calibri"/>
          <w:sz w:val="24"/>
          <w:szCs w:val="24"/>
          <w:lang w:val="ru-RU"/>
        </w:rPr>
        <w:t>за</w:t>
      </w:r>
      <w:proofErr w:type="gramEnd"/>
      <w:r w:rsidRPr="00B26948">
        <w:rPr>
          <w:rFonts w:eastAsia="Calibri"/>
          <w:sz w:val="24"/>
          <w:szCs w:val="24"/>
          <w:lang w:val="ru-RU"/>
        </w:rPr>
        <w:t xml:space="preserve"> своя сметка това</w:t>
      </w:r>
      <w:r>
        <w:rPr>
          <w:rFonts w:eastAsia="Calibri"/>
          <w:sz w:val="24"/>
          <w:szCs w:val="24"/>
          <w:lang w:val="ru-RU"/>
        </w:rPr>
        <w:t xml:space="preserve">ренето, транспорта и разтоварването на договорената доставка </w:t>
      </w:r>
      <w:r w:rsidRPr="00B26948">
        <w:rPr>
          <w:rFonts w:eastAsia="Calibri"/>
          <w:sz w:val="24"/>
          <w:szCs w:val="24"/>
          <w:lang w:val="ru-RU"/>
        </w:rPr>
        <w:t>до мястото на предназначението.</w:t>
      </w:r>
    </w:p>
    <w:p w:rsidR="00950AA9" w:rsidRPr="00B26948" w:rsidRDefault="00950AA9" w:rsidP="00950AA9">
      <w:pPr>
        <w:tabs>
          <w:tab w:val="left" w:pos="180"/>
          <w:tab w:val="left" w:pos="360"/>
          <w:tab w:val="left" w:pos="900"/>
        </w:tabs>
        <w:jc w:val="both"/>
        <w:rPr>
          <w:rFonts w:eastAsia="Calibri"/>
          <w:b/>
          <w:sz w:val="24"/>
          <w:szCs w:val="24"/>
          <w:lang w:val="ru-RU"/>
        </w:rPr>
      </w:pPr>
      <w:r w:rsidRPr="00B26948">
        <w:rPr>
          <w:rFonts w:eastAsia="Calibri"/>
          <w:b/>
          <w:sz w:val="24"/>
          <w:szCs w:val="24"/>
          <w:lang w:val="ru-RU"/>
        </w:rPr>
        <w:t xml:space="preserve">      Опаковка и обозначение</w:t>
      </w:r>
    </w:p>
    <w:p w:rsidR="00950AA9" w:rsidRPr="00B26948" w:rsidRDefault="00950AA9" w:rsidP="00950AA9">
      <w:pPr>
        <w:tabs>
          <w:tab w:val="left" w:pos="0"/>
          <w:tab w:val="left" w:pos="180"/>
        </w:tabs>
        <w:jc w:val="both"/>
        <w:rPr>
          <w:rFonts w:eastAsia="Calibri"/>
          <w:sz w:val="24"/>
          <w:szCs w:val="24"/>
          <w:lang w:val="ru-RU"/>
        </w:rPr>
      </w:pPr>
      <w:r w:rsidRPr="00B26948">
        <w:rPr>
          <w:rFonts w:eastAsia="Calibri"/>
          <w:sz w:val="24"/>
          <w:szCs w:val="24"/>
          <w:lang w:val="ru-RU"/>
        </w:rPr>
        <w:t xml:space="preserve">      </w:t>
      </w:r>
      <w:r>
        <w:rPr>
          <w:rFonts w:eastAsia="Calibri"/>
          <w:sz w:val="24"/>
          <w:szCs w:val="24"/>
          <w:lang w:val="ru-RU"/>
        </w:rPr>
        <w:t xml:space="preserve">Приемаме </w:t>
      </w:r>
      <w:r w:rsidRPr="00B26948">
        <w:rPr>
          <w:rFonts w:eastAsia="Calibri"/>
          <w:sz w:val="24"/>
          <w:szCs w:val="24"/>
          <w:lang w:val="ru-RU"/>
        </w:rPr>
        <w:t xml:space="preserve"> </w:t>
      </w:r>
      <w:r w:rsidRPr="00C22030">
        <w:rPr>
          <w:rFonts w:eastAsia="Calibri"/>
          <w:sz w:val="24"/>
          <w:szCs w:val="24"/>
          <w:lang w:val="ru-RU"/>
        </w:rPr>
        <w:t>доставката</w:t>
      </w:r>
      <w:r>
        <w:rPr>
          <w:rFonts w:eastAsia="Calibri"/>
          <w:sz w:val="24"/>
          <w:szCs w:val="24"/>
          <w:lang w:val="ru-RU"/>
        </w:rPr>
        <w:t xml:space="preserve"> да е опакована </w:t>
      </w:r>
      <w:r w:rsidRPr="00C22030">
        <w:rPr>
          <w:rFonts w:eastAsia="Calibri"/>
          <w:sz w:val="24"/>
          <w:szCs w:val="24"/>
          <w:lang w:val="ru-RU"/>
        </w:rPr>
        <w:t xml:space="preserve"> </w:t>
      </w:r>
      <w:r w:rsidRPr="00B26948">
        <w:rPr>
          <w:rFonts w:eastAsia="Calibri"/>
          <w:sz w:val="24"/>
          <w:szCs w:val="24"/>
          <w:lang w:val="ru-RU"/>
        </w:rPr>
        <w:t>та</w:t>
      </w:r>
      <w:r>
        <w:rPr>
          <w:rFonts w:eastAsia="Calibri"/>
          <w:sz w:val="24"/>
          <w:szCs w:val="24"/>
          <w:lang w:val="ru-RU"/>
        </w:rPr>
        <w:t xml:space="preserve">ка, че да предотврати повреда </w:t>
      </w:r>
      <w:r w:rsidRPr="00B26948">
        <w:rPr>
          <w:rFonts w:eastAsia="Calibri"/>
          <w:sz w:val="24"/>
          <w:szCs w:val="24"/>
          <w:lang w:val="ru-RU"/>
        </w:rPr>
        <w:t xml:space="preserve">или влошаване на състоянието </w:t>
      </w:r>
      <w:r>
        <w:rPr>
          <w:rFonts w:eastAsia="Calibri"/>
          <w:sz w:val="24"/>
          <w:szCs w:val="24"/>
          <w:lang w:val="ru-RU"/>
        </w:rPr>
        <w:t>й</w:t>
      </w:r>
      <w:r w:rsidRPr="00B26948">
        <w:rPr>
          <w:rFonts w:eastAsia="Calibri"/>
          <w:sz w:val="24"/>
          <w:szCs w:val="24"/>
          <w:lang w:val="ru-RU"/>
        </w:rPr>
        <w:t xml:space="preserve"> по </w:t>
      </w:r>
      <w:proofErr w:type="gramStart"/>
      <w:r w:rsidRPr="00B26948">
        <w:rPr>
          <w:rFonts w:eastAsia="Calibri"/>
          <w:sz w:val="24"/>
          <w:szCs w:val="24"/>
          <w:lang w:val="ru-RU"/>
        </w:rPr>
        <w:t>време на</w:t>
      </w:r>
      <w:proofErr w:type="gramEnd"/>
      <w:r w:rsidRPr="00B26948">
        <w:rPr>
          <w:rFonts w:eastAsia="Calibri"/>
          <w:sz w:val="24"/>
          <w:szCs w:val="24"/>
          <w:lang w:val="ru-RU"/>
        </w:rPr>
        <w:t xml:space="preserve"> транспортирането </w:t>
      </w:r>
      <w:r>
        <w:rPr>
          <w:rFonts w:eastAsia="Calibri"/>
          <w:sz w:val="24"/>
          <w:szCs w:val="24"/>
          <w:lang w:val="ru-RU"/>
        </w:rPr>
        <w:t xml:space="preserve">й </w:t>
      </w:r>
      <w:r w:rsidRPr="00B26948">
        <w:rPr>
          <w:rFonts w:eastAsia="Calibri"/>
          <w:sz w:val="24"/>
          <w:szCs w:val="24"/>
          <w:lang w:val="ru-RU"/>
        </w:rPr>
        <w:t xml:space="preserve"> до крайната дестинация. Непредвидени и случайни разходи по транспорт и съхранение са </w:t>
      </w:r>
      <w:proofErr w:type="gramStart"/>
      <w:r w:rsidRPr="00B26948">
        <w:rPr>
          <w:rFonts w:eastAsia="Calibri"/>
          <w:sz w:val="24"/>
          <w:szCs w:val="24"/>
          <w:lang w:val="ru-RU"/>
        </w:rPr>
        <w:t>за</w:t>
      </w:r>
      <w:proofErr w:type="gramEnd"/>
      <w:r w:rsidRPr="00B26948">
        <w:rPr>
          <w:rFonts w:eastAsia="Calibri"/>
          <w:sz w:val="24"/>
          <w:szCs w:val="24"/>
          <w:lang w:val="ru-RU"/>
        </w:rPr>
        <w:t xml:space="preserve"> </w:t>
      </w:r>
      <w:r>
        <w:rPr>
          <w:rFonts w:eastAsia="Calibri"/>
          <w:sz w:val="24"/>
          <w:szCs w:val="24"/>
          <w:lang w:val="ru-RU"/>
        </w:rPr>
        <w:t>наша сметка</w:t>
      </w:r>
    </w:p>
    <w:p w:rsidR="00950AA9" w:rsidRDefault="00950AA9" w:rsidP="00950AA9">
      <w:pPr>
        <w:tabs>
          <w:tab w:val="left" w:pos="180"/>
          <w:tab w:val="left" w:pos="360"/>
        </w:tabs>
        <w:jc w:val="both"/>
        <w:rPr>
          <w:rFonts w:eastAsia="Calibri"/>
          <w:sz w:val="24"/>
          <w:szCs w:val="24"/>
          <w:lang w:val="ru-RU"/>
        </w:rPr>
      </w:pPr>
      <w:r>
        <w:rPr>
          <w:rFonts w:eastAsia="Calibri"/>
          <w:sz w:val="24"/>
          <w:szCs w:val="24"/>
          <w:lang w:val="ru-RU"/>
        </w:rPr>
        <w:t xml:space="preserve">        </w:t>
      </w:r>
      <w:r w:rsidRPr="00B26948">
        <w:rPr>
          <w:rFonts w:eastAsia="Calibri"/>
          <w:sz w:val="24"/>
          <w:szCs w:val="24"/>
          <w:lang w:val="ru-RU"/>
        </w:rPr>
        <w:t xml:space="preserve">Разходите </w:t>
      </w:r>
      <w:proofErr w:type="gramStart"/>
      <w:r w:rsidRPr="00B26948">
        <w:rPr>
          <w:rFonts w:eastAsia="Calibri"/>
          <w:sz w:val="24"/>
          <w:szCs w:val="24"/>
          <w:lang w:val="ru-RU"/>
        </w:rPr>
        <w:t>за</w:t>
      </w:r>
      <w:proofErr w:type="gramEnd"/>
      <w:r w:rsidRPr="00B26948">
        <w:rPr>
          <w:rFonts w:eastAsia="Calibri"/>
          <w:sz w:val="24"/>
          <w:szCs w:val="24"/>
          <w:lang w:val="ru-RU"/>
        </w:rPr>
        <w:t xml:space="preserve"> повреди на </w:t>
      </w:r>
      <w:r w:rsidRPr="00C22030">
        <w:rPr>
          <w:rFonts w:eastAsia="Calibri"/>
          <w:sz w:val="24"/>
          <w:szCs w:val="24"/>
          <w:lang w:val="ru-RU"/>
        </w:rPr>
        <w:t>доставката,</w:t>
      </w:r>
      <w:r w:rsidRPr="00B26948">
        <w:rPr>
          <w:rFonts w:eastAsia="Calibri"/>
          <w:sz w:val="24"/>
          <w:szCs w:val="24"/>
          <w:lang w:val="ru-RU"/>
        </w:rPr>
        <w:t xml:space="preserve"> дължащи се на неподходящо опаковане са за </w:t>
      </w:r>
      <w:r>
        <w:rPr>
          <w:rFonts w:eastAsia="Calibri"/>
          <w:sz w:val="24"/>
          <w:szCs w:val="24"/>
          <w:lang w:val="ru-RU"/>
        </w:rPr>
        <w:t>наша сметка</w:t>
      </w:r>
      <w:r w:rsidRPr="00B26948">
        <w:rPr>
          <w:rFonts w:eastAsia="Calibri"/>
          <w:sz w:val="24"/>
          <w:szCs w:val="24"/>
          <w:lang w:val="ru-RU"/>
        </w:rPr>
        <w:t>.</w:t>
      </w:r>
    </w:p>
    <w:p w:rsidR="00950AA9" w:rsidRPr="0022429A" w:rsidRDefault="00950AA9" w:rsidP="00950AA9">
      <w:pPr>
        <w:jc w:val="both"/>
        <w:rPr>
          <w:rFonts w:eastAsia="Calibri"/>
          <w:sz w:val="24"/>
          <w:szCs w:val="24"/>
          <w:lang w:val="ru-RU" w:eastAsia="bg-BG"/>
        </w:rPr>
      </w:pPr>
      <w:r>
        <w:rPr>
          <w:rFonts w:eastAsia="Calibri"/>
          <w:b/>
          <w:sz w:val="24"/>
          <w:szCs w:val="24"/>
        </w:rPr>
        <w:t xml:space="preserve">        6</w:t>
      </w:r>
      <w:r w:rsidRPr="0022429A">
        <w:rPr>
          <w:rFonts w:eastAsia="Calibri"/>
          <w:b/>
          <w:sz w:val="24"/>
          <w:szCs w:val="24"/>
          <w:lang w:val="en-US" w:eastAsia="bg-BG"/>
        </w:rPr>
        <w:t>.</w:t>
      </w:r>
      <w:r w:rsidRPr="0022429A">
        <w:rPr>
          <w:rFonts w:eastAsia="Calibri"/>
          <w:b/>
          <w:sz w:val="24"/>
          <w:szCs w:val="24"/>
          <w:lang w:eastAsia="bg-BG"/>
        </w:rPr>
        <w:t xml:space="preserve"> Условия по възлагане и о</w:t>
      </w:r>
      <w:r w:rsidRPr="0022429A">
        <w:rPr>
          <w:rFonts w:eastAsia="Calibri"/>
          <w:b/>
          <w:sz w:val="24"/>
          <w:szCs w:val="24"/>
          <w:lang w:val="ru-RU" w:eastAsia="bg-BG"/>
        </w:rPr>
        <w:t>тчитане на дейностите</w:t>
      </w:r>
      <w:r w:rsidRPr="0022429A">
        <w:rPr>
          <w:rFonts w:eastAsia="Calibri"/>
          <w:sz w:val="24"/>
          <w:szCs w:val="24"/>
          <w:lang w:val="ru-RU" w:eastAsia="bg-BG"/>
        </w:rPr>
        <w:t xml:space="preserve"> по договора: </w:t>
      </w:r>
    </w:p>
    <w:p w:rsidR="00950AA9" w:rsidRPr="0022429A" w:rsidRDefault="00950AA9" w:rsidP="00950AA9">
      <w:pPr>
        <w:jc w:val="both"/>
        <w:rPr>
          <w:rFonts w:eastAsia="Calibri"/>
          <w:sz w:val="24"/>
          <w:szCs w:val="24"/>
          <w:lang w:val="ru-RU" w:eastAsia="bg-BG"/>
        </w:rPr>
      </w:pPr>
      <w:r>
        <w:rPr>
          <w:rFonts w:eastAsia="Calibri"/>
          <w:sz w:val="24"/>
          <w:szCs w:val="24"/>
          <w:lang w:val="ru-RU" w:eastAsia="bg-BG"/>
        </w:rPr>
        <w:t xml:space="preserve">        6</w:t>
      </w:r>
      <w:r w:rsidRPr="0022429A">
        <w:rPr>
          <w:rFonts w:eastAsia="Calibri"/>
          <w:sz w:val="24"/>
          <w:szCs w:val="24"/>
          <w:lang w:val="ru-RU" w:eastAsia="bg-BG"/>
        </w:rPr>
        <w:t xml:space="preserve">.1. </w:t>
      </w:r>
      <w:r>
        <w:rPr>
          <w:rFonts w:eastAsia="Calibri"/>
          <w:sz w:val="24"/>
          <w:szCs w:val="24"/>
          <w:lang w:val="ru-RU" w:eastAsia="bg-BG"/>
        </w:rPr>
        <w:t>Приемаме в</w:t>
      </w:r>
      <w:r w:rsidRPr="0022429A">
        <w:rPr>
          <w:rFonts w:eastAsia="Calibri"/>
          <w:sz w:val="24"/>
          <w:szCs w:val="24"/>
          <w:lang w:val="ru-RU" w:eastAsia="bg-BG"/>
        </w:rPr>
        <w:t xml:space="preserve">ъзлагането на дейностите </w:t>
      </w:r>
      <w:r>
        <w:rPr>
          <w:rFonts w:eastAsia="Calibri"/>
          <w:sz w:val="24"/>
          <w:szCs w:val="24"/>
          <w:lang w:val="ru-RU" w:eastAsia="bg-BG"/>
        </w:rPr>
        <w:t xml:space="preserve">да </w:t>
      </w:r>
      <w:r w:rsidRPr="0022429A">
        <w:rPr>
          <w:rFonts w:eastAsia="Calibri"/>
          <w:sz w:val="24"/>
          <w:szCs w:val="24"/>
          <w:lang w:val="ru-RU" w:eastAsia="bg-BG"/>
        </w:rPr>
        <w:t>е както следва:</w:t>
      </w:r>
    </w:p>
    <w:p w:rsidR="00950AA9" w:rsidRDefault="00950AA9" w:rsidP="00950AA9">
      <w:pPr>
        <w:widowControl w:val="0"/>
        <w:jc w:val="both"/>
        <w:rPr>
          <w:rFonts w:eastAsia="Calibri"/>
          <w:color w:val="FF0000"/>
          <w:sz w:val="24"/>
          <w:szCs w:val="24"/>
          <w:lang w:eastAsia="bg-BG"/>
        </w:rPr>
      </w:pPr>
      <w:r>
        <w:rPr>
          <w:rFonts w:eastAsia="Calibri"/>
          <w:color w:val="FF0000"/>
          <w:sz w:val="24"/>
          <w:szCs w:val="24"/>
          <w:lang w:val="az-Cyrl-AZ" w:eastAsia="bg-BG"/>
        </w:rPr>
        <w:t xml:space="preserve">          </w:t>
      </w:r>
      <w:r w:rsidRPr="0022429A">
        <w:rPr>
          <w:rFonts w:eastAsia="Calibri"/>
          <w:color w:val="FF0000"/>
          <w:sz w:val="24"/>
          <w:szCs w:val="24"/>
          <w:lang w:val="az-Cyrl-AZ" w:eastAsia="bg-BG"/>
        </w:rPr>
        <w:t>Доставката ще се извършва след предварителна заявка, подадена</w:t>
      </w:r>
      <w:r w:rsidRPr="0022429A">
        <w:rPr>
          <w:rFonts w:eastAsia="Calibri"/>
          <w:color w:val="FF0000"/>
          <w:sz w:val="24"/>
          <w:szCs w:val="24"/>
          <w:lang w:eastAsia="bg-BG"/>
        </w:rPr>
        <w:t xml:space="preserve"> по факс или email. Във всяка отделна заявка, се определят конкретното количество </w:t>
      </w:r>
      <w:r>
        <w:rPr>
          <w:rFonts w:eastAsia="Calibri"/>
          <w:color w:val="FF0000"/>
          <w:sz w:val="24"/>
          <w:szCs w:val="24"/>
          <w:lang w:eastAsia="bg-BG"/>
        </w:rPr>
        <w:t>з</w:t>
      </w:r>
      <w:r w:rsidRPr="0022429A">
        <w:rPr>
          <w:rFonts w:eastAsia="Calibri"/>
          <w:color w:val="FF0000"/>
          <w:sz w:val="24"/>
          <w:szCs w:val="24"/>
          <w:lang w:eastAsia="bg-BG"/>
        </w:rPr>
        <w:t xml:space="preserve">а доставка, която зависи от конкретните нужди на Възложителя. Минимално количество за заявка – не по- малко от </w:t>
      </w:r>
      <w:r w:rsidRPr="0022429A">
        <w:rPr>
          <w:rFonts w:eastAsia="Calibri"/>
          <w:color w:val="FF0000"/>
          <w:sz w:val="24"/>
          <w:szCs w:val="24"/>
          <w:lang w:val="en-US" w:eastAsia="bg-BG"/>
        </w:rPr>
        <w:t>5</w:t>
      </w:r>
      <w:r w:rsidRPr="0022429A">
        <w:rPr>
          <w:rFonts w:eastAsia="Calibri"/>
          <w:color w:val="FF0000"/>
          <w:sz w:val="24"/>
          <w:szCs w:val="24"/>
          <w:lang w:eastAsia="bg-BG"/>
        </w:rPr>
        <w:t xml:space="preserve"> тона</w:t>
      </w:r>
      <w:r>
        <w:rPr>
          <w:rFonts w:eastAsia="Calibri"/>
          <w:color w:val="FF0000"/>
          <w:sz w:val="24"/>
          <w:szCs w:val="24"/>
          <w:lang w:eastAsia="bg-BG"/>
        </w:rPr>
        <w:t>.</w:t>
      </w:r>
    </w:p>
    <w:p w:rsidR="00950AA9" w:rsidRPr="00A74516" w:rsidRDefault="00950AA9" w:rsidP="00950AA9">
      <w:pPr>
        <w:suppressAutoHyphens/>
        <w:autoSpaceDE w:val="0"/>
        <w:autoSpaceDN w:val="0"/>
        <w:adjustRightInd w:val="0"/>
        <w:jc w:val="both"/>
        <w:rPr>
          <w:rFonts w:eastAsia="SimSun"/>
          <w:sz w:val="24"/>
          <w:szCs w:val="24"/>
          <w:lang w:eastAsia="ar-SA"/>
        </w:rPr>
      </w:pPr>
      <w:r w:rsidRPr="00A74516">
        <w:rPr>
          <w:rFonts w:eastAsia="SimSun"/>
          <w:sz w:val="24"/>
          <w:szCs w:val="24"/>
          <w:lang w:eastAsia="ar-SA"/>
        </w:rPr>
        <w:t>Забележка:</w:t>
      </w:r>
      <w:r w:rsidRPr="00A74516">
        <w:rPr>
          <w:rFonts w:eastAsia="SimSun"/>
          <w:i/>
          <w:color w:val="FF0000"/>
          <w:sz w:val="24"/>
          <w:szCs w:val="24"/>
          <w:lang w:eastAsia="ar-SA"/>
        </w:rPr>
        <w:t xml:space="preserve">   </w:t>
      </w:r>
      <w:r w:rsidRPr="00A74516">
        <w:rPr>
          <w:rFonts w:eastAsia="SimSun"/>
          <w:sz w:val="24"/>
          <w:szCs w:val="24"/>
          <w:lang w:eastAsia="ar-SA"/>
        </w:rPr>
        <w:t xml:space="preserve">Доставките </w:t>
      </w:r>
      <w:r>
        <w:rPr>
          <w:rFonts w:eastAsia="SimSun"/>
          <w:sz w:val="24"/>
          <w:szCs w:val="24"/>
          <w:lang w:eastAsia="ar-SA"/>
        </w:rPr>
        <w:t xml:space="preserve">на дивечови смески </w:t>
      </w:r>
      <w:r w:rsidRPr="00A74516">
        <w:rPr>
          <w:rFonts w:eastAsia="SimSun"/>
          <w:sz w:val="24"/>
          <w:szCs w:val="24"/>
          <w:lang w:eastAsia="ar-SA"/>
        </w:rPr>
        <w:t xml:space="preserve"> и необходимите количества ще се изпълняват по поръчки от ВЪЗЛОЖИТЕЛЯ според нуждите му в момента на заявката и до размера на прогнозния финансовия ресурс, който може да осигури за изпълнение на поръчката. Възложителят не се ангажила с усвояване на посочен</w:t>
      </w:r>
      <w:r>
        <w:rPr>
          <w:rFonts w:eastAsia="SimSun"/>
          <w:sz w:val="24"/>
          <w:szCs w:val="24"/>
          <w:lang w:eastAsia="ar-SA"/>
        </w:rPr>
        <w:t>ото количество дивечови смески</w:t>
      </w:r>
      <w:r w:rsidRPr="00A74516">
        <w:rPr>
          <w:rFonts w:eastAsia="SimSun"/>
          <w:sz w:val="24"/>
          <w:szCs w:val="24"/>
          <w:lang w:eastAsia="ar-SA"/>
        </w:rPr>
        <w:t>, съответно прогнозен ресурс- същите са прогнозни и зав</w:t>
      </w:r>
      <w:r>
        <w:rPr>
          <w:rFonts w:eastAsia="SimSun"/>
          <w:sz w:val="24"/>
          <w:szCs w:val="24"/>
          <w:lang w:eastAsia="ar-SA"/>
        </w:rPr>
        <w:t>и</w:t>
      </w:r>
      <w:r w:rsidRPr="00A74516">
        <w:rPr>
          <w:rFonts w:eastAsia="SimSun"/>
          <w:sz w:val="24"/>
          <w:szCs w:val="24"/>
          <w:lang w:eastAsia="ar-SA"/>
        </w:rPr>
        <w:t>сят изцяло от нуждите му.</w:t>
      </w:r>
    </w:p>
    <w:p w:rsidR="00950AA9" w:rsidRPr="00DD0B00" w:rsidRDefault="00950AA9" w:rsidP="00950AA9">
      <w:pPr>
        <w:jc w:val="both"/>
        <w:outlineLvl w:val="0"/>
        <w:rPr>
          <w:rFonts w:eastAsia="Calibri"/>
          <w:bCs/>
          <w:color w:val="000000"/>
          <w:lang w:eastAsia="bg-BG"/>
        </w:rPr>
      </w:pPr>
    </w:p>
    <w:p w:rsidR="00950AA9" w:rsidRPr="0022429A" w:rsidRDefault="00950AA9" w:rsidP="00950AA9">
      <w:pPr>
        <w:widowControl w:val="0"/>
        <w:jc w:val="both"/>
        <w:rPr>
          <w:rFonts w:eastAsia="Calibri"/>
          <w:b/>
          <w:color w:val="000000"/>
          <w:sz w:val="24"/>
          <w:szCs w:val="24"/>
          <w:lang w:val="ru-RU" w:eastAsia="bg-BG"/>
        </w:rPr>
      </w:pPr>
      <w:r>
        <w:rPr>
          <w:rFonts w:eastAsia="Calibri"/>
          <w:color w:val="000000"/>
          <w:sz w:val="24"/>
          <w:szCs w:val="24"/>
          <w:lang w:val="az-Cyrl-AZ" w:eastAsia="bg-BG"/>
        </w:rPr>
        <w:t xml:space="preserve">         6</w:t>
      </w:r>
      <w:r w:rsidRPr="0022429A">
        <w:rPr>
          <w:rFonts w:eastAsia="Calibri"/>
          <w:color w:val="000000"/>
          <w:sz w:val="24"/>
          <w:szCs w:val="24"/>
          <w:lang w:val="az-Cyrl-AZ" w:eastAsia="bg-BG"/>
        </w:rPr>
        <w:t xml:space="preserve">.2. </w:t>
      </w:r>
      <w:r>
        <w:rPr>
          <w:rFonts w:eastAsia="Calibri"/>
          <w:color w:val="000000"/>
          <w:sz w:val="24"/>
          <w:szCs w:val="24"/>
          <w:lang w:val="az-Cyrl-AZ" w:eastAsia="bg-BG"/>
        </w:rPr>
        <w:t>О</w:t>
      </w:r>
      <w:r w:rsidRPr="0022429A">
        <w:rPr>
          <w:rFonts w:eastAsia="Calibri"/>
          <w:color w:val="000000"/>
          <w:sz w:val="24"/>
          <w:szCs w:val="24"/>
          <w:lang w:val="az-Cyrl-AZ" w:eastAsia="bg-BG"/>
        </w:rPr>
        <w:t>тчитане/приемане на дейностите</w:t>
      </w:r>
      <w:r w:rsidRPr="0022429A">
        <w:rPr>
          <w:rFonts w:eastAsia="Calibri"/>
          <w:b/>
          <w:sz w:val="24"/>
          <w:szCs w:val="24"/>
        </w:rPr>
        <w:t xml:space="preserve"> </w:t>
      </w:r>
      <w:r w:rsidRPr="0022429A">
        <w:rPr>
          <w:rFonts w:eastAsia="Calibri"/>
          <w:color w:val="000000"/>
          <w:sz w:val="24"/>
          <w:szCs w:val="24"/>
          <w:lang w:eastAsia="bg-BG"/>
        </w:rPr>
        <w:t>ще се извършва на базата на приемо-предавателен протокол</w:t>
      </w:r>
      <w:r w:rsidRPr="0022429A">
        <w:rPr>
          <w:rFonts w:eastAsia="Calibri"/>
          <w:color w:val="000000"/>
          <w:sz w:val="24"/>
          <w:szCs w:val="24"/>
          <w:lang w:val="az-Cyrl-AZ" w:eastAsia="bg-BG"/>
        </w:rPr>
        <w:t xml:space="preserve"> и представяне на оригинална фактура, по посочен</w:t>
      </w:r>
      <w:r>
        <w:rPr>
          <w:rFonts w:eastAsia="Calibri"/>
          <w:color w:val="000000"/>
          <w:sz w:val="24"/>
          <w:szCs w:val="24"/>
          <w:lang w:val="az-Cyrl-AZ" w:eastAsia="bg-BG"/>
        </w:rPr>
        <w:t>ата</w:t>
      </w:r>
      <w:r w:rsidRPr="0022429A">
        <w:rPr>
          <w:rFonts w:eastAsia="Calibri"/>
          <w:color w:val="000000"/>
          <w:sz w:val="24"/>
          <w:szCs w:val="24"/>
          <w:lang w:val="az-Cyrl-AZ" w:eastAsia="bg-BG"/>
        </w:rPr>
        <w:t xml:space="preserve"> в ценов</w:t>
      </w:r>
      <w:r>
        <w:rPr>
          <w:rFonts w:eastAsia="Calibri"/>
          <w:color w:val="000000"/>
          <w:sz w:val="24"/>
          <w:szCs w:val="24"/>
          <w:lang w:val="az-Cyrl-AZ" w:eastAsia="bg-BG"/>
        </w:rPr>
        <w:t xml:space="preserve">ото предложение </w:t>
      </w:r>
      <w:r w:rsidRPr="0022429A">
        <w:rPr>
          <w:rFonts w:eastAsia="Calibri"/>
          <w:color w:val="000000"/>
          <w:sz w:val="24"/>
          <w:szCs w:val="24"/>
          <w:lang w:val="az-Cyrl-AZ" w:eastAsia="bg-BG"/>
        </w:rPr>
        <w:t xml:space="preserve"> твърдо договорена единична цена </w:t>
      </w:r>
      <w:r>
        <w:rPr>
          <w:rFonts w:eastAsia="Calibri"/>
          <w:color w:val="000000"/>
          <w:sz w:val="24"/>
          <w:szCs w:val="24"/>
          <w:lang w:val="az-Cyrl-AZ" w:eastAsia="bg-BG"/>
        </w:rPr>
        <w:t xml:space="preserve">/ тон </w:t>
      </w:r>
      <w:r w:rsidRPr="0022429A">
        <w:rPr>
          <w:rFonts w:eastAsia="Calibri"/>
          <w:color w:val="000000"/>
          <w:sz w:val="24"/>
          <w:szCs w:val="24"/>
          <w:lang w:val="az-Cyrl-AZ" w:eastAsia="bg-BG"/>
        </w:rPr>
        <w:t xml:space="preserve">за </w:t>
      </w:r>
      <w:r>
        <w:rPr>
          <w:rFonts w:eastAsia="Calibri"/>
          <w:color w:val="000000"/>
          <w:sz w:val="24"/>
          <w:szCs w:val="24"/>
          <w:lang w:val="az-Cyrl-AZ" w:eastAsia="bg-BG"/>
        </w:rPr>
        <w:t xml:space="preserve">доставка на дивечови смески </w:t>
      </w:r>
      <w:r w:rsidRPr="0022429A">
        <w:rPr>
          <w:rFonts w:eastAsia="Calibri"/>
          <w:color w:val="000000"/>
          <w:sz w:val="24"/>
          <w:szCs w:val="24"/>
          <w:lang w:val="az-Cyrl-AZ" w:eastAsia="bg-BG"/>
        </w:rPr>
        <w:t>.</w:t>
      </w:r>
    </w:p>
    <w:p w:rsidR="00950AA9" w:rsidRPr="0022429A" w:rsidRDefault="00950AA9" w:rsidP="00950AA9">
      <w:pPr>
        <w:jc w:val="both"/>
        <w:rPr>
          <w:rFonts w:eastAsia="Calibri"/>
          <w:sz w:val="24"/>
          <w:szCs w:val="24"/>
          <w:lang w:val="ru-RU" w:eastAsia="bg-BG"/>
        </w:rPr>
      </w:pPr>
    </w:p>
    <w:p w:rsidR="00950AA9" w:rsidRPr="00D606AF" w:rsidRDefault="00950AA9" w:rsidP="00950AA9">
      <w:pPr>
        <w:jc w:val="both"/>
        <w:rPr>
          <w:bCs/>
          <w:sz w:val="24"/>
          <w:szCs w:val="24"/>
        </w:rPr>
      </w:pPr>
    </w:p>
    <w:p w:rsidR="00950AA9" w:rsidRPr="00C93F52" w:rsidRDefault="00950AA9" w:rsidP="00950AA9">
      <w:pPr>
        <w:pStyle w:val="afd"/>
        <w:ind w:left="0" w:right="0"/>
        <w:jc w:val="left"/>
        <w:rPr>
          <w:rFonts w:ascii="Times New Roman" w:hAnsi="Times New Roman" w:cs="Times New Roman"/>
          <w:sz w:val="24"/>
        </w:rPr>
      </w:pPr>
    </w:p>
    <w:p w:rsidR="00950AA9" w:rsidRPr="001D7270" w:rsidRDefault="00950AA9" w:rsidP="00950AA9">
      <w:pPr>
        <w:tabs>
          <w:tab w:val="left" w:pos="360"/>
        </w:tabs>
        <w:jc w:val="both"/>
        <w:rPr>
          <w:sz w:val="24"/>
          <w:szCs w:val="24"/>
        </w:rPr>
      </w:pPr>
      <w:r>
        <w:rPr>
          <w:sz w:val="24"/>
          <w:szCs w:val="24"/>
          <w:lang w:val="ru-RU"/>
        </w:rPr>
        <w:t xml:space="preserve">         </w:t>
      </w:r>
      <w:r w:rsidRPr="001D7270">
        <w:rPr>
          <w:sz w:val="24"/>
          <w:szCs w:val="24"/>
        </w:rPr>
        <w:t>Гр..........................                                                       Предложител: .................................</w:t>
      </w:r>
    </w:p>
    <w:p w:rsidR="00950AA9" w:rsidRPr="001D7270" w:rsidRDefault="00950AA9" w:rsidP="00950AA9">
      <w:pPr>
        <w:ind w:right="340"/>
        <w:jc w:val="center"/>
        <w:rPr>
          <w:sz w:val="24"/>
          <w:szCs w:val="24"/>
        </w:rPr>
      </w:pPr>
      <w:r w:rsidRPr="001D7270">
        <w:rPr>
          <w:sz w:val="24"/>
          <w:szCs w:val="24"/>
        </w:rPr>
        <w:t xml:space="preserve">                                                                                 /трите имена,подпис и печат/</w:t>
      </w:r>
    </w:p>
    <w:p w:rsidR="00950AA9" w:rsidRDefault="00950AA9" w:rsidP="00950AA9">
      <w:pPr>
        <w:ind w:left="5700" w:firstLine="672"/>
        <w:jc w:val="right"/>
        <w:rPr>
          <w:b/>
          <w:bCs/>
          <w:iCs/>
          <w:spacing w:val="1"/>
          <w:sz w:val="24"/>
          <w:szCs w:val="24"/>
          <w:lang w:val="ru-RU"/>
        </w:rPr>
      </w:pPr>
    </w:p>
    <w:p w:rsidR="00950AA9" w:rsidRDefault="00950AA9" w:rsidP="00950AA9">
      <w:pPr>
        <w:ind w:left="5700" w:firstLine="672"/>
        <w:jc w:val="right"/>
        <w:rPr>
          <w:b/>
          <w:bCs/>
          <w:iCs/>
          <w:spacing w:val="1"/>
          <w:sz w:val="24"/>
          <w:szCs w:val="24"/>
          <w:lang w:val="ru-RU"/>
        </w:rPr>
      </w:pPr>
    </w:p>
    <w:p w:rsidR="00950AA9" w:rsidRDefault="00950AA9" w:rsidP="00950AA9">
      <w:pPr>
        <w:ind w:left="5700" w:firstLine="672"/>
        <w:jc w:val="right"/>
        <w:rPr>
          <w:b/>
          <w:bCs/>
          <w:iCs/>
          <w:spacing w:val="1"/>
          <w:sz w:val="24"/>
          <w:szCs w:val="24"/>
          <w:lang w:val="ru-RU"/>
        </w:rPr>
      </w:pPr>
    </w:p>
    <w:p w:rsidR="00950AA9" w:rsidRDefault="00950AA9" w:rsidP="00950AA9">
      <w:pPr>
        <w:ind w:left="5700" w:firstLine="672"/>
        <w:jc w:val="right"/>
        <w:rPr>
          <w:b/>
          <w:bCs/>
          <w:iCs/>
          <w:spacing w:val="1"/>
          <w:sz w:val="24"/>
          <w:szCs w:val="24"/>
          <w:lang w:val="ru-RU"/>
        </w:rPr>
      </w:pPr>
    </w:p>
    <w:p w:rsidR="00950AA9" w:rsidRDefault="00950AA9" w:rsidP="00950AA9">
      <w:pPr>
        <w:ind w:left="5700" w:firstLine="672"/>
        <w:jc w:val="right"/>
        <w:rPr>
          <w:b/>
          <w:bCs/>
          <w:iCs/>
          <w:spacing w:val="1"/>
          <w:sz w:val="24"/>
          <w:szCs w:val="24"/>
          <w:lang w:val="ru-RU"/>
        </w:rPr>
      </w:pPr>
    </w:p>
    <w:p w:rsidR="00950AA9" w:rsidRDefault="00950AA9" w:rsidP="00950AA9">
      <w:pPr>
        <w:ind w:left="5700" w:firstLine="672"/>
        <w:jc w:val="right"/>
        <w:rPr>
          <w:b/>
          <w:bCs/>
          <w:iCs/>
          <w:spacing w:val="1"/>
          <w:sz w:val="24"/>
          <w:szCs w:val="24"/>
          <w:lang w:val="ru-RU"/>
        </w:rPr>
      </w:pPr>
    </w:p>
    <w:p w:rsidR="00950AA9" w:rsidRDefault="00950AA9" w:rsidP="00950AA9">
      <w:pPr>
        <w:ind w:left="5700" w:firstLine="672"/>
        <w:jc w:val="right"/>
        <w:rPr>
          <w:b/>
          <w:bCs/>
          <w:iCs/>
          <w:spacing w:val="1"/>
          <w:sz w:val="24"/>
          <w:szCs w:val="24"/>
          <w:lang w:val="ru-RU"/>
        </w:rPr>
      </w:pPr>
    </w:p>
    <w:p w:rsidR="00950AA9" w:rsidRDefault="00950AA9" w:rsidP="00950AA9">
      <w:pPr>
        <w:ind w:left="5700" w:firstLine="672"/>
        <w:jc w:val="right"/>
        <w:rPr>
          <w:b/>
          <w:bCs/>
          <w:iCs/>
          <w:spacing w:val="1"/>
          <w:sz w:val="24"/>
          <w:szCs w:val="24"/>
          <w:lang w:val="ru-RU"/>
        </w:rPr>
      </w:pPr>
    </w:p>
    <w:p w:rsidR="00950AA9" w:rsidRDefault="00950AA9" w:rsidP="00950AA9">
      <w:pPr>
        <w:ind w:left="5700" w:firstLine="672"/>
        <w:jc w:val="right"/>
        <w:rPr>
          <w:b/>
          <w:bCs/>
          <w:iCs/>
          <w:spacing w:val="1"/>
          <w:sz w:val="24"/>
          <w:szCs w:val="24"/>
          <w:lang w:val="ru-RU"/>
        </w:rPr>
      </w:pPr>
    </w:p>
    <w:p w:rsidR="00950AA9" w:rsidRDefault="00950AA9" w:rsidP="00950AA9">
      <w:pPr>
        <w:ind w:left="5700" w:firstLine="672"/>
        <w:jc w:val="right"/>
        <w:rPr>
          <w:b/>
          <w:bCs/>
          <w:iCs/>
          <w:spacing w:val="1"/>
          <w:sz w:val="24"/>
          <w:szCs w:val="24"/>
          <w:lang w:val="ru-RU"/>
        </w:rPr>
      </w:pPr>
    </w:p>
    <w:p w:rsidR="00950AA9" w:rsidRDefault="00950AA9" w:rsidP="00950AA9">
      <w:pPr>
        <w:ind w:left="5700" w:firstLine="672"/>
        <w:jc w:val="right"/>
        <w:rPr>
          <w:b/>
          <w:bCs/>
          <w:iCs/>
          <w:spacing w:val="1"/>
          <w:sz w:val="24"/>
          <w:szCs w:val="24"/>
          <w:lang w:val="ru-RU"/>
        </w:rPr>
      </w:pPr>
    </w:p>
    <w:p w:rsidR="00950AA9" w:rsidRDefault="00950AA9" w:rsidP="00950AA9">
      <w:pPr>
        <w:ind w:left="5700" w:firstLine="672"/>
        <w:jc w:val="right"/>
        <w:rPr>
          <w:b/>
          <w:bCs/>
          <w:iCs/>
          <w:spacing w:val="1"/>
          <w:sz w:val="24"/>
          <w:szCs w:val="24"/>
          <w:lang w:val="ru-RU"/>
        </w:rPr>
      </w:pPr>
    </w:p>
    <w:p w:rsidR="00950AA9" w:rsidRDefault="00950AA9" w:rsidP="00950AA9">
      <w:pPr>
        <w:ind w:left="5700" w:firstLine="672"/>
        <w:jc w:val="right"/>
        <w:rPr>
          <w:b/>
          <w:bCs/>
          <w:iCs/>
          <w:spacing w:val="1"/>
          <w:sz w:val="24"/>
          <w:szCs w:val="24"/>
          <w:lang w:val="ru-RU"/>
        </w:rPr>
      </w:pPr>
    </w:p>
    <w:p w:rsidR="00950AA9" w:rsidRDefault="00950AA9" w:rsidP="00950AA9">
      <w:pPr>
        <w:ind w:left="5700" w:firstLine="672"/>
        <w:jc w:val="right"/>
        <w:rPr>
          <w:b/>
          <w:bCs/>
          <w:iCs/>
          <w:spacing w:val="1"/>
          <w:sz w:val="24"/>
          <w:szCs w:val="24"/>
          <w:lang w:val="ru-RU"/>
        </w:rPr>
      </w:pPr>
    </w:p>
    <w:p w:rsidR="00950AA9" w:rsidRDefault="00950AA9" w:rsidP="00950AA9">
      <w:pPr>
        <w:ind w:left="5700" w:firstLine="672"/>
        <w:jc w:val="right"/>
        <w:rPr>
          <w:b/>
          <w:bCs/>
          <w:iCs/>
          <w:spacing w:val="1"/>
          <w:sz w:val="24"/>
          <w:szCs w:val="24"/>
          <w:lang w:val="ru-RU"/>
        </w:rPr>
      </w:pPr>
    </w:p>
    <w:p w:rsidR="00950AA9" w:rsidRDefault="00950AA9" w:rsidP="00950AA9">
      <w:pPr>
        <w:ind w:left="5700" w:firstLine="672"/>
        <w:jc w:val="right"/>
        <w:rPr>
          <w:b/>
          <w:bCs/>
          <w:iCs/>
          <w:spacing w:val="1"/>
          <w:sz w:val="24"/>
          <w:szCs w:val="24"/>
          <w:lang w:val="ru-RU"/>
        </w:rPr>
      </w:pPr>
    </w:p>
    <w:p w:rsidR="00950AA9" w:rsidRDefault="00950AA9" w:rsidP="00950AA9">
      <w:pPr>
        <w:ind w:left="5700" w:firstLine="672"/>
        <w:jc w:val="right"/>
        <w:rPr>
          <w:b/>
          <w:bCs/>
          <w:iCs/>
          <w:spacing w:val="1"/>
          <w:sz w:val="24"/>
          <w:szCs w:val="24"/>
          <w:lang w:val="ru-RU"/>
        </w:rPr>
      </w:pPr>
    </w:p>
    <w:p w:rsidR="00950AA9" w:rsidRDefault="00950AA9" w:rsidP="00950AA9">
      <w:pPr>
        <w:ind w:left="5700" w:firstLine="672"/>
        <w:jc w:val="right"/>
        <w:rPr>
          <w:b/>
          <w:bCs/>
          <w:iCs/>
          <w:spacing w:val="1"/>
          <w:sz w:val="24"/>
          <w:szCs w:val="24"/>
          <w:lang w:val="ru-RU"/>
        </w:rPr>
      </w:pPr>
    </w:p>
    <w:p w:rsidR="00950AA9" w:rsidRDefault="00950AA9" w:rsidP="00950AA9">
      <w:pPr>
        <w:ind w:left="5700" w:firstLine="672"/>
        <w:jc w:val="right"/>
        <w:rPr>
          <w:b/>
          <w:bCs/>
          <w:iCs/>
          <w:spacing w:val="1"/>
          <w:sz w:val="24"/>
          <w:szCs w:val="24"/>
          <w:lang w:val="ru-RU"/>
        </w:rPr>
      </w:pPr>
    </w:p>
    <w:p w:rsidR="00950AA9" w:rsidRDefault="00950AA9" w:rsidP="00950AA9">
      <w:pPr>
        <w:ind w:left="5700" w:firstLine="672"/>
        <w:jc w:val="right"/>
        <w:rPr>
          <w:b/>
          <w:bCs/>
          <w:iCs/>
          <w:spacing w:val="1"/>
          <w:sz w:val="24"/>
          <w:szCs w:val="24"/>
          <w:lang w:val="ru-RU"/>
        </w:rPr>
      </w:pPr>
    </w:p>
    <w:p w:rsidR="00950AA9" w:rsidRDefault="00950AA9" w:rsidP="00950AA9">
      <w:pPr>
        <w:ind w:left="5700" w:firstLine="672"/>
        <w:jc w:val="right"/>
        <w:rPr>
          <w:b/>
          <w:bCs/>
          <w:iCs/>
          <w:spacing w:val="1"/>
          <w:sz w:val="24"/>
          <w:szCs w:val="24"/>
          <w:lang w:val="ru-RU"/>
        </w:rPr>
      </w:pPr>
    </w:p>
    <w:p w:rsidR="00950AA9" w:rsidRDefault="00950AA9" w:rsidP="00950AA9">
      <w:pPr>
        <w:ind w:left="5700" w:firstLine="672"/>
        <w:jc w:val="right"/>
        <w:rPr>
          <w:b/>
          <w:bCs/>
          <w:iCs/>
          <w:spacing w:val="1"/>
          <w:sz w:val="24"/>
          <w:szCs w:val="24"/>
          <w:lang w:val="ru-RU"/>
        </w:rPr>
      </w:pPr>
    </w:p>
    <w:p w:rsidR="00950AA9" w:rsidRDefault="00950AA9" w:rsidP="00950AA9">
      <w:pPr>
        <w:ind w:left="5700" w:firstLine="672"/>
        <w:jc w:val="right"/>
        <w:rPr>
          <w:b/>
          <w:bCs/>
          <w:iCs/>
          <w:spacing w:val="1"/>
          <w:sz w:val="24"/>
          <w:szCs w:val="24"/>
          <w:lang w:val="ru-RU"/>
        </w:rPr>
      </w:pPr>
    </w:p>
    <w:p w:rsidR="00950AA9" w:rsidRDefault="00950AA9" w:rsidP="00950AA9">
      <w:pPr>
        <w:ind w:left="5700" w:firstLine="672"/>
        <w:jc w:val="right"/>
        <w:rPr>
          <w:b/>
          <w:bCs/>
          <w:iCs/>
          <w:spacing w:val="1"/>
          <w:sz w:val="24"/>
          <w:szCs w:val="24"/>
          <w:lang w:val="ru-RU"/>
        </w:rPr>
      </w:pPr>
    </w:p>
    <w:p w:rsidR="00950AA9" w:rsidRDefault="00950AA9" w:rsidP="00950AA9">
      <w:pPr>
        <w:ind w:left="5700" w:firstLine="672"/>
        <w:jc w:val="right"/>
        <w:rPr>
          <w:b/>
          <w:bCs/>
          <w:iCs/>
          <w:spacing w:val="1"/>
          <w:sz w:val="24"/>
          <w:szCs w:val="24"/>
          <w:lang w:val="ru-RU"/>
        </w:rPr>
      </w:pPr>
    </w:p>
    <w:p w:rsidR="00950AA9" w:rsidRDefault="00950AA9" w:rsidP="00950AA9">
      <w:pPr>
        <w:ind w:left="5700" w:firstLine="672"/>
        <w:jc w:val="right"/>
        <w:rPr>
          <w:b/>
          <w:bCs/>
          <w:iCs/>
          <w:spacing w:val="1"/>
          <w:sz w:val="24"/>
          <w:szCs w:val="24"/>
          <w:lang w:val="ru-RU"/>
        </w:rPr>
      </w:pPr>
    </w:p>
    <w:p w:rsidR="00950AA9" w:rsidRDefault="00950AA9" w:rsidP="00950AA9">
      <w:pPr>
        <w:ind w:left="5700" w:firstLine="672"/>
        <w:jc w:val="right"/>
        <w:rPr>
          <w:b/>
          <w:bCs/>
          <w:iCs/>
          <w:spacing w:val="1"/>
          <w:sz w:val="24"/>
          <w:szCs w:val="24"/>
          <w:lang w:val="ru-RU"/>
        </w:rPr>
      </w:pPr>
    </w:p>
    <w:p w:rsidR="00950AA9" w:rsidRDefault="00950AA9" w:rsidP="00950AA9">
      <w:pPr>
        <w:ind w:left="5700" w:firstLine="672"/>
        <w:jc w:val="right"/>
        <w:rPr>
          <w:b/>
          <w:bCs/>
          <w:iCs/>
          <w:spacing w:val="1"/>
          <w:sz w:val="24"/>
          <w:szCs w:val="24"/>
          <w:lang w:val="ru-RU"/>
        </w:rPr>
      </w:pPr>
    </w:p>
    <w:p w:rsidR="00950AA9" w:rsidRDefault="00950AA9" w:rsidP="00950AA9">
      <w:pPr>
        <w:ind w:left="5700" w:firstLine="672"/>
        <w:jc w:val="right"/>
        <w:rPr>
          <w:b/>
          <w:bCs/>
          <w:iCs/>
          <w:spacing w:val="1"/>
          <w:sz w:val="24"/>
          <w:szCs w:val="24"/>
          <w:lang w:val="ru-RU"/>
        </w:rPr>
      </w:pPr>
    </w:p>
    <w:p w:rsidR="00950AA9" w:rsidRDefault="00950AA9" w:rsidP="00950AA9">
      <w:pPr>
        <w:ind w:left="5700" w:firstLine="672"/>
        <w:jc w:val="right"/>
        <w:rPr>
          <w:b/>
          <w:bCs/>
          <w:iCs/>
          <w:spacing w:val="1"/>
          <w:sz w:val="24"/>
          <w:szCs w:val="24"/>
          <w:lang w:val="ru-RU"/>
        </w:rPr>
      </w:pPr>
    </w:p>
    <w:p w:rsidR="00950AA9" w:rsidRDefault="00950AA9" w:rsidP="00950AA9">
      <w:pPr>
        <w:ind w:left="5700" w:firstLine="672"/>
        <w:jc w:val="right"/>
        <w:rPr>
          <w:b/>
          <w:bCs/>
          <w:iCs/>
          <w:spacing w:val="1"/>
          <w:sz w:val="24"/>
          <w:szCs w:val="24"/>
          <w:lang w:val="ru-RU"/>
        </w:rPr>
      </w:pPr>
    </w:p>
    <w:p w:rsidR="00950AA9" w:rsidRDefault="00950AA9" w:rsidP="00950AA9">
      <w:pPr>
        <w:ind w:left="5700" w:firstLine="672"/>
        <w:jc w:val="right"/>
        <w:rPr>
          <w:b/>
          <w:bCs/>
          <w:iCs/>
          <w:spacing w:val="1"/>
          <w:sz w:val="24"/>
          <w:szCs w:val="24"/>
          <w:lang w:val="ru-RU"/>
        </w:rPr>
      </w:pPr>
    </w:p>
    <w:p w:rsidR="00950AA9" w:rsidRDefault="00950AA9" w:rsidP="00950AA9">
      <w:pPr>
        <w:ind w:left="5700" w:firstLine="672"/>
        <w:jc w:val="right"/>
        <w:rPr>
          <w:b/>
          <w:bCs/>
          <w:iCs/>
          <w:spacing w:val="1"/>
          <w:sz w:val="24"/>
          <w:szCs w:val="24"/>
          <w:lang w:val="ru-RU"/>
        </w:rPr>
      </w:pPr>
    </w:p>
    <w:p w:rsidR="00950AA9" w:rsidRDefault="00950AA9" w:rsidP="00950AA9">
      <w:pPr>
        <w:ind w:left="5700" w:firstLine="672"/>
        <w:jc w:val="right"/>
        <w:rPr>
          <w:b/>
          <w:bCs/>
          <w:iCs/>
          <w:spacing w:val="1"/>
          <w:sz w:val="24"/>
          <w:szCs w:val="24"/>
          <w:lang w:val="ru-RU"/>
        </w:rPr>
      </w:pPr>
    </w:p>
    <w:p w:rsidR="00950AA9" w:rsidRDefault="00950AA9" w:rsidP="00950AA9">
      <w:pPr>
        <w:ind w:left="5700" w:firstLine="672"/>
        <w:jc w:val="right"/>
        <w:rPr>
          <w:b/>
          <w:bCs/>
          <w:iCs/>
          <w:spacing w:val="1"/>
          <w:sz w:val="24"/>
          <w:szCs w:val="24"/>
          <w:lang w:val="ru-RU"/>
        </w:rPr>
      </w:pPr>
    </w:p>
    <w:p w:rsidR="00950AA9" w:rsidRDefault="00950AA9" w:rsidP="00950AA9">
      <w:pPr>
        <w:ind w:left="5700" w:firstLine="672"/>
        <w:jc w:val="right"/>
        <w:rPr>
          <w:b/>
          <w:bCs/>
          <w:iCs/>
          <w:spacing w:val="-2"/>
          <w:sz w:val="24"/>
          <w:szCs w:val="24"/>
        </w:rPr>
      </w:pPr>
      <w:r>
        <w:rPr>
          <w:b/>
          <w:bCs/>
          <w:iCs/>
          <w:spacing w:val="1"/>
          <w:sz w:val="24"/>
          <w:szCs w:val="24"/>
          <w:lang w:val="ru-RU"/>
        </w:rPr>
        <w:t xml:space="preserve">ОБРАЗЕЦ </w:t>
      </w:r>
      <w:r>
        <w:rPr>
          <w:b/>
          <w:bCs/>
          <w:iCs/>
          <w:sz w:val="24"/>
          <w:szCs w:val="24"/>
          <w:lang w:val="ru-RU"/>
        </w:rPr>
        <w:t>№ 4</w:t>
      </w:r>
    </w:p>
    <w:p w:rsidR="00950AA9" w:rsidRPr="00845392" w:rsidRDefault="00950AA9" w:rsidP="00950AA9">
      <w:pPr>
        <w:jc w:val="center"/>
        <w:rPr>
          <w:rFonts w:eastAsia="Arial"/>
          <w:b/>
          <w:bCs/>
          <w:sz w:val="28"/>
          <w:szCs w:val="28"/>
          <w:lang w:eastAsia="ar-SA"/>
        </w:rPr>
      </w:pPr>
      <w:r w:rsidRPr="00845392">
        <w:rPr>
          <w:rFonts w:eastAsia="Arial"/>
          <w:b/>
          <w:bCs/>
          <w:sz w:val="28"/>
          <w:szCs w:val="28"/>
        </w:rPr>
        <w:t>ДЕКЛАРАЦИЯ</w:t>
      </w:r>
    </w:p>
    <w:p w:rsidR="00950AA9" w:rsidRPr="00845392" w:rsidRDefault="00950AA9" w:rsidP="00950AA9">
      <w:pPr>
        <w:jc w:val="center"/>
        <w:rPr>
          <w:rFonts w:eastAsia="Arial"/>
          <w:bCs/>
          <w:sz w:val="22"/>
          <w:szCs w:val="22"/>
        </w:rPr>
      </w:pPr>
      <w:r w:rsidRPr="00845392">
        <w:rPr>
          <w:rFonts w:eastAsia="Arial"/>
          <w:b/>
          <w:bCs/>
          <w:sz w:val="22"/>
          <w:szCs w:val="22"/>
        </w:rPr>
        <w:t>за съгласие с клаузите на приложения проект на договор</w:t>
      </w:r>
      <w:r w:rsidRPr="00845392">
        <w:rPr>
          <w:rFonts w:eastAsia="Arial"/>
          <w:bCs/>
          <w:sz w:val="22"/>
          <w:szCs w:val="22"/>
        </w:rPr>
        <w:t>,</w:t>
      </w:r>
    </w:p>
    <w:p w:rsidR="00950AA9" w:rsidRPr="00845392" w:rsidRDefault="00950AA9" w:rsidP="00950AA9">
      <w:pPr>
        <w:jc w:val="center"/>
        <w:rPr>
          <w:rFonts w:eastAsia="Arial"/>
          <w:bCs/>
          <w:sz w:val="22"/>
          <w:szCs w:val="22"/>
        </w:rPr>
      </w:pPr>
      <w:proofErr w:type="gramStart"/>
      <w:r w:rsidRPr="00845392">
        <w:rPr>
          <w:rFonts w:eastAsia="Arial"/>
          <w:bCs/>
          <w:sz w:val="22"/>
          <w:szCs w:val="22"/>
          <w:lang w:val="en-US"/>
        </w:rPr>
        <w:t>по</w:t>
      </w:r>
      <w:proofErr w:type="gramEnd"/>
      <w:r w:rsidRPr="00845392">
        <w:rPr>
          <w:rFonts w:eastAsia="Arial"/>
          <w:bCs/>
          <w:sz w:val="22"/>
          <w:szCs w:val="22"/>
        </w:rPr>
        <w:t xml:space="preserve"> чл. 39, ал. 3, т. 1, буква „в“ от ППЗОП</w:t>
      </w:r>
    </w:p>
    <w:p w:rsidR="00950AA9" w:rsidRPr="00845392" w:rsidRDefault="00950AA9" w:rsidP="00950AA9">
      <w:pPr>
        <w:jc w:val="center"/>
        <w:rPr>
          <w:rFonts w:eastAsia="Arial"/>
          <w:b/>
          <w:bCs/>
          <w:sz w:val="22"/>
          <w:szCs w:val="22"/>
        </w:rPr>
      </w:pPr>
    </w:p>
    <w:p w:rsidR="00950AA9" w:rsidRPr="00845392" w:rsidRDefault="00950AA9" w:rsidP="00950AA9">
      <w:pPr>
        <w:jc w:val="center"/>
        <w:rPr>
          <w:sz w:val="24"/>
          <w:szCs w:val="24"/>
        </w:rPr>
      </w:pPr>
    </w:p>
    <w:p w:rsidR="00950AA9" w:rsidRPr="00845392" w:rsidRDefault="00950AA9" w:rsidP="00950AA9">
      <w:pPr>
        <w:pStyle w:val="11"/>
        <w:ind w:firstLine="709"/>
        <w:rPr>
          <w:rFonts w:ascii="Times New Roman" w:hAnsi="Times New Roman" w:cs="Times New Roman"/>
          <w:lang w:val="bg-BG"/>
        </w:rPr>
      </w:pPr>
      <w:r w:rsidRPr="00845392">
        <w:rPr>
          <w:rFonts w:ascii="Times New Roman" w:hAnsi="Times New Roman" w:cs="Times New Roman"/>
          <w:lang w:val="bg-BG"/>
        </w:rPr>
        <w:t xml:space="preserve">Долуподписаният/ната ....................................................................................................................... с  ЕГН ..........................., в качеството ми на .............................. </w:t>
      </w:r>
      <w:r w:rsidRPr="00845392">
        <w:rPr>
          <w:rFonts w:ascii="Times New Roman" w:hAnsi="Times New Roman" w:cs="Times New Roman"/>
          <w:i/>
          <w:lang w:val="bg-BG"/>
        </w:rPr>
        <w:t>(посочва се съответното качество на лицето по чл. 40, ал. 2 от ППЗОП),</w:t>
      </w:r>
      <w:r w:rsidRPr="00845392">
        <w:rPr>
          <w:rFonts w:ascii="Times New Roman" w:hAnsi="Times New Roman" w:cs="Times New Roman"/>
          <w:lang w:val="bg-BG"/>
        </w:rPr>
        <w:t xml:space="preserve"> представляващ ……………….......…................………………. </w:t>
      </w:r>
      <w:r w:rsidRPr="00845392">
        <w:rPr>
          <w:rFonts w:ascii="Times New Roman" w:hAnsi="Times New Roman" w:cs="Times New Roman"/>
          <w:i/>
          <w:lang w:val="bg-BG"/>
        </w:rPr>
        <w:t>(посочва се юридическо лице, едноличен търговец, обединение, в т. ч. обединение, което няма правна форма, участник в обединение),</w:t>
      </w:r>
      <w:r w:rsidRPr="00845392">
        <w:rPr>
          <w:rFonts w:ascii="Times New Roman" w:hAnsi="Times New Roman" w:cs="Times New Roman"/>
          <w:lang w:val="bg-BG"/>
        </w:rPr>
        <w:t xml:space="preserve"> участник в процедура по реда на ЗОП за възлагане на обществена поръчка с предмет:</w:t>
      </w:r>
    </w:p>
    <w:p w:rsidR="00950AA9" w:rsidRPr="00845392" w:rsidRDefault="00950AA9" w:rsidP="00950AA9">
      <w:pPr>
        <w:pStyle w:val="11"/>
        <w:rPr>
          <w:rFonts w:ascii="Times New Roman" w:hAnsi="Times New Roman" w:cs="Times New Roman"/>
          <w:b/>
          <w:bCs/>
        </w:rPr>
      </w:pPr>
      <w:r w:rsidRPr="00845392">
        <w:rPr>
          <w:rFonts w:ascii="Times New Roman" w:hAnsi="Times New Roman" w:cs="Times New Roman"/>
          <w:b/>
          <w:lang w:val="bg-BG"/>
        </w:rPr>
        <w:tab/>
      </w:r>
      <w:r w:rsidRPr="0031731A">
        <w:rPr>
          <w:rFonts w:ascii="Times New Roman" w:hAnsi="Times New Roman" w:cs="Times New Roman"/>
          <w:b/>
          <w:sz w:val="24"/>
          <w:szCs w:val="24"/>
        </w:rPr>
        <w:t>„Доставка на земеделска продукция (фураж и друга селскостопанска продукция</w:t>
      </w:r>
      <w:proofErr w:type="gramStart"/>
      <w:r w:rsidRPr="0031731A">
        <w:rPr>
          <w:rFonts w:ascii="Times New Roman" w:hAnsi="Times New Roman" w:cs="Times New Roman"/>
          <w:b/>
          <w:sz w:val="24"/>
          <w:szCs w:val="24"/>
        </w:rPr>
        <w:t>) ,</w:t>
      </w:r>
      <w:proofErr w:type="gramEnd"/>
      <w:r w:rsidRPr="0031731A">
        <w:rPr>
          <w:rFonts w:ascii="Times New Roman" w:hAnsi="Times New Roman" w:cs="Times New Roman"/>
          <w:b/>
          <w:sz w:val="24"/>
          <w:szCs w:val="24"/>
        </w:rPr>
        <w:t xml:space="preserve"> а именно дивечови смески, необходими за осъществяване стопанската дейност на ТП ДЛС Шерба“</w:t>
      </w:r>
    </w:p>
    <w:p w:rsidR="00950AA9" w:rsidRPr="00845392" w:rsidRDefault="00950AA9" w:rsidP="00950AA9">
      <w:pPr>
        <w:pStyle w:val="11"/>
        <w:jc w:val="center"/>
        <w:rPr>
          <w:rFonts w:ascii="Times New Roman" w:hAnsi="Times New Roman" w:cs="Times New Roman"/>
          <w:b/>
          <w:bCs/>
        </w:rPr>
      </w:pPr>
      <w:r w:rsidRPr="00845392">
        <w:rPr>
          <w:rFonts w:ascii="Times New Roman" w:hAnsi="Times New Roman" w:cs="Times New Roman"/>
          <w:b/>
          <w:bCs/>
        </w:rPr>
        <w:t>ДЕКЛАРИРАМ, че:</w:t>
      </w:r>
    </w:p>
    <w:p w:rsidR="00950AA9" w:rsidRPr="00845392" w:rsidRDefault="00950AA9" w:rsidP="00950AA9">
      <w:pPr>
        <w:pStyle w:val="11"/>
        <w:rPr>
          <w:rFonts w:ascii="Times New Roman" w:hAnsi="Times New Roman" w:cs="Times New Roman"/>
          <w:b/>
          <w:bCs/>
        </w:rPr>
      </w:pPr>
    </w:p>
    <w:p w:rsidR="00950AA9" w:rsidRPr="00845392" w:rsidRDefault="00950AA9" w:rsidP="00950AA9">
      <w:pPr>
        <w:pStyle w:val="11"/>
        <w:rPr>
          <w:rFonts w:ascii="Times New Roman" w:hAnsi="Times New Roman" w:cs="Times New Roman"/>
          <w:b/>
          <w:bCs/>
        </w:rPr>
      </w:pPr>
    </w:p>
    <w:p w:rsidR="00950AA9" w:rsidRPr="00845392" w:rsidRDefault="00950AA9" w:rsidP="00950AA9">
      <w:pPr>
        <w:pStyle w:val="11"/>
        <w:rPr>
          <w:rFonts w:ascii="Times New Roman" w:hAnsi="Times New Roman" w:cs="Times New Roman"/>
        </w:rPr>
      </w:pPr>
      <w:r w:rsidRPr="00845392">
        <w:rPr>
          <w:rFonts w:ascii="Times New Roman" w:hAnsi="Times New Roman" w:cs="Times New Roman"/>
        </w:rPr>
        <w:tab/>
      </w:r>
      <w:proofErr w:type="gramStart"/>
      <w:r w:rsidRPr="00845392">
        <w:rPr>
          <w:rFonts w:ascii="Times New Roman" w:hAnsi="Times New Roman" w:cs="Times New Roman"/>
        </w:rPr>
        <w:t xml:space="preserve">Съм </w:t>
      </w:r>
      <w:r w:rsidRPr="00845392">
        <w:rPr>
          <w:rFonts w:ascii="Times New Roman" w:hAnsi="Times New Roman" w:cs="Times New Roman"/>
          <w:lang w:val="bg-BG"/>
        </w:rPr>
        <w:t>съгласен с клаузите на приложения проект</w:t>
      </w:r>
      <w:r w:rsidRPr="00845392">
        <w:rPr>
          <w:rFonts w:ascii="Times New Roman" w:hAnsi="Times New Roman" w:cs="Times New Roman"/>
        </w:rPr>
        <w:t xml:space="preserve"> на договор за изпълнение на настоящата обществена поръчка</w:t>
      </w:r>
      <w:r w:rsidRPr="00845392">
        <w:rPr>
          <w:rFonts w:ascii="Times New Roman" w:hAnsi="Times New Roman" w:cs="Times New Roman"/>
          <w:lang w:val="bg-BG"/>
        </w:rPr>
        <w:t>.</w:t>
      </w:r>
      <w:proofErr w:type="gramEnd"/>
      <w:r w:rsidRPr="00845392">
        <w:rPr>
          <w:rFonts w:ascii="Times New Roman" w:hAnsi="Times New Roman" w:cs="Times New Roman"/>
        </w:rPr>
        <w:t xml:space="preserve"> </w:t>
      </w:r>
    </w:p>
    <w:p w:rsidR="00950AA9" w:rsidRPr="00845392" w:rsidRDefault="00950AA9" w:rsidP="00950AA9">
      <w:pPr>
        <w:pStyle w:val="11"/>
        <w:rPr>
          <w:rFonts w:ascii="Times New Roman" w:hAnsi="Times New Roman" w:cs="Times New Roman"/>
        </w:rPr>
      </w:pPr>
    </w:p>
    <w:p w:rsidR="00950AA9" w:rsidRPr="00845392" w:rsidRDefault="00950AA9" w:rsidP="00950AA9">
      <w:pPr>
        <w:pStyle w:val="11"/>
        <w:rPr>
          <w:rFonts w:ascii="Times New Roman" w:hAnsi="Times New Roman" w:cs="Times New Roman"/>
          <w:b/>
          <w:bCs/>
          <w:lang w:val="bg-BG"/>
        </w:rPr>
      </w:pPr>
      <w:r w:rsidRPr="00845392">
        <w:rPr>
          <w:rFonts w:ascii="Times New Roman" w:hAnsi="Times New Roman" w:cs="Times New Roman"/>
          <w:b/>
          <w:bCs/>
        </w:rPr>
        <w:t xml:space="preserve"> </w:t>
      </w:r>
      <w:r w:rsidRPr="00845392">
        <w:rPr>
          <w:rFonts w:ascii="Times New Roman" w:hAnsi="Times New Roman" w:cs="Times New Roman"/>
          <w:b/>
          <w:bCs/>
        </w:rPr>
        <w:tab/>
      </w:r>
    </w:p>
    <w:p w:rsidR="00950AA9" w:rsidRPr="00845392" w:rsidRDefault="00950AA9" w:rsidP="00950AA9">
      <w:pPr>
        <w:pStyle w:val="11"/>
        <w:ind w:firstLine="709"/>
        <w:rPr>
          <w:rFonts w:ascii="Times New Roman" w:hAnsi="Times New Roman" w:cs="Times New Roman"/>
        </w:rPr>
      </w:pPr>
      <w:proofErr w:type="gramStart"/>
      <w:r w:rsidRPr="00845392">
        <w:rPr>
          <w:rFonts w:ascii="Times New Roman" w:hAnsi="Times New Roman" w:cs="Times New Roman"/>
          <w:b/>
          <w:bCs/>
        </w:rPr>
        <w:t>Известна ми е отговорността по чл.</w:t>
      </w:r>
      <w:proofErr w:type="gramEnd"/>
      <w:r w:rsidRPr="00845392">
        <w:rPr>
          <w:rFonts w:ascii="Times New Roman" w:hAnsi="Times New Roman" w:cs="Times New Roman"/>
          <w:b/>
          <w:bCs/>
        </w:rPr>
        <w:t xml:space="preserve"> </w:t>
      </w:r>
      <w:proofErr w:type="gramStart"/>
      <w:r w:rsidRPr="00845392">
        <w:rPr>
          <w:rFonts w:ascii="Times New Roman" w:hAnsi="Times New Roman" w:cs="Times New Roman"/>
          <w:b/>
          <w:bCs/>
        </w:rPr>
        <w:t>313 от НК за посочване на неверни данни</w:t>
      </w:r>
      <w:r w:rsidRPr="00845392">
        <w:rPr>
          <w:rFonts w:ascii="Times New Roman" w:hAnsi="Times New Roman" w:cs="Times New Roman"/>
        </w:rPr>
        <w:t>.</w:t>
      </w:r>
      <w:proofErr w:type="gramEnd"/>
      <w:r w:rsidRPr="00845392">
        <w:rPr>
          <w:rFonts w:ascii="Times New Roman" w:hAnsi="Times New Roman" w:cs="Times New Roman"/>
        </w:rPr>
        <w:t xml:space="preserve">          </w:t>
      </w:r>
    </w:p>
    <w:p w:rsidR="00950AA9" w:rsidRPr="00845392" w:rsidRDefault="00950AA9" w:rsidP="00950AA9">
      <w:pPr>
        <w:pStyle w:val="11"/>
        <w:rPr>
          <w:rFonts w:ascii="Times New Roman" w:hAnsi="Times New Roman" w:cs="Times New Roman"/>
        </w:rPr>
      </w:pPr>
    </w:p>
    <w:p w:rsidR="00950AA9" w:rsidRPr="00845392" w:rsidRDefault="00950AA9" w:rsidP="00950AA9">
      <w:pPr>
        <w:jc w:val="both"/>
        <w:rPr>
          <w:lang w:val="en-US"/>
        </w:rPr>
      </w:pPr>
    </w:p>
    <w:p w:rsidR="00950AA9" w:rsidRPr="00845392" w:rsidRDefault="00950AA9" w:rsidP="00950AA9">
      <w:pPr>
        <w:jc w:val="both"/>
        <w:rPr>
          <w:lang w:val="en-US"/>
        </w:rPr>
      </w:pPr>
    </w:p>
    <w:p w:rsidR="00950AA9" w:rsidRPr="00845392" w:rsidRDefault="00950AA9" w:rsidP="00950AA9">
      <w:pPr>
        <w:pStyle w:val="11"/>
        <w:rPr>
          <w:rFonts w:ascii="Times New Roman" w:hAnsi="Times New Roman" w:cs="Times New Roman"/>
        </w:rPr>
      </w:pPr>
      <w:r w:rsidRPr="00845392">
        <w:rPr>
          <w:rFonts w:ascii="Times New Roman" w:hAnsi="Times New Roman" w:cs="Times New Roman"/>
        </w:rPr>
        <w:t>........................./..................................................................</w:t>
      </w:r>
      <w:r w:rsidRPr="00845392">
        <w:rPr>
          <w:rFonts w:ascii="Times New Roman" w:hAnsi="Times New Roman" w:cs="Times New Roman"/>
          <w:lang w:val="bg-BG"/>
        </w:rPr>
        <w:t>...........</w:t>
      </w:r>
      <w:r w:rsidRPr="00845392">
        <w:rPr>
          <w:rFonts w:ascii="Times New Roman" w:hAnsi="Times New Roman" w:cs="Times New Roman"/>
        </w:rPr>
        <w:t>............................../......................................</w:t>
      </w:r>
    </w:p>
    <w:p w:rsidR="00950AA9" w:rsidRPr="00845392" w:rsidRDefault="00950AA9" w:rsidP="00950AA9">
      <w:pPr>
        <w:pStyle w:val="11"/>
        <w:rPr>
          <w:rFonts w:ascii="Times New Roman" w:hAnsi="Times New Roman" w:cs="Times New Roman"/>
        </w:rPr>
      </w:pPr>
      <w:r w:rsidRPr="00845392">
        <w:rPr>
          <w:rFonts w:ascii="Times New Roman" w:hAnsi="Times New Roman" w:cs="Times New Roman"/>
        </w:rPr>
        <w:t xml:space="preserve">     </w:t>
      </w:r>
      <w:proofErr w:type="gramStart"/>
      <w:r w:rsidRPr="00845392">
        <w:rPr>
          <w:rFonts w:ascii="Times New Roman" w:hAnsi="Times New Roman" w:cs="Times New Roman"/>
        </w:rPr>
        <w:t>дата</w:t>
      </w:r>
      <w:proofErr w:type="gramEnd"/>
      <w:r w:rsidRPr="00845392">
        <w:rPr>
          <w:rFonts w:ascii="Times New Roman" w:hAnsi="Times New Roman" w:cs="Times New Roman"/>
        </w:rPr>
        <w:tab/>
      </w:r>
      <w:r w:rsidRPr="00845392">
        <w:rPr>
          <w:rFonts w:ascii="Times New Roman" w:hAnsi="Times New Roman" w:cs="Times New Roman"/>
        </w:rPr>
        <w:tab/>
      </w:r>
      <w:r w:rsidRPr="00845392">
        <w:rPr>
          <w:rFonts w:ascii="Times New Roman" w:hAnsi="Times New Roman" w:cs="Times New Roman"/>
        </w:rPr>
        <w:tab/>
      </w:r>
      <w:r w:rsidRPr="00845392">
        <w:rPr>
          <w:rFonts w:ascii="Times New Roman" w:hAnsi="Times New Roman" w:cs="Times New Roman"/>
        </w:rPr>
        <w:tab/>
        <w:t xml:space="preserve">Име и фамилия  </w:t>
      </w:r>
      <w:r w:rsidRPr="00845392">
        <w:rPr>
          <w:rFonts w:ascii="Times New Roman" w:hAnsi="Times New Roman" w:cs="Times New Roman"/>
        </w:rPr>
        <w:tab/>
        <w:t xml:space="preserve">                      </w:t>
      </w:r>
      <w:r w:rsidRPr="00845392">
        <w:rPr>
          <w:rFonts w:ascii="Times New Roman" w:hAnsi="Times New Roman" w:cs="Times New Roman"/>
        </w:rPr>
        <w:tab/>
      </w:r>
      <w:r w:rsidRPr="00845392">
        <w:rPr>
          <w:rFonts w:ascii="Times New Roman" w:hAnsi="Times New Roman" w:cs="Times New Roman"/>
          <w:lang w:val="bg-BG"/>
        </w:rPr>
        <w:t xml:space="preserve">         </w:t>
      </w:r>
      <w:r w:rsidRPr="00845392">
        <w:rPr>
          <w:rFonts w:ascii="Times New Roman" w:hAnsi="Times New Roman" w:cs="Times New Roman"/>
        </w:rPr>
        <w:t xml:space="preserve">     Подпис на лицето (и печат)</w:t>
      </w:r>
    </w:p>
    <w:p w:rsidR="00950AA9" w:rsidRPr="00845392" w:rsidRDefault="00950AA9" w:rsidP="00950AA9">
      <w:pPr>
        <w:jc w:val="both"/>
      </w:pPr>
    </w:p>
    <w:p w:rsidR="00950AA9" w:rsidRPr="00845392" w:rsidRDefault="00950AA9" w:rsidP="00950AA9">
      <w:pPr>
        <w:jc w:val="both"/>
      </w:pPr>
    </w:p>
    <w:p w:rsidR="00950AA9" w:rsidRPr="00845392" w:rsidRDefault="00950AA9" w:rsidP="00950AA9">
      <w:pPr>
        <w:jc w:val="both"/>
      </w:pPr>
    </w:p>
    <w:p w:rsidR="00950AA9" w:rsidRPr="00845392" w:rsidRDefault="00950AA9" w:rsidP="00950AA9">
      <w:pPr>
        <w:keepNext/>
        <w:widowControl w:val="0"/>
        <w:ind w:firstLine="284"/>
        <w:jc w:val="both"/>
        <w:rPr>
          <w:bCs/>
          <w:sz w:val="16"/>
          <w:szCs w:val="16"/>
        </w:rPr>
      </w:pPr>
      <w:r w:rsidRPr="00845392">
        <w:rPr>
          <w:bCs/>
          <w:sz w:val="16"/>
          <w:szCs w:val="16"/>
        </w:rPr>
        <w:t>––––––––––––––––––––––––––––––––––––––––––––––––––––––––––––––––––––––––––––––––––––––––––––––––––––––––––––</w:t>
      </w:r>
    </w:p>
    <w:p w:rsidR="00950AA9" w:rsidRPr="00845392" w:rsidRDefault="00950AA9" w:rsidP="00950AA9">
      <w:pPr>
        <w:keepNext/>
        <w:widowControl w:val="0"/>
        <w:ind w:firstLine="284"/>
        <w:jc w:val="both"/>
        <w:rPr>
          <w:bCs/>
          <w:i/>
          <w:sz w:val="16"/>
          <w:szCs w:val="16"/>
        </w:rPr>
      </w:pPr>
      <w:r w:rsidRPr="00845392">
        <w:rPr>
          <w:bCs/>
          <w:sz w:val="16"/>
          <w:szCs w:val="16"/>
        </w:rPr>
        <w:t>*</w:t>
      </w:r>
      <w:r w:rsidRPr="00845392">
        <w:rPr>
          <w:bCs/>
          <w:i/>
          <w:sz w:val="16"/>
          <w:szCs w:val="16"/>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950AA9" w:rsidRPr="00845392" w:rsidRDefault="00950AA9" w:rsidP="00950AA9">
      <w:pPr>
        <w:rPr>
          <w:i/>
          <w:iCs/>
          <w:color w:val="0070C0"/>
          <w:sz w:val="22"/>
          <w:szCs w:val="22"/>
          <w:lang w:val="en-US" w:eastAsia="bg-BG"/>
        </w:rPr>
      </w:pPr>
    </w:p>
    <w:p w:rsidR="00950AA9" w:rsidRPr="00845392" w:rsidRDefault="00950AA9" w:rsidP="00950AA9">
      <w:pPr>
        <w:jc w:val="both"/>
        <w:rPr>
          <w:sz w:val="24"/>
          <w:szCs w:val="24"/>
          <w:lang w:eastAsia="ar-SA"/>
        </w:rPr>
      </w:pPr>
    </w:p>
    <w:p w:rsidR="00950AA9" w:rsidRPr="00845392" w:rsidRDefault="00950AA9" w:rsidP="00950AA9">
      <w:pPr>
        <w:pStyle w:val="11"/>
        <w:jc w:val="center"/>
        <w:rPr>
          <w:rFonts w:ascii="Times New Roman" w:hAnsi="Times New Roman" w:cs="Times New Roman"/>
          <w:b/>
          <w:bCs/>
        </w:rPr>
      </w:pPr>
    </w:p>
    <w:p w:rsidR="00950AA9" w:rsidRPr="00845392" w:rsidRDefault="00950AA9" w:rsidP="00950AA9">
      <w:pPr>
        <w:jc w:val="right"/>
        <w:rPr>
          <w:i/>
          <w:iCs/>
          <w:color w:val="0070C0"/>
          <w:lang w:val="en-US" w:eastAsia="bg-BG"/>
        </w:rPr>
      </w:pPr>
      <w:r w:rsidRPr="00845392">
        <w:rPr>
          <w:i/>
          <w:iCs/>
          <w:color w:val="0070C0"/>
          <w:lang w:val="en-US" w:eastAsia="bg-BG"/>
        </w:rPr>
        <w:t xml:space="preserve"> </w:t>
      </w:r>
    </w:p>
    <w:p w:rsidR="00950AA9" w:rsidRPr="00845392" w:rsidRDefault="00950AA9" w:rsidP="00950AA9">
      <w:pPr>
        <w:jc w:val="right"/>
        <w:rPr>
          <w:i/>
          <w:iCs/>
          <w:color w:val="0070C0"/>
          <w:lang w:val="en-US" w:eastAsia="bg-BG"/>
        </w:rPr>
      </w:pPr>
    </w:p>
    <w:p w:rsidR="00950AA9" w:rsidRPr="00845392" w:rsidRDefault="00950AA9" w:rsidP="00950AA9">
      <w:pPr>
        <w:jc w:val="right"/>
        <w:rPr>
          <w:i/>
          <w:iCs/>
          <w:color w:val="0070C0"/>
          <w:lang w:val="en-US" w:eastAsia="bg-BG"/>
        </w:rPr>
      </w:pPr>
    </w:p>
    <w:p w:rsidR="00950AA9" w:rsidRPr="00845392" w:rsidRDefault="00950AA9" w:rsidP="00950AA9">
      <w:pPr>
        <w:jc w:val="right"/>
        <w:rPr>
          <w:i/>
          <w:iCs/>
          <w:color w:val="0070C0"/>
          <w:lang w:val="en-US" w:eastAsia="bg-BG"/>
        </w:rPr>
      </w:pPr>
    </w:p>
    <w:p w:rsidR="00950AA9" w:rsidRDefault="00950AA9" w:rsidP="00950AA9">
      <w:pPr>
        <w:jc w:val="right"/>
        <w:rPr>
          <w:rFonts w:ascii="Calibri" w:hAnsi="Calibri"/>
          <w:i/>
          <w:iCs/>
          <w:color w:val="0070C0"/>
          <w:lang w:val="en-US" w:eastAsia="bg-BG"/>
        </w:rPr>
      </w:pPr>
    </w:p>
    <w:p w:rsidR="00950AA9" w:rsidRDefault="00950AA9" w:rsidP="00950AA9">
      <w:pPr>
        <w:jc w:val="right"/>
        <w:rPr>
          <w:rFonts w:ascii="Calibri" w:hAnsi="Calibri"/>
          <w:i/>
          <w:iCs/>
          <w:color w:val="0070C0"/>
          <w:lang w:val="en-US" w:eastAsia="bg-BG"/>
        </w:rPr>
      </w:pPr>
    </w:p>
    <w:p w:rsidR="00950AA9" w:rsidRDefault="00950AA9" w:rsidP="00950AA9">
      <w:pPr>
        <w:jc w:val="right"/>
        <w:rPr>
          <w:rFonts w:ascii="Calibri" w:hAnsi="Calibri"/>
          <w:i/>
          <w:iCs/>
          <w:color w:val="0070C0"/>
          <w:lang w:val="en-US" w:eastAsia="bg-BG"/>
        </w:rPr>
      </w:pPr>
    </w:p>
    <w:p w:rsidR="00950AA9" w:rsidRDefault="00950AA9" w:rsidP="00950AA9">
      <w:pPr>
        <w:jc w:val="right"/>
        <w:rPr>
          <w:rFonts w:ascii="Calibri" w:hAnsi="Calibri"/>
          <w:i/>
          <w:iCs/>
          <w:color w:val="0070C0"/>
          <w:lang w:val="en-US" w:eastAsia="bg-BG"/>
        </w:rPr>
      </w:pPr>
    </w:p>
    <w:p w:rsidR="00950AA9" w:rsidRDefault="00950AA9" w:rsidP="00950AA9">
      <w:pPr>
        <w:jc w:val="right"/>
        <w:rPr>
          <w:rFonts w:ascii="Calibri" w:hAnsi="Calibri"/>
          <w:i/>
          <w:iCs/>
          <w:color w:val="0070C0"/>
          <w:lang w:val="en-US" w:eastAsia="bg-BG"/>
        </w:rPr>
      </w:pPr>
    </w:p>
    <w:p w:rsidR="00950AA9" w:rsidRDefault="00950AA9" w:rsidP="00950AA9">
      <w:pPr>
        <w:jc w:val="right"/>
        <w:rPr>
          <w:rFonts w:ascii="Calibri" w:hAnsi="Calibri"/>
          <w:i/>
          <w:iCs/>
          <w:color w:val="0070C0"/>
          <w:lang w:val="en-US" w:eastAsia="bg-BG"/>
        </w:rPr>
      </w:pPr>
    </w:p>
    <w:p w:rsidR="00950AA9" w:rsidRDefault="00950AA9" w:rsidP="00950AA9">
      <w:pPr>
        <w:jc w:val="right"/>
        <w:rPr>
          <w:rFonts w:ascii="Calibri" w:hAnsi="Calibri"/>
          <w:i/>
          <w:iCs/>
          <w:color w:val="0070C0"/>
          <w:lang w:val="en-US" w:eastAsia="bg-BG"/>
        </w:rPr>
      </w:pPr>
    </w:p>
    <w:p w:rsidR="00950AA9" w:rsidRDefault="00950AA9" w:rsidP="00950AA9">
      <w:pPr>
        <w:jc w:val="right"/>
        <w:rPr>
          <w:rFonts w:ascii="Calibri" w:hAnsi="Calibri"/>
          <w:i/>
          <w:iCs/>
          <w:color w:val="0070C0"/>
          <w:lang w:val="en-US" w:eastAsia="bg-BG"/>
        </w:rPr>
      </w:pPr>
    </w:p>
    <w:p w:rsidR="00950AA9" w:rsidRDefault="00950AA9" w:rsidP="00950AA9">
      <w:pPr>
        <w:jc w:val="right"/>
        <w:rPr>
          <w:rFonts w:ascii="Calibri" w:hAnsi="Calibri"/>
          <w:i/>
          <w:iCs/>
          <w:color w:val="0070C0"/>
          <w:lang w:val="en-US" w:eastAsia="bg-BG"/>
        </w:rPr>
      </w:pPr>
    </w:p>
    <w:p w:rsidR="00950AA9" w:rsidRDefault="00950AA9" w:rsidP="00950AA9">
      <w:pPr>
        <w:jc w:val="right"/>
        <w:rPr>
          <w:rFonts w:ascii="Calibri" w:hAnsi="Calibri"/>
          <w:i/>
          <w:iCs/>
          <w:color w:val="0070C0"/>
          <w:lang w:val="en-US" w:eastAsia="bg-BG"/>
        </w:rPr>
      </w:pPr>
    </w:p>
    <w:p w:rsidR="00950AA9" w:rsidRDefault="00950AA9" w:rsidP="00950AA9">
      <w:pPr>
        <w:jc w:val="right"/>
        <w:rPr>
          <w:rFonts w:ascii="Calibri" w:hAnsi="Calibri"/>
          <w:i/>
          <w:iCs/>
          <w:color w:val="0070C0"/>
          <w:lang w:val="en-US" w:eastAsia="bg-BG"/>
        </w:rPr>
      </w:pPr>
    </w:p>
    <w:p w:rsidR="00950AA9" w:rsidRDefault="00950AA9" w:rsidP="00950AA9">
      <w:pPr>
        <w:ind w:left="5700" w:firstLine="672"/>
        <w:jc w:val="right"/>
        <w:rPr>
          <w:b/>
          <w:bCs/>
          <w:iCs/>
          <w:spacing w:val="1"/>
          <w:sz w:val="24"/>
          <w:szCs w:val="24"/>
          <w:lang w:val="ru-RU"/>
        </w:rPr>
      </w:pPr>
    </w:p>
    <w:p w:rsidR="00950AA9" w:rsidRDefault="00950AA9" w:rsidP="00950AA9">
      <w:pPr>
        <w:ind w:left="5700" w:firstLine="672"/>
        <w:jc w:val="right"/>
        <w:rPr>
          <w:b/>
          <w:bCs/>
          <w:iCs/>
          <w:spacing w:val="-2"/>
          <w:sz w:val="24"/>
          <w:szCs w:val="24"/>
        </w:rPr>
      </w:pPr>
      <w:r>
        <w:rPr>
          <w:b/>
          <w:bCs/>
          <w:iCs/>
          <w:spacing w:val="1"/>
          <w:sz w:val="24"/>
          <w:szCs w:val="24"/>
          <w:lang w:val="ru-RU"/>
        </w:rPr>
        <w:t xml:space="preserve">ОБРАЗЕЦ </w:t>
      </w:r>
      <w:r>
        <w:rPr>
          <w:b/>
          <w:bCs/>
          <w:iCs/>
          <w:sz w:val="24"/>
          <w:szCs w:val="24"/>
          <w:lang w:val="ru-RU"/>
        </w:rPr>
        <w:t>№ 5</w:t>
      </w:r>
    </w:p>
    <w:p w:rsidR="00950AA9" w:rsidRPr="00845392" w:rsidRDefault="00950AA9" w:rsidP="00950AA9">
      <w:pPr>
        <w:pStyle w:val="11"/>
        <w:jc w:val="center"/>
        <w:rPr>
          <w:rFonts w:ascii="Times New Roman" w:hAnsi="Times New Roman" w:cs="Times New Roman"/>
          <w:b/>
          <w:bCs/>
          <w:sz w:val="28"/>
          <w:szCs w:val="28"/>
        </w:rPr>
      </w:pPr>
      <w:r w:rsidRPr="00845392">
        <w:rPr>
          <w:rFonts w:ascii="Times New Roman" w:hAnsi="Times New Roman" w:cs="Times New Roman"/>
          <w:b/>
          <w:bCs/>
          <w:sz w:val="28"/>
          <w:szCs w:val="28"/>
        </w:rPr>
        <w:t>ДЕКЛАРАЦИЯ</w:t>
      </w:r>
    </w:p>
    <w:p w:rsidR="00950AA9" w:rsidRPr="00845392" w:rsidRDefault="00950AA9" w:rsidP="00950AA9">
      <w:pPr>
        <w:jc w:val="center"/>
        <w:rPr>
          <w:rFonts w:eastAsia="Arial"/>
          <w:bCs/>
          <w:sz w:val="22"/>
          <w:szCs w:val="22"/>
          <w:lang w:val="en-US"/>
        </w:rPr>
      </w:pPr>
      <w:proofErr w:type="gramStart"/>
      <w:r w:rsidRPr="00845392">
        <w:rPr>
          <w:rFonts w:eastAsia="Arial"/>
          <w:b/>
          <w:bCs/>
          <w:sz w:val="22"/>
          <w:szCs w:val="22"/>
          <w:lang w:val="en-US"/>
        </w:rPr>
        <w:t>за</w:t>
      </w:r>
      <w:proofErr w:type="gramEnd"/>
      <w:r w:rsidRPr="00845392">
        <w:rPr>
          <w:rFonts w:eastAsia="Arial"/>
          <w:b/>
          <w:bCs/>
          <w:sz w:val="22"/>
          <w:szCs w:val="22"/>
          <w:lang w:val="en-US"/>
        </w:rPr>
        <w:t xml:space="preserve"> срока на валидност на офертата</w:t>
      </w:r>
      <w:r w:rsidRPr="00845392">
        <w:rPr>
          <w:rFonts w:eastAsia="Arial"/>
          <w:bCs/>
          <w:sz w:val="22"/>
          <w:szCs w:val="22"/>
          <w:lang w:val="en-US"/>
        </w:rPr>
        <w:t xml:space="preserve"> </w:t>
      </w:r>
      <w:r w:rsidRPr="00845392">
        <w:rPr>
          <w:rFonts w:eastAsia="Arial"/>
          <w:bCs/>
          <w:sz w:val="22"/>
          <w:szCs w:val="22"/>
        </w:rPr>
        <w:t>по</w:t>
      </w:r>
      <w:r w:rsidRPr="00845392">
        <w:rPr>
          <w:rFonts w:eastAsia="Arial"/>
          <w:bCs/>
          <w:sz w:val="22"/>
          <w:szCs w:val="22"/>
          <w:lang w:val="en-US"/>
        </w:rPr>
        <w:t xml:space="preserve"> чл. </w:t>
      </w:r>
      <w:proofErr w:type="gramStart"/>
      <w:r w:rsidRPr="00845392">
        <w:rPr>
          <w:rFonts w:eastAsia="Arial"/>
          <w:bCs/>
          <w:sz w:val="22"/>
          <w:szCs w:val="22"/>
          <w:lang w:val="en-US"/>
        </w:rPr>
        <w:t>39, ал.</w:t>
      </w:r>
      <w:proofErr w:type="gramEnd"/>
      <w:r w:rsidRPr="00845392">
        <w:rPr>
          <w:rFonts w:eastAsia="Arial"/>
          <w:bCs/>
          <w:sz w:val="22"/>
          <w:szCs w:val="22"/>
          <w:lang w:val="en-US"/>
        </w:rPr>
        <w:t xml:space="preserve"> 1, т. 1, буква „г</w:t>
      </w:r>
      <w:proofErr w:type="gramStart"/>
      <w:r w:rsidRPr="00845392">
        <w:rPr>
          <w:rFonts w:eastAsia="Arial"/>
          <w:bCs/>
          <w:sz w:val="22"/>
          <w:szCs w:val="22"/>
          <w:lang w:val="en-US"/>
        </w:rPr>
        <w:t>“ от</w:t>
      </w:r>
      <w:proofErr w:type="gramEnd"/>
      <w:r w:rsidRPr="00845392">
        <w:rPr>
          <w:rFonts w:eastAsia="Arial"/>
          <w:bCs/>
          <w:sz w:val="22"/>
          <w:szCs w:val="22"/>
          <w:lang w:val="en-US"/>
        </w:rPr>
        <w:t xml:space="preserve"> ППЗОП</w:t>
      </w:r>
    </w:p>
    <w:p w:rsidR="00950AA9" w:rsidRPr="00845392" w:rsidRDefault="00950AA9" w:rsidP="00950AA9">
      <w:pPr>
        <w:jc w:val="center"/>
        <w:rPr>
          <w:rFonts w:eastAsia="Arial"/>
          <w:b/>
          <w:bCs/>
          <w:sz w:val="22"/>
          <w:szCs w:val="22"/>
          <w:lang w:val="en-US"/>
        </w:rPr>
      </w:pPr>
    </w:p>
    <w:p w:rsidR="00950AA9" w:rsidRPr="00845392" w:rsidRDefault="00950AA9" w:rsidP="00950AA9">
      <w:pPr>
        <w:jc w:val="center"/>
        <w:rPr>
          <w:i/>
          <w:iCs/>
          <w:color w:val="0070C0"/>
          <w:sz w:val="24"/>
          <w:szCs w:val="24"/>
        </w:rPr>
      </w:pPr>
    </w:p>
    <w:p w:rsidR="00950AA9" w:rsidRPr="00845392" w:rsidRDefault="00950AA9" w:rsidP="00950AA9">
      <w:pPr>
        <w:pStyle w:val="11"/>
        <w:ind w:firstLine="709"/>
        <w:rPr>
          <w:rFonts w:ascii="Times New Roman" w:hAnsi="Times New Roman" w:cs="Times New Roman"/>
          <w:b/>
          <w:lang w:val="bg-BG"/>
        </w:rPr>
      </w:pPr>
      <w:r w:rsidRPr="00845392">
        <w:rPr>
          <w:rFonts w:ascii="Times New Roman" w:hAnsi="Times New Roman" w:cs="Times New Roman"/>
          <w:lang w:val="bg-BG"/>
        </w:rPr>
        <w:t xml:space="preserve">Долуподписаният/ната ....................................................................................................................... с  ЕГН ..........................., в качеството ми на .............................. </w:t>
      </w:r>
      <w:r w:rsidRPr="00845392">
        <w:rPr>
          <w:rFonts w:ascii="Times New Roman" w:hAnsi="Times New Roman" w:cs="Times New Roman"/>
          <w:i/>
          <w:lang w:val="bg-BG"/>
        </w:rPr>
        <w:t>(посочва се съответното качество на лицето по чл. 40, ал. 2 от ППЗОП),</w:t>
      </w:r>
      <w:r w:rsidRPr="00845392">
        <w:rPr>
          <w:rFonts w:ascii="Times New Roman" w:hAnsi="Times New Roman" w:cs="Times New Roman"/>
          <w:lang w:val="bg-BG"/>
        </w:rPr>
        <w:t xml:space="preserve"> представляващ ……………….......…................………………. </w:t>
      </w:r>
      <w:r w:rsidRPr="00845392">
        <w:rPr>
          <w:rFonts w:ascii="Times New Roman" w:hAnsi="Times New Roman" w:cs="Times New Roman"/>
          <w:i/>
          <w:lang w:val="bg-BG"/>
        </w:rPr>
        <w:t>(посочва се юридическо лице, едноличен търговец, обединение, в т. ч. обединение, което няма правна форма, участник в обединение),</w:t>
      </w:r>
      <w:r w:rsidRPr="00845392">
        <w:rPr>
          <w:rFonts w:ascii="Times New Roman" w:hAnsi="Times New Roman" w:cs="Times New Roman"/>
          <w:lang w:val="bg-BG"/>
        </w:rPr>
        <w:t xml:space="preserve"> участник в процедура по реда на ЗОП за възлагане на обществена поръчка с предмет</w:t>
      </w:r>
      <w:r>
        <w:rPr>
          <w:rFonts w:ascii="Times New Roman" w:hAnsi="Times New Roman" w:cs="Times New Roman"/>
          <w:lang w:val="bg-BG"/>
        </w:rPr>
        <w:t xml:space="preserve">:  </w:t>
      </w:r>
      <w:r w:rsidRPr="0031731A">
        <w:rPr>
          <w:rFonts w:ascii="Times New Roman" w:hAnsi="Times New Roman" w:cs="Times New Roman"/>
          <w:b/>
          <w:sz w:val="24"/>
          <w:szCs w:val="24"/>
        </w:rPr>
        <w:t>„Доставка на земеделска продукция (фураж и друга селскостопанска продукция) , а именно дивечови смески, необходими за осъществяване стопанската дейност на ТП ДЛС Шерба“</w:t>
      </w:r>
    </w:p>
    <w:p w:rsidR="00950AA9" w:rsidRPr="00845392" w:rsidRDefault="00950AA9" w:rsidP="00950AA9">
      <w:pPr>
        <w:jc w:val="right"/>
        <w:rPr>
          <w:i/>
          <w:iCs/>
          <w:color w:val="0070C0"/>
          <w:lang w:val="en-US"/>
        </w:rPr>
      </w:pPr>
    </w:p>
    <w:p w:rsidR="00950AA9" w:rsidRPr="00845392" w:rsidRDefault="00950AA9" w:rsidP="00950AA9">
      <w:pPr>
        <w:jc w:val="right"/>
        <w:rPr>
          <w:i/>
          <w:iCs/>
          <w:color w:val="0070C0"/>
          <w:lang w:val="en-US"/>
        </w:rPr>
      </w:pPr>
    </w:p>
    <w:p w:rsidR="00950AA9" w:rsidRPr="00845392" w:rsidRDefault="00950AA9" w:rsidP="00950AA9">
      <w:pPr>
        <w:pStyle w:val="11"/>
        <w:rPr>
          <w:rFonts w:ascii="Times New Roman" w:hAnsi="Times New Roman" w:cs="Times New Roman"/>
          <w:lang w:val="bg-BG"/>
        </w:rPr>
      </w:pPr>
    </w:p>
    <w:p w:rsidR="00950AA9" w:rsidRPr="00845392" w:rsidRDefault="00950AA9" w:rsidP="00950AA9">
      <w:pPr>
        <w:pStyle w:val="11"/>
        <w:jc w:val="center"/>
        <w:rPr>
          <w:rFonts w:ascii="Times New Roman" w:hAnsi="Times New Roman" w:cs="Times New Roman"/>
          <w:b/>
          <w:bCs/>
        </w:rPr>
      </w:pPr>
      <w:r w:rsidRPr="00845392">
        <w:rPr>
          <w:rFonts w:ascii="Times New Roman" w:hAnsi="Times New Roman" w:cs="Times New Roman"/>
          <w:b/>
          <w:bCs/>
        </w:rPr>
        <w:t>ДЕКЛАРИРАМ, че:</w:t>
      </w:r>
    </w:p>
    <w:p w:rsidR="00950AA9" w:rsidRPr="00845392" w:rsidRDefault="00950AA9" w:rsidP="00950AA9">
      <w:pPr>
        <w:pStyle w:val="11"/>
        <w:rPr>
          <w:rFonts w:ascii="Times New Roman" w:hAnsi="Times New Roman" w:cs="Times New Roman"/>
          <w:b/>
          <w:bCs/>
        </w:rPr>
      </w:pPr>
    </w:p>
    <w:p w:rsidR="00950AA9" w:rsidRPr="00845392" w:rsidRDefault="00950AA9" w:rsidP="00950AA9">
      <w:pPr>
        <w:pStyle w:val="11"/>
        <w:rPr>
          <w:rFonts w:ascii="Times New Roman" w:hAnsi="Times New Roman" w:cs="Times New Roman"/>
          <w:b/>
          <w:bCs/>
        </w:rPr>
      </w:pPr>
    </w:p>
    <w:p w:rsidR="00950AA9" w:rsidRPr="00845392" w:rsidRDefault="00950AA9" w:rsidP="00950AA9">
      <w:pPr>
        <w:pStyle w:val="11"/>
        <w:rPr>
          <w:rFonts w:ascii="Times New Roman" w:hAnsi="Times New Roman" w:cs="Times New Roman"/>
        </w:rPr>
      </w:pPr>
      <w:r w:rsidRPr="00845392">
        <w:rPr>
          <w:rFonts w:ascii="Times New Roman" w:hAnsi="Times New Roman" w:cs="Times New Roman"/>
        </w:rPr>
        <w:tab/>
      </w:r>
      <w:r w:rsidRPr="00845392">
        <w:rPr>
          <w:rFonts w:ascii="Times New Roman" w:hAnsi="Times New Roman" w:cs="Times New Roman"/>
          <w:lang w:val="bg-BG"/>
        </w:rPr>
        <w:t>Предлаганият срок на валидност на офертата на представлявания от мен участник в процедурата е .................. календарни дни, считано от крайния срок за получаване на оферти от възложителя.</w:t>
      </w:r>
      <w:r w:rsidRPr="00845392">
        <w:rPr>
          <w:rFonts w:ascii="Times New Roman" w:hAnsi="Times New Roman" w:cs="Times New Roman"/>
        </w:rPr>
        <w:t xml:space="preserve"> </w:t>
      </w:r>
    </w:p>
    <w:p w:rsidR="00950AA9" w:rsidRPr="00845392" w:rsidRDefault="00950AA9" w:rsidP="00950AA9">
      <w:pPr>
        <w:pStyle w:val="11"/>
        <w:rPr>
          <w:rFonts w:ascii="Times New Roman" w:hAnsi="Times New Roman" w:cs="Times New Roman"/>
          <w:i/>
          <w:lang w:val="bg-BG"/>
        </w:rPr>
      </w:pPr>
      <w:r w:rsidRPr="00845392">
        <w:rPr>
          <w:rFonts w:ascii="Times New Roman" w:hAnsi="Times New Roman" w:cs="Times New Roman"/>
          <w:i/>
          <w:lang w:val="bg-BG"/>
        </w:rPr>
        <w:t>* Предлаганият от участника срок не може да бъде по-кратък от 90 календарни дни</w:t>
      </w:r>
      <w:r>
        <w:rPr>
          <w:rFonts w:ascii="Times New Roman" w:hAnsi="Times New Roman" w:cs="Times New Roman"/>
          <w:i/>
          <w:lang w:val="bg-BG"/>
        </w:rPr>
        <w:t>/з месеца/</w:t>
      </w:r>
      <w:r w:rsidRPr="00845392">
        <w:rPr>
          <w:rFonts w:ascii="Times New Roman" w:hAnsi="Times New Roman" w:cs="Times New Roman"/>
          <w:i/>
          <w:lang w:val="bg-BG"/>
        </w:rPr>
        <w:t>.</w:t>
      </w:r>
    </w:p>
    <w:p w:rsidR="00950AA9" w:rsidRPr="00845392" w:rsidRDefault="00950AA9" w:rsidP="00950AA9">
      <w:pPr>
        <w:pStyle w:val="11"/>
        <w:rPr>
          <w:rFonts w:ascii="Times New Roman" w:hAnsi="Times New Roman" w:cs="Times New Roman"/>
          <w:b/>
          <w:bCs/>
          <w:lang w:val="bg-BG"/>
        </w:rPr>
      </w:pPr>
      <w:r w:rsidRPr="00845392">
        <w:rPr>
          <w:rFonts w:ascii="Times New Roman" w:hAnsi="Times New Roman" w:cs="Times New Roman"/>
          <w:b/>
          <w:bCs/>
        </w:rPr>
        <w:t xml:space="preserve"> </w:t>
      </w:r>
      <w:r w:rsidRPr="00845392">
        <w:rPr>
          <w:rFonts w:ascii="Times New Roman" w:hAnsi="Times New Roman" w:cs="Times New Roman"/>
          <w:b/>
          <w:bCs/>
        </w:rPr>
        <w:tab/>
      </w:r>
    </w:p>
    <w:p w:rsidR="00950AA9" w:rsidRPr="00845392" w:rsidRDefault="00950AA9" w:rsidP="00950AA9">
      <w:pPr>
        <w:pStyle w:val="11"/>
        <w:ind w:firstLine="709"/>
        <w:rPr>
          <w:rFonts w:ascii="Times New Roman" w:hAnsi="Times New Roman" w:cs="Times New Roman"/>
        </w:rPr>
      </w:pPr>
      <w:proofErr w:type="gramStart"/>
      <w:r w:rsidRPr="00845392">
        <w:rPr>
          <w:rFonts w:ascii="Times New Roman" w:hAnsi="Times New Roman" w:cs="Times New Roman"/>
          <w:b/>
          <w:bCs/>
        </w:rPr>
        <w:t>Известна ми е отговорността по чл.</w:t>
      </w:r>
      <w:proofErr w:type="gramEnd"/>
      <w:r w:rsidRPr="00845392">
        <w:rPr>
          <w:rFonts w:ascii="Times New Roman" w:hAnsi="Times New Roman" w:cs="Times New Roman"/>
          <w:b/>
          <w:bCs/>
        </w:rPr>
        <w:t xml:space="preserve"> </w:t>
      </w:r>
      <w:proofErr w:type="gramStart"/>
      <w:r w:rsidRPr="00845392">
        <w:rPr>
          <w:rFonts w:ascii="Times New Roman" w:hAnsi="Times New Roman" w:cs="Times New Roman"/>
          <w:b/>
          <w:bCs/>
        </w:rPr>
        <w:t>313 от НК за посочване на неверни данни</w:t>
      </w:r>
      <w:r w:rsidRPr="00845392">
        <w:rPr>
          <w:rFonts w:ascii="Times New Roman" w:hAnsi="Times New Roman" w:cs="Times New Roman"/>
        </w:rPr>
        <w:t>.</w:t>
      </w:r>
      <w:proofErr w:type="gramEnd"/>
      <w:r w:rsidRPr="00845392">
        <w:rPr>
          <w:rFonts w:ascii="Times New Roman" w:hAnsi="Times New Roman" w:cs="Times New Roman"/>
        </w:rPr>
        <w:t xml:space="preserve">          </w:t>
      </w:r>
    </w:p>
    <w:p w:rsidR="00950AA9" w:rsidRPr="00845392" w:rsidRDefault="00950AA9" w:rsidP="00950AA9">
      <w:pPr>
        <w:pStyle w:val="11"/>
        <w:rPr>
          <w:rFonts w:ascii="Times New Roman" w:hAnsi="Times New Roman" w:cs="Times New Roman"/>
        </w:rPr>
      </w:pPr>
    </w:p>
    <w:p w:rsidR="00950AA9" w:rsidRPr="00845392" w:rsidRDefault="00950AA9" w:rsidP="00950AA9">
      <w:pPr>
        <w:jc w:val="both"/>
        <w:rPr>
          <w:lang w:val="en-US"/>
        </w:rPr>
      </w:pPr>
    </w:p>
    <w:p w:rsidR="00950AA9" w:rsidRPr="00845392" w:rsidRDefault="00950AA9" w:rsidP="00950AA9">
      <w:pPr>
        <w:jc w:val="both"/>
        <w:rPr>
          <w:lang w:val="en-US"/>
        </w:rPr>
      </w:pPr>
    </w:p>
    <w:p w:rsidR="00950AA9" w:rsidRPr="00845392" w:rsidRDefault="00950AA9" w:rsidP="00950AA9">
      <w:pPr>
        <w:pStyle w:val="11"/>
        <w:rPr>
          <w:rFonts w:ascii="Times New Roman" w:hAnsi="Times New Roman" w:cs="Times New Roman"/>
        </w:rPr>
      </w:pPr>
      <w:r w:rsidRPr="00845392">
        <w:rPr>
          <w:rFonts w:ascii="Times New Roman" w:hAnsi="Times New Roman" w:cs="Times New Roman"/>
        </w:rPr>
        <w:t>........................./..................................................................</w:t>
      </w:r>
      <w:r w:rsidRPr="00845392">
        <w:rPr>
          <w:rFonts w:ascii="Times New Roman" w:hAnsi="Times New Roman" w:cs="Times New Roman"/>
          <w:lang w:val="bg-BG"/>
        </w:rPr>
        <w:t>...........</w:t>
      </w:r>
      <w:r w:rsidRPr="00845392">
        <w:rPr>
          <w:rFonts w:ascii="Times New Roman" w:hAnsi="Times New Roman" w:cs="Times New Roman"/>
        </w:rPr>
        <w:t>............................../......................................</w:t>
      </w:r>
    </w:p>
    <w:p w:rsidR="00950AA9" w:rsidRPr="00845392" w:rsidRDefault="00950AA9" w:rsidP="00950AA9">
      <w:pPr>
        <w:pStyle w:val="11"/>
        <w:rPr>
          <w:rFonts w:ascii="Times New Roman" w:hAnsi="Times New Roman" w:cs="Times New Roman"/>
        </w:rPr>
      </w:pPr>
      <w:r w:rsidRPr="00845392">
        <w:rPr>
          <w:rFonts w:ascii="Times New Roman" w:hAnsi="Times New Roman" w:cs="Times New Roman"/>
        </w:rPr>
        <w:t xml:space="preserve">     </w:t>
      </w:r>
      <w:proofErr w:type="gramStart"/>
      <w:r w:rsidRPr="00845392">
        <w:rPr>
          <w:rFonts w:ascii="Times New Roman" w:hAnsi="Times New Roman" w:cs="Times New Roman"/>
        </w:rPr>
        <w:t>дата</w:t>
      </w:r>
      <w:proofErr w:type="gramEnd"/>
      <w:r w:rsidRPr="00845392">
        <w:rPr>
          <w:rFonts w:ascii="Times New Roman" w:hAnsi="Times New Roman" w:cs="Times New Roman"/>
        </w:rPr>
        <w:tab/>
      </w:r>
      <w:r w:rsidRPr="00845392">
        <w:rPr>
          <w:rFonts w:ascii="Times New Roman" w:hAnsi="Times New Roman" w:cs="Times New Roman"/>
        </w:rPr>
        <w:tab/>
      </w:r>
      <w:r w:rsidRPr="00845392">
        <w:rPr>
          <w:rFonts w:ascii="Times New Roman" w:hAnsi="Times New Roman" w:cs="Times New Roman"/>
        </w:rPr>
        <w:tab/>
      </w:r>
      <w:r w:rsidRPr="00845392">
        <w:rPr>
          <w:rFonts w:ascii="Times New Roman" w:hAnsi="Times New Roman" w:cs="Times New Roman"/>
        </w:rPr>
        <w:tab/>
        <w:t xml:space="preserve">Име и фамилия  </w:t>
      </w:r>
      <w:r w:rsidRPr="00845392">
        <w:rPr>
          <w:rFonts w:ascii="Times New Roman" w:hAnsi="Times New Roman" w:cs="Times New Roman"/>
        </w:rPr>
        <w:tab/>
        <w:t xml:space="preserve">                      </w:t>
      </w:r>
      <w:r w:rsidRPr="00845392">
        <w:rPr>
          <w:rFonts w:ascii="Times New Roman" w:hAnsi="Times New Roman" w:cs="Times New Roman"/>
        </w:rPr>
        <w:tab/>
      </w:r>
      <w:r w:rsidRPr="00845392">
        <w:rPr>
          <w:rFonts w:ascii="Times New Roman" w:hAnsi="Times New Roman" w:cs="Times New Roman"/>
          <w:lang w:val="bg-BG"/>
        </w:rPr>
        <w:t xml:space="preserve">         </w:t>
      </w:r>
      <w:r w:rsidRPr="00845392">
        <w:rPr>
          <w:rFonts w:ascii="Times New Roman" w:hAnsi="Times New Roman" w:cs="Times New Roman"/>
        </w:rPr>
        <w:t xml:space="preserve">     Подпис на лицето (и печат)</w:t>
      </w:r>
    </w:p>
    <w:p w:rsidR="00950AA9" w:rsidRPr="00845392" w:rsidRDefault="00950AA9" w:rsidP="00950AA9">
      <w:pPr>
        <w:jc w:val="both"/>
      </w:pPr>
    </w:p>
    <w:p w:rsidR="00950AA9" w:rsidRPr="00845392" w:rsidRDefault="00950AA9" w:rsidP="00950AA9">
      <w:pPr>
        <w:jc w:val="both"/>
      </w:pPr>
    </w:p>
    <w:p w:rsidR="00950AA9" w:rsidRPr="00845392" w:rsidRDefault="00950AA9" w:rsidP="00950AA9">
      <w:pPr>
        <w:jc w:val="both"/>
      </w:pPr>
    </w:p>
    <w:p w:rsidR="00950AA9" w:rsidRPr="00845392" w:rsidRDefault="00950AA9" w:rsidP="00950AA9">
      <w:pPr>
        <w:keepNext/>
        <w:widowControl w:val="0"/>
        <w:ind w:firstLine="284"/>
        <w:jc w:val="both"/>
        <w:rPr>
          <w:bCs/>
          <w:sz w:val="16"/>
          <w:szCs w:val="16"/>
        </w:rPr>
      </w:pPr>
      <w:r w:rsidRPr="00845392">
        <w:rPr>
          <w:bCs/>
          <w:sz w:val="16"/>
          <w:szCs w:val="16"/>
        </w:rPr>
        <w:t>––––––––––––––––––––––––––––––––––––––––––––––––––––––––––––––––––––––––––––––––––––––––––––––––––––––––––––</w:t>
      </w:r>
    </w:p>
    <w:p w:rsidR="00950AA9" w:rsidRPr="00845392" w:rsidRDefault="00950AA9" w:rsidP="00950AA9">
      <w:pPr>
        <w:keepNext/>
        <w:widowControl w:val="0"/>
        <w:ind w:firstLine="284"/>
        <w:jc w:val="both"/>
        <w:rPr>
          <w:bCs/>
          <w:i/>
          <w:sz w:val="16"/>
          <w:szCs w:val="16"/>
        </w:rPr>
      </w:pPr>
      <w:r w:rsidRPr="00845392">
        <w:rPr>
          <w:bCs/>
          <w:sz w:val="16"/>
          <w:szCs w:val="16"/>
        </w:rPr>
        <w:t>*</w:t>
      </w:r>
      <w:r w:rsidRPr="00845392">
        <w:rPr>
          <w:bCs/>
          <w:i/>
          <w:sz w:val="16"/>
          <w:szCs w:val="16"/>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950AA9" w:rsidRPr="00845392" w:rsidRDefault="00950AA9" w:rsidP="00950AA9">
      <w:pPr>
        <w:rPr>
          <w:i/>
          <w:iCs/>
          <w:color w:val="0070C0"/>
          <w:sz w:val="22"/>
          <w:szCs w:val="22"/>
          <w:lang w:val="en-US" w:eastAsia="bg-BG"/>
        </w:rPr>
      </w:pPr>
    </w:p>
    <w:p w:rsidR="00950AA9" w:rsidRPr="00845392" w:rsidRDefault="00950AA9" w:rsidP="00950AA9">
      <w:pPr>
        <w:rPr>
          <w:i/>
          <w:iCs/>
          <w:color w:val="0070C0"/>
          <w:sz w:val="24"/>
          <w:szCs w:val="24"/>
          <w:lang w:val="en-US" w:eastAsia="ar-SA"/>
        </w:rPr>
      </w:pPr>
    </w:p>
    <w:p w:rsidR="00950AA9" w:rsidRPr="00845392" w:rsidRDefault="00950AA9" w:rsidP="00950AA9">
      <w:pPr>
        <w:rPr>
          <w:i/>
          <w:iCs/>
          <w:color w:val="0070C0"/>
        </w:rPr>
      </w:pPr>
    </w:p>
    <w:p w:rsidR="00950AA9" w:rsidRPr="00845392" w:rsidRDefault="00950AA9" w:rsidP="00950AA9">
      <w:pPr>
        <w:rPr>
          <w:i/>
          <w:iCs/>
          <w:color w:val="0070C0"/>
        </w:rPr>
      </w:pPr>
    </w:p>
    <w:p w:rsidR="00950AA9" w:rsidRDefault="00950AA9" w:rsidP="00950AA9">
      <w:pPr>
        <w:jc w:val="right"/>
        <w:rPr>
          <w:rFonts w:ascii="Calibri" w:hAnsi="Calibri"/>
          <w:i/>
          <w:iCs/>
          <w:color w:val="0070C0"/>
        </w:rPr>
      </w:pPr>
    </w:p>
    <w:p w:rsidR="00950AA9" w:rsidRDefault="00950AA9" w:rsidP="00950AA9">
      <w:pPr>
        <w:jc w:val="right"/>
        <w:rPr>
          <w:rFonts w:ascii="Calibri" w:hAnsi="Calibri"/>
          <w:i/>
          <w:iCs/>
          <w:color w:val="0070C0"/>
        </w:rPr>
      </w:pPr>
    </w:p>
    <w:p w:rsidR="00950AA9" w:rsidRDefault="00950AA9" w:rsidP="00950AA9">
      <w:pPr>
        <w:jc w:val="right"/>
        <w:rPr>
          <w:rFonts w:ascii="Calibri" w:hAnsi="Calibri"/>
          <w:i/>
          <w:iCs/>
          <w:color w:val="0070C0"/>
        </w:rPr>
      </w:pPr>
    </w:p>
    <w:p w:rsidR="00950AA9" w:rsidRDefault="00950AA9" w:rsidP="00950AA9">
      <w:pPr>
        <w:jc w:val="right"/>
        <w:rPr>
          <w:rFonts w:ascii="Calibri" w:hAnsi="Calibri"/>
          <w:i/>
          <w:iCs/>
          <w:color w:val="0070C0"/>
        </w:rPr>
      </w:pPr>
    </w:p>
    <w:p w:rsidR="00950AA9" w:rsidRDefault="00950AA9" w:rsidP="00950AA9">
      <w:pPr>
        <w:jc w:val="right"/>
        <w:rPr>
          <w:rFonts w:ascii="Calibri" w:hAnsi="Calibri"/>
          <w:i/>
          <w:iCs/>
          <w:color w:val="0070C0"/>
        </w:rPr>
      </w:pPr>
    </w:p>
    <w:p w:rsidR="00950AA9" w:rsidRDefault="00950AA9" w:rsidP="00950AA9">
      <w:pPr>
        <w:jc w:val="right"/>
        <w:rPr>
          <w:rFonts w:ascii="Calibri" w:hAnsi="Calibri"/>
          <w:i/>
          <w:iCs/>
          <w:color w:val="0070C0"/>
        </w:rPr>
      </w:pPr>
    </w:p>
    <w:p w:rsidR="00950AA9" w:rsidRDefault="00950AA9" w:rsidP="00950AA9">
      <w:pPr>
        <w:jc w:val="right"/>
        <w:rPr>
          <w:rFonts w:ascii="Calibri" w:hAnsi="Calibri"/>
          <w:i/>
          <w:iCs/>
          <w:color w:val="0070C0"/>
        </w:rPr>
      </w:pPr>
    </w:p>
    <w:p w:rsidR="00950AA9" w:rsidRDefault="00950AA9" w:rsidP="00950AA9">
      <w:pPr>
        <w:jc w:val="right"/>
        <w:rPr>
          <w:rFonts w:ascii="Calibri" w:hAnsi="Calibri"/>
          <w:i/>
          <w:iCs/>
          <w:color w:val="0070C0"/>
        </w:rPr>
      </w:pPr>
    </w:p>
    <w:p w:rsidR="00950AA9" w:rsidRDefault="00950AA9" w:rsidP="00950AA9">
      <w:pPr>
        <w:jc w:val="right"/>
        <w:rPr>
          <w:rFonts w:ascii="Calibri" w:hAnsi="Calibri"/>
          <w:i/>
          <w:iCs/>
          <w:color w:val="0070C0"/>
        </w:rPr>
      </w:pPr>
    </w:p>
    <w:p w:rsidR="00950AA9" w:rsidRDefault="00950AA9" w:rsidP="00950AA9">
      <w:pPr>
        <w:ind w:left="5700" w:firstLine="672"/>
        <w:jc w:val="right"/>
        <w:rPr>
          <w:b/>
          <w:bCs/>
          <w:iCs/>
          <w:spacing w:val="1"/>
          <w:sz w:val="24"/>
          <w:szCs w:val="24"/>
          <w:lang w:val="en-US"/>
        </w:rPr>
      </w:pPr>
    </w:p>
    <w:p w:rsidR="00950AA9" w:rsidRDefault="00950AA9" w:rsidP="00950AA9">
      <w:pPr>
        <w:ind w:left="5700" w:firstLine="672"/>
        <w:jc w:val="right"/>
        <w:rPr>
          <w:b/>
          <w:bCs/>
          <w:iCs/>
          <w:spacing w:val="-2"/>
          <w:sz w:val="24"/>
          <w:szCs w:val="24"/>
        </w:rPr>
      </w:pPr>
      <w:r>
        <w:rPr>
          <w:b/>
          <w:bCs/>
          <w:iCs/>
          <w:spacing w:val="1"/>
          <w:sz w:val="24"/>
          <w:szCs w:val="24"/>
          <w:lang w:val="ru-RU"/>
        </w:rPr>
        <w:t xml:space="preserve">ОБРАЗЕЦ </w:t>
      </w:r>
      <w:r>
        <w:rPr>
          <w:b/>
          <w:bCs/>
          <w:iCs/>
          <w:sz w:val="24"/>
          <w:szCs w:val="24"/>
          <w:lang w:val="ru-RU"/>
        </w:rPr>
        <w:t>№ 6</w:t>
      </w:r>
    </w:p>
    <w:p w:rsidR="00950AA9" w:rsidRPr="00845392" w:rsidRDefault="00950AA9" w:rsidP="00950AA9">
      <w:pPr>
        <w:jc w:val="center"/>
        <w:rPr>
          <w:iCs/>
          <w:sz w:val="24"/>
          <w:szCs w:val="24"/>
        </w:rPr>
      </w:pPr>
      <w:r w:rsidRPr="00845392">
        <w:rPr>
          <w:b/>
          <w:iCs/>
          <w:sz w:val="28"/>
          <w:szCs w:val="28"/>
        </w:rPr>
        <w:t>ДЕКЛАРАЦИЯ</w:t>
      </w:r>
    </w:p>
    <w:p w:rsidR="00950AA9" w:rsidRPr="00845392" w:rsidRDefault="00950AA9" w:rsidP="00950AA9">
      <w:pPr>
        <w:jc w:val="center"/>
        <w:rPr>
          <w:b/>
          <w:iCs/>
          <w:sz w:val="22"/>
          <w:szCs w:val="22"/>
        </w:rPr>
      </w:pPr>
      <w:r w:rsidRPr="00845392">
        <w:rPr>
          <w:b/>
          <w:iCs/>
          <w:sz w:val="22"/>
          <w:szCs w:val="22"/>
        </w:rPr>
        <w:t xml:space="preserve">за спазване задълженията, свързани с данъци и осигуровки, опазване на околната среда, </w:t>
      </w:r>
    </w:p>
    <w:p w:rsidR="00950AA9" w:rsidRPr="00845392" w:rsidRDefault="00950AA9" w:rsidP="00950AA9">
      <w:pPr>
        <w:jc w:val="center"/>
        <w:rPr>
          <w:iCs/>
          <w:sz w:val="22"/>
          <w:szCs w:val="22"/>
        </w:rPr>
      </w:pPr>
      <w:r w:rsidRPr="00845392">
        <w:rPr>
          <w:b/>
          <w:iCs/>
          <w:sz w:val="22"/>
          <w:szCs w:val="22"/>
        </w:rPr>
        <w:t>закрила на заетостта и условията на труд</w:t>
      </w:r>
      <w:r w:rsidRPr="00845392">
        <w:rPr>
          <w:iCs/>
          <w:sz w:val="22"/>
          <w:szCs w:val="22"/>
        </w:rPr>
        <w:t xml:space="preserve">, </w:t>
      </w:r>
    </w:p>
    <w:p w:rsidR="00950AA9" w:rsidRPr="00845392" w:rsidRDefault="00950AA9" w:rsidP="00950AA9">
      <w:pPr>
        <w:jc w:val="center"/>
        <w:rPr>
          <w:i/>
          <w:iCs/>
          <w:color w:val="0070C0"/>
          <w:sz w:val="22"/>
          <w:szCs w:val="22"/>
        </w:rPr>
      </w:pPr>
      <w:r w:rsidRPr="00845392">
        <w:rPr>
          <w:iCs/>
          <w:sz w:val="22"/>
          <w:szCs w:val="22"/>
        </w:rPr>
        <w:t>по чл. 39, ал. 1, т. 1, буква „д“ от ППЗОП</w:t>
      </w:r>
    </w:p>
    <w:p w:rsidR="00950AA9" w:rsidRPr="00845392" w:rsidRDefault="00950AA9" w:rsidP="00950AA9">
      <w:pPr>
        <w:jc w:val="right"/>
        <w:rPr>
          <w:i/>
          <w:iCs/>
          <w:color w:val="0070C0"/>
          <w:sz w:val="24"/>
          <w:szCs w:val="24"/>
        </w:rPr>
      </w:pPr>
    </w:p>
    <w:p w:rsidR="00950AA9" w:rsidRDefault="00950AA9" w:rsidP="00950AA9">
      <w:pPr>
        <w:pStyle w:val="11"/>
        <w:ind w:firstLine="709"/>
        <w:rPr>
          <w:rFonts w:ascii="Times New Roman" w:hAnsi="Times New Roman" w:cs="Times New Roman"/>
          <w:b/>
          <w:sz w:val="24"/>
          <w:szCs w:val="24"/>
        </w:rPr>
      </w:pPr>
      <w:r w:rsidRPr="00845392">
        <w:rPr>
          <w:rFonts w:ascii="Times New Roman" w:hAnsi="Times New Roman" w:cs="Times New Roman"/>
          <w:lang w:val="bg-BG"/>
        </w:rPr>
        <w:t xml:space="preserve">Долуподписаният/ната ..................................................................................................... с  ЕГН ..........................., в качеството ми на .............................. </w:t>
      </w:r>
      <w:r w:rsidRPr="00845392">
        <w:rPr>
          <w:rFonts w:ascii="Times New Roman" w:hAnsi="Times New Roman" w:cs="Times New Roman"/>
          <w:i/>
          <w:lang w:val="bg-BG"/>
        </w:rPr>
        <w:t>(посочва се съответното качество на лицето по чл. 40, ал. 2 от ППЗОП),</w:t>
      </w:r>
      <w:r w:rsidRPr="00845392">
        <w:rPr>
          <w:rFonts w:ascii="Times New Roman" w:hAnsi="Times New Roman" w:cs="Times New Roman"/>
          <w:lang w:val="bg-BG"/>
        </w:rPr>
        <w:t xml:space="preserve"> представляващ ……………….......…................………………. </w:t>
      </w:r>
      <w:r w:rsidRPr="00845392">
        <w:rPr>
          <w:rFonts w:ascii="Times New Roman" w:hAnsi="Times New Roman" w:cs="Times New Roman"/>
          <w:i/>
          <w:lang w:val="bg-BG"/>
        </w:rPr>
        <w:t>(посочва се юридическо лице, едноличен търговец, обединение, в т. ч. обединение, което няма правна форма, участник в обединение),</w:t>
      </w:r>
      <w:r w:rsidRPr="00845392">
        <w:rPr>
          <w:rFonts w:ascii="Times New Roman" w:hAnsi="Times New Roman" w:cs="Times New Roman"/>
          <w:lang w:val="bg-BG"/>
        </w:rPr>
        <w:t xml:space="preserve"> участник в процедура по реда на ЗОП за възлагане на обществена поръчка с предмет:</w:t>
      </w:r>
      <w:r>
        <w:rPr>
          <w:rFonts w:ascii="Times New Roman" w:hAnsi="Times New Roman" w:cs="Times New Roman"/>
          <w:lang w:val="bg-BG"/>
        </w:rPr>
        <w:t xml:space="preserve"> </w:t>
      </w:r>
      <w:r w:rsidRPr="0031731A">
        <w:rPr>
          <w:rFonts w:ascii="Times New Roman" w:hAnsi="Times New Roman" w:cs="Times New Roman"/>
          <w:b/>
          <w:sz w:val="24"/>
          <w:szCs w:val="24"/>
        </w:rPr>
        <w:t>„Доставка на земеделска продукция (фураж и друга селскостопанска продукция) , а именно дивечови смески, необходими за осъществяване стопанската дейност на ТП ДЛС Шерба“</w:t>
      </w:r>
    </w:p>
    <w:p w:rsidR="00950AA9" w:rsidRPr="00845392" w:rsidRDefault="00950AA9" w:rsidP="00950AA9">
      <w:pPr>
        <w:pStyle w:val="11"/>
        <w:ind w:firstLine="709"/>
        <w:rPr>
          <w:i/>
          <w:iCs/>
          <w:color w:val="0070C0"/>
        </w:rPr>
      </w:pPr>
    </w:p>
    <w:p w:rsidR="00950AA9" w:rsidRPr="00845392" w:rsidRDefault="00950AA9" w:rsidP="00950AA9">
      <w:pPr>
        <w:pStyle w:val="11"/>
        <w:jc w:val="center"/>
        <w:rPr>
          <w:rFonts w:ascii="Times New Roman" w:hAnsi="Times New Roman" w:cs="Times New Roman"/>
          <w:b/>
          <w:bCs/>
          <w:lang w:val="bg-BG"/>
        </w:rPr>
      </w:pPr>
      <w:r w:rsidRPr="00845392">
        <w:rPr>
          <w:rFonts w:ascii="Times New Roman" w:hAnsi="Times New Roman" w:cs="Times New Roman"/>
          <w:b/>
          <w:bCs/>
        </w:rPr>
        <w:t>ДЕКЛАРИРАМ, че:</w:t>
      </w:r>
    </w:p>
    <w:p w:rsidR="00950AA9" w:rsidRPr="00845392" w:rsidRDefault="00950AA9" w:rsidP="00950AA9">
      <w:pPr>
        <w:jc w:val="both"/>
        <w:rPr>
          <w:iCs/>
          <w:sz w:val="22"/>
          <w:szCs w:val="22"/>
        </w:rPr>
      </w:pPr>
      <w:r w:rsidRPr="00845392">
        <w:rPr>
          <w:iCs/>
          <w:color w:val="0070C0"/>
        </w:rPr>
        <w:tab/>
      </w:r>
      <w:r w:rsidRPr="00845392">
        <w:rPr>
          <w:iCs/>
          <w:sz w:val="22"/>
          <w:szCs w:val="22"/>
        </w:rPr>
        <w:t>При изготвяне на офертата на представлявания от мен участник са спазени задълженията, свързани с данъци и осигуровки, опазване на околната среда, закрила на заетостта и условията на труд.</w:t>
      </w:r>
    </w:p>
    <w:p w:rsidR="00950AA9" w:rsidRPr="00845392" w:rsidRDefault="00950AA9" w:rsidP="00950AA9">
      <w:pPr>
        <w:pStyle w:val="11"/>
        <w:ind w:firstLine="709"/>
        <w:rPr>
          <w:rFonts w:ascii="Times New Roman" w:hAnsi="Times New Roman" w:cs="Times New Roman"/>
        </w:rPr>
      </w:pPr>
      <w:proofErr w:type="gramStart"/>
      <w:r w:rsidRPr="00845392">
        <w:rPr>
          <w:rFonts w:ascii="Times New Roman" w:hAnsi="Times New Roman" w:cs="Times New Roman"/>
          <w:b/>
          <w:bCs/>
        </w:rPr>
        <w:t>Известна ми е отговорността по чл.</w:t>
      </w:r>
      <w:proofErr w:type="gramEnd"/>
      <w:r w:rsidRPr="00845392">
        <w:rPr>
          <w:rFonts w:ascii="Times New Roman" w:hAnsi="Times New Roman" w:cs="Times New Roman"/>
          <w:b/>
          <w:bCs/>
        </w:rPr>
        <w:t xml:space="preserve"> </w:t>
      </w:r>
      <w:proofErr w:type="gramStart"/>
      <w:r w:rsidRPr="00845392">
        <w:rPr>
          <w:rFonts w:ascii="Times New Roman" w:hAnsi="Times New Roman" w:cs="Times New Roman"/>
          <w:b/>
          <w:bCs/>
        </w:rPr>
        <w:t>313 от НК за посочване на неверни данни</w:t>
      </w:r>
      <w:r w:rsidRPr="00845392">
        <w:rPr>
          <w:rFonts w:ascii="Times New Roman" w:hAnsi="Times New Roman" w:cs="Times New Roman"/>
        </w:rPr>
        <w:t>.</w:t>
      </w:r>
      <w:proofErr w:type="gramEnd"/>
      <w:r w:rsidRPr="00845392">
        <w:rPr>
          <w:rFonts w:ascii="Times New Roman" w:hAnsi="Times New Roman" w:cs="Times New Roman"/>
        </w:rPr>
        <w:t xml:space="preserve">          </w:t>
      </w:r>
    </w:p>
    <w:p w:rsidR="00950AA9" w:rsidRPr="00845392" w:rsidRDefault="00950AA9" w:rsidP="00950AA9">
      <w:pPr>
        <w:spacing w:after="120"/>
        <w:ind w:firstLine="708"/>
        <w:jc w:val="both"/>
      </w:pPr>
      <w:r w:rsidRPr="00845392">
        <w:rPr>
          <w:i/>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услугите, предмет на поръчката, както следва: </w:t>
      </w:r>
    </w:p>
    <w:p w:rsidR="00950AA9" w:rsidRPr="00845392" w:rsidRDefault="00950AA9" w:rsidP="00950AA9">
      <w:pPr>
        <w:spacing w:after="120"/>
        <w:ind w:firstLine="708"/>
        <w:jc w:val="both"/>
      </w:pPr>
      <w:r w:rsidRPr="00845392">
        <w:rPr>
          <w:rFonts w:eastAsia="Verdana"/>
          <w:b/>
          <w:i/>
          <w:lang w:eastAsia="bg-BG"/>
        </w:rPr>
        <w:t>Относно задълженията, свързани с данъци и осигуровки:</w:t>
      </w:r>
    </w:p>
    <w:p w:rsidR="00950AA9" w:rsidRPr="00845392" w:rsidRDefault="00950AA9" w:rsidP="00950AA9">
      <w:pPr>
        <w:spacing w:after="120"/>
        <w:ind w:firstLine="708"/>
        <w:jc w:val="both"/>
      </w:pPr>
      <w:r w:rsidRPr="00845392">
        <w:rPr>
          <w:rFonts w:eastAsia="Verdana"/>
          <w:i/>
          <w:lang w:eastAsia="bg-BG"/>
        </w:rPr>
        <w:t>Национална агенция по приходите:</w:t>
      </w:r>
    </w:p>
    <w:p w:rsidR="00950AA9" w:rsidRPr="00845392" w:rsidRDefault="00950AA9" w:rsidP="00950AA9">
      <w:pPr>
        <w:spacing w:after="120"/>
        <w:ind w:firstLine="708"/>
        <w:jc w:val="both"/>
      </w:pPr>
      <w:r w:rsidRPr="00845392">
        <w:rPr>
          <w:rFonts w:eastAsia="Verdana"/>
          <w:i/>
          <w:lang w:eastAsia="bg-BG"/>
        </w:rPr>
        <w:t xml:space="preserve">Информационен телефон на НАП - 0700 18 700; </w:t>
      </w:r>
    </w:p>
    <w:p w:rsidR="00950AA9" w:rsidRPr="00845392" w:rsidRDefault="00950AA9" w:rsidP="00950AA9">
      <w:pPr>
        <w:spacing w:after="120"/>
        <w:ind w:firstLine="708"/>
        <w:jc w:val="both"/>
        <w:rPr>
          <w:rFonts w:eastAsia="Verdana"/>
          <w:i/>
          <w:u w:val="single"/>
          <w:lang w:eastAsia="bg-BG"/>
        </w:rPr>
      </w:pPr>
      <w:r w:rsidRPr="00845392">
        <w:rPr>
          <w:rFonts w:eastAsia="Verdana"/>
          <w:i/>
          <w:lang w:eastAsia="bg-BG"/>
        </w:rPr>
        <w:t xml:space="preserve">интернет адрес:  http://www.nap.bg" </w:t>
      </w:r>
      <w:hyperlink r:id="rId8" w:history="1">
        <w:r w:rsidRPr="00845392">
          <w:rPr>
            <w:rStyle w:val="ac"/>
            <w:rFonts w:eastAsia="Verdana"/>
            <w:i/>
            <w:lang w:eastAsia="bg-BG"/>
          </w:rPr>
          <w:t>www.nap.bg</w:t>
        </w:r>
      </w:hyperlink>
    </w:p>
    <w:p w:rsidR="00950AA9" w:rsidRPr="00845392" w:rsidRDefault="00950AA9" w:rsidP="00950AA9">
      <w:pPr>
        <w:spacing w:after="120"/>
        <w:ind w:firstLine="708"/>
        <w:jc w:val="both"/>
        <w:rPr>
          <w:rFonts w:eastAsia="Verdana"/>
          <w:i/>
          <w:lang w:eastAsia="bg-BG"/>
        </w:rPr>
      </w:pPr>
      <w:r w:rsidRPr="00845392">
        <w:rPr>
          <w:rFonts w:eastAsia="Verdana"/>
          <w:i/>
          <w:lang w:eastAsia="bg-BG"/>
        </w:rPr>
        <w:t>Национален осигурителен институт (НОИ)</w:t>
      </w:r>
    </w:p>
    <w:p w:rsidR="00950AA9" w:rsidRPr="00845392" w:rsidRDefault="00950AA9" w:rsidP="00950AA9">
      <w:pPr>
        <w:spacing w:after="120"/>
        <w:ind w:firstLine="708"/>
        <w:jc w:val="both"/>
        <w:rPr>
          <w:rFonts w:eastAsia="Verdana"/>
          <w:i/>
          <w:lang w:eastAsia="bg-BG"/>
        </w:rPr>
      </w:pPr>
      <w:r w:rsidRPr="00845392">
        <w:rPr>
          <w:rFonts w:eastAsia="Verdana"/>
          <w:i/>
          <w:lang w:eastAsia="bg-BG"/>
        </w:rPr>
        <w:t>Контактен център: 0700 14 802</w:t>
      </w:r>
    </w:p>
    <w:p w:rsidR="00950AA9" w:rsidRPr="00845392" w:rsidRDefault="00950AA9" w:rsidP="00950AA9">
      <w:pPr>
        <w:spacing w:after="120"/>
        <w:ind w:firstLine="708"/>
        <w:jc w:val="both"/>
        <w:rPr>
          <w:rFonts w:eastAsia="Verdana"/>
          <w:i/>
          <w:lang w:eastAsia="bg-BG"/>
        </w:rPr>
      </w:pPr>
      <w:r w:rsidRPr="00845392">
        <w:rPr>
          <w:rFonts w:eastAsia="Verdana"/>
          <w:i/>
          <w:lang w:eastAsia="bg-BG"/>
        </w:rPr>
        <w:t>Адрес: гр. София, 1303, бул. „Александър Стамболийски” № 62-64</w:t>
      </w:r>
    </w:p>
    <w:p w:rsidR="00950AA9" w:rsidRPr="00845392" w:rsidRDefault="00950AA9" w:rsidP="00950AA9">
      <w:pPr>
        <w:spacing w:after="120"/>
        <w:ind w:firstLine="708"/>
        <w:jc w:val="both"/>
        <w:rPr>
          <w:rFonts w:eastAsia="Verdana"/>
          <w:i/>
          <w:lang w:eastAsia="bg-BG"/>
        </w:rPr>
      </w:pPr>
      <w:r w:rsidRPr="00845392">
        <w:rPr>
          <w:rFonts w:eastAsia="Verdana"/>
          <w:i/>
          <w:lang w:eastAsia="bg-BG"/>
        </w:rPr>
        <w:t xml:space="preserve">Интернет адрес: </w:t>
      </w:r>
      <w:hyperlink r:id="rId9" w:history="1">
        <w:r w:rsidRPr="00845392">
          <w:rPr>
            <w:rStyle w:val="ac"/>
            <w:rFonts w:eastAsia="Verdana"/>
            <w:i/>
            <w:lang w:eastAsia="bg-BG"/>
          </w:rPr>
          <w:t>www.noi.bg</w:t>
        </w:r>
      </w:hyperlink>
    </w:p>
    <w:p w:rsidR="00950AA9" w:rsidRPr="00845392" w:rsidRDefault="00950AA9" w:rsidP="00950AA9">
      <w:pPr>
        <w:spacing w:after="120"/>
        <w:ind w:firstLine="708"/>
        <w:jc w:val="both"/>
        <w:rPr>
          <w:sz w:val="24"/>
          <w:szCs w:val="24"/>
          <w:lang w:eastAsia="ar-SA"/>
        </w:rPr>
      </w:pPr>
      <w:r w:rsidRPr="00845392">
        <w:rPr>
          <w:rFonts w:eastAsia="Verdana"/>
          <w:b/>
          <w:i/>
          <w:lang w:eastAsia="bg-BG"/>
        </w:rPr>
        <w:t>Относно задълженията, свързани с опазване на околната среда:</w:t>
      </w:r>
    </w:p>
    <w:p w:rsidR="00950AA9" w:rsidRPr="00845392" w:rsidRDefault="00950AA9" w:rsidP="00950AA9">
      <w:pPr>
        <w:spacing w:after="120"/>
        <w:ind w:firstLine="708"/>
        <w:jc w:val="both"/>
      </w:pPr>
      <w:r w:rsidRPr="00845392">
        <w:rPr>
          <w:rFonts w:eastAsia="Verdana"/>
          <w:i/>
          <w:lang w:eastAsia="bg-BG"/>
        </w:rPr>
        <w:t>Министерство на околната среда и водите:</w:t>
      </w:r>
    </w:p>
    <w:p w:rsidR="00950AA9" w:rsidRPr="00845392" w:rsidRDefault="00950AA9" w:rsidP="00950AA9">
      <w:pPr>
        <w:spacing w:after="120"/>
        <w:ind w:firstLine="708"/>
        <w:jc w:val="both"/>
      </w:pPr>
      <w:r w:rsidRPr="00845392">
        <w:rPr>
          <w:rFonts w:eastAsia="Verdana"/>
          <w:i/>
          <w:lang w:eastAsia="bg-BG"/>
        </w:rPr>
        <w:t>Информационен център на МОСВ; работи за посетители всеки работен ден от 14 до 17 ч.;</w:t>
      </w:r>
    </w:p>
    <w:p w:rsidR="00950AA9" w:rsidRPr="00845392" w:rsidRDefault="00950AA9" w:rsidP="00950AA9">
      <w:pPr>
        <w:spacing w:after="120"/>
        <w:ind w:firstLine="708"/>
        <w:jc w:val="both"/>
        <w:rPr>
          <w:rFonts w:eastAsia="Verdana"/>
          <w:i/>
          <w:lang w:eastAsia="bg-BG"/>
        </w:rPr>
      </w:pPr>
      <w:r w:rsidRPr="00845392">
        <w:rPr>
          <w:rFonts w:eastAsia="Verdana"/>
          <w:i/>
          <w:lang w:eastAsia="bg-BG"/>
        </w:rPr>
        <w:t>Адрес: 1000 София, бул. „Мария Луиза” № 22, телефон 02/940 60 00</w:t>
      </w:r>
    </w:p>
    <w:p w:rsidR="00950AA9" w:rsidRPr="00845392" w:rsidRDefault="00950AA9" w:rsidP="00950AA9">
      <w:pPr>
        <w:spacing w:after="120"/>
        <w:ind w:firstLine="708"/>
        <w:jc w:val="both"/>
        <w:rPr>
          <w:rFonts w:eastAsia="Verdana"/>
          <w:i/>
          <w:lang w:eastAsia="bg-BG"/>
        </w:rPr>
      </w:pPr>
      <w:r w:rsidRPr="00845392">
        <w:rPr>
          <w:rFonts w:eastAsia="Verdana"/>
          <w:i/>
          <w:lang w:eastAsia="bg-BG"/>
        </w:rPr>
        <w:t xml:space="preserve">Интернет адрес: </w:t>
      </w:r>
      <w:hyperlink r:id="rId10" w:history="1">
        <w:r w:rsidRPr="00845392">
          <w:rPr>
            <w:rStyle w:val="ac"/>
            <w:rFonts w:eastAsia="Verdana"/>
            <w:i/>
            <w:lang w:eastAsia="bg-BG"/>
          </w:rPr>
          <w:t>http://www.moew.government.bg/</w:t>
        </w:r>
      </w:hyperlink>
    </w:p>
    <w:p w:rsidR="00950AA9" w:rsidRPr="00845392" w:rsidRDefault="00950AA9" w:rsidP="00950AA9">
      <w:pPr>
        <w:spacing w:after="120"/>
        <w:ind w:firstLine="708"/>
        <w:jc w:val="both"/>
        <w:rPr>
          <w:sz w:val="24"/>
          <w:szCs w:val="24"/>
          <w:lang w:eastAsia="ar-SA"/>
        </w:rPr>
      </w:pPr>
      <w:r w:rsidRPr="00845392">
        <w:rPr>
          <w:rFonts w:eastAsia="Verdana"/>
          <w:b/>
          <w:i/>
          <w:lang w:eastAsia="bg-BG"/>
        </w:rPr>
        <w:t>Относно задълженията, свързани със закрила на заетостта и условията на труд:</w:t>
      </w:r>
    </w:p>
    <w:p w:rsidR="00950AA9" w:rsidRPr="00845392" w:rsidRDefault="00950AA9" w:rsidP="00950AA9">
      <w:pPr>
        <w:spacing w:after="120"/>
        <w:ind w:firstLine="708"/>
        <w:jc w:val="both"/>
      </w:pPr>
      <w:r w:rsidRPr="00845392">
        <w:rPr>
          <w:rFonts w:eastAsia="Verdana"/>
          <w:i/>
          <w:lang w:eastAsia="bg-BG"/>
        </w:rPr>
        <w:t>Министерство на труда и социалната политика:</w:t>
      </w:r>
    </w:p>
    <w:p w:rsidR="00950AA9" w:rsidRPr="00845392" w:rsidRDefault="00950AA9" w:rsidP="00950AA9">
      <w:pPr>
        <w:spacing w:after="120"/>
        <w:ind w:firstLine="708"/>
        <w:jc w:val="both"/>
      </w:pPr>
      <w:r w:rsidRPr="00845392">
        <w:rPr>
          <w:rFonts w:eastAsia="Verdana"/>
          <w:i/>
          <w:lang w:eastAsia="bg-BG"/>
        </w:rPr>
        <w:t xml:space="preserve">Интернет адрес:  </w:t>
      </w:r>
      <w:hyperlink r:id="rId11" w:history="1">
        <w:r w:rsidRPr="00845392">
          <w:rPr>
            <w:rStyle w:val="ac"/>
            <w:rFonts w:eastAsia="Verdana"/>
            <w:i/>
            <w:lang w:eastAsia="bg-BG"/>
          </w:rPr>
          <w:t>http://www.mlsp.government.bg</w:t>
        </w:r>
      </w:hyperlink>
    </w:p>
    <w:p w:rsidR="00950AA9" w:rsidRPr="00845392" w:rsidRDefault="00950AA9" w:rsidP="00950AA9">
      <w:pPr>
        <w:spacing w:after="120"/>
        <w:ind w:firstLine="708"/>
        <w:jc w:val="both"/>
      </w:pPr>
      <w:r w:rsidRPr="00845392">
        <w:rPr>
          <w:rFonts w:eastAsia="Verdana"/>
          <w:i/>
          <w:lang w:eastAsia="bg-BG"/>
        </w:rPr>
        <w:t xml:space="preserve">София 1051, ул. Триадица №2 </w:t>
      </w:r>
    </w:p>
    <w:p w:rsidR="00950AA9" w:rsidRDefault="00950AA9" w:rsidP="00950AA9">
      <w:pPr>
        <w:spacing w:after="120"/>
        <w:ind w:firstLine="708"/>
        <w:jc w:val="both"/>
        <w:rPr>
          <w:rFonts w:eastAsia="Verdana"/>
          <w:i/>
          <w:lang w:val="en-US" w:eastAsia="bg-BG"/>
        </w:rPr>
      </w:pPr>
      <w:r w:rsidRPr="00845392">
        <w:rPr>
          <w:rFonts w:eastAsia="Verdana"/>
          <w:i/>
          <w:lang w:eastAsia="bg-BG"/>
        </w:rPr>
        <w:t>Телефон: 8119 443</w:t>
      </w:r>
    </w:p>
    <w:p w:rsidR="00950AA9" w:rsidRPr="00845392" w:rsidRDefault="00950AA9" w:rsidP="00950AA9">
      <w:pPr>
        <w:spacing w:after="120"/>
        <w:ind w:firstLine="708"/>
        <w:jc w:val="both"/>
      </w:pPr>
      <w:r w:rsidRPr="00845392">
        <w:t>........................./.........................................................................................................../..............................</w:t>
      </w:r>
    </w:p>
    <w:p w:rsidR="00950AA9" w:rsidRDefault="00950AA9" w:rsidP="00950AA9">
      <w:pPr>
        <w:pStyle w:val="11"/>
        <w:rPr>
          <w:bCs/>
          <w:sz w:val="16"/>
          <w:szCs w:val="16"/>
        </w:rPr>
      </w:pPr>
      <w:r w:rsidRPr="00845392">
        <w:rPr>
          <w:rFonts w:ascii="Times New Roman" w:hAnsi="Times New Roman" w:cs="Times New Roman"/>
        </w:rPr>
        <w:t xml:space="preserve">     </w:t>
      </w:r>
      <w:proofErr w:type="gramStart"/>
      <w:r w:rsidRPr="00845392">
        <w:rPr>
          <w:rFonts w:ascii="Times New Roman" w:hAnsi="Times New Roman" w:cs="Times New Roman"/>
        </w:rPr>
        <w:t>дата</w:t>
      </w:r>
      <w:proofErr w:type="gramEnd"/>
      <w:r w:rsidRPr="00845392">
        <w:rPr>
          <w:rFonts w:ascii="Times New Roman" w:hAnsi="Times New Roman" w:cs="Times New Roman"/>
        </w:rPr>
        <w:tab/>
      </w:r>
      <w:r w:rsidRPr="00845392">
        <w:rPr>
          <w:rFonts w:ascii="Times New Roman" w:hAnsi="Times New Roman" w:cs="Times New Roman"/>
        </w:rPr>
        <w:tab/>
      </w:r>
      <w:r w:rsidRPr="00845392">
        <w:rPr>
          <w:rFonts w:ascii="Times New Roman" w:hAnsi="Times New Roman" w:cs="Times New Roman"/>
        </w:rPr>
        <w:tab/>
      </w:r>
      <w:r w:rsidRPr="00845392">
        <w:rPr>
          <w:rFonts w:ascii="Times New Roman" w:hAnsi="Times New Roman" w:cs="Times New Roman"/>
        </w:rPr>
        <w:tab/>
        <w:t xml:space="preserve">Име и фамилия  </w:t>
      </w:r>
      <w:r w:rsidRPr="00845392">
        <w:rPr>
          <w:rFonts w:ascii="Times New Roman" w:hAnsi="Times New Roman" w:cs="Times New Roman"/>
        </w:rPr>
        <w:tab/>
        <w:t xml:space="preserve">                      </w:t>
      </w:r>
      <w:r w:rsidRPr="00845392">
        <w:rPr>
          <w:rFonts w:ascii="Times New Roman" w:hAnsi="Times New Roman" w:cs="Times New Roman"/>
        </w:rPr>
        <w:tab/>
      </w:r>
      <w:r w:rsidRPr="00845392">
        <w:rPr>
          <w:rFonts w:ascii="Times New Roman" w:hAnsi="Times New Roman" w:cs="Times New Roman"/>
          <w:lang w:val="bg-BG"/>
        </w:rPr>
        <w:t xml:space="preserve">         </w:t>
      </w:r>
      <w:r w:rsidRPr="00845392">
        <w:rPr>
          <w:rFonts w:ascii="Times New Roman" w:hAnsi="Times New Roman" w:cs="Times New Roman"/>
        </w:rPr>
        <w:t xml:space="preserve">     Подпис на лицето (и печат)</w:t>
      </w:r>
      <w:r>
        <w:rPr>
          <w:bCs/>
          <w:sz w:val="16"/>
          <w:szCs w:val="16"/>
        </w:rPr>
        <w:t>–––––––––––––––––––––––––––––––––––––––––––––––––––––––––––––––––––––––––––––––––––––––</w:t>
      </w:r>
    </w:p>
    <w:p w:rsidR="00950AA9" w:rsidRPr="00845392" w:rsidRDefault="00950AA9" w:rsidP="00950AA9">
      <w:pPr>
        <w:keepNext/>
        <w:widowControl w:val="0"/>
        <w:ind w:firstLine="284"/>
        <w:jc w:val="both"/>
        <w:rPr>
          <w:bCs/>
          <w:i/>
          <w:sz w:val="16"/>
          <w:szCs w:val="16"/>
        </w:rPr>
      </w:pPr>
      <w:r w:rsidRPr="00845392">
        <w:rPr>
          <w:bCs/>
          <w:sz w:val="16"/>
          <w:szCs w:val="16"/>
        </w:rPr>
        <w:t>*</w:t>
      </w:r>
      <w:r w:rsidRPr="00845392">
        <w:rPr>
          <w:bCs/>
          <w:i/>
          <w:sz w:val="16"/>
          <w:szCs w:val="16"/>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950AA9" w:rsidRPr="00845392" w:rsidRDefault="00950AA9" w:rsidP="00950AA9">
      <w:pPr>
        <w:rPr>
          <w:i/>
          <w:iCs/>
          <w:color w:val="0070C0"/>
          <w:sz w:val="22"/>
          <w:szCs w:val="22"/>
          <w:lang w:val="en-US" w:eastAsia="bg-BG"/>
        </w:rPr>
      </w:pPr>
    </w:p>
    <w:p w:rsidR="00950AA9" w:rsidRDefault="00950AA9" w:rsidP="00950AA9">
      <w:pPr>
        <w:tabs>
          <w:tab w:val="left" w:pos="7757"/>
          <w:tab w:val="right" w:pos="10466"/>
        </w:tabs>
        <w:jc w:val="right"/>
        <w:rPr>
          <w:rFonts w:ascii="Calibri" w:hAnsi="Calibri"/>
          <w:i/>
          <w:iCs/>
          <w:color w:val="0070C0"/>
          <w:sz w:val="22"/>
          <w:szCs w:val="22"/>
          <w:lang w:eastAsia="ar-SA"/>
        </w:rPr>
      </w:pPr>
    </w:p>
    <w:p w:rsidR="00950AA9" w:rsidRDefault="00950AA9" w:rsidP="00950AA9">
      <w:pPr>
        <w:ind w:left="5700" w:firstLine="672"/>
        <w:jc w:val="right"/>
        <w:rPr>
          <w:b/>
          <w:bCs/>
          <w:iCs/>
          <w:spacing w:val="-2"/>
          <w:sz w:val="24"/>
          <w:szCs w:val="24"/>
        </w:rPr>
      </w:pPr>
      <w:r>
        <w:rPr>
          <w:b/>
          <w:bCs/>
          <w:iCs/>
          <w:spacing w:val="1"/>
          <w:sz w:val="24"/>
          <w:szCs w:val="24"/>
          <w:lang w:val="ru-RU"/>
        </w:rPr>
        <w:t xml:space="preserve">ОБРАЗЕЦ </w:t>
      </w:r>
      <w:r>
        <w:rPr>
          <w:b/>
          <w:bCs/>
          <w:iCs/>
          <w:sz w:val="24"/>
          <w:szCs w:val="24"/>
          <w:lang w:val="ru-RU"/>
        </w:rPr>
        <w:t xml:space="preserve">№ </w:t>
      </w:r>
      <w:r>
        <w:rPr>
          <w:b/>
          <w:bCs/>
          <w:iCs/>
          <w:sz w:val="24"/>
          <w:szCs w:val="24"/>
        </w:rPr>
        <w:t>7</w:t>
      </w:r>
    </w:p>
    <w:p w:rsidR="00950AA9" w:rsidRPr="00845392" w:rsidRDefault="00950AA9" w:rsidP="00950AA9">
      <w:pPr>
        <w:pStyle w:val="11"/>
        <w:jc w:val="center"/>
        <w:rPr>
          <w:rFonts w:ascii="Times New Roman" w:hAnsi="Times New Roman" w:cs="Times New Roman"/>
          <w:b/>
          <w:bCs/>
          <w:sz w:val="28"/>
          <w:szCs w:val="28"/>
        </w:rPr>
      </w:pPr>
      <w:r w:rsidRPr="00845392">
        <w:rPr>
          <w:rFonts w:ascii="Times New Roman" w:hAnsi="Times New Roman" w:cs="Times New Roman"/>
          <w:b/>
          <w:bCs/>
          <w:sz w:val="28"/>
          <w:szCs w:val="28"/>
        </w:rPr>
        <w:t>ДЕКЛАРАЦИЯ</w:t>
      </w:r>
    </w:p>
    <w:p w:rsidR="00950AA9" w:rsidRPr="00845392" w:rsidRDefault="00950AA9" w:rsidP="00950AA9">
      <w:pPr>
        <w:pStyle w:val="11"/>
        <w:jc w:val="center"/>
        <w:rPr>
          <w:rFonts w:ascii="Times New Roman" w:hAnsi="Times New Roman" w:cs="Times New Roman"/>
          <w:b/>
          <w:bCs/>
          <w:lang w:val="bg-BG"/>
        </w:rPr>
      </w:pPr>
      <w:r w:rsidRPr="00845392">
        <w:rPr>
          <w:rFonts w:ascii="Times New Roman" w:hAnsi="Times New Roman" w:cs="Times New Roman"/>
          <w:b/>
          <w:bCs/>
          <w:lang w:val="bg-BG"/>
        </w:rPr>
        <w:t xml:space="preserve">за липса на свързаност  с друг участник </w:t>
      </w:r>
    </w:p>
    <w:p w:rsidR="00950AA9" w:rsidRPr="00845392" w:rsidRDefault="00950AA9" w:rsidP="00950AA9">
      <w:pPr>
        <w:pStyle w:val="11"/>
        <w:jc w:val="center"/>
        <w:rPr>
          <w:rFonts w:ascii="Times New Roman" w:hAnsi="Times New Roman" w:cs="Times New Roman"/>
          <w:bCs/>
        </w:rPr>
      </w:pPr>
      <w:proofErr w:type="gramStart"/>
      <w:r w:rsidRPr="00845392">
        <w:rPr>
          <w:rFonts w:ascii="Times New Roman" w:hAnsi="Times New Roman" w:cs="Times New Roman"/>
          <w:bCs/>
        </w:rPr>
        <w:t>по</w:t>
      </w:r>
      <w:proofErr w:type="gramEnd"/>
      <w:r w:rsidRPr="00845392">
        <w:rPr>
          <w:rFonts w:ascii="Times New Roman" w:hAnsi="Times New Roman" w:cs="Times New Roman"/>
          <w:bCs/>
        </w:rPr>
        <w:t xml:space="preserve"> чл.</w:t>
      </w:r>
      <w:r w:rsidRPr="00845392">
        <w:rPr>
          <w:rFonts w:ascii="Times New Roman" w:hAnsi="Times New Roman" w:cs="Times New Roman"/>
          <w:bCs/>
          <w:lang w:val="bg-BG"/>
        </w:rPr>
        <w:t xml:space="preserve"> 101, ал. 11, във връзка с чл. 107, т. 4 </w:t>
      </w:r>
      <w:r w:rsidRPr="00845392">
        <w:rPr>
          <w:rFonts w:ascii="Times New Roman" w:hAnsi="Times New Roman" w:cs="Times New Roman"/>
          <w:bCs/>
        </w:rPr>
        <w:t>от ЗОП</w:t>
      </w:r>
    </w:p>
    <w:p w:rsidR="00950AA9" w:rsidRPr="00845392" w:rsidRDefault="00950AA9" w:rsidP="00950AA9">
      <w:pPr>
        <w:pStyle w:val="11"/>
        <w:rPr>
          <w:rFonts w:ascii="Times New Roman" w:hAnsi="Times New Roman" w:cs="Times New Roman"/>
          <w:b/>
          <w:bCs/>
        </w:rPr>
      </w:pPr>
    </w:p>
    <w:p w:rsidR="00950AA9" w:rsidRPr="00845392" w:rsidRDefault="00950AA9" w:rsidP="00950AA9">
      <w:pPr>
        <w:pStyle w:val="11"/>
        <w:ind w:firstLine="709"/>
        <w:rPr>
          <w:rFonts w:ascii="Times New Roman" w:hAnsi="Times New Roman" w:cs="Times New Roman"/>
          <w:lang w:val="bg-BG"/>
        </w:rPr>
      </w:pPr>
      <w:r w:rsidRPr="00845392">
        <w:rPr>
          <w:rFonts w:ascii="Times New Roman" w:hAnsi="Times New Roman" w:cs="Times New Roman"/>
          <w:lang w:val="bg-BG"/>
        </w:rPr>
        <w:t xml:space="preserve">Долуподписаният/ната ....................................................................................................................... с  ЕГН ..........................., в качеството ми на .............................. </w:t>
      </w:r>
      <w:r w:rsidRPr="00845392">
        <w:rPr>
          <w:rFonts w:ascii="Times New Roman" w:hAnsi="Times New Roman" w:cs="Times New Roman"/>
          <w:i/>
          <w:lang w:val="bg-BG"/>
        </w:rPr>
        <w:t>(посочва се съответното качество на лицето по чл. 40, ал. 2 от ППЗОП),</w:t>
      </w:r>
      <w:r w:rsidRPr="00845392">
        <w:rPr>
          <w:rFonts w:ascii="Times New Roman" w:hAnsi="Times New Roman" w:cs="Times New Roman"/>
          <w:lang w:val="bg-BG"/>
        </w:rPr>
        <w:t xml:space="preserve"> представляващ ……………….......…................………………. </w:t>
      </w:r>
      <w:r w:rsidRPr="00845392">
        <w:rPr>
          <w:rFonts w:ascii="Times New Roman" w:hAnsi="Times New Roman" w:cs="Times New Roman"/>
          <w:i/>
          <w:lang w:val="bg-BG"/>
        </w:rPr>
        <w:t>(посочва се юридическо лице, едноличен търговец, обединение, в т. ч. обединение, което няма правна форма, участник в обединение),</w:t>
      </w:r>
      <w:r w:rsidRPr="00845392">
        <w:rPr>
          <w:rFonts w:ascii="Times New Roman" w:hAnsi="Times New Roman" w:cs="Times New Roman"/>
          <w:lang w:val="bg-BG"/>
        </w:rPr>
        <w:t xml:space="preserve"> участник в процедура по реда на ЗОП за възлагане на обществена поръчка с предмет:</w:t>
      </w:r>
      <w:r w:rsidRPr="003C16E2">
        <w:rPr>
          <w:rFonts w:ascii="Times New Roman" w:hAnsi="Times New Roman" w:cs="Times New Roman"/>
          <w:b/>
          <w:sz w:val="24"/>
          <w:szCs w:val="24"/>
        </w:rPr>
        <w:t xml:space="preserve"> </w:t>
      </w:r>
      <w:r w:rsidRPr="0031731A">
        <w:rPr>
          <w:rFonts w:ascii="Times New Roman" w:hAnsi="Times New Roman" w:cs="Times New Roman"/>
          <w:b/>
          <w:sz w:val="24"/>
          <w:szCs w:val="24"/>
        </w:rPr>
        <w:t>„Доставка на земеделска продукция (фураж и друга селскостопанска продукция) , а именно дивечови смески, необходими за осъществяване стопанската дейност на ТП ДЛС Шерба“</w:t>
      </w:r>
    </w:p>
    <w:p w:rsidR="00950AA9" w:rsidRPr="00845392" w:rsidRDefault="00950AA9" w:rsidP="00950AA9">
      <w:pPr>
        <w:pStyle w:val="11"/>
        <w:jc w:val="center"/>
        <w:rPr>
          <w:rFonts w:ascii="Times New Roman" w:hAnsi="Times New Roman" w:cs="Times New Roman"/>
          <w:b/>
          <w:lang w:val="bg-BG"/>
        </w:rPr>
      </w:pPr>
      <w:r w:rsidRPr="00845392">
        <w:rPr>
          <w:rFonts w:ascii="Times New Roman" w:hAnsi="Times New Roman" w:cs="Times New Roman"/>
          <w:b/>
          <w:bCs/>
          <w:lang w:val="be-BY"/>
        </w:rPr>
        <w:t>,</w:t>
      </w:r>
    </w:p>
    <w:p w:rsidR="00950AA9" w:rsidRPr="00845392" w:rsidRDefault="00950AA9" w:rsidP="00950AA9">
      <w:pPr>
        <w:rPr>
          <w:i/>
          <w:iCs/>
          <w:color w:val="0070C0"/>
        </w:rPr>
      </w:pPr>
    </w:p>
    <w:p w:rsidR="00950AA9" w:rsidRPr="00845392" w:rsidRDefault="00950AA9" w:rsidP="00950AA9">
      <w:pPr>
        <w:pStyle w:val="11"/>
        <w:rPr>
          <w:rFonts w:ascii="Times New Roman" w:hAnsi="Times New Roman" w:cs="Times New Roman"/>
        </w:rPr>
      </w:pPr>
      <w:r w:rsidRPr="00845392">
        <w:rPr>
          <w:rFonts w:ascii="Times New Roman" w:hAnsi="Times New Roman" w:cs="Times New Roman"/>
        </w:rPr>
        <w:t xml:space="preserve"> </w:t>
      </w:r>
    </w:p>
    <w:p w:rsidR="00950AA9" w:rsidRPr="00845392" w:rsidRDefault="00950AA9" w:rsidP="00950AA9">
      <w:pPr>
        <w:pStyle w:val="11"/>
        <w:jc w:val="center"/>
        <w:rPr>
          <w:rFonts w:ascii="Times New Roman" w:hAnsi="Times New Roman" w:cs="Times New Roman"/>
          <w:b/>
          <w:bCs/>
        </w:rPr>
      </w:pPr>
      <w:r w:rsidRPr="00845392">
        <w:rPr>
          <w:rFonts w:ascii="Times New Roman" w:hAnsi="Times New Roman" w:cs="Times New Roman"/>
          <w:b/>
          <w:bCs/>
        </w:rPr>
        <w:t>ДЕКЛАРИРАМ, че:</w:t>
      </w:r>
    </w:p>
    <w:p w:rsidR="00950AA9" w:rsidRPr="00845392" w:rsidRDefault="00950AA9" w:rsidP="00950AA9">
      <w:pPr>
        <w:pStyle w:val="11"/>
        <w:rPr>
          <w:rFonts w:ascii="Times New Roman" w:hAnsi="Times New Roman" w:cs="Times New Roman"/>
          <w:b/>
          <w:bCs/>
        </w:rPr>
      </w:pPr>
    </w:p>
    <w:p w:rsidR="00950AA9" w:rsidRPr="00845392" w:rsidRDefault="00950AA9" w:rsidP="00950AA9">
      <w:pPr>
        <w:pStyle w:val="11"/>
        <w:rPr>
          <w:rFonts w:ascii="Times New Roman" w:hAnsi="Times New Roman" w:cs="Times New Roman"/>
          <w:lang w:val="bg-BG"/>
        </w:rPr>
      </w:pPr>
      <w:r w:rsidRPr="00845392">
        <w:rPr>
          <w:rFonts w:ascii="Times New Roman" w:hAnsi="Times New Roman" w:cs="Times New Roman"/>
        </w:rPr>
        <w:tab/>
      </w:r>
      <w:proofErr w:type="gramStart"/>
      <w:r w:rsidRPr="00845392">
        <w:rPr>
          <w:rFonts w:ascii="Times New Roman" w:hAnsi="Times New Roman" w:cs="Times New Roman"/>
        </w:rPr>
        <w:t>Представляваният от мен участник не е свързано лице по смисъла на § 1, т.</w:t>
      </w:r>
      <w:r w:rsidRPr="00845392">
        <w:rPr>
          <w:rFonts w:ascii="Times New Roman" w:hAnsi="Times New Roman" w:cs="Times New Roman"/>
          <w:lang w:val="bg-BG"/>
        </w:rPr>
        <w:t xml:space="preserve"> 45</w:t>
      </w:r>
      <w:r w:rsidRPr="00845392">
        <w:rPr>
          <w:rFonts w:ascii="Times New Roman" w:hAnsi="Times New Roman" w:cs="Times New Roman"/>
        </w:rPr>
        <w:t xml:space="preserve"> от допълнителните разпоредби на ЗОП с друг участник в настоящата процедура</w:t>
      </w:r>
      <w:r w:rsidRPr="00845392">
        <w:rPr>
          <w:rFonts w:ascii="Times New Roman" w:hAnsi="Times New Roman" w:cs="Times New Roman"/>
          <w:lang w:val="bg-BG"/>
        </w:rPr>
        <w:t>.</w:t>
      </w:r>
      <w:proofErr w:type="gramEnd"/>
    </w:p>
    <w:p w:rsidR="00950AA9" w:rsidRPr="00845392" w:rsidRDefault="00950AA9" w:rsidP="00950AA9">
      <w:pPr>
        <w:pStyle w:val="11"/>
        <w:rPr>
          <w:rFonts w:ascii="Times New Roman" w:hAnsi="Times New Roman" w:cs="Times New Roman"/>
        </w:rPr>
      </w:pPr>
      <w:r w:rsidRPr="00845392">
        <w:rPr>
          <w:rFonts w:ascii="Times New Roman" w:hAnsi="Times New Roman" w:cs="Times New Roman"/>
        </w:rPr>
        <w:tab/>
      </w:r>
      <w:proofErr w:type="gramStart"/>
      <w:r w:rsidRPr="00845392">
        <w:rPr>
          <w:rFonts w:ascii="Times New Roman" w:hAnsi="Times New Roman" w:cs="Times New Roman"/>
        </w:rPr>
        <w:t xml:space="preserve">Задължавам се, при промяна на горепосочените обстоятелства, писмено да уведомя </w:t>
      </w:r>
      <w:r w:rsidRPr="00845392">
        <w:rPr>
          <w:rFonts w:ascii="Times New Roman" w:hAnsi="Times New Roman" w:cs="Times New Roman"/>
          <w:lang w:val="bg-BG"/>
        </w:rPr>
        <w:t>в</w:t>
      </w:r>
      <w:r w:rsidRPr="00845392">
        <w:rPr>
          <w:rFonts w:ascii="Times New Roman" w:hAnsi="Times New Roman" w:cs="Times New Roman"/>
        </w:rPr>
        <w:t>ъзложителя за всички промени в процеса на провеждане на обявената обществена поръчка.</w:t>
      </w:r>
      <w:proofErr w:type="gramEnd"/>
    </w:p>
    <w:p w:rsidR="00950AA9" w:rsidRPr="00845392" w:rsidRDefault="00950AA9" w:rsidP="00950AA9">
      <w:pPr>
        <w:pStyle w:val="11"/>
        <w:rPr>
          <w:rFonts w:ascii="Times New Roman" w:hAnsi="Times New Roman" w:cs="Times New Roman"/>
          <w:lang w:val="bg-BG"/>
        </w:rPr>
      </w:pPr>
    </w:p>
    <w:p w:rsidR="00950AA9" w:rsidRPr="00845392" w:rsidRDefault="00950AA9" w:rsidP="00950AA9">
      <w:pPr>
        <w:pStyle w:val="11"/>
        <w:rPr>
          <w:rFonts w:ascii="Times New Roman" w:hAnsi="Times New Roman" w:cs="Times New Roman"/>
          <w:lang w:val="bg-BG"/>
        </w:rPr>
      </w:pPr>
    </w:p>
    <w:p w:rsidR="00950AA9" w:rsidRPr="00845392" w:rsidRDefault="00950AA9" w:rsidP="00950AA9">
      <w:pPr>
        <w:pStyle w:val="11"/>
        <w:rPr>
          <w:rFonts w:ascii="Times New Roman" w:hAnsi="Times New Roman" w:cs="Times New Roman"/>
          <w:lang w:val="bg-BG"/>
        </w:rPr>
      </w:pPr>
    </w:p>
    <w:p w:rsidR="00950AA9" w:rsidRPr="00845392" w:rsidRDefault="00950AA9" w:rsidP="00950AA9">
      <w:pPr>
        <w:pStyle w:val="11"/>
        <w:rPr>
          <w:rFonts w:ascii="Times New Roman" w:hAnsi="Times New Roman" w:cs="Times New Roman"/>
        </w:rPr>
      </w:pPr>
      <w:r w:rsidRPr="00845392">
        <w:rPr>
          <w:rFonts w:ascii="Times New Roman" w:hAnsi="Times New Roman" w:cs="Times New Roman"/>
          <w:b/>
          <w:bCs/>
        </w:rPr>
        <w:tab/>
      </w:r>
      <w:proofErr w:type="gramStart"/>
      <w:r w:rsidRPr="00845392">
        <w:rPr>
          <w:rFonts w:ascii="Times New Roman" w:hAnsi="Times New Roman" w:cs="Times New Roman"/>
          <w:b/>
          <w:bCs/>
        </w:rPr>
        <w:t>Известна ми е отговорността по чл.</w:t>
      </w:r>
      <w:proofErr w:type="gramEnd"/>
      <w:r w:rsidRPr="00845392">
        <w:rPr>
          <w:rFonts w:ascii="Times New Roman" w:hAnsi="Times New Roman" w:cs="Times New Roman"/>
          <w:b/>
          <w:bCs/>
        </w:rPr>
        <w:t xml:space="preserve"> </w:t>
      </w:r>
      <w:proofErr w:type="gramStart"/>
      <w:r w:rsidRPr="00845392">
        <w:rPr>
          <w:rFonts w:ascii="Times New Roman" w:hAnsi="Times New Roman" w:cs="Times New Roman"/>
          <w:b/>
          <w:bCs/>
        </w:rPr>
        <w:t>313 от НК за посочване на неверни данни.</w:t>
      </w:r>
      <w:proofErr w:type="gramEnd"/>
      <w:r w:rsidRPr="00845392">
        <w:rPr>
          <w:rFonts w:ascii="Times New Roman" w:hAnsi="Times New Roman" w:cs="Times New Roman"/>
          <w:b/>
          <w:bCs/>
        </w:rPr>
        <w:t xml:space="preserve">             </w:t>
      </w:r>
    </w:p>
    <w:p w:rsidR="00950AA9" w:rsidRPr="00845392" w:rsidRDefault="00950AA9" w:rsidP="00950AA9">
      <w:pPr>
        <w:pStyle w:val="11"/>
        <w:rPr>
          <w:rFonts w:ascii="Times New Roman" w:hAnsi="Times New Roman" w:cs="Times New Roman"/>
        </w:rPr>
      </w:pPr>
    </w:p>
    <w:p w:rsidR="00950AA9" w:rsidRPr="00845392" w:rsidRDefault="00950AA9" w:rsidP="00950AA9">
      <w:pPr>
        <w:pStyle w:val="11"/>
        <w:rPr>
          <w:rFonts w:ascii="Times New Roman" w:hAnsi="Times New Roman" w:cs="Times New Roman"/>
          <w:lang w:val="bg-BG"/>
        </w:rPr>
      </w:pPr>
      <w:r w:rsidRPr="00845392">
        <w:rPr>
          <w:rFonts w:ascii="Times New Roman" w:hAnsi="Times New Roman" w:cs="Times New Roman"/>
        </w:rPr>
        <w:t xml:space="preserve"> </w:t>
      </w:r>
    </w:p>
    <w:p w:rsidR="00950AA9" w:rsidRPr="00845392" w:rsidRDefault="00950AA9" w:rsidP="00950AA9">
      <w:pPr>
        <w:pStyle w:val="11"/>
        <w:rPr>
          <w:rFonts w:ascii="Times New Roman" w:hAnsi="Times New Roman" w:cs="Times New Roman"/>
          <w:lang w:val="bg-BG"/>
        </w:rPr>
      </w:pPr>
    </w:p>
    <w:p w:rsidR="00950AA9" w:rsidRPr="00845392" w:rsidRDefault="00950AA9" w:rsidP="00950AA9">
      <w:pPr>
        <w:pStyle w:val="11"/>
        <w:rPr>
          <w:rFonts w:ascii="Times New Roman" w:hAnsi="Times New Roman" w:cs="Times New Roman"/>
        </w:rPr>
      </w:pPr>
      <w:r w:rsidRPr="00845392">
        <w:rPr>
          <w:rFonts w:ascii="Times New Roman" w:hAnsi="Times New Roman" w:cs="Times New Roman"/>
        </w:rPr>
        <w:t>.........................../ ......................................................................................................./ ......</w:t>
      </w:r>
      <w:r w:rsidRPr="00845392">
        <w:rPr>
          <w:rFonts w:ascii="Times New Roman" w:hAnsi="Times New Roman" w:cs="Times New Roman"/>
          <w:lang w:val="bg-BG"/>
        </w:rPr>
        <w:t>..........</w:t>
      </w:r>
      <w:r w:rsidRPr="00845392">
        <w:rPr>
          <w:rFonts w:ascii="Times New Roman" w:hAnsi="Times New Roman" w:cs="Times New Roman"/>
        </w:rPr>
        <w:t>......................</w:t>
      </w:r>
    </w:p>
    <w:p w:rsidR="00950AA9" w:rsidRPr="00845392" w:rsidRDefault="00950AA9" w:rsidP="00950AA9">
      <w:pPr>
        <w:pStyle w:val="11"/>
        <w:rPr>
          <w:rFonts w:ascii="Times New Roman" w:hAnsi="Times New Roman" w:cs="Times New Roman"/>
          <w:lang w:val="bg-BG"/>
        </w:rPr>
      </w:pPr>
      <w:r w:rsidRPr="00845392">
        <w:rPr>
          <w:rFonts w:ascii="Times New Roman" w:hAnsi="Times New Roman" w:cs="Times New Roman"/>
        </w:rPr>
        <w:t xml:space="preserve">     Дата</w:t>
      </w:r>
      <w:r w:rsidRPr="00845392">
        <w:rPr>
          <w:rFonts w:ascii="Times New Roman" w:hAnsi="Times New Roman" w:cs="Times New Roman"/>
        </w:rPr>
        <w:tab/>
      </w:r>
      <w:r w:rsidRPr="00845392">
        <w:rPr>
          <w:rFonts w:ascii="Times New Roman" w:hAnsi="Times New Roman" w:cs="Times New Roman"/>
        </w:rPr>
        <w:tab/>
      </w:r>
      <w:r w:rsidRPr="00845392">
        <w:rPr>
          <w:rFonts w:ascii="Times New Roman" w:hAnsi="Times New Roman" w:cs="Times New Roman"/>
        </w:rPr>
        <w:tab/>
      </w:r>
      <w:r w:rsidRPr="00845392">
        <w:rPr>
          <w:rFonts w:ascii="Times New Roman" w:hAnsi="Times New Roman" w:cs="Times New Roman"/>
        </w:rPr>
        <w:tab/>
      </w:r>
      <w:r w:rsidRPr="00845392">
        <w:rPr>
          <w:rFonts w:ascii="Times New Roman" w:hAnsi="Times New Roman" w:cs="Times New Roman"/>
        </w:rPr>
        <w:tab/>
        <w:t xml:space="preserve">Име и фамилия  </w:t>
      </w:r>
      <w:r w:rsidRPr="00845392">
        <w:rPr>
          <w:rFonts w:ascii="Times New Roman" w:hAnsi="Times New Roman" w:cs="Times New Roman"/>
        </w:rPr>
        <w:tab/>
      </w:r>
      <w:r w:rsidRPr="00845392">
        <w:rPr>
          <w:rFonts w:ascii="Times New Roman" w:hAnsi="Times New Roman" w:cs="Times New Roman"/>
        </w:rPr>
        <w:tab/>
      </w:r>
      <w:r w:rsidRPr="00845392">
        <w:rPr>
          <w:rFonts w:ascii="Times New Roman" w:hAnsi="Times New Roman" w:cs="Times New Roman"/>
          <w:lang w:val="bg-BG"/>
        </w:rPr>
        <w:t xml:space="preserve">              </w:t>
      </w:r>
      <w:r w:rsidRPr="00845392">
        <w:rPr>
          <w:rFonts w:ascii="Times New Roman" w:hAnsi="Times New Roman" w:cs="Times New Roman"/>
        </w:rPr>
        <w:t>Подпис на лицето (и печат)</w:t>
      </w:r>
      <w:r w:rsidRPr="00845392">
        <w:rPr>
          <w:rFonts w:ascii="Times New Roman" w:hAnsi="Times New Roman" w:cs="Times New Roman"/>
        </w:rPr>
        <w:tab/>
        <w:t xml:space="preserve"> </w:t>
      </w:r>
    </w:p>
    <w:p w:rsidR="00950AA9" w:rsidRPr="00845392" w:rsidRDefault="00950AA9" w:rsidP="00950AA9">
      <w:pPr>
        <w:pStyle w:val="11"/>
        <w:rPr>
          <w:rFonts w:ascii="Times New Roman" w:hAnsi="Times New Roman" w:cs="Times New Roman"/>
          <w:lang w:val="bg-BG"/>
        </w:rPr>
      </w:pPr>
    </w:p>
    <w:p w:rsidR="00950AA9" w:rsidRPr="00845392" w:rsidRDefault="00950AA9" w:rsidP="00950AA9">
      <w:pPr>
        <w:pStyle w:val="11"/>
        <w:rPr>
          <w:rFonts w:ascii="Times New Roman" w:hAnsi="Times New Roman" w:cs="Times New Roman"/>
          <w:lang w:val="bg-BG"/>
        </w:rPr>
      </w:pPr>
    </w:p>
    <w:p w:rsidR="00950AA9" w:rsidRPr="00845392" w:rsidRDefault="00950AA9" w:rsidP="00950AA9">
      <w:pPr>
        <w:keepNext/>
        <w:widowControl w:val="0"/>
        <w:ind w:firstLine="284"/>
        <w:jc w:val="both"/>
        <w:rPr>
          <w:bCs/>
          <w:sz w:val="16"/>
          <w:szCs w:val="16"/>
        </w:rPr>
      </w:pPr>
      <w:r w:rsidRPr="00845392">
        <w:rPr>
          <w:bCs/>
          <w:sz w:val="16"/>
          <w:szCs w:val="16"/>
        </w:rPr>
        <w:t>––––––––––––––––––––––––––––––––––––––––––––––––––––––––––––––––––––––––––––––––––––––––––––––––––––––––––––</w:t>
      </w:r>
    </w:p>
    <w:p w:rsidR="00950AA9" w:rsidRPr="00845392" w:rsidRDefault="00950AA9" w:rsidP="00950AA9">
      <w:pPr>
        <w:keepNext/>
        <w:widowControl w:val="0"/>
        <w:ind w:firstLine="284"/>
        <w:jc w:val="both"/>
        <w:rPr>
          <w:bCs/>
          <w:i/>
          <w:sz w:val="16"/>
          <w:szCs w:val="16"/>
        </w:rPr>
      </w:pPr>
      <w:r w:rsidRPr="00845392">
        <w:rPr>
          <w:bCs/>
          <w:sz w:val="16"/>
          <w:szCs w:val="16"/>
        </w:rPr>
        <w:t>*</w:t>
      </w:r>
      <w:r w:rsidRPr="00845392">
        <w:rPr>
          <w:bCs/>
          <w:i/>
          <w:sz w:val="16"/>
          <w:szCs w:val="16"/>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950AA9" w:rsidRPr="00845392" w:rsidRDefault="00950AA9" w:rsidP="00950AA9">
      <w:pPr>
        <w:rPr>
          <w:i/>
          <w:iCs/>
          <w:color w:val="0070C0"/>
          <w:sz w:val="22"/>
          <w:szCs w:val="22"/>
          <w:lang w:val="en-US" w:eastAsia="bg-BG"/>
        </w:rPr>
      </w:pPr>
    </w:p>
    <w:p w:rsidR="00950AA9" w:rsidRPr="00845392" w:rsidRDefault="00950AA9" w:rsidP="00950AA9">
      <w:pPr>
        <w:jc w:val="right"/>
        <w:rPr>
          <w:rFonts w:eastAsia="Calibri"/>
          <w:i/>
          <w:color w:val="0070C0"/>
          <w:sz w:val="24"/>
          <w:szCs w:val="24"/>
          <w:lang w:val="en-US" w:eastAsia="ar-SA" w:bidi="hi-IN"/>
        </w:rPr>
      </w:pPr>
    </w:p>
    <w:p w:rsidR="00950AA9" w:rsidRDefault="00950AA9" w:rsidP="00950AA9">
      <w:pPr>
        <w:jc w:val="right"/>
        <w:rPr>
          <w:rFonts w:ascii="Calibri" w:eastAsia="Calibri" w:hAnsi="Calibri" w:cs="Calibri"/>
          <w:i/>
          <w:color w:val="0070C0"/>
          <w:lang w:val="en-US" w:bidi="hi-IN"/>
        </w:rPr>
      </w:pPr>
    </w:p>
    <w:p w:rsidR="00950AA9" w:rsidRDefault="00950AA9" w:rsidP="00950AA9">
      <w:pPr>
        <w:jc w:val="right"/>
        <w:rPr>
          <w:rFonts w:ascii="Calibri" w:eastAsia="Calibri" w:hAnsi="Calibri" w:cs="Calibri"/>
          <w:i/>
          <w:color w:val="0070C0"/>
          <w:lang w:val="en-US" w:bidi="hi-IN"/>
        </w:rPr>
      </w:pPr>
    </w:p>
    <w:p w:rsidR="00950AA9" w:rsidRDefault="00950AA9" w:rsidP="00950AA9">
      <w:pPr>
        <w:jc w:val="right"/>
        <w:rPr>
          <w:rFonts w:ascii="Calibri" w:eastAsia="Calibri" w:hAnsi="Calibri" w:cs="Calibri"/>
          <w:i/>
          <w:color w:val="0070C0"/>
          <w:lang w:val="en-US" w:bidi="hi-IN"/>
        </w:rPr>
      </w:pPr>
    </w:p>
    <w:p w:rsidR="00950AA9" w:rsidRDefault="00950AA9" w:rsidP="00950AA9">
      <w:pPr>
        <w:rPr>
          <w:rFonts w:ascii="Calibri" w:hAnsi="Calibri"/>
          <w:b/>
          <w:bCs/>
        </w:rPr>
      </w:pPr>
    </w:p>
    <w:p w:rsidR="00950AA9" w:rsidRDefault="00950AA9" w:rsidP="00950AA9">
      <w:pPr>
        <w:rPr>
          <w:rFonts w:ascii="Calibri" w:hAnsi="Calibri"/>
          <w:b/>
          <w:bCs/>
        </w:rPr>
      </w:pPr>
    </w:p>
    <w:p w:rsidR="00950AA9" w:rsidRDefault="00950AA9" w:rsidP="00950AA9">
      <w:pPr>
        <w:rPr>
          <w:rFonts w:ascii="Calibri" w:hAnsi="Calibri"/>
          <w:b/>
          <w:bCs/>
        </w:rPr>
      </w:pPr>
    </w:p>
    <w:p w:rsidR="00950AA9" w:rsidRDefault="00950AA9" w:rsidP="00950AA9">
      <w:pPr>
        <w:rPr>
          <w:rFonts w:ascii="Calibri" w:hAnsi="Calibri"/>
          <w:b/>
          <w:bCs/>
        </w:rPr>
      </w:pPr>
    </w:p>
    <w:p w:rsidR="00950AA9" w:rsidRDefault="00950AA9" w:rsidP="00950AA9">
      <w:pPr>
        <w:rPr>
          <w:rFonts w:ascii="Calibri" w:hAnsi="Calibri"/>
          <w:b/>
          <w:bCs/>
        </w:rPr>
      </w:pPr>
    </w:p>
    <w:p w:rsidR="00950AA9" w:rsidRDefault="00950AA9" w:rsidP="00950AA9">
      <w:pPr>
        <w:rPr>
          <w:rFonts w:ascii="Calibri" w:hAnsi="Calibri"/>
          <w:b/>
          <w:bCs/>
        </w:rPr>
      </w:pPr>
    </w:p>
    <w:p w:rsidR="00950AA9" w:rsidRDefault="00950AA9" w:rsidP="00950AA9">
      <w:pPr>
        <w:rPr>
          <w:rFonts w:ascii="Calibri" w:hAnsi="Calibri"/>
          <w:b/>
          <w:bCs/>
        </w:rPr>
      </w:pPr>
    </w:p>
    <w:p w:rsidR="00950AA9" w:rsidRDefault="00950AA9" w:rsidP="00950AA9">
      <w:pPr>
        <w:jc w:val="right"/>
        <w:rPr>
          <w:rFonts w:ascii="Calibri" w:hAnsi="Calibri"/>
          <w:i/>
          <w:iCs/>
          <w:color w:val="0070C0"/>
          <w:sz w:val="22"/>
          <w:szCs w:val="22"/>
        </w:rPr>
      </w:pPr>
    </w:p>
    <w:p w:rsidR="00950AA9" w:rsidRDefault="00950AA9" w:rsidP="00950AA9">
      <w:pPr>
        <w:ind w:left="5700" w:firstLine="672"/>
        <w:jc w:val="right"/>
        <w:rPr>
          <w:b/>
          <w:bCs/>
          <w:iCs/>
          <w:spacing w:val="-2"/>
          <w:sz w:val="24"/>
          <w:szCs w:val="24"/>
        </w:rPr>
      </w:pPr>
      <w:r>
        <w:rPr>
          <w:b/>
          <w:bCs/>
          <w:iCs/>
          <w:spacing w:val="1"/>
          <w:sz w:val="24"/>
          <w:szCs w:val="24"/>
          <w:lang w:val="ru-RU"/>
        </w:rPr>
        <w:t xml:space="preserve">ОБРАЗЕЦ </w:t>
      </w:r>
      <w:r>
        <w:rPr>
          <w:b/>
          <w:bCs/>
          <w:iCs/>
          <w:sz w:val="24"/>
          <w:szCs w:val="24"/>
          <w:lang w:val="ru-RU"/>
        </w:rPr>
        <w:t>№ 8</w:t>
      </w:r>
    </w:p>
    <w:p w:rsidR="00950AA9" w:rsidRPr="00845392" w:rsidRDefault="00950AA9" w:rsidP="00950AA9">
      <w:pPr>
        <w:jc w:val="center"/>
        <w:rPr>
          <w:b/>
          <w:bCs/>
          <w:sz w:val="28"/>
          <w:szCs w:val="28"/>
        </w:rPr>
      </w:pPr>
      <w:r w:rsidRPr="00845392">
        <w:rPr>
          <w:b/>
          <w:bCs/>
          <w:sz w:val="28"/>
          <w:szCs w:val="28"/>
        </w:rPr>
        <w:t>ДЕКЛАРАЦИЯ</w:t>
      </w:r>
    </w:p>
    <w:p w:rsidR="00950AA9" w:rsidRPr="00845392" w:rsidRDefault="00950AA9" w:rsidP="00950AA9">
      <w:pPr>
        <w:jc w:val="center"/>
        <w:rPr>
          <w:bCs/>
          <w:sz w:val="22"/>
          <w:szCs w:val="22"/>
        </w:rPr>
      </w:pPr>
      <w:r w:rsidRPr="00845392">
        <w:rPr>
          <w:b/>
          <w:bCs/>
          <w:sz w:val="22"/>
          <w:szCs w:val="22"/>
        </w:rPr>
        <w:t xml:space="preserve">за конфиденциалност </w:t>
      </w:r>
      <w:r w:rsidRPr="00845392">
        <w:rPr>
          <w:bCs/>
          <w:sz w:val="22"/>
          <w:szCs w:val="22"/>
        </w:rPr>
        <w:t xml:space="preserve">по </w:t>
      </w:r>
      <w:r w:rsidRPr="00845392">
        <w:rPr>
          <w:bCs/>
          <w:iCs/>
          <w:sz w:val="22"/>
          <w:szCs w:val="22"/>
        </w:rPr>
        <w:t>чл. 102, ал. 1 и ал. 2 от ЗОП</w:t>
      </w:r>
    </w:p>
    <w:p w:rsidR="00950AA9" w:rsidRPr="00845392" w:rsidRDefault="00950AA9" w:rsidP="00950AA9">
      <w:pPr>
        <w:rPr>
          <w:sz w:val="24"/>
          <w:szCs w:val="24"/>
        </w:rPr>
      </w:pPr>
    </w:p>
    <w:p w:rsidR="00950AA9" w:rsidRDefault="00950AA9" w:rsidP="00950AA9">
      <w:pPr>
        <w:pStyle w:val="11"/>
        <w:ind w:firstLine="709"/>
        <w:rPr>
          <w:rFonts w:ascii="Times New Roman" w:hAnsi="Times New Roman" w:cs="Times New Roman"/>
          <w:b/>
          <w:sz w:val="24"/>
          <w:szCs w:val="24"/>
        </w:rPr>
      </w:pPr>
      <w:r w:rsidRPr="00845392">
        <w:rPr>
          <w:rFonts w:ascii="Times New Roman" w:hAnsi="Times New Roman" w:cs="Times New Roman"/>
          <w:lang w:val="bg-BG"/>
        </w:rPr>
        <w:t xml:space="preserve">Долуподписаният/ната ....................................................................................................................... с  ЕГН ..........................., в качеството ми на .............................. </w:t>
      </w:r>
      <w:r w:rsidRPr="00845392">
        <w:rPr>
          <w:rFonts w:ascii="Times New Roman" w:hAnsi="Times New Roman" w:cs="Times New Roman"/>
          <w:i/>
          <w:lang w:val="bg-BG"/>
        </w:rPr>
        <w:t>(посочва се съответното качество на лицето по чл. 40, ал. 2 от ППЗОП),</w:t>
      </w:r>
      <w:r w:rsidRPr="00845392">
        <w:rPr>
          <w:rFonts w:ascii="Times New Roman" w:hAnsi="Times New Roman" w:cs="Times New Roman"/>
          <w:lang w:val="bg-BG"/>
        </w:rPr>
        <w:t xml:space="preserve"> представляващ ……………….......…................………………. </w:t>
      </w:r>
      <w:r w:rsidRPr="00845392">
        <w:rPr>
          <w:rFonts w:ascii="Times New Roman" w:hAnsi="Times New Roman" w:cs="Times New Roman"/>
          <w:i/>
          <w:lang w:val="bg-BG"/>
        </w:rPr>
        <w:t>(посочва се юридическо лице, едноличен търговец, обединение, в т. ч. обединение, което няма правна форма, участник в обединение),</w:t>
      </w:r>
      <w:r w:rsidRPr="00845392">
        <w:rPr>
          <w:rFonts w:ascii="Times New Roman" w:hAnsi="Times New Roman" w:cs="Times New Roman"/>
          <w:lang w:val="bg-BG"/>
        </w:rPr>
        <w:t xml:space="preserve"> участник в процедура по реда на ЗОП за възлагане на обществена поръчка с предмет:</w:t>
      </w:r>
      <w:r>
        <w:rPr>
          <w:rFonts w:ascii="Times New Roman" w:hAnsi="Times New Roman" w:cs="Times New Roman"/>
          <w:lang w:val="bg-BG"/>
        </w:rPr>
        <w:t xml:space="preserve"> </w:t>
      </w:r>
      <w:r w:rsidRPr="0031731A">
        <w:rPr>
          <w:rFonts w:ascii="Times New Roman" w:hAnsi="Times New Roman" w:cs="Times New Roman"/>
          <w:b/>
          <w:sz w:val="24"/>
          <w:szCs w:val="24"/>
        </w:rPr>
        <w:t>„Доставка на земеделска продукция (фураж и друга селскостопанска продукция) , а именно дивечови смески, необходими за осъществяване стопанската дейност на ТП ДЛС Шерба“</w:t>
      </w:r>
    </w:p>
    <w:p w:rsidR="00950AA9" w:rsidRPr="00845392" w:rsidRDefault="00950AA9" w:rsidP="00950AA9">
      <w:pPr>
        <w:pStyle w:val="11"/>
        <w:ind w:firstLine="709"/>
        <w:rPr>
          <w:i/>
          <w:iCs/>
          <w:color w:val="0070C0"/>
        </w:rPr>
      </w:pPr>
    </w:p>
    <w:p w:rsidR="00950AA9" w:rsidRPr="00845392" w:rsidRDefault="00950AA9" w:rsidP="00950AA9">
      <w:pPr>
        <w:jc w:val="center"/>
        <w:rPr>
          <w:b/>
          <w:bCs/>
        </w:rPr>
      </w:pPr>
      <w:r w:rsidRPr="00845392">
        <w:rPr>
          <w:b/>
          <w:bCs/>
        </w:rPr>
        <w:t>ДЕКЛАРИРАМ:</w:t>
      </w:r>
    </w:p>
    <w:p w:rsidR="00950AA9" w:rsidRPr="00845392" w:rsidRDefault="00950AA9" w:rsidP="00950AA9"/>
    <w:p w:rsidR="00950AA9" w:rsidRPr="00845392" w:rsidRDefault="00950AA9" w:rsidP="00950AA9">
      <w:pPr>
        <w:pStyle w:val="11"/>
        <w:jc w:val="left"/>
        <w:rPr>
          <w:rFonts w:ascii="Times New Roman" w:hAnsi="Times New Roman" w:cs="Times New Roman"/>
        </w:rPr>
      </w:pPr>
      <w:r w:rsidRPr="00845392">
        <w:rPr>
          <w:rFonts w:ascii="Times New Roman" w:hAnsi="Times New Roman" w:cs="Times New Roman"/>
        </w:rPr>
        <w:t xml:space="preserve">     1. Информацията, съдържаща се </w:t>
      </w:r>
      <w:proofErr w:type="gramStart"/>
      <w:r w:rsidRPr="00845392">
        <w:rPr>
          <w:rFonts w:ascii="Times New Roman" w:hAnsi="Times New Roman" w:cs="Times New Roman"/>
        </w:rPr>
        <w:t>в .............................................</w:t>
      </w:r>
      <w:r w:rsidRPr="00845392">
        <w:rPr>
          <w:rFonts w:ascii="Times New Roman" w:hAnsi="Times New Roman" w:cs="Times New Roman"/>
          <w:lang w:val="bg-BG"/>
        </w:rPr>
        <w:t>..........</w:t>
      </w:r>
      <w:r w:rsidRPr="00845392">
        <w:rPr>
          <w:rFonts w:ascii="Times New Roman" w:hAnsi="Times New Roman" w:cs="Times New Roman"/>
        </w:rPr>
        <w:t>......................................................................................................................</w:t>
      </w:r>
      <w:proofErr w:type="gramEnd"/>
    </w:p>
    <w:p w:rsidR="00950AA9" w:rsidRPr="00845392" w:rsidRDefault="00950AA9" w:rsidP="00950AA9">
      <w:pPr>
        <w:pStyle w:val="11"/>
        <w:rPr>
          <w:rFonts w:ascii="Times New Roman" w:hAnsi="Times New Roman" w:cs="Times New Roman"/>
        </w:rPr>
      </w:pPr>
      <w:r w:rsidRPr="00845392">
        <w:rPr>
          <w:rFonts w:ascii="Times New Roman" w:hAnsi="Times New Roman" w:cs="Times New Roman"/>
        </w:rPr>
        <w:tab/>
      </w:r>
      <w:r w:rsidRPr="00845392">
        <w:rPr>
          <w:rFonts w:ascii="Times New Roman" w:hAnsi="Times New Roman" w:cs="Times New Roman"/>
        </w:rPr>
        <w:tab/>
      </w:r>
      <w:r w:rsidRPr="00845392">
        <w:rPr>
          <w:rFonts w:ascii="Times New Roman" w:hAnsi="Times New Roman" w:cs="Times New Roman"/>
        </w:rPr>
        <w:tab/>
      </w:r>
      <w:r w:rsidRPr="00845392">
        <w:rPr>
          <w:rFonts w:ascii="Times New Roman" w:hAnsi="Times New Roman" w:cs="Times New Roman"/>
          <w:i/>
          <w:iCs/>
        </w:rPr>
        <w:t>(</w:t>
      </w:r>
      <w:proofErr w:type="gramStart"/>
      <w:r w:rsidRPr="00845392">
        <w:rPr>
          <w:rFonts w:ascii="Times New Roman" w:hAnsi="Times New Roman" w:cs="Times New Roman"/>
          <w:i/>
          <w:iCs/>
        </w:rPr>
        <w:t>посочват</w:t>
      </w:r>
      <w:proofErr w:type="gramEnd"/>
      <w:r w:rsidRPr="00845392">
        <w:rPr>
          <w:rFonts w:ascii="Times New Roman" w:hAnsi="Times New Roman" w:cs="Times New Roman"/>
          <w:i/>
          <w:iCs/>
        </w:rPr>
        <w:t xml:space="preserve"> се конкретна част/части от техническото предложение)</w:t>
      </w:r>
    </w:p>
    <w:p w:rsidR="00950AA9" w:rsidRPr="00845392" w:rsidRDefault="00950AA9" w:rsidP="00950AA9">
      <w:pPr>
        <w:jc w:val="both"/>
        <w:rPr>
          <w:sz w:val="22"/>
          <w:szCs w:val="22"/>
        </w:rPr>
      </w:pPr>
      <w:r w:rsidRPr="00845392">
        <w:rPr>
          <w:sz w:val="22"/>
          <w:szCs w:val="22"/>
        </w:rPr>
        <w:t>от техническото ни предложение, да се счита за конфиденциална, тъй като съдържа технически и/или търговски тайни (вярното се подчертава).</w:t>
      </w:r>
    </w:p>
    <w:p w:rsidR="00950AA9" w:rsidRPr="00845392" w:rsidRDefault="00950AA9" w:rsidP="00950AA9">
      <w:pPr>
        <w:jc w:val="both"/>
        <w:rPr>
          <w:sz w:val="22"/>
          <w:szCs w:val="22"/>
        </w:rPr>
      </w:pPr>
      <w:r w:rsidRPr="00845392">
        <w:rPr>
          <w:sz w:val="22"/>
          <w:szCs w:val="22"/>
        </w:rPr>
        <w:t xml:space="preserve">     2. Не бихме желали информацията по т.1 да бъде разкривана от ВЪЗЛОЖИТЕЛЯ, освен в предвидените от закона случаи.</w:t>
      </w:r>
    </w:p>
    <w:p w:rsidR="00950AA9" w:rsidRPr="00845392" w:rsidRDefault="00950AA9" w:rsidP="00950AA9">
      <w:pPr>
        <w:rPr>
          <w:sz w:val="22"/>
          <w:szCs w:val="22"/>
        </w:rPr>
      </w:pPr>
    </w:p>
    <w:p w:rsidR="00950AA9" w:rsidRPr="00845392" w:rsidRDefault="00950AA9" w:rsidP="00950AA9">
      <w:pPr>
        <w:rPr>
          <w:sz w:val="22"/>
          <w:szCs w:val="22"/>
        </w:rPr>
      </w:pPr>
    </w:p>
    <w:p w:rsidR="00950AA9" w:rsidRPr="00845392" w:rsidRDefault="00950AA9" w:rsidP="00950AA9">
      <w:pPr>
        <w:rPr>
          <w:b/>
          <w:bCs/>
          <w:sz w:val="22"/>
          <w:szCs w:val="22"/>
        </w:rPr>
      </w:pPr>
      <w:r w:rsidRPr="00845392">
        <w:rPr>
          <w:b/>
          <w:bCs/>
          <w:sz w:val="22"/>
          <w:szCs w:val="22"/>
        </w:rPr>
        <w:tab/>
        <w:t xml:space="preserve">Известна ми е отговорността по чл. 313 от НК за посочване на неверни данни.             </w:t>
      </w:r>
    </w:p>
    <w:p w:rsidR="00950AA9" w:rsidRPr="00845392" w:rsidRDefault="00950AA9" w:rsidP="00950AA9">
      <w:pPr>
        <w:rPr>
          <w:b/>
          <w:bCs/>
          <w:sz w:val="22"/>
          <w:szCs w:val="22"/>
        </w:rPr>
      </w:pPr>
      <w:r w:rsidRPr="00845392">
        <w:rPr>
          <w:b/>
          <w:bCs/>
          <w:sz w:val="22"/>
          <w:szCs w:val="22"/>
        </w:rPr>
        <w:tab/>
      </w:r>
    </w:p>
    <w:p w:rsidR="00950AA9" w:rsidRPr="00845392" w:rsidRDefault="00950AA9" w:rsidP="00950AA9">
      <w:pPr>
        <w:rPr>
          <w:sz w:val="24"/>
          <w:szCs w:val="24"/>
        </w:rPr>
      </w:pPr>
    </w:p>
    <w:p w:rsidR="00950AA9" w:rsidRPr="00845392" w:rsidRDefault="00950AA9" w:rsidP="00950AA9"/>
    <w:p w:rsidR="00950AA9" w:rsidRPr="00845392" w:rsidRDefault="00950AA9" w:rsidP="00950AA9">
      <w:pPr>
        <w:pStyle w:val="11"/>
        <w:rPr>
          <w:rFonts w:ascii="Times New Roman" w:hAnsi="Times New Roman" w:cs="Times New Roman"/>
        </w:rPr>
      </w:pPr>
      <w:r w:rsidRPr="00845392">
        <w:rPr>
          <w:rFonts w:ascii="Times New Roman" w:hAnsi="Times New Roman" w:cs="Times New Roman"/>
        </w:rPr>
        <w:t>............................./ ..................................................................................................../ .......................................</w:t>
      </w:r>
    </w:p>
    <w:p w:rsidR="00950AA9" w:rsidRPr="00845392" w:rsidRDefault="00950AA9" w:rsidP="00950AA9">
      <w:pPr>
        <w:pStyle w:val="11"/>
        <w:rPr>
          <w:rFonts w:ascii="Times New Roman" w:hAnsi="Times New Roman" w:cs="Times New Roman"/>
        </w:rPr>
      </w:pPr>
      <w:r w:rsidRPr="00845392">
        <w:rPr>
          <w:rFonts w:ascii="Times New Roman" w:hAnsi="Times New Roman" w:cs="Times New Roman"/>
        </w:rPr>
        <w:tab/>
        <w:t>Дата</w:t>
      </w:r>
      <w:r w:rsidRPr="00845392">
        <w:rPr>
          <w:rFonts w:ascii="Times New Roman" w:hAnsi="Times New Roman" w:cs="Times New Roman"/>
        </w:rPr>
        <w:tab/>
      </w:r>
      <w:r w:rsidRPr="00845392">
        <w:rPr>
          <w:rFonts w:ascii="Times New Roman" w:hAnsi="Times New Roman" w:cs="Times New Roman"/>
        </w:rPr>
        <w:tab/>
      </w:r>
      <w:r w:rsidRPr="00845392">
        <w:rPr>
          <w:rFonts w:ascii="Times New Roman" w:hAnsi="Times New Roman" w:cs="Times New Roman"/>
        </w:rPr>
        <w:tab/>
      </w:r>
      <w:r w:rsidRPr="00845392">
        <w:rPr>
          <w:rFonts w:ascii="Times New Roman" w:hAnsi="Times New Roman" w:cs="Times New Roman"/>
        </w:rPr>
        <w:tab/>
        <w:t xml:space="preserve">Име и фамилия  </w:t>
      </w:r>
      <w:r w:rsidRPr="00845392">
        <w:rPr>
          <w:rFonts w:ascii="Times New Roman" w:hAnsi="Times New Roman" w:cs="Times New Roman"/>
        </w:rPr>
        <w:tab/>
      </w:r>
      <w:r w:rsidRPr="00845392">
        <w:rPr>
          <w:rFonts w:ascii="Times New Roman" w:hAnsi="Times New Roman" w:cs="Times New Roman"/>
        </w:rPr>
        <w:tab/>
        <w:t xml:space="preserve">              Подпис на лицето (и печат)</w:t>
      </w:r>
    </w:p>
    <w:p w:rsidR="00950AA9" w:rsidRPr="00845392" w:rsidRDefault="00950AA9" w:rsidP="00950AA9">
      <w:pPr>
        <w:pStyle w:val="11"/>
        <w:jc w:val="right"/>
        <w:rPr>
          <w:rFonts w:ascii="Times New Roman" w:hAnsi="Times New Roman" w:cs="Times New Roman"/>
          <w:i/>
          <w:iCs/>
          <w:color w:val="0070C0"/>
          <w:lang w:val="bg-BG"/>
        </w:rPr>
      </w:pPr>
    </w:p>
    <w:p w:rsidR="00950AA9" w:rsidRPr="00845392" w:rsidRDefault="00950AA9" w:rsidP="00950AA9">
      <w:pPr>
        <w:pStyle w:val="11"/>
        <w:jc w:val="right"/>
        <w:rPr>
          <w:rFonts w:ascii="Times New Roman" w:hAnsi="Times New Roman" w:cs="Times New Roman"/>
          <w:i/>
          <w:iCs/>
          <w:color w:val="0070C0"/>
        </w:rPr>
      </w:pPr>
    </w:p>
    <w:p w:rsidR="00950AA9" w:rsidRPr="00845392" w:rsidRDefault="00950AA9" w:rsidP="00950AA9">
      <w:pPr>
        <w:pStyle w:val="11"/>
        <w:jc w:val="right"/>
        <w:rPr>
          <w:rFonts w:ascii="Times New Roman" w:hAnsi="Times New Roman" w:cs="Times New Roman"/>
          <w:i/>
          <w:iCs/>
          <w:color w:val="0070C0"/>
          <w:lang w:val="bg-BG"/>
        </w:rPr>
      </w:pPr>
      <w:r w:rsidRPr="00845392">
        <w:rPr>
          <w:rFonts w:ascii="Times New Roman" w:hAnsi="Times New Roman" w:cs="Times New Roman"/>
          <w:i/>
          <w:iCs/>
          <w:color w:val="0070C0"/>
          <w:lang w:val="bg-BG"/>
        </w:rPr>
        <w:t>–––––––––––––––––––––––––––––––––––––––––––––––––––––––––––––––––––––––––––––––––––––––</w:t>
      </w:r>
    </w:p>
    <w:p w:rsidR="00950AA9" w:rsidRPr="00845392" w:rsidRDefault="00950AA9" w:rsidP="00950AA9">
      <w:pPr>
        <w:autoSpaceDE w:val="0"/>
        <w:autoSpaceDN w:val="0"/>
        <w:adjustRightInd w:val="0"/>
        <w:rPr>
          <w:i/>
          <w:iCs/>
          <w:color w:val="0070C0"/>
        </w:rPr>
      </w:pPr>
      <w:r w:rsidRPr="00845392">
        <w:rPr>
          <w:i/>
          <w:lang w:eastAsia="en-US"/>
        </w:rPr>
        <w:t>Съгласно ч</w:t>
      </w:r>
      <w:r w:rsidRPr="00845392">
        <w:rPr>
          <w:i/>
          <w:lang w:val="en-US" w:eastAsia="en-US"/>
        </w:rPr>
        <w:t xml:space="preserve">л. </w:t>
      </w:r>
      <w:proofErr w:type="gramStart"/>
      <w:r w:rsidRPr="00845392">
        <w:rPr>
          <w:i/>
          <w:lang w:val="en-US" w:eastAsia="en-US"/>
        </w:rPr>
        <w:t>102</w:t>
      </w:r>
      <w:r w:rsidRPr="00845392">
        <w:rPr>
          <w:i/>
          <w:lang w:eastAsia="en-US"/>
        </w:rPr>
        <w:t>, ал.</w:t>
      </w:r>
      <w:proofErr w:type="gramEnd"/>
      <w:r w:rsidRPr="00845392">
        <w:rPr>
          <w:i/>
          <w:lang w:eastAsia="en-US"/>
        </w:rPr>
        <w:t xml:space="preserve"> 1 от ЗОП </w:t>
      </w:r>
      <w:r w:rsidRPr="00845392">
        <w:rPr>
          <w:i/>
          <w:lang w:val="en-US" w:eastAsia="en-US"/>
        </w:rPr>
        <w:t xml:space="preserve">участниците могат да посочват </w:t>
      </w:r>
      <w:r w:rsidRPr="00845392">
        <w:rPr>
          <w:i/>
          <w:lang w:eastAsia="en-US"/>
        </w:rPr>
        <w:t xml:space="preserve">в </w:t>
      </w:r>
      <w:r w:rsidRPr="00845392">
        <w:rPr>
          <w:i/>
          <w:lang w:val="en-US" w:eastAsia="en-US"/>
        </w:rPr>
        <w:t xml:space="preserve">офертите си информация, която смятат за конфиденциална във връзка с наличието на търговска тайна. </w:t>
      </w:r>
      <w:proofErr w:type="gramStart"/>
      <w:r w:rsidRPr="00845392">
        <w:rPr>
          <w:i/>
          <w:lang w:val="en-US" w:eastAsia="en-US"/>
        </w:rPr>
        <w:t>Участниците не могат да се позовават на конфиденциалност по отношение на предложенията от офертите им, които подлежат на оценка</w:t>
      </w:r>
      <w:r w:rsidRPr="00845392">
        <w:rPr>
          <w:i/>
          <w:lang w:eastAsia="en-US"/>
        </w:rPr>
        <w:t>, съгласно ч</w:t>
      </w:r>
      <w:r w:rsidRPr="00845392">
        <w:rPr>
          <w:i/>
          <w:lang w:val="en-US" w:eastAsia="en-US"/>
        </w:rPr>
        <w:t>л.</w:t>
      </w:r>
      <w:proofErr w:type="gramEnd"/>
      <w:r w:rsidRPr="00845392">
        <w:rPr>
          <w:i/>
          <w:lang w:val="en-US" w:eastAsia="en-US"/>
        </w:rPr>
        <w:t xml:space="preserve"> </w:t>
      </w:r>
      <w:proofErr w:type="gramStart"/>
      <w:r w:rsidRPr="00845392">
        <w:rPr>
          <w:i/>
          <w:lang w:val="en-US" w:eastAsia="en-US"/>
        </w:rPr>
        <w:t>102</w:t>
      </w:r>
      <w:r w:rsidRPr="00845392">
        <w:rPr>
          <w:i/>
          <w:lang w:eastAsia="en-US"/>
        </w:rPr>
        <w:t>, ал.</w:t>
      </w:r>
      <w:proofErr w:type="gramEnd"/>
      <w:r w:rsidRPr="00845392">
        <w:rPr>
          <w:i/>
          <w:lang w:eastAsia="en-US"/>
        </w:rPr>
        <w:t xml:space="preserve"> 2 от ЗОП </w:t>
      </w:r>
      <w:r w:rsidRPr="00845392">
        <w:rPr>
          <w:i/>
          <w:lang w:val="en-US" w:eastAsia="en-US"/>
        </w:rPr>
        <w:t>.</w:t>
      </w:r>
    </w:p>
    <w:p w:rsidR="00950AA9" w:rsidRPr="00845392" w:rsidRDefault="00950AA9" w:rsidP="00950AA9">
      <w:pPr>
        <w:pStyle w:val="11"/>
        <w:jc w:val="right"/>
        <w:rPr>
          <w:rFonts w:ascii="Times New Roman" w:hAnsi="Times New Roman" w:cs="Times New Roman"/>
          <w:i/>
          <w:iCs/>
          <w:color w:val="0070C0"/>
        </w:rPr>
      </w:pPr>
    </w:p>
    <w:p w:rsidR="00950AA9" w:rsidRPr="00845392" w:rsidRDefault="00950AA9" w:rsidP="00950AA9">
      <w:pPr>
        <w:pStyle w:val="11"/>
        <w:jc w:val="right"/>
        <w:rPr>
          <w:rFonts w:ascii="Times New Roman" w:hAnsi="Times New Roman" w:cs="Times New Roman"/>
          <w:i/>
          <w:iCs/>
          <w:color w:val="0070C0"/>
        </w:rPr>
      </w:pPr>
    </w:p>
    <w:p w:rsidR="00950AA9" w:rsidRPr="00845392" w:rsidRDefault="00950AA9" w:rsidP="00950AA9">
      <w:pPr>
        <w:keepNext/>
        <w:widowControl w:val="0"/>
        <w:ind w:firstLine="284"/>
        <w:jc w:val="both"/>
        <w:rPr>
          <w:bCs/>
          <w:sz w:val="16"/>
          <w:szCs w:val="16"/>
        </w:rPr>
      </w:pPr>
      <w:r w:rsidRPr="00845392">
        <w:rPr>
          <w:bCs/>
          <w:sz w:val="16"/>
          <w:szCs w:val="16"/>
        </w:rPr>
        <w:t>––––––––––––––––––––––––––––––––––––––––––––––––––––––––––––––––––––––––––––––––––––––––––––––––––––––––––––</w:t>
      </w:r>
    </w:p>
    <w:p w:rsidR="00950AA9" w:rsidRPr="00845392" w:rsidRDefault="00950AA9" w:rsidP="00950AA9">
      <w:pPr>
        <w:keepNext/>
        <w:widowControl w:val="0"/>
        <w:ind w:firstLine="284"/>
        <w:jc w:val="both"/>
        <w:rPr>
          <w:bCs/>
          <w:i/>
          <w:sz w:val="16"/>
          <w:szCs w:val="16"/>
        </w:rPr>
      </w:pPr>
      <w:r w:rsidRPr="00845392">
        <w:rPr>
          <w:bCs/>
          <w:sz w:val="16"/>
          <w:szCs w:val="16"/>
        </w:rPr>
        <w:t>*</w:t>
      </w:r>
      <w:r w:rsidRPr="00845392">
        <w:rPr>
          <w:bCs/>
          <w:i/>
          <w:sz w:val="16"/>
          <w:szCs w:val="16"/>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950AA9" w:rsidRPr="00845392" w:rsidRDefault="00950AA9" w:rsidP="00950AA9">
      <w:pPr>
        <w:rPr>
          <w:i/>
          <w:iCs/>
          <w:color w:val="0070C0"/>
          <w:sz w:val="22"/>
          <w:szCs w:val="22"/>
          <w:lang w:val="en-US" w:eastAsia="bg-BG"/>
        </w:rPr>
      </w:pPr>
    </w:p>
    <w:p w:rsidR="00950AA9" w:rsidRPr="00845392" w:rsidRDefault="00950AA9" w:rsidP="00950AA9">
      <w:pPr>
        <w:pStyle w:val="11"/>
        <w:jc w:val="left"/>
        <w:rPr>
          <w:rFonts w:ascii="Times New Roman" w:hAnsi="Times New Roman" w:cs="Times New Roman"/>
          <w:i/>
          <w:iCs/>
          <w:color w:val="0070C0"/>
        </w:rPr>
      </w:pPr>
    </w:p>
    <w:p w:rsidR="00950AA9" w:rsidRPr="00845392" w:rsidRDefault="00950AA9" w:rsidP="00950AA9">
      <w:pPr>
        <w:pStyle w:val="11"/>
        <w:jc w:val="right"/>
        <w:rPr>
          <w:rFonts w:ascii="Times New Roman" w:hAnsi="Times New Roman" w:cs="Times New Roman"/>
          <w:i/>
          <w:iCs/>
          <w:color w:val="0070C0"/>
        </w:rPr>
      </w:pPr>
    </w:p>
    <w:p w:rsidR="00950AA9" w:rsidRDefault="00950AA9" w:rsidP="00950AA9">
      <w:pPr>
        <w:pStyle w:val="11"/>
        <w:jc w:val="right"/>
        <w:rPr>
          <w:rFonts w:ascii="Times New Roman" w:hAnsi="Times New Roman" w:cs="Times New Roman"/>
          <w:i/>
          <w:iCs/>
          <w:color w:val="0070C0"/>
        </w:rPr>
      </w:pPr>
    </w:p>
    <w:p w:rsidR="00950AA9" w:rsidRDefault="00950AA9" w:rsidP="00950AA9">
      <w:pPr>
        <w:pStyle w:val="11"/>
        <w:jc w:val="right"/>
        <w:rPr>
          <w:rFonts w:ascii="Times New Roman" w:hAnsi="Times New Roman" w:cs="Times New Roman"/>
          <w:i/>
          <w:iCs/>
          <w:color w:val="0070C0"/>
        </w:rPr>
      </w:pPr>
    </w:p>
    <w:p w:rsidR="00950AA9" w:rsidRPr="00845392" w:rsidRDefault="00950AA9" w:rsidP="00950AA9">
      <w:pPr>
        <w:pStyle w:val="11"/>
        <w:jc w:val="right"/>
        <w:rPr>
          <w:rFonts w:ascii="Times New Roman" w:hAnsi="Times New Roman" w:cs="Times New Roman"/>
          <w:i/>
          <w:iCs/>
          <w:color w:val="0070C0"/>
        </w:rPr>
      </w:pPr>
    </w:p>
    <w:p w:rsidR="00950AA9" w:rsidRPr="00845392" w:rsidRDefault="00950AA9" w:rsidP="00950AA9">
      <w:pPr>
        <w:pStyle w:val="11"/>
        <w:jc w:val="right"/>
        <w:rPr>
          <w:rFonts w:ascii="Times New Roman" w:hAnsi="Times New Roman" w:cs="Times New Roman"/>
          <w:i/>
          <w:iCs/>
          <w:color w:val="0070C0"/>
        </w:rPr>
      </w:pPr>
    </w:p>
    <w:p w:rsidR="00950AA9" w:rsidRPr="00845392" w:rsidRDefault="00950AA9" w:rsidP="00950AA9">
      <w:pPr>
        <w:pStyle w:val="11"/>
        <w:jc w:val="right"/>
        <w:rPr>
          <w:rFonts w:ascii="Times New Roman" w:hAnsi="Times New Roman" w:cs="Times New Roman"/>
          <w:i/>
          <w:iCs/>
          <w:color w:val="0070C0"/>
        </w:rPr>
      </w:pPr>
    </w:p>
    <w:p w:rsidR="00950AA9" w:rsidRPr="00C5677F" w:rsidRDefault="00950AA9" w:rsidP="00950AA9">
      <w:pPr>
        <w:widowControl w:val="0"/>
        <w:autoSpaceDE w:val="0"/>
        <w:autoSpaceDN w:val="0"/>
        <w:adjustRightInd w:val="0"/>
        <w:spacing w:before="64"/>
        <w:ind w:right="87"/>
        <w:jc w:val="right"/>
        <w:rPr>
          <w:sz w:val="24"/>
          <w:szCs w:val="24"/>
          <w:lang w:val="en-US"/>
        </w:rPr>
      </w:pPr>
      <w:r w:rsidRPr="00C5677F">
        <w:rPr>
          <w:b/>
          <w:bCs/>
          <w:iCs/>
          <w:spacing w:val="1"/>
          <w:sz w:val="24"/>
          <w:szCs w:val="24"/>
          <w:lang w:val="ru-RU"/>
        </w:rPr>
        <w:t xml:space="preserve">ОБРАЗЕЦ </w:t>
      </w:r>
      <w:r w:rsidRPr="00C5677F">
        <w:rPr>
          <w:b/>
          <w:bCs/>
          <w:iCs/>
          <w:sz w:val="24"/>
          <w:szCs w:val="24"/>
          <w:lang w:val="ru-RU"/>
        </w:rPr>
        <w:t xml:space="preserve">№ </w:t>
      </w:r>
      <w:r w:rsidRPr="00C5677F">
        <w:rPr>
          <w:b/>
          <w:bCs/>
          <w:iCs/>
          <w:sz w:val="24"/>
          <w:szCs w:val="24"/>
          <w:lang w:val="en-US"/>
        </w:rPr>
        <w:t>9</w:t>
      </w:r>
    </w:p>
    <w:p w:rsidR="00950AA9" w:rsidRPr="00316245" w:rsidRDefault="00950AA9" w:rsidP="00950AA9">
      <w:pPr>
        <w:widowControl w:val="0"/>
        <w:autoSpaceDE w:val="0"/>
        <w:autoSpaceDN w:val="0"/>
        <w:adjustRightInd w:val="0"/>
        <w:spacing w:before="9" w:line="160" w:lineRule="exact"/>
        <w:rPr>
          <w:sz w:val="24"/>
          <w:szCs w:val="24"/>
        </w:rPr>
      </w:pPr>
    </w:p>
    <w:p w:rsidR="00950AA9" w:rsidRPr="00316245" w:rsidRDefault="00950AA9" w:rsidP="00950AA9">
      <w:pPr>
        <w:widowControl w:val="0"/>
        <w:autoSpaceDE w:val="0"/>
        <w:autoSpaceDN w:val="0"/>
        <w:adjustRightInd w:val="0"/>
        <w:spacing w:line="200" w:lineRule="exact"/>
        <w:rPr>
          <w:sz w:val="24"/>
          <w:szCs w:val="24"/>
        </w:rPr>
      </w:pPr>
    </w:p>
    <w:p w:rsidR="00950AA9" w:rsidRPr="00316245" w:rsidRDefault="00950AA9" w:rsidP="00950AA9">
      <w:pPr>
        <w:widowControl w:val="0"/>
        <w:autoSpaceDE w:val="0"/>
        <w:autoSpaceDN w:val="0"/>
        <w:adjustRightInd w:val="0"/>
        <w:ind w:right="-20"/>
        <w:jc w:val="center"/>
        <w:rPr>
          <w:b/>
          <w:bCs/>
          <w:sz w:val="24"/>
          <w:szCs w:val="24"/>
        </w:rPr>
      </w:pPr>
      <w:r w:rsidRPr="00316245">
        <w:rPr>
          <w:b/>
          <w:bCs/>
          <w:spacing w:val="-1"/>
          <w:sz w:val="24"/>
          <w:szCs w:val="24"/>
        </w:rPr>
        <w:t>Ц</w:t>
      </w:r>
      <w:r w:rsidRPr="00316245">
        <w:rPr>
          <w:b/>
          <w:bCs/>
          <w:spacing w:val="1"/>
          <w:sz w:val="24"/>
          <w:szCs w:val="24"/>
        </w:rPr>
        <w:t>ЕН</w:t>
      </w:r>
      <w:r w:rsidRPr="00316245">
        <w:rPr>
          <w:b/>
          <w:bCs/>
          <w:spacing w:val="-1"/>
          <w:sz w:val="24"/>
          <w:szCs w:val="24"/>
        </w:rPr>
        <w:t>О</w:t>
      </w:r>
      <w:r w:rsidRPr="00316245">
        <w:rPr>
          <w:b/>
          <w:bCs/>
          <w:spacing w:val="3"/>
          <w:sz w:val="24"/>
          <w:szCs w:val="24"/>
        </w:rPr>
        <w:t>В</w:t>
      </w:r>
      <w:r>
        <w:rPr>
          <w:b/>
          <w:bCs/>
          <w:spacing w:val="3"/>
          <w:sz w:val="24"/>
          <w:szCs w:val="24"/>
        </w:rPr>
        <w:t>О ПРЕДЛОЖЕНИЕ</w:t>
      </w:r>
    </w:p>
    <w:p w:rsidR="00950AA9" w:rsidRPr="0085665B" w:rsidRDefault="00950AA9" w:rsidP="00950AA9">
      <w:pPr>
        <w:widowControl w:val="0"/>
        <w:autoSpaceDE w:val="0"/>
        <w:autoSpaceDN w:val="0"/>
        <w:adjustRightInd w:val="0"/>
        <w:ind w:right="-20"/>
        <w:jc w:val="center"/>
        <w:rPr>
          <w:b/>
          <w:bCs/>
          <w:sz w:val="24"/>
          <w:szCs w:val="24"/>
        </w:rPr>
      </w:pPr>
      <w:r w:rsidRPr="00316245">
        <w:rPr>
          <w:b/>
          <w:bCs/>
          <w:sz w:val="24"/>
          <w:szCs w:val="24"/>
        </w:rPr>
        <w:t xml:space="preserve"> </w:t>
      </w:r>
      <w:r w:rsidRPr="0085665B">
        <w:rPr>
          <w:b/>
          <w:bCs/>
          <w:sz w:val="24"/>
          <w:szCs w:val="24"/>
        </w:rPr>
        <w:t xml:space="preserve">/поставя се в </w:t>
      </w:r>
      <w:r>
        <w:rPr>
          <w:b/>
          <w:bCs/>
          <w:sz w:val="24"/>
          <w:szCs w:val="24"/>
        </w:rPr>
        <w:t>отделен плик</w:t>
      </w:r>
      <w:r w:rsidRPr="0085665B">
        <w:rPr>
          <w:b/>
          <w:bCs/>
          <w:sz w:val="24"/>
          <w:szCs w:val="24"/>
        </w:rPr>
        <w:t>/</w:t>
      </w:r>
    </w:p>
    <w:p w:rsidR="00950AA9" w:rsidRPr="0085665B" w:rsidRDefault="00950AA9" w:rsidP="00950AA9">
      <w:pPr>
        <w:widowControl w:val="0"/>
        <w:autoSpaceDE w:val="0"/>
        <w:autoSpaceDN w:val="0"/>
        <w:adjustRightInd w:val="0"/>
        <w:ind w:right="-20"/>
        <w:jc w:val="center"/>
        <w:rPr>
          <w:b/>
          <w:bCs/>
          <w:sz w:val="16"/>
          <w:szCs w:val="16"/>
        </w:rPr>
      </w:pPr>
    </w:p>
    <w:p w:rsidR="00950AA9" w:rsidRPr="00316245" w:rsidRDefault="00950AA9" w:rsidP="00950AA9">
      <w:pPr>
        <w:widowControl w:val="0"/>
        <w:autoSpaceDE w:val="0"/>
        <w:autoSpaceDN w:val="0"/>
        <w:adjustRightInd w:val="0"/>
        <w:ind w:left="2818" w:right="-20"/>
        <w:jc w:val="both"/>
        <w:rPr>
          <w:sz w:val="24"/>
          <w:szCs w:val="24"/>
        </w:rPr>
      </w:pPr>
    </w:p>
    <w:p w:rsidR="00950AA9" w:rsidRPr="00316245" w:rsidRDefault="00950AA9" w:rsidP="00950AA9">
      <w:pPr>
        <w:widowControl w:val="0"/>
        <w:autoSpaceDE w:val="0"/>
        <w:autoSpaceDN w:val="0"/>
        <w:adjustRightInd w:val="0"/>
        <w:spacing w:line="268" w:lineRule="exact"/>
        <w:ind w:left="831" w:right="-20"/>
        <w:jc w:val="both"/>
        <w:rPr>
          <w:sz w:val="24"/>
          <w:szCs w:val="24"/>
        </w:rPr>
      </w:pPr>
      <w:r w:rsidRPr="00316245">
        <w:rPr>
          <w:sz w:val="24"/>
          <w:szCs w:val="24"/>
        </w:rPr>
        <w:t>От</w:t>
      </w:r>
      <w:r w:rsidRPr="00316245">
        <w:rPr>
          <w:spacing w:val="1"/>
          <w:sz w:val="24"/>
          <w:szCs w:val="24"/>
        </w:rPr>
        <w:t xml:space="preserve"> </w:t>
      </w:r>
      <w:r w:rsidRPr="00316245">
        <w:rPr>
          <w:sz w:val="24"/>
          <w:szCs w:val="24"/>
        </w:rPr>
        <w:t>...............................................</w:t>
      </w:r>
      <w:r>
        <w:rPr>
          <w:sz w:val="24"/>
          <w:szCs w:val="24"/>
        </w:rPr>
        <w:t>....................</w:t>
      </w:r>
      <w:r w:rsidRPr="00316245">
        <w:rPr>
          <w:sz w:val="24"/>
          <w:szCs w:val="24"/>
        </w:rPr>
        <w:t>..........................</w:t>
      </w:r>
      <w:r>
        <w:rPr>
          <w:sz w:val="24"/>
          <w:szCs w:val="24"/>
        </w:rPr>
        <w:t>.., ЕГН..................................</w:t>
      </w:r>
    </w:p>
    <w:p w:rsidR="00950AA9" w:rsidRPr="00316245" w:rsidRDefault="00950AA9" w:rsidP="00950AA9">
      <w:pPr>
        <w:widowControl w:val="0"/>
        <w:autoSpaceDE w:val="0"/>
        <w:autoSpaceDN w:val="0"/>
        <w:adjustRightInd w:val="0"/>
        <w:spacing w:line="268" w:lineRule="exact"/>
        <w:ind w:left="831" w:right="-20"/>
        <w:jc w:val="both"/>
        <w:rPr>
          <w:sz w:val="24"/>
          <w:szCs w:val="24"/>
        </w:rPr>
      </w:pPr>
    </w:p>
    <w:p w:rsidR="00950AA9" w:rsidRPr="00316245" w:rsidRDefault="00950AA9" w:rsidP="00950AA9">
      <w:pPr>
        <w:widowControl w:val="0"/>
        <w:autoSpaceDE w:val="0"/>
        <w:autoSpaceDN w:val="0"/>
        <w:adjustRightInd w:val="0"/>
        <w:spacing w:line="268" w:lineRule="exact"/>
        <w:ind w:left="831" w:right="-20"/>
        <w:jc w:val="both"/>
        <w:rPr>
          <w:sz w:val="24"/>
          <w:szCs w:val="24"/>
        </w:rPr>
      </w:pPr>
      <w:r w:rsidRPr="00316245">
        <w:rPr>
          <w:sz w:val="24"/>
          <w:szCs w:val="24"/>
        </w:rPr>
        <w:t xml:space="preserve">в </w:t>
      </w:r>
      <w:r w:rsidRPr="00316245">
        <w:rPr>
          <w:spacing w:val="1"/>
          <w:sz w:val="24"/>
          <w:szCs w:val="24"/>
        </w:rPr>
        <w:t>к</w:t>
      </w:r>
      <w:r w:rsidRPr="00316245">
        <w:rPr>
          <w:spacing w:val="-1"/>
          <w:sz w:val="24"/>
          <w:szCs w:val="24"/>
        </w:rPr>
        <w:t>ачес</w:t>
      </w:r>
      <w:r w:rsidRPr="00316245">
        <w:rPr>
          <w:spacing w:val="1"/>
          <w:sz w:val="24"/>
          <w:szCs w:val="24"/>
        </w:rPr>
        <w:t>т</w:t>
      </w:r>
      <w:r w:rsidRPr="00316245">
        <w:rPr>
          <w:sz w:val="24"/>
          <w:szCs w:val="24"/>
        </w:rPr>
        <w:t>во</w:t>
      </w:r>
      <w:r w:rsidRPr="00316245">
        <w:rPr>
          <w:spacing w:val="1"/>
          <w:sz w:val="24"/>
          <w:szCs w:val="24"/>
        </w:rPr>
        <w:t>т</w:t>
      </w:r>
      <w:r w:rsidRPr="00316245">
        <w:rPr>
          <w:sz w:val="24"/>
          <w:szCs w:val="24"/>
        </w:rPr>
        <w:t xml:space="preserve">о </w:t>
      </w:r>
      <w:r w:rsidRPr="00316245">
        <w:rPr>
          <w:spacing w:val="4"/>
          <w:sz w:val="24"/>
          <w:szCs w:val="24"/>
        </w:rPr>
        <w:t>м</w:t>
      </w:r>
      <w:r w:rsidRPr="00316245">
        <w:rPr>
          <w:sz w:val="24"/>
          <w:szCs w:val="24"/>
        </w:rPr>
        <w:t xml:space="preserve">и </w:t>
      </w:r>
      <w:r w:rsidRPr="00316245">
        <w:rPr>
          <w:spacing w:val="1"/>
          <w:sz w:val="24"/>
          <w:szCs w:val="24"/>
        </w:rPr>
        <w:t>н</w:t>
      </w:r>
      <w:r w:rsidRPr="00316245">
        <w:rPr>
          <w:spacing w:val="-1"/>
          <w:sz w:val="24"/>
          <w:szCs w:val="24"/>
        </w:rPr>
        <w:t>а</w:t>
      </w:r>
      <w:r>
        <w:rPr>
          <w:sz w:val="24"/>
          <w:szCs w:val="24"/>
        </w:rPr>
        <w:t>........................</w:t>
      </w:r>
      <w:r w:rsidRPr="00316245">
        <w:rPr>
          <w:sz w:val="24"/>
          <w:szCs w:val="24"/>
        </w:rPr>
        <w:t xml:space="preserve">.................... </w:t>
      </w:r>
      <w:r w:rsidRPr="00316245">
        <w:rPr>
          <w:spacing w:val="1"/>
          <w:sz w:val="24"/>
          <w:szCs w:val="24"/>
        </w:rPr>
        <w:t>на</w:t>
      </w:r>
      <w:r w:rsidRPr="00316245">
        <w:rPr>
          <w:sz w:val="24"/>
          <w:szCs w:val="24"/>
        </w:rPr>
        <w:t>...............</w:t>
      </w:r>
      <w:r>
        <w:rPr>
          <w:sz w:val="24"/>
          <w:szCs w:val="24"/>
        </w:rPr>
        <w:t>.....................</w:t>
      </w:r>
      <w:r w:rsidRPr="00316245">
        <w:rPr>
          <w:sz w:val="24"/>
          <w:szCs w:val="24"/>
        </w:rPr>
        <w:t>..........................</w:t>
      </w:r>
    </w:p>
    <w:p w:rsidR="00950AA9" w:rsidRPr="00316245" w:rsidRDefault="00950AA9" w:rsidP="00950AA9">
      <w:pPr>
        <w:widowControl w:val="0"/>
        <w:autoSpaceDE w:val="0"/>
        <w:autoSpaceDN w:val="0"/>
        <w:adjustRightInd w:val="0"/>
        <w:spacing w:before="16" w:line="260" w:lineRule="exact"/>
        <w:jc w:val="both"/>
        <w:rPr>
          <w:sz w:val="24"/>
          <w:szCs w:val="24"/>
        </w:rPr>
      </w:pPr>
    </w:p>
    <w:p w:rsidR="00950AA9" w:rsidRPr="00316245" w:rsidRDefault="00950AA9" w:rsidP="00950AA9">
      <w:pPr>
        <w:widowControl w:val="0"/>
        <w:autoSpaceDE w:val="0"/>
        <w:autoSpaceDN w:val="0"/>
        <w:adjustRightInd w:val="0"/>
        <w:spacing w:line="344" w:lineRule="auto"/>
        <w:ind w:left="111" w:right="545"/>
        <w:jc w:val="both"/>
        <w:rPr>
          <w:sz w:val="24"/>
          <w:szCs w:val="24"/>
        </w:rPr>
      </w:pPr>
      <w:r w:rsidRPr="00316245">
        <w:rPr>
          <w:sz w:val="24"/>
          <w:szCs w:val="24"/>
        </w:rPr>
        <w:t xml:space="preserve">             Вписано в ТР на АВ с ЕИК</w:t>
      </w:r>
      <w:r w:rsidRPr="00316245">
        <w:rPr>
          <w:spacing w:val="1"/>
          <w:sz w:val="24"/>
          <w:szCs w:val="24"/>
        </w:rPr>
        <w:t xml:space="preserve"> </w:t>
      </w:r>
      <w:r>
        <w:rPr>
          <w:sz w:val="24"/>
          <w:szCs w:val="24"/>
        </w:rPr>
        <w:t>...</w:t>
      </w:r>
      <w:r w:rsidRPr="00316245">
        <w:rPr>
          <w:sz w:val="24"/>
          <w:szCs w:val="24"/>
        </w:rPr>
        <w:t>...............................</w:t>
      </w:r>
      <w:r>
        <w:rPr>
          <w:sz w:val="24"/>
          <w:szCs w:val="24"/>
        </w:rPr>
        <w:t>..........</w:t>
      </w:r>
      <w:r w:rsidRPr="00316245">
        <w:rPr>
          <w:sz w:val="24"/>
          <w:szCs w:val="24"/>
        </w:rPr>
        <w:t>.................................................</w:t>
      </w:r>
    </w:p>
    <w:p w:rsidR="00950AA9" w:rsidRPr="00316245" w:rsidRDefault="00950AA9" w:rsidP="00950AA9">
      <w:pPr>
        <w:ind w:right="-540"/>
        <w:jc w:val="center"/>
        <w:rPr>
          <w:sz w:val="24"/>
          <w:szCs w:val="24"/>
        </w:rPr>
      </w:pPr>
    </w:p>
    <w:p w:rsidR="00950AA9" w:rsidRDefault="00950AA9" w:rsidP="00950AA9">
      <w:pPr>
        <w:ind w:right="-540"/>
        <w:jc w:val="center"/>
        <w:rPr>
          <w:sz w:val="24"/>
          <w:szCs w:val="24"/>
        </w:rPr>
      </w:pPr>
    </w:p>
    <w:p w:rsidR="00950AA9" w:rsidRPr="00C62191" w:rsidRDefault="00950AA9" w:rsidP="00950AA9">
      <w:pPr>
        <w:pStyle w:val="11"/>
        <w:ind w:firstLine="709"/>
        <w:rPr>
          <w:rFonts w:ascii="Times New Roman" w:hAnsi="Times New Roman" w:cs="Times New Roman"/>
        </w:rPr>
      </w:pPr>
      <w:r w:rsidRPr="00ED759F">
        <w:rPr>
          <w:rFonts w:ascii="Times New Roman" w:hAnsi="Times New Roman" w:cs="Times New Roman"/>
          <w:spacing w:val="-2"/>
          <w:sz w:val="24"/>
          <w:szCs w:val="24"/>
        </w:rPr>
        <w:t>В</w:t>
      </w:r>
      <w:r w:rsidRPr="00ED759F">
        <w:rPr>
          <w:rFonts w:ascii="Times New Roman" w:hAnsi="Times New Roman" w:cs="Times New Roman"/>
          <w:spacing w:val="1"/>
          <w:sz w:val="24"/>
          <w:szCs w:val="24"/>
        </w:rPr>
        <w:t>ъ</w:t>
      </w:r>
      <w:r w:rsidRPr="00ED759F">
        <w:rPr>
          <w:rFonts w:ascii="Times New Roman" w:hAnsi="Times New Roman" w:cs="Times New Roman"/>
          <w:sz w:val="24"/>
          <w:szCs w:val="24"/>
        </w:rPr>
        <w:t>в</w:t>
      </w:r>
      <w:r w:rsidRPr="00ED759F">
        <w:rPr>
          <w:rFonts w:ascii="Times New Roman" w:hAnsi="Times New Roman" w:cs="Times New Roman"/>
          <w:spacing w:val="1"/>
          <w:sz w:val="24"/>
          <w:szCs w:val="24"/>
        </w:rPr>
        <w:t xml:space="preserve"> </w:t>
      </w:r>
      <w:r w:rsidRPr="00ED759F">
        <w:rPr>
          <w:rFonts w:ascii="Times New Roman" w:hAnsi="Times New Roman" w:cs="Times New Roman"/>
          <w:sz w:val="24"/>
          <w:szCs w:val="24"/>
        </w:rPr>
        <w:t>вр</w:t>
      </w:r>
      <w:r w:rsidRPr="00ED759F">
        <w:rPr>
          <w:rFonts w:ascii="Times New Roman" w:hAnsi="Times New Roman" w:cs="Times New Roman"/>
          <w:spacing w:val="1"/>
          <w:sz w:val="24"/>
          <w:szCs w:val="24"/>
        </w:rPr>
        <w:t>ъзк</w:t>
      </w:r>
      <w:r w:rsidRPr="00ED759F">
        <w:rPr>
          <w:rFonts w:ascii="Times New Roman" w:hAnsi="Times New Roman" w:cs="Times New Roman"/>
          <w:sz w:val="24"/>
          <w:szCs w:val="24"/>
        </w:rPr>
        <w:t>а с обяв</w:t>
      </w:r>
      <w:r w:rsidRPr="00ED759F">
        <w:rPr>
          <w:rFonts w:ascii="Times New Roman" w:hAnsi="Times New Roman" w:cs="Times New Roman"/>
          <w:spacing w:val="-1"/>
          <w:sz w:val="24"/>
          <w:szCs w:val="24"/>
        </w:rPr>
        <w:t>е</w:t>
      </w:r>
      <w:r w:rsidRPr="00ED759F">
        <w:rPr>
          <w:rFonts w:ascii="Times New Roman" w:hAnsi="Times New Roman" w:cs="Times New Roman"/>
          <w:spacing w:val="1"/>
          <w:sz w:val="24"/>
          <w:szCs w:val="24"/>
        </w:rPr>
        <w:t>н</w:t>
      </w:r>
      <w:r w:rsidRPr="00ED759F">
        <w:rPr>
          <w:rFonts w:ascii="Times New Roman" w:hAnsi="Times New Roman" w:cs="Times New Roman"/>
          <w:spacing w:val="-1"/>
          <w:sz w:val="24"/>
          <w:szCs w:val="24"/>
        </w:rPr>
        <w:t>а</w:t>
      </w:r>
      <w:r w:rsidRPr="00ED759F">
        <w:rPr>
          <w:rFonts w:ascii="Times New Roman" w:hAnsi="Times New Roman" w:cs="Times New Roman"/>
          <w:spacing w:val="1"/>
          <w:sz w:val="24"/>
          <w:szCs w:val="24"/>
        </w:rPr>
        <w:t>т</w:t>
      </w:r>
      <w:r w:rsidRPr="00ED759F">
        <w:rPr>
          <w:rFonts w:ascii="Times New Roman" w:hAnsi="Times New Roman" w:cs="Times New Roman"/>
          <w:sz w:val="24"/>
          <w:szCs w:val="24"/>
        </w:rPr>
        <w:t xml:space="preserve">а </w:t>
      </w:r>
      <w:r w:rsidRPr="00ED759F">
        <w:rPr>
          <w:rFonts w:ascii="Times New Roman" w:hAnsi="Times New Roman" w:cs="Times New Roman"/>
          <w:spacing w:val="1"/>
          <w:sz w:val="24"/>
          <w:szCs w:val="24"/>
        </w:rPr>
        <w:t>п</w:t>
      </w:r>
      <w:r w:rsidRPr="00ED759F">
        <w:rPr>
          <w:rFonts w:ascii="Times New Roman" w:hAnsi="Times New Roman" w:cs="Times New Roman"/>
          <w:sz w:val="24"/>
          <w:szCs w:val="24"/>
        </w:rPr>
        <w:t>ро</w:t>
      </w:r>
      <w:r w:rsidRPr="00ED759F">
        <w:rPr>
          <w:rFonts w:ascii="Times New Roman" w:hAnsi="Times New Roman" w:cs="Times New Roman"/>
          <w:spacing w:val="1"/>
          <w:sz w:val="24"/>
          <w:szCs w:val="24"/>
        </w:rPr>
        <w:t>ц</w:t>
      </w:r>
      <w:r w:rsidRPr="00ED759F">
        <w:rPr>
          <w:rFonts w:ascii="Times New Roman" w:hAnsi="Times New Roman" w:cs="Times New Roman"/>
          <w:spacing w:val="-1"/>
          <w:sz w:val="24"/>
          <w:szCs w:val="24"/>
        </w:rPr>
        <w:t>е</w:t>
      </w:r>
      <w:r w:rsidRPr="00ED759F">
        <w:rPr>
          <w:rFonts w:ascii="Times New Roman" w:hAnsi="Times New Roman" w:cs="Times New Roman"/>
          <w:spacing w:val="3"/>
          <w:sz w:val="24"/>
          <w:szCs w:val="24"/>
        </w:rPr>
        <w:t>д</w:t>
      </w:r>
      <w:r w:rsidRPr="00ED759F">
        <w:rPr>
          <w:rFonts w:ascii="Times New Roman" w:hAnsi="Times New Roman" w:cs="Times New Roman"/>
          <w:spacing w:val="-5"/>
          <w:sz w:val="24"/>
          <w:szCs w:val="24"/>
        </w:rPr>
        <w:t>у</w:t>
      </w:r>
      <w:r w:rsidRPr="00ED759F">
        <w:rPr>
          <w:rFonts w:ascii="Times New Roman" w:hAnsi="Times New Roman" w:cs="Times New Roman"/>
          <w:sz w:val="24"/>
          <w:szCs w:val="24"/>
        </w:rPr>
        <w:t xml:space="preserve">ра </w:t>
      </w:r>
      <w:r w:rsidRPr="00ED759F">
        <w:rPr>
          <w:rFonts w:ascii="Times New Roman" w:hAnsi="Times New Roman" w:cs="Times New Roman"/>
          <w:spacing w:val="1"/>
          <w:sz w:val="24"/>
          <w:szCs w:val="24"/>
        </w:rPr>
        <w:t>з</w:t>
      </w:r>
      <w:r w:rsidRPr="00ED759F">
        <w:rPr>
          <w:rFonts w:ascii="Times New Roman" w:hAnsi="Times New Roman" w:cs="Times New Roman"/>
          <w:sz w:val="24"/>
          <w:szCs w:val="24"/>
        </w:rPr>
        <w:t>а в</w:t>
      </w:r>
      <w:r w:rsidRPr="00ED759F">
        <w:rPr>
          <w:rFonts w:ascii="Times New Roman" w:hAnsi="Times New Roman" w:cs="Times New Roman"/>
          <w:spacing w:val="1"/>
          <w:sz w:val="24"/>
          <w:szCs w:val="24"/>
        </w:rPr>
        <w:t>ъз</w:t>
      </w:r>
      <w:r w:rsidRPr="00ED759F">
        <w:rPr>
          <w:rFonts w:ascii="Times New Roman" w:hAnsi="Times New Roman" w:cs="Times New Roman"/>
          <w:sz w:val="24"/>
          <w:szCs w:val="24"/>
        </w:rPr>
        <w:t>л</w:t>
      </w:r>
      <w:r w:rsidRPr="00ED759F">
        <w:rPr>
          <w:rFonts w:ascii="Times New Roman" w:hAnsi="Times New Roman" w:cs="Times New Roman"/>
          <w:spacing w:val="-1"/>
          <w:sz w:val="24"/>
          <w:szCs w:val="24"/>
        </w:rPr>
        <w:t>а</w:t>
      </w:r>
      <w:r w:rsidRPr="00ED759F">
        <w:rPr>
          <w:rFonts w:ascii="Times New Roman" w:hAnsi="Times New Roman" w:cs="Times New Roman"/>
          <w:sz w:val="24"/>
          <w:szCs w:val="24"/>
        </w:rPr>
        <w:t>г</w:t>
      </w:r>
      <w:r w:rsidRPr="00ED759F">
        <w:rPr>
          <w:rFonts w:ascii="Times New Roman" w:hAnsi="Times New Roman" w:cs="Times New Roman"/>
          <w:spacing w:val="1"/>
          <w:sz w:val="24"/>
          <w:szCs w:val="24"/>
        </w:rPr>
        <w:t>ан</w:t>
      </w:r>
      <w:r w:rsidRPr="00ED759F">
        <w:rPr>
          <w:rFonts w:ascii="Times New Roman" w:hAnsi="Times New Roman" w:cs="Times New Roman"/>
          <w:sz w:val="24"/>
          <w:szCs w:val="24"/>
        </w:rPr>
        <w:t xml:space="preserve">е </w:t>
      </w:r>
      <w:r w:rsidRPr="00ED759F">
        <w:rPr>
          <w:rFonts w:ascii="Times New Roman" w:hAnsi="Times New Roman" w:cs="Times New Roman"/>
          <w:spacing w:val="1"/>
          <w:sz w:val="24"/>
          <w:szCs w:val="24"/>
        </w:rPr>
        <w:t>н</w:t>
      </w:r>
      <w:r w:rsidRPr="00ED759F">
        <w:rPr>
          <w:rFonts w:ascii="Times New Roman" w:hAnsi="Times New Roman" w:cs="Times New Roman"/>
          <w:sz w:val="24"/>
          <w:szCs w:val="24"/>
        </w:rPr>
        <w:t>а общ</w:t>
      </w:r>
      <w:r w:rsidRPr="00ED759F">
        <w:rPr>
          <w:rFonts w:ascii="Times New Roman" w:hAnsi="Times New Roman" w:cs="Times New Roman"/>
          <w:spacing w:val="-1"/>
          <w:sz w:val="24"/>
          <w:szCs w:val="24"/>
        </w:rPr>
        <w:t>ес</w:t>
      </w:r>
      <w:r w:rsidRPr="00ED759F">
        <w:rPr>
          <w:rFonts w:ascii="Times New Roman" w:hAnsi="Times New Roman" w:cs="Times New Roman"/>
          <w:spacing w:val="1"/>
          <w:sz w:val="24"/>
          <w:szCs w:val="24"/>
        </w:rPr>
        <w:t>т</w:t>
      </w:r>
      <w:r w:rsidRPr="00ED759F">
        <w:rPr>
          <w:rFonts w:ascii="Times New Roman" w:hAnsi="Times New Roman" w:cs="Times New Roman"/>
          <w:sz w:val="24"/>
          <w:szCs w:val="24"/>
        </w:rPr>
        <w:t>в</w:t>
      </w:r>
      <w:r w:rsidRPr="00ED759F">
        <w:rPr>
          <w:rFonts w:ascii="Times New Roman" w:hAnsi="Times New Roman" w:cs="Times New Roman"/>
          <w:spacing w:val="-1"/>
          <w:sz w:val="24"/>
          <w:szCs w:val="24"/>
        </w:rPr>
        <w:t>е</w:t>
      </w:r>
      <w:r w:rsidRPr="00ED759F">
        <w:rPr>
          <w:rFonts w:ascii="Times New Roman" w:hAnsi="Times New Roman" w:cs="Times New Roman"/>
          <w:spacing w:val="1"/>
          <w:sz w:val="24"/>
          <w:szCs w:val="24"/>
        </w:rPr>
        <w:t>н</w:t>
      </w:r>
      <w:r w:rsidRPr="00ED759F">
        <w:rPr>
          <w:rFonts w:ascii="Times New Roman" w:hAnsi="Times New Roman" w:cs="Times New Roman"/>
          <w:sz w:val="24"/>
          <w:szCs w:val="24"/>
        </w:rPr>
        <w:t xml:space="preserve">а </w:t>
      </w:r>
      <w:r w:rsidRPr="00ED759F">
        <w:rPr>
          <w:rFonts w:ascii="Times New Roman" w:hAnsi="Times New Roman" w:cs="Times New Roman"/>
          <w:spacing w:val="1"/>
          <w:sz w:val="24"/>
          <w:szCs w:val="24"/>
        </w:rPr>
        <w:t>п</w:t>
      </w:r>
      <w:r w:rsidRPr="00ED759F">
        <w:rPr>
          <w:rFonts w:ascii="Times New Roman" w:hAnsi="Times New Roman" w:cs="Times New Roman"/>
          <w:sz w:val="24"/>
          <w:szCs w:val="24"/>
        </w:rPr>
        <w:t>ор</w:t>
      </w:r>
      <w:r w:rsidRPr="00ED759F">
        <w:rPr>
          <w:rFonts w:ascii="Times New Roman" w:hAnsi="Times New Roman" w:cs="Times New Roman"/>
          <w:spacing w:val="-2"/>
          <w:sz w:val="24"/>
          <w:szCs w:val="24"/>
        </w:rPr>
        <w:t>ъ</w:t>
      </w:r>
      <w:r w:rsidRPr="00ED759F">
        <w:rPr>
          <w:rFonts w:ascii="Times New Roman" w:hAnsi="Times New Roman" w:cs="Times New Roman"/>
          <w:spacing w:val="-1"/>
          <w:sz w:val="24"/>
          <w:szCs w:val="24"/>
        </w:rPr>
        <w:t>ч</w:t>
      </w:r>
      <w:r w:rsidRPr="00ED759F">
        <w:rPr>
          <w:rFonts w:ascii="Times New Roman" w:hAnsi="Times New Roman" w:cs="Times New Roman"/>
          <w:spacing w:val="1"/>
          <w:sz w:val="24"/>
          <w:szCs w:val="24"/>
        </w:rPr>
        <w:t>к</w:t>
      </w:r>
      <w:r w:rsidRPr="00ED759F">
        <w:rPr>
          <w:rFonts w:ascii="Times New Roman" w:hAnsi="Times New Roman" w:cs="Times New Roman"/>
          <w:sz w:val="24"/>
          <w:szCs w:val="24"/>
        </w:rPr>
        <w:t xml:space="preserve">а с </w:t>
      </w:r>
      <w:r w:rsidRPr="00ED759F">
        <w:rPr>
          <w:rFonts w:ascii="Times New Roman" w:hAnsi="Times New Roman" w:cs="Times New Roman"/>
          <w:spacing w:val="1"/>
          <w:sz w:val="24"/>
          <w:szCs w:val="24"/>
        </w:rPr>
        <w:t>п</w:t>
      </w:r>
      <w:r w:rsidRPr="00ED759F">
        <w:rPr>
          <w:rFonts w:ascii="Times New Roman" w:hAnsi="Times New Roman" w:cs="Times New Roman"/>
          <w:sz w:val="24"/>
          <w:szCs w:val="24"/>
        </w:rPr>
        <w:t>р</w:t>
      </w:r>
      <w:r w:rsidRPr="00ED759F">
        <w:rPr>
          <w:rFonts w:ascii="Times New Roman" w:hAnsi="Times New Roman" w:cs="Times New Roman"/>
          <w:spacing w:val="-1"/>
          <w:sz w:val="24"/>
          <w:szCs w:val="24"/>
        </w:rPr>
        <w:t>е</w:t>
      </w:r>
      <w:r w:rsidRPr="00ED759F">
        <w:rPr>
          <w:rFonts w:ascii="Times New Roman" w:hAnsi="Times New Roman" w:cs="Times New Roman"/>
          <w:sz w:val="24"/>
          <w:szCs w:val="24"/>
        </w:rPr>
        <w:t>д</w:t>
      </w:r>
      <w:r w:rsidRPr="00ED759F">
        <w:rPr>
          <w:rFonts w:ascii="Times New Roman" w:hAnsi="Times New Roman" w:cs="Times New Roman"/>
          <w:spacing w:val="-1"/>
          <w:sz w:val="24"/>
          <w:szCs w:val="24"/>
        </w:rPr>
        <w:t>ме</w:t>
      </w:r>
      <w:r w:rsidRPr="00ED759F">
        <w:rPr>
          <w:rFonts w:ascii="Times New Roman" w:hAnsi="Times New Roman" w:cs="Times New Roman"/>
          <w:spacing w:val="1"/>
          <w:sz w:val="24"/>
          <w:szCs w:val="24"/>
        </w:rPr>
        <w:t>т</w:t>
      </w:r>
      <w:r w:rsidRPr="00ED759F">
        <w:rPr>
          <w:rFonts w:ascii="Times New Roman" w:hAnsi="Times New Roman" w:cs="Times New Roman"/>
          <w:sz w:val="24"/>
          <w:szCs w:val="24"/>
        </w:rPr>
        <w:t xml:space="preserve">: </w:t>
      </w:r>
      <w:r w:rsidRPr="003C16E2">
        <w:rPr>
          <w:rFonts w:ascii="Times New Roman" w:hAnsi="Times New Roman" w:cs="Times New Roman"/>
          <w:b/>
          <w:sz w:val="24"/>
          <w:szCs w:val="24"/>
        </w:rPr>
        <w:t>„Доставка на земеделска продукция (фураж и друга селскостопанска продукция), а именно дивечови смески, необходими за осъществяване стопанската дейност на ТП ДЛС Шерба“</w:t>
      </w:r>
      <w:proofErr w:type="gramStart"/>
      <w:r>
        <w:rPr>
          <w:rFonts w:ascii="Times New Roman" w:hAnsi="Times New Roman" w:cs="Times New Roman"/>
          <w:b/>
          <w:sz w:val="24"/>
          <w:szCs w:val="24"/>
          <w:lang w:val="bg-BG"/>
        </w:rPr>
        <w:t xml:space="preserve">, </w:t>
      </w:r>
      <w:r w:rsidRPr="003C16E2">
        <w:rPr>
          <w:rFonts w:ascii="Times New Roman" w:hAnsi="Times New Roman" w:cs="Times New Roman"/>
          <w:sz w:val="24"/>
          <w:szCs w:val="24"/>
        </w:rPr>
        <w:t xml:space="preserve"> изпълнение</w:t>
      </w:r>
      <w:r>
        <w:rPr>
          <w:rFonts w:ascii="Times New Roman" w:hAnsi="Times New Roman" w:cs="Times New Roman"/>
          <w:sz w:val="24"/>
          <w:szCs w:val="24"/>
          <w:lang w:val="bg-BG"/>
        </w:rPr>
        <w:t>то</w:t>
      </w:r>
      <w:proofErr w:type="gramEnd"/>
      <w:r>
        <w:rPr>
          <w:rFonts w:ascii="Times New Roman" w:hAnsi="Times New Roman" w:cs="Times New Roman"/>
          <w:sz w:val="24"/>
          <w:szCs w:val="24"/>
          <w:lang w:val="bg-BG"/>
        </w:rPr>
        <w:t xml:space="preserve"> на </w:t>
      </w:r>
      <w:r w:rsidRPr="003C16E2">
        <w:rPr>
          <w:rFonts w:ascii="Times New Roman" w:hAnsi="Times New Roman" w:cs="Times New Roman"/>
          <w:sz w:val="24"/>
          <w:szCs w:val="24"/>
        </w:rPr>
        <w:t xml:space="preserve">  обекта  на  поръчката  в  съответствие  с  условията  на настоящата процедура, </w:t>
      </w:r>
      <w:r w:rsidRPr="00C62191">
        <w:rPr>
          <w:rFonts w:ascii="Times New Roman" w:hAnsi="Times New Roman" w:cs="Times New Roman"/>
        </w:rPr>
        <w:t>ще извършим при следните  цени:</w:t>
      </w:r>
    </w:p>
    <w:tbl>
      <w:tblPr>
        <w:tblW w:w="8603" w:type="dxa"/>
        <w:tblInd w:w="55" w:type="dxa"/>
        <w:tblCellMar>
          <w:left w:w="70" w:type="dxa"/>
          <w:right w:w="70" w:type="dxa"/>
        </w:tblCellMar>
        <w:tblLook w:val="0000" w:firstRow="0" w:lastRow="0" w:firstColumn="0" w:lastColumn="0" w:noHBand="0" w:noVBand="0"/>
      </w:tblPr>
      <w:tblGrid>
        <w:gridCol w:w="640"/>
        <w:gridCol w:w="2352"/>
        <w:gridCol w:w="1559"/>
        <w:gridCol w:w="1294"/>
        <w:gridCol w:w="1379"/>
        <w:gridCol w:w="1379"/>
      </w:tblGrid>
      <w:tr w:rsidR="00950AA9" w:rsidRPr="006A450E" w:rsidTr="00E978F0">
        <w:trPr>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0AA9" w:rsidRPr="006A450E" w:rsidRDefault="00950AA9" w:rsidP="00E978F0">
            <w:pPr>
              <w:jc w:val="center"/>
              <w:rPr>
                <w:rFonts w:ascii="Arial" w:hAnsi="Arial" w:cs="Arial"/>
                <w:b/>
                <w:lang w:val="en-US" w:eastAsia="en-US"/>
              </w:rPr>
            </w:pPr>
            <w:r w:rsidRPr="006A450E">
              <w:rPr>
                <w:rFonts w:ascii="Arial" w:hAnsi="Arial" w:cs="Arial"/>
                <w:b/>
                <w:lang w:val="en-US" w:eastAsia="en-US"/>
              </w:rPr>
              <w:t>№</w:t>
            </w:r>
          </w:p>
        </w:tc>
        <w:tc>
          <w:tcPr>
            <w:tcW w:w="23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0AA9" w:rsidRPr="006A450E" w:rsidRDefault="00950AA9" w:rsidP="00E978F0">
            <w:pPr>
              <w:jc w:val="center"/>
              <w:rPr>
                <w:rFonts w:ascii="Arial" w:hAnsi="Arial" w:cs="Arial"/>
                <w:b/>
                <w:lang w:val="en-US" w:eastAsia="en-US"/>
              </w:rPr>
            </w:pPr>
            <w:r w:rsidRPr="006A450E">
              <w:rPr>
                <w:rFonts w:ascii="Arial" w:hAnsi="Arial" w:cs="Arial"/>
                <w:b/>
                <w:lang w:val="en-US" w:eastAsia="en-US"/>
              </w:rPr>
              <w:t>Вид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0AA9" w:rsidRPr="006A450E" w:rsidRDefault="00950AA9" w:rsidP="00E978F0">
            <w:pPr>
              <w:jc w:val="center"/>
              <w:rPr>
                <w:rFonts w:ascii="Arial" w:hAnsi="Arial" w:cs="Arial"/>
                <w:b/>
                <w:lang w:val="en-US" w:eastAsia="en-US"/>
              </w:rPr>
            </w:pPr>
            <w:r w:rsidRPr="006A450E">
              <w:rPr>
                <w:rFonts w:ascii="Arial" w:hAnsi="Arial" w:cs="Arial"/>
                <w:b/>
                <w:lang w:val="en-US" w:eastAsia="en-US"/>
              </w:rPr>
              <w:t>мярка</w:t>
            </w:r>
          </w:p>
        </w:tc>
        <w:tc>
          <w:tcPr>
            <w:tcW w:w="1294" w:type="dxa"/>
            <w:tcBorders>
              <w:top w:val="single" w:sz="4" w:space="0" w:color="auto"/>
              <w:left w:val="single" w:sz="4" w:space="0" w:color="auto"/>
              <w:bottom w:val="single" w:sz="4" w:space="0" w:color="auto"/>
              <w:right w:val="single" w:sz="4" w:space="0" w:color="auto"/>
            </w:tcBorders>
            <w:vAlign w:val="center"/>
          </w:tcPr>
          <w:p w:rsidR="00950AA9" w:rsidRPr="006A450E" w:rsidRDefault="00950AA9" w:rsidP="00E978F0">
            <w:pPr>
              <w:jc w:val="center"/>
              <w:rPr>
                <w:rFonts w:ascii="Arial" w:hAnsi="Arial" w:cs="Arial"/>
                <w:b/>
                <w:lang w:eastAsia="en-US"/>
              </w:rPr>
            </w:pPr>
            <w:r w:rsidRPr="006A450E">
              <w:rPr>
                <w:rFonts w:ascii="Arial" w:hAnsi="Arial" w:cs="Arial"/>
                <w:b/>
                <w:lang w:eastAsia="en-US"/>
              </w:rPr>
              <w:t>количество</w:t>
            </w:r>
          </w:p>
        </w:tc>
        <w:tc>
          <w:tcPr>
            <w:tcW w:w="1379" w:type="dxa"/>
            <w:tcBorders>
              <w:top w:val="single" w:sz="4" w:space="0" w:color="auto"/>
              <w:left w:val="single" w:sz="4" w:space="0" w:color="auto"/>
              <w:bottom w:val="single" w:sz="4" w:space="0" w:color="auto"/>
              <w:right w:val="single" w:sz="4" w:space="0" w:color="auto"/>
            </w:tcBorders>
            <w:vAlign w:val="center"/>
          </w:tcPr>
          <w:p w:rsidR="00950AA9" w:rsidRPr="006A450E" w:rsidRDefault="00950AA9" w:rsidP="00E978F0">
            <w:pPr>
              <w:jc w:val="center"/>
              <w:rPr>
                <w:rFonts w:ascii="Arial" w:hAnsi="Arial" w:cs="Arial"/>
                <w:b/>
                <w:lang w:eastAsia="en-US"/>
              </w:rPr>
            </w:pPr>
            <w:r>
              <w:rPr>
                <w:rFonts w:ascii="Arial" w:hAnsi="Arial" w:cs="Arial"/>
                <w:b/>
                <w:lang w:eastAsia="en-US"/>
              </w:rPr>
              <w:t>Предложена ед.цена в лева без ДДС за 1 тон</w:t>
            </w:r>
          </w:p>
        </w:tc>
        <w:tc>
          <w:tcPr>
            <w:tcW w:w="1379" w:type="dxa"/>
            <w:tcBorders>
              <w:top w:val="single" w:sz="4" w:space="0" w:color="auto"/>
              <w:left w:val="single" w:sz="4" w:space="0" w:color="auto"/>
              <w:bottom w:val="single" w:sz="4" w:space="0" w:color="auto"/>
              <w:right w:val="single" w:sz="4" w:space="0" w:color="auto"/>
            </w:tcBorders>
            <w:vAlign w:val="center"/>
          </w:tcPr>
          <w:p w:rsidR="00950AA9" w:rsidRDefault="00950AA9" w:rsidP="00E978F0">
            <w:pPr>
              <w:jc w:val="center"/>
              <w:rPr>
                <w:rFonts w:ascii="Arial" w:hAnsi="Arial" w:cs="Arial"/>
                <w:b/>
                <w:lang w:eastAsia="en-US"/>
              </w:rPr>
            </w:pPr>
            <w:r>
              <w:rPr>
                <w:rFonts w:ascii="Arial" w:hAnsi="Arial" w:cs="Arial"/>
                <w:b/>
                <w:lang w:eastAsia="en-US"/>
              </w:rPr>
              <w:t xml:space="preserve">Предложена обща цена в лева без ДДС </w:t>
            </w:r>
          </w:p>
          <w:p w:rsidR="00950AA9" w:rsidRPr="006A450E" w:rsidRDefault="00950AA9" w:rsidP="00E978F0">
            <w:pPr>
              <w:jc w:val="center"/>
              <w:rPr>
                <w:rFonts w:ascii="Arial" w:hAnsi="Arial" w:cs="Arial"/>
                <w:b/>
                <w:lang w:eastAsia="en-US"/>
              </w:rPr>
            </w:pPr>
            <w:r>
              <w:rPr>
                <w:rFonts w:ascii="Arial" w:hAnsi="Arial" w:cs="Arial"/>
                <w:b/>
                <w:lang w:eastAsia="en-US"/>
              </w:rPr>
              <w:t>к3 х к.4</w:t>
            </w:r>
          </w:p>
        </w:tc>
      </w:tr>
      <w:tr w:rsidR="00950AA9" w:rsidRPr="006A450E" w:rsidTr="00E978F0">
        <w:trPr>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0AA9" w:rsidRPr="006A450E" w:rsidRDefault="00950AA9" w:rsidP="00E978F0">
            <w:pPr>
              <w:rPr>
                <w:rFonts w:ascii="Arial" w:hAnsi="Arial" w:cs="Arial"/>
                <w:lang w:val="en-US" w:eastAsia="en-US"/>
              </w:rPr>
            </w:pPr>
            <w:r w:rsidRPr="006A450E">
              <w:rPr>
                <w:rFonts w:ascii="Arial" w:hAnsi="Arial" w:cs="Arial"/>
                <w:lang w:val="en-US" w:eastAsia="en-US"/>
              </w:rPr>
              <w:t> 1</w:t>
            </w:r>
          </w:p>
        </w:tc>
        <w:tc>
          <w:tcPr>
            <w:tcW w:w="23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0AA9" w:rsidRPr="006A450E" w:rsidRDefault="00950AA9" w:rsidP="00E978F0">
            <w:pPr>
              <w:rPr>
                <w:rFonts w:ascii="Arial" w:hAnsi="Arial" w:cs="Arial"/>
                <w:lang w:val="en-US" w:eastAsia="en-US"/>
              </w:rPr>
            </w:pPr>
            <w:r w:rsidRPr="006A450E">
              <w:rPr>
                <w:rFonts w:ascii="Arial" w:hAnsi="Arial" w:cs="Arial"/>
                <w:lang w:val="en-US" w:eastAsia="en-US"/>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0AA9" w:rsidRPr="006A450E" w:rsidRDefault="00950AA9" w:rsidP="00E978F0">
            <w:pPr>
              <w:rPr>
                <w:rFonts w:ascii="Arial" w:hAnsi="Arial" w:cs="Arial"/>
                <w:lang w:val="en-US" w:eastAsia="en-US"/>
              </w:rPr>
            </w:pPr>
            <w:r w:rsidRPr="006A450E">
              <w:rPr>
                <w:rFonts w:ascii="Arial" w:hAnsi="Arial" w:cs="Arial"/>
                <w:lang w:val="en-US" w:eastAsia="en-US"/>
              </w:rPr>
              <w:t>3</w:t>
            </w:r>
          </w:p>
        </w:tc>
        <w:tc>
          <w:tcPr>
            <w:tcW w:w="1294" w:type="dxa"/>
            <w:tcBorders>
              <w:top w:val="single" w:sz="4" w:space="0" w:color="auto"/>
              <w:left w:val="single" w:sz="4" w:space="0" w:color="auto"/>
              <w:bottom w:val="single" w:sz="4" w:space="0" w:color="auto"/>
              <w:right w:val="single" w:sz="4" w:space="0" w:color="auto"/>
            </w:tcBorders>
            <w:vAlign w:val="bottom"/>
          </w:tcPr>
          <w:p w:rsidR="00950AA9" w:rsidRPr="006A450E" w:rsidRDefault="00950AA9" w:rsidP="00E978F0">
            <w:pPr>
              <w:rPr>
                <w:rFonts w:ascii="Arial" w:hAnsi="Arial" w:cs="Arial"/>
                <w:lang w:val="en-US" w:eastAsia="en-US"/>
              </w:rPr>
            </w:pPr>
            <w:r w:rsidRPr="006A450E">
              <w:rPr>
                <w:rFonts w:ascii="Arial" w:hAnsi="Arial" w:cs="Arial"/>
                <w:lang w:val="en-US" w:eastAsia="en-US"/>
              </w:rPr>
              <w:t>3</w:t>
            </w:r>
          </w:p>
        </w:tc>
        <w:tc>
          <w:tcPr>
            <w:tcW w:w="1379" w:type="dxa"/>
            <w:tcBorders>
              <w:top w:val="single" w:sz="4" w:space="0" w:color="auto"/>
              <w:left w:val="single" w:sz="4" w:space="0" w:color="auto"/>
              <w:bottom w:val="single" w:sz="4" w:space="0" w:color="auto"/>
              <w:right w:val="single" w:sz="4" w:space="0" w:color="auto"/>
            </w:tcBorders>
            <w:vAlign w:val="bottom"/>
          </w:tcPr>
          <w:p w:rsidR="00950AA9" w:rsidRPr="006A450E" w:rsidRDefault="00950AA9" w:rsidP="00E978F0">
            <w:pPr>
              <w:rPr>
                <w:rFonts w:ascii="Arial" w:hAnsi="Arial" w:cs="Arial"/>
                <w:lang w:val="en-US" w:eastAsia="en-US"/>
              </w:rPr>
            </w:pPr>
            <w:r>
              <w:rPr>
                <w:rFonts w:ascii="Arial" w:hAnsi="Arial" w:cs="Arial"/>
                <w:lang w:val="en-US" w:eastAsia="en-US"/>
              </w:rPr>
              <w:t>4</w:t>
            </w:r>
          </w:p>
        </w:tc>
        <w:tc>
          <w:tcPr>
            <w:tcW w:w="1379" w:type="dxa"/>
            <w:tcBorders>
              <w:top w:val="single" w:sz="4" w:space="0" w:color="auto"/>
              <w:left w:val="single" w:sz="4" w:space="0" w:color="auto"/>
              <w:bottom w:val="single" w:sz="4" w:space="0" w:color="auto"/>
              <w:right w:val="single" w:sz="4" w:space="0" w:color="auto"/>
            </w:tcBorders>
            <w:vAlign w:val="bottom"/>
          </w:tcPr>
          <w:p w:rsidR="00950AA9" w:rsidRPr="006A450E" w:rsidRDefault="00950AA9" w:rsidP="00E978F0">
            <w:pPr>
              <w:rPr>
                <w:rFonts w:ascii="Arial" w:hAnsi="Arial" w:cs="Arial"/>
                <w:lang w:val="en-US" w:eastAsia="en-US"/>
              </w:rPr>
            </w:pPr>
            <w:r>
              <w:rPr>
                <w:rFonts w:ascii="Arial" w:hAnsi="Arial" w:cs="Arial"/>
                <w:lang w:val="en-US" w:eastAsia="en-US"/>
              </w:rPr>
              <w:t>5</w:t>
            </w:r>
          </w:p>
        </w:tc>
      </w:tr>
      <w:tr w:rsidR="00950AA9" w:rsidRPr="006A450E" w:rsidTr="00E978F0">
        <w:trPr>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0AA9" w:rsidRPr="006A450E" w:rsidRDefault="00950AA9" w:rsidP="00E978F0">
            <w:pPr>
              <w:rPr>
                <w:rFonts w:ascii="Arial" w:hAnsi="Arial" w:cs="Arial"/>
                <w:lang w:val="en-US" w:eastAsia="en-US"/>
              </w:rPr>
            </w:pPr>
            <w:r w:rsidRPr="006A450E">
              <w:rPr>
                <w:rFonts w:ascii="Arial" w:hAnsi="Arial" w:cs="Arial"/>
                <w:lang w:val="en-US" w:eastAsia="en-US"/>
              </w:rPr>
              <w:t> 1</w:t>
            </w:r>
          </w:p>
        </w:tc>
        <w:tc>
          <w:tcPr>
            <w:tcW w:w="23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0AA9" w:rsidRPr="00C62191" w:rsidRDefault="00950AA9" w:rsidP="00E978F0">
            <w:pPr>
              <w:rPr>
                <w:rFonts w:ascii="Arial" w:hAnsi="Arial" w:cs="Arial"/>
                <w:lang w:eastAsia="en-US"/>
              </w:rPr>
            </w:pPr>
            <w:r>
              <w:rPr>
                <w:rFonts w:ascii="Arial" w:hAnsi="Arial" w:cs="Arial"/>
                <w:lang w:eastAsia="en-US"/>
              </w:rPr>
              <w:t>Дивечови смески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0AA9" w:rsidRPr="006A450E" w:rsidRDefault="00950AA9" w:rsidP="00E978F0">
            <w:pPr>
              <w:rPr>
                <w:rFonts w:ascii="Arial" w:hAnsi="Arial" w:cs="Arial"/>
                <w:lang w:eastAsia="en-US"/>
              </w:rPr>
            </w:pPr>
            <w:r w:rsidRPr="006A450E">
              <w:rPr>
                <w:rFonts w:ascii="Arial" w:hAnsi="Arial" w:cs="Arial"/>
                <w:lang w:eastAsia="en-US"/>
              </w:rPr>
              <w:t>т</w:t>
            </w:r>
          </w:p>
        </w:tc>
        <w:tc>
          <w:tcPr>
            <w:tcW w:w="1294" w:type="dxa"/>
            <w:tcBorders>
              <w:top w:val="single" w:sz="4" w:space="0" w:color="auto"/>
              <w:left w:val="single" w:sz="4" w:space="0" w:color="auto"/>
              <w:bottom w:val="single" w:sz="4" w:space="0" w:color="auto"/>
              <w:right w:val="single" w:sz="4" w:space="0" w:color="auto"/>
            </w:tcBorders>
            <w:vAlign w:val="bottom"/>
          </w:tcPr>
          <w:p w:rsidR="00950AA9" w:rsidRPr="006A450E" w:rsidRDefault="00950AA9" w:rsidP="00E978F0">
            <w:pPr>
              <w:rPr>
                <w:rFonts w:ascii="Arial" w:hAnsi="Arial" w:cs="Arial"/>
                <w:lang w:eastAsia="en-US"/>
              </w:rPr>
            </w:pPr>
            <w:r>
              <w:rPr>
                <w:rFonts w:ascii="Arial" w:hAnsi="Arial" w:cs="Arial"/>
                <w:lang w:eastAsia="en-US"/>
              </w:rPr>
              <w:t>58</w:t>
            </w:r>
          </w:p>
        </w:tc>
        <w:tc>
          <w:tcPr>
            <w:tcW w:w="1379" w:type="dxa"/>
            <w:tcBorders>
              <w:top w:val="single" w:sz="4" w:space="0" w:color="auto"/>
              <w:left w:val="single" w:sz="4" w:space="0" w:color="auto"/>
              <w:bottom w:val="single" w:sz="4" w:space="0" w:color="auto"/>
              <w:right w:val="single" w:sz="4" w:space="0" w:color="auto"/>
            </w:tcBorders>
            <w:vAlign w:val="bottom"/>
          </w:tcPr>
          <w:p w:rsidR="00950AA9" w:rsidRPr="006A450E" w:rsidRDefault="00950AA9" w:rsidP="00E978F0">
            <w:pPr>
              <w:rPr>
                <w:rFonts w:ascii="Arial" w:hAnsi="Arial" w:cs="Arial"/>
                <w:lang w:eastAsia="en-US"/>
              </w:rPr>
            </w:pPr>
          </w:p>
        </w:tc>
        <w:tc>
          <w:tcPr>
            <w:tcW w:w="1379" w:type="dxa"/>
            <w:tcBorders>
              <w:top w:val="single" w:sz="4" w:space="0" w:color="auto"/>
              <w:left w:val="single" w:sz="4" w:space="0" w:color="auto"/>
              <w:bottom w:val="single" w:sz="4" w:space="0" w:color="auto"/>
              <w:right w:val="single" w:sz="4" w:space="0" w:color="auto"/>
            </w:tcBorders>
            <w:vAlign w:val="bottom"/>
          </w:tcPr>
          <w:p w:rsidR="00950AA9" w:rsidRPr="006A450E" w:rsidRDefault="00950AA9" w:rsidP="00E978F0">
            <w:pPr>
              <w:rPr>
                <w:rFonts w:ascii="Arial" w:hAnsi="Arial" w:cs="Arial"/>
                <w:lang w:eastAsia="en-US"/>
              </w:rPr>
            </w:pPr>
          </w:p>
        </w:tc>
      </w:tr>
      <w:tr w:rsidR="00950AA9" w:rsidRPr="006A450E" w:rsidTr="00E978F0">
        <w:trPr>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0AA9" w:rsidRPr="006A450E" w:rsidRDefault="00950AA9" w:rsidP="00E978F0">
            <w:pPr>
              <w:rPr>
                <w:rFonts w:ascii="Arial" w:hAnsi="Arial" w:cs="Arial"/>
                <w:lang w:val="en-US" w:eastAsia="en-US"/>
              </w:rPr>
            </w:pPr>
          </w:p>
        </w:tc>
        <w:tc>
          <w:tcPr>
            <w:tcW w:w="23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0AA9" w:rsidRPr="006A450E" w:rsidRDefault="00950AA9" w:rsidP="00E978F0">
            <w:pPr>
              <w:rPr>
                <w:rFonts w:ascii="Arial" w:hAnsi="Arial" w:cs="Arial"/>
                <w:lang w:eastAsia="en-US"/>
              </w:rPr>
            </w:pPr>
            <w:r>
              <w:rPr>
                <w:rFonts w:ascii="Arial" w:hAnsi="Arial" w:cs="Arial"/>
                <w:lang w:eastAsia="en-US"/>
              </w:rPr>
              <w:t>ОБЩО: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0AA9" w:rsidRPr="006A450E" w:rsidRDefault="00950AA9" w:rsidP="00E978F0">
            <w:pPr>
              <w:rPr>
                <w:rFonts w:ascii="Arial" w:hAnsi="Arial" w:cs="Arial"/>
                <w:lang w:eastAsia="en-US"/>
              </w:rPr>
            </w:pPr>
            <w:r>
              <w:rPr>
                <w:rFonts w:ascii="Arial" w:hAnsi="Arial" w:cs="Arial"/>
                <w:lang w:eastAsia="en-US"/>
              </w:rPr>
              <w:t>х</w:t>
            </w:r>
          </w:p>
        </w:tc>
        <w:tc>
          <w:tcPr>
            <w:tcW w:w="1294" w:type="dxa"/>
            <w:tcBorders>
              <w:top w:val="single" w:sz="4" w:space="0" w:color="auto"/>
              <w:left w:val="single" w:sz="4" w:space="0" w:color="auto"/>
              <w:bottom w:val="single" w:sz="4" w:space="0" w:color="auto"/>
              <w:right w:val="single" w:sz="4" w:space="0" w:color="auto"/>
            </w:tcBorders>
            <w:vAlign w:val="bottom"/>
          </w:tcPr>
          <w:p w:rsidR="00950AA9" w:rsidRPr="006A450E" w:rsidRDefault="00950AA9" w:rsidP="00E978F0">
            <w:pPr>
              <w:rPr>
                <w:rFonts w:ascii="Arial" w:hAnsi="Arial" w:cs="Arial"/>
                <w:lang w:eastAsia="en-US"/>
              </w:rPr>
            </w:pPr>
            <w:r>
              <w:rPr>
                <w:rFonts w:ascii="Arial" w:hAnsi="Arial" w:cs="Arial"/>
                <w:lang w:eastAsia="en-US"/>
              </w:rPr>
              <w:t>х</w:t>
            </w:r>
          </w:p>
        </w:tc>
        <w:tc>
          <w:tcPr>
            <w:tcW w:w="1379" w:type="dxa"/>
            <w:tcBorders>
              <w:top w:val="single" w:sz="4" w:space="0" w:color="auto"/>
              <w:left w:val="single" w:sz="4" w:space="0" w:color="auto"/>
              <w:bottom w:val="single" w:sz="4" w:space="0" w:color="auto"/>
              <w:right w:val="single" w:sz="4" w:space="0" w:color="auto"/>
            </w:tcBorders>
            <w:vAlign w:val="bottom"/>
          </w:tcPr>
          <w:p w:rsidR="00950AA9" w:rsidRPr="006A450E" w:rsidRDefault="00950AA9" w:rsidP="00E978F0">
            <w:pPr>
              <w:rPr>
                <w:rFonts w:ascii="Arial" w:hAnsi="Arial" w:cs="Arial"/>
                <w:lang w:eastAsia="en-US"/>
              </w:rPr>
            </w:pPr>
            <w:r>
              <w:rPr>
                <w:rFonts w:ascii="Arial" w:hAnsi="Arial" w:cs="Arial"/>
                <w:lang w:eastAsia="en-US"/>
              </w:rPr>
              <w:t>х</w:t>
            </w:r>
          </w:p>
        </w:tc>
        <w:tc>
          <w:tcPr>
            <w:tcW w:w="1379" w:type="dxa"/>
            <w:tcBorders>
              <w:top w:val="single" w:sz="4" w:space="0" w:color="auto"/>
              <w:left w:val="single" w:sz="4" w:space="0" w:color="auto"/>
              <w:bottom w:val="single" w:sz="4" w:space="0" w:color="auto"/>
              <w:right w:val="single" w:sz="4" w:space="0" w:color="auto"/>
            </w:tcBorders>
            <w:vAlign w:val="bottom"/>
          </w:tcPr>
          <w:p w:rsidR="00950AA9" w:rsidRPr="006A450E" w:rsidRDefault="00950AA9" w:rsidP="00E978F0">
            <w:pPr>
              <w:rPr>
                <w:rFonts w:ascii="Arial" w:hAnsi="Arial" w:cs="Arial"/>
                <w:lang w:eastAsia="en-US"/>
              </w:rPr>
            </w:pPr>
          </w:p>
        </w:tc>
      </w:tr>
    </w:tbl>
    <w:p w:rsidR="00950AA9" w:rsidRDefault="00950AA9" w:rsidP="00950AA9">
      <w:pPr>
        <w:jc w:val="both"/>
      </w:pPr>
    </w:p>
    <w:p w:rsidR="00950AA9" w:rsidRDefault="00950AA9" w:rsidP="00950AA9">
      <w:pPr>
        <w:jc w:val="both"/>
      </w:pPr>
    </w:p>
    <w:p w:rsidR="00950AA9" w:rsidRPr="00C62191" w:rsidRDefault="00950AA9" w:rsidP="00950AA9">
      <w:pPr>
        <w:pStyle w:val="5"/>
        <w:numPr>
          <w:ilvl w:val="0"/>
          <w:numId w:val="0"/>
        </w:numPr>
        <w:ind w:left="360"/>
        <w:jc w:val="both"/>
        <w:rPr>
          <w:b/>
          <w:i/>
          <w:u w:val="single"/>
        </w:rPr>
      </w:pPr>
      <w:r w:rsidRPr="00C62191">
        <w:rPr>
          <w:b/>
          <w:i/>
          <w:u w:val="single"/>
        </w:rPr>
        <w:t>Предлагана обща цена в лева  без ДДС, както следва:............................ /словом.............................../</w:t>
      </w:r>
    </w:p>
    <w:p w:rsidR="00950AA9" w:rsidRPr="00C62191" w:rsidRDefault="00950AA9" w:rsidP="00950AA9">
      <w:pPr>
        <w:autoSpaceDE w:val="0"/>
        <w:autoSpaceDN w:val="0"/>
        <w:adjustRightInd w:val="0"/>
        <w:jc w:val="both"/>
        <w:rPr>
          <w:sz w:val="24"/>
          <w:szCs w:val="24"/>
        </w:rPr>
      </w:pPr>
      <w:r w:rsidRPr="00C62191">
        <w:rPr>
          <w:sz w:val="24"/>
          <w:szCs w:val="24"/>
        </w:rPr>
        <w:t xml:space="preserve">           Забележка:</w:t>
      </w:r>
      <w:r w:rsidRPr="00C62191">
        <w:rPr>
          <w:i/>
          <w:color w:val="FF0000"/>
          <w:sz w:val="24"/>
          <w:szCs w:val="24"/>
        </w:rPr>
        <w:t xml:space="preserve">   </w:t>
      </w:r>
      <w:r w:rsidRPr="00C62191">
        <w:rPr>
          <w:sz w:val="24"/>
          <w:szCs w:val="24"/>
        </w:rPr>
        <w:t xml:space="preserve">Доставките </w:t>
      </w:r>
      <w:r>
        <w:rPr>
          <w:sz w:val="24"/>
          <w:szCs w:val="24"/>
        </w:rPr>
        <w:t>на дивечови смески и необходимото количество</w:t>
      </w:r>
      <w:r w:rsidRPr="00C62191">
        <w:rPr>
          <w:sz w:val="24"/>
          <w:szCs w:val="24"/>
        </w:rPr>
        <w:t xml:space="preserve"> ще се изпълняват по поръчки от ВЪЗЛОЖИТЕЛЯ според нуждите му в момента на заявката и до размера на прогнозния финансовия ресурс, който може да осигури за изпълнение на поръчката. Възложителят не се ангажила с усвояване на посочените количества </w:t>
      </w:r>
      <w:r>
        <w:rPr>
          <w:sz w:val="24"/>
          <w:szCs w:val="24"/>
        </w:rPr>
        <w:t>дивечови смески</w:t>
      </w:r>
      <w:r w:rsidRPr="00C62191">
        <w:rPr>
          <w:sz w:val="24"/>
          <w:szCs w:val="24"/>
        </w:rPr>
        <w:t>, съответно прогнозен ресурс- същите са прогнозни и завсят изцяло от нуждите му.</w:t>
      </w:r>
    </w:p>
    <w:p w:rsidR="00950AA9" w:rsidRPr="00C62191" w:rsidRDefault="00950AA9" w:rsidP="00950AA9">
      <w:pPr>
        <w:autoSpaceDE w:val="0"/>
        <w:autoSpaceDN w:val="0"/>
        <w:adjustRightInd w:val="0"/>
        <w:ind w:right="-108"/>
        <w:jc w:val="both"/>
        <w:rPr>
          <w:sz w:val="24"/>
          <w:szCs w:val="24"/>
        </w:rPr>
      </w:pPr>
      <w:r w:rsidRPr="00C62191">
        <w:rPr>
          <w:sz w:val="24"/>
          <w:szCs w:val="24"/>
        </w:rPr>
        <w:t xml:space="preserve">            Стойността на всяка поръчка се определя въз основа на единични цени съгласно</w:t>
      </w:r>
    </w:p>
    <w:p w:rsidR="00950AA9" w:rsidRPr="00C62191" w:rsidRDefault="00950AA9" w:rsidP="00950AA9">
      <w:pPr>
        <w:tabs>
          <w:tab w:val="left" w:pos="709"/>
          <w:tab w:val="left" w:pos="1134"/>
        </w:tabs>
        <w:jc w:val="both"/>
        <w:rPr>
          <w:sz w:val="24"/>
          <w:szCs w:val="24"/>
        </w:rPr>
      </w:pPr>
      <w:r w:rsidRPr="00C62191">
        <w:rPr>
          <w:sz w:val="24"/>
          <w:szCs w:val="24"/>
        </w:rPr>
        <w:t>настоящото ценово  предложение, , като същите са фиксирани и не подлежат на завишаване през периода на изпълнение на договора, в рамките на предвидения от възложителя финансов ресурс.</w:t>
      </w:r>
    </w:p>
    <w:p w:rsidR="00950AA9" w:rsidRPr="00C62191" w:rsidRDefault="00950AA9" w:rsidP="00950AA9">
      <w:pPr>
        <w:autoSpaceDE w:val="0"/>
        <w:autoSpaceDN w:val="0"/>
        <w:adjustRightInd w:val="0"/>
        <w:jc w:val="both"/>
        <w:rPr>
          <w:color w:val="FF0000"/>
          <w:sz w:val="24"/>
          <w:szCs w:val="24"/>
          <w:lang w:val="be-BY"/>
        </w:rPr>
      </w:pPr>
      <w:r w:rsidRPr="00C62191">
        <w:rPr>
          <w:sz w:val="24"/>
          <w:szCs w:val="24"/>
        </w:rPr>
        <w:t xml:space="preserve">          </w:t>
      </w:r>
      <w:r w:rsidRPr="00C62191">
        <w:rPr>
          <w:sz w:val="24"/>
          <w:szCs w:val="24"/>
          <w:lang w:val="be-BY"/>
        </w:rPr>
        <w:t xml:space="preserve"> Посочената единична цена задължително включва в стойността на предложените от нас </w:t>
      </w:r>
      <w:r>
        <w:rPr>
          <w:sz w:val="24"/>
          <w:szCs w:val="24"/>
          <w:lang w:val="be-BY"/>
        </w:rPr>
        <w:t>дивечови смески</w:t>
      </w:r>
      <w:r w:rsidRPr="00C62191">
        <w:rPr>
          <w:sz w:val="24"/>
          <w:szCs w:val="24"/>
          <w:lang w:val="be-BY"/>
        </w:rPr>
        <w:t xml:space="preserve"> и всички разходи по доставката им франко обекта на Възложителя, находящ се на следния административен адрес: </w:t>
      </w:r>
      <w:r>
        <w:rPr>
          <w:sz w:val="24"/>
          <w:szCs w:val="24"/>
          <w:lang w:val="be-BY"/>
        </w:rPr>
        <w:t xml:space="preserve">ТП ДЛС Шерба, </w:t>
      </w:r>
      <w:r w:rsidRPr="00C62191">
        <w:rPr>
          <w:color w:val="FF0000"/>
          <w:sz w:val="24"/>
          <w:szCs w:val="24"/>
          <w:lang w:val="be-BY"/>
        </w:rPr>
        <w:t>Станция “Шерба”, с.Гроздьово, обл.Варна</w:t>
      </w:r>
    </w:p>
    <w:p w:rsidR="00950AA9" w:rsidRPr="004F604F" w:rsidRDefault="00950AA9" w:rsidP="00950AA9">
      <w:pPr>
        <w:pStyle w:val="a8"/>
        <w:rPr>
          <w:szCs w:val="24"/>
        </w:rPr>
      </w:pPr>
      <w:r>
        <w:rPr>
          <w:lang w:val="ru-RU"/>
        </w:rPr>
        <w:t xml:space="preserve">            </w:t>
      </w:r>
      <w:r w:rsidRPr="004F604F">
        <w:rPr>
          <w:szCs w:val="24"/>
        </w:rPr>
        <w:t>Посочената обща цена   включва всички разходи по изпълнение на обществената поръчка и не подлежи на промяна за периода на нейното действие.</w:t>
      </w:r>
    </w:p>
    <w:p w:rsidR="00950AA9" w:rsidRPr="00316245" w:rsidRDefault="00950AA9" w:rsidP="00950AA9">
      <w:pPr>
        <w:autoSpaceDE w:val="0"/>
        <w:autoSpaceDN w:val="0"/>
        <w:adjustRightInd w:val="0"/>
        <w:ind w:firstLine="720"/>
        <w:jc w:val="both"/>
        <w:rPr>
          <w:sz w:val="24"/>
          <w:szCs w:val="24"/>
        </w:rPr>
      </w:pPr>
      <w:r w:rsidRPr="00316245">
        <w:rPr>
          <w:sz w:val="24"/>
          <w:szCs w:val="24"/>
        </w:rPr>
        <w:t xml:space="preserve">С настоящата оферта се задължаваме, в случай че бъдем определени за изпълнител на поръчката да </w:t>
      </w:r>
      <w:r>
        <w:rPr>
          <w:sz w:val="24"/>
          <w:szCs w:val="24"/>
        </w:rPr>
        <w:t>сключим договор за изпълнение на поръчката</w:t>
      </w:r>
      <w:r w:rsidRPr="00316245">
        <w:rPr>
          <w:sz w:val="24"/>
          <w:szCs w:val="24"/>
        </w:rPr>
        <w:t>, в които ще се включват всички направени от нас предложения в настоящата оферта.</w:t>
      </w:r>
    </w:p>
    <w:p w:rsidR="00950AA9" w:rsidRDefault="00950AA9" w:rsidP="00950AA9">
      <w:pPr>
        <w:ind w:right="340" w:firstLine="720"/>
        <w:jc w:val="center"/>
        <w:rPr>
          <w:sz w:val="24"/>
          <w:szCs w:val="24"/>
        </w:rPr>
      </w:pPr>
    </w:p>
    <w:p w:rsidR="00950AA9" w:rsidRPr="00316245" w:rsidRDefault="00950AA9" w:rsidP="00950AA9">
      <w:pPr>
        <w:ind w:right="340"/>
        <w:jc w:val="both"/>
        <w:rPr>
          <w:sz w:val="24"/>
          <w:szCs w:val="24"/>
        </w:rPr>
      </w:pPr>
      <w:r w:rsidRPr="00316245">
        <w:rPr>
          <w:sz w:val="24"/>
          <w:szCs w:val="24"/>
        </w:rPr>
        <w:t>Гр..............                                                                Предложител:...........................................</w:t>
      </w:r>
    </w:p>
    <w:p w:rsidR="00950AA9" w:rsidRPr="00316245" w:rsidRDefault="00950AA9" w:rsidP="00950AA9">
      <w:pPr>
        <w:ind w:right="340"/>
        <w:jc w:val="center"/>
        <w:rPr>
          <w:sz w:val="24"/>
          <w:szCs w:val="24"/>
        </w:rPr>
      </w:pPr>
      <w:r w:rsidRPr="00316245">
        <w:rPr>
          <w:sz w:val="24"/>
          <w:szCs w:val="24"/>
        </w:rPr>
        <w:t xml:space="preserve">                                                                                            .............................................</w:t>
      </w:r>
    </w:p>
    <w:p w:rsidR="00950AA9" w:rsidRDefault="00950AA9" w:rsidP="00950AA9">
      <w:pPr>
        <w:ind w:right="340"/>
        <w:jc w:val="center"/>
        <w:rPr>
          <w:sz w:val="24"/>
          <w:szCs w:val="24"/>
        </w:rPr>
      </w:pPr>
      <w:r w:rsidRPr="00316245">
        <w:rPr>
          <w:sz w:val="24"/>
          <w:szCs w:val="24"/>
        </w:rPr>
        <w:t xml:space="preserve">                                                                                                /трите имена,подпис и печат/</w:t>
      </w:r>
    </w:p>
    <w:p w:rsidR="00950AA9" w:rsidRDefault="00950AA9" w:rsidP="00950AA9">
      <w:pPr>
        <w:ind w:right="340"/>
        <w:jc w:val="center"/>
        <w:rPr>
          <w:sz w:val="24"/>
          <w:szCs w:val="24"/>
        </w:rPr>
      </w:pPr>
    </w:p>
    <w:p w:rsidR="00950AA9" w:rsidRPr="00C5677F" w:rsidRDefault="00950AA9" w:rsidP="00950AA9">
      <w:pPr>
        <w:pStyle w:val="11"/>
        <w:rPr>
          <w:rFonts w:ascii="Times New Roman" w:hAnsi="Times New Roman" w:cs="Times New Roman"/>
          <w:i/>
          <w:iCs/>
          <w:sz w:val="20"/>
          <w:szCs w:val="20"/>
        </w:rPr>
      </w:pPr>
      <w:r w:rsidRPr="00C5677F">
        <w:rPr>
          <w:rFonts w:ascii="Times New Roman" w:hAnsi="Times New Roman" w:cs="Times New Roman"/>
          <w:i/>
          <w:iCs/>
          <w:sz w:val="20"/>
          <w:szCs w:val="20"/>
          <w:lang w:val="bg-BG"/>
        </w:rPr>
        <w:t>Съгласно чл</w:t>
      </w:r>
      <w:r w:rsidRPr="00C5677F">
        <w:rPr>
          <w:rFonts w:ascii="Times New Roman" w:hAnsi="Times New Roman" w:cs="Times New Roman"/>
          <w:i/>
          <w:iCs/>
          <w:sz w:val="20"/>
          <w:szCs w:val="20"/>
        </w:rPr>
        <w:t>.</w:t>
      </w:r>
      <w:r w:rsidRPr="00C5677F">
        <w:rPr>
          <w:rFonts w:ascii="Times New Roman" w:hAnsi="Times New Roman" w:cs="Times New Roman"/>
          <w:i/>
          <w:iCs/>
          <w:sz w:val="20"/>
          <w:szCs w:val="20"/>
          <w:lang w:val="bg-BG"/>
        </w:rPr>
        <w:t xml:space="preserve"> </w:t>
      </w:r>
      <w:proofErr w:type="gramStart"/>
      <w:r w:rsidRPr="00C5677F">
        <w:rPr>
          <w:rFonts w:ascii="Times New Roman" w:hAnsi="Times New Roman" w:cs="Times New Roman"/>
          <w:i/>
          <w:iCs/>
          <w:sz w:val="20"/>
          <w:szCs w:val="20"/>
        </w:rPr>
        <w:t>72</w:t>
      </w:r>
      <w:r w:rsidRPr="00C5677F">
        <w:rPr>
          <w:rFonts w:ascii="Times New Roman" w:hAnsi="Times New Roman" w:cs="Times New Roman"/>
          <w:i/>
          <w:iCs/>
          <w:sz w:val="20"/>
          <w:szCs w:val="20"/>
          <w:lang w:val="bg-BG"/>
        </w:rPr>
        <w:t>, ал.</w:t>
      </w:r>
      <w:proofErr w:type="gramEnd"/>
      <w:r w:rsidRPr="00C5677F">
        <w:rPr>
          <w:rFonts w:ascii="Times New Roman" w:hAnsi="Times New Roman" w:cs="Times New Roman"/>
          <w:i/>
          <w:iCs/>
          <w:sz w:val="20"/>
          <w:szCs w:val="20"/>
          <w:lang w:val="bg-BG"/>
        </w:rPr>
        <w:t xml:space="preserve"> 1 от ЗОП к</w:t>
      </w:r>
      <w:r w:rsidRPr="00C5677F">
        <w:rPr>
          <w:rFonts w:ascii="Times New Roman" w:hAnsi="Times New Roman" w:cs="Times New Roman"/>
          <w:i/>
          <w:iCs/>
          <w:sz w:val="20"/>
          <w:szCs w:val="20"/>
        </w:rPr>
        <w:t>огато предложение в офертата на участник, свързано с цена или разходи,което подлежи на оценяване, е с повече от20 на сто по-благоприятно от средната стойност на</w:t>
      </w:r>
      <w:r w:rsidRPr="00C5677F">
        <w:rPr>
          <w:rFonts w:ascii="Times New Roman" w:hAnsi="Times New Roman" w:cs="Times New Roman"/>
          <w:i/>
          <w:iCs/>
          <w:sz w:val="20"/>
          <w:szCs w:val="20"/>
          <w:lang w:val="bg-BG"/>
        </w:rPr>
        <w:t xml:space="preserve"> </w:t>
      </w:r>
      <w:r w:rsidRPr="00C5677F">
        <w:rPr>
          <w:rFonts w:ascii="Times New Roman" w:hAnsi="Times New Roman" w:cs="Times New Roman"/>
          <w:i/>
          <w:iCs/>
          <w:sz w:val="20"/>
          <w:szCs w:val="20"/>
        </w:rPr>
        <w:t>предложенията на останалите участници по същия показател за оценка, възложителят изисква</w:t>
      </w:r>
      <w:r w:rsidRPr="00C5677F">
        <w:rPr>
          <w:rFonts w:ascii="Times New Roman" w:hAnsi="Times New Roman" w:cs="Times New Roman"/>
          <w:i/>
          <w:iCs/>
          <w:sz w:val="20"/>
          <w:szCs w:val="20"/>
          <w:lang w:val="bg-BG"/>
        </w:rPr>
        <w:t xml:space="preserve"> </w:t>
      </w:r>
      <w:r w:rsidRPr="00C5677F">
        <w:rPr>
          <w:rFonts w:ascii="Times New Roman" w:hAnsi="Times New Roman" w:cs="Times New Roman"/>
          <w:i/>
          <w:iCs/>
          <w:sz w:val="20"/>
          <w:szCs w:val="20"/>
        </w:rPr>
        <w:t>подробна писмена обосновка за начина на неговото образуване, която се представя в 5-дневен</w:t>
      </w:r>
      <w:r w:rsidRPr="00C5677F">
        <w:rPr>
          <w:rFonts w:ascii="Times New Roman" w:hAnsi="Times New Roman" w:cs="Times New Roman"/>
          <w:i/>
          <w:iCs/>
          <w:sz w:val="20"/>
          <w:szCs w:val="20"/>
          <w:lang w:val="bg-BG"/>
        </w:rPr>
        <w:t xml:space="preserve"> </w:t>
      </w:r>
      <w:r w:rsidRPr="00C5677F">
        <w:rPr>
          <w:rFonts w:ascii="Times New Roman" w:hAnsi="Times New Roman" w:cs="Times New Roman"/>
          <w:i/>
          <w:iCs/>
          <w:sz w:val="20"/>
          <w:szCs w:val="20"/>
        </w:rPr>
        <w:t>срок от получаване на искането.</w:t>
      </w:r>
    </w:p>
    <w:p w:rsidR="00950AA9" w:rsidRPr="00C5677F" w:rsidRDefault="00950AA9" w:rsidP="00950AA9">
      <w:pPr>
        <w:keepNext/>
        <w:widowControl w:val="0"/>
        <w:ind w:firstLine="284"/>
        <w:jc w:val="both"/>
        <w:rPr>
          <w:bCs/>
          <w:sz w:val="16"/>
          <w:szCs w:val="16"/>
        </w:rPr>
      </w:pPr>
      <w:r w:rsidRPr="00C5677F">
        <w:rPr>
          <w:bCs/>
          <w:sz w:val="16"/>
          <w:szCs w:val="16"/>
        </w:rPr>
        <w:t>––––––––––––––––––––––––––––––––––––––––––––––––––––––––––––––––––––––––––––––––––––––––––––––––––––––––––––</w:t>
      </w:r>
    </w:p>
    <w:p w:rsidR="00950AA9" w:rsidRPr="00C5677F" w:rsidRDefault="00950AA9" w:rsidP="00950AA9">
      <w:pPr>
        <w:keepNext/>
        <w:widowControl w:val="0"/>
        <w:ind w:firstLine="284"/>
        <w:jc w:val="both"/>
        <w:rPr>
          <w:bCs/>
          <w:i/>
          <w:sz w:val="16"/>
          <w:szCs w:val="16"/>
        </w:rPr>
      </w:pPr>
      <w:r w:rsidRPr="00C5677F">
        <w:rPr>
          <w:bCs/>
          <w:sz w:val="16"/>
          <w:szCs w:val="16"/>
        </w:rPr>
        <w:t>*</w:t>
      </w:r>
      <w:r w:rsidRPr="00C5677F">
        <w:rPr>
          <w:bCs/>
          <w:i/>
          <w:sz w:val="16"/>
          <w:szCs w:val="16"/>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950AA9" w:rsidRDefault="00950AA9" w:rsidP="00950AA9">
      <w:pPr>
        <w:rPr>
          <w:sz w:val="24"/>
          <w:szCs w:val="24"/>
          <w:lang w:val="en-US"/>
        </w:rPr>
      </w:pPr>
    </w:p>
    <w:p w:rsidR="00950AA9" w:rsidRDefault="00950AA9" w:rsidP="00950AA9">
      <w:pPr>
        <w:rPr>
          <w:sz w:val="24"/>
          <w:szCs w:val="24"/>
          <w:lang w:val="en-US"/>
        </w:rPr>
      </w:pPr>
    </w:p>
    <w:p w:rsidR="00950AA9" w:rsidRDefault="00950AA9" w:rsidP="00950AA9">
      <w:pPr>
        <w:rPr>
          <w:sz w:val="24"/>
          <w:szCs w:val="24"/>
          <w:lang w:val="en-US"/>
        </w:rPr>
      </w:pPr>
    </w:p>
    <w:p w:rsidR="00950AA9" w:rsidRDefault="00950AA9" w:rsidP="00950AA9">
      <w:pPr>
        <w:rPr>
          <w:sz w:val="24"/>
          <w:szCs w:val="24"/>
          <w:lang w:val="en-US"/>
        </w:rPr>
      </w:pPr>
    </w:p>
    <w:p w:rsidR="00950AA9" w:rsidRDefault="00950AA9" w:rsidP="00950AA9">
      <w:pPr>
        <w:rPr>
          <w:sz w:val="24"/>
          <w:szCs w:val="24"/>
          <w:lang w:val="en-US"/>
        </w:rPr>
      </w:pPr>
    </w:p>
    <w:p w:rsidR="00950AA9" w:rsidRDefault="00950AA9" w:rsidP="00950AA9">
      <w:pPr>
        <w:rPr>
          <w:sz w:val="24"/>
          <w:szCs w:val="24"/>
          <w:lang w:val="en-US"/>
        </w:rPr>
      </w:pPr>
    </w:p>
    <w:p w:rsidR="00950AA9" w:rsidRDefault="00950AA9" w:rsidP="00950AA9">
      <w:pPr>
        <w:rPr>
          <w:sz w:val="24"/>
          <w:szCs w:val="24"/>
          <w:lang w:val="en-US"/>
        </w:rPr>
      </w:pPr>
    </w:p>
    <w:p w:rsidR="00950AA9" w:rsidRDefault="00950AA9" w:rsidP="00950AA9">
      <w:pPr>
        <w:rPr>
          <w:sz w:val="24"/>
          <w:szCs w:val="24"/>
          <w:lang w:val="en-US"/>
        </w:rPr>
      </w:pPr>
    </w:p>
    <w:p w:rsidR="00950AA9" w:rsidRDefault="00950AA9" w:rsidP="00950AA9">
      <w:pPr>
        <w:rPr>
          <w:sz w:val="24"/>
          <w:szCs w:val="24"/>
          <w:lang w:val="en-US"/>
        </w:rPr>
      </w:pPr>
    </w:p>
    <w:p w:rsidR="00950AA9" w:rsidRDefault="00950AA9" w:rsidP="00950AA9">
      <w:pPr>
        <w:rPr>
          <w:sz w:val="24"/>
          <w:szCs w:val="24"/>
          <w:lang w:val="en-US"/>
        </w:rPr>
      </w:pPr>
    </w:p>
    <w:p w:rsidR="00950AA9" w:rsidRDefault="00950AA9" w:rsidP="00950AA9">
      <w:pPr>
        <w:rPr>
          <w:sz w:val="24"/>
          <w:szCs w:val="24"/>
          <w:lang w:val="en-US"/>
        </w:rPr>
      </w:pPr>
    </w:p>
    <w:p w:rsidR="00950AA9" w:rsidRDefault="00950AA9" w:rsidP="00950AA9">
      <w:pPr>
        <w:rPr>
          <w:sz w:val="24"/>
          <w:szCs w:val="24"/>
          <w:lang w:val="en-US"/>
        </w:rPr>
      </w:pPr>
    </w:p>
    <w:p w:rsidR="00950AA9" w:rsidRDefault="00950AA9" w:rsidP="00950AA9">
      <w:pPr>
        <w:rPr>
          <w:sz w:val="24"/>
          <w:szCs w:val="24"/>
          <w:lang w:val="en-US"/>
        </w:rPr>
      </w:pPr>
    </w:p>
    <w:p w:rsidR="00950AA9" w:rsidRDefault="00950AA9" w:rsidP="00950AA9">
      <w:pPr>
        <w:rPr>
          <w:sz w:val="24"/>
          <w:szCs w:val="24"/>
          <w:lang w:val="en-US"/>
        </w:rPr>
      </w:pPr>
    </w:p>
    <w:p w:rsidR="00950AA9" w:rsidRDefault="00950AA9" w:rsidP="00950AA9">
      <w:pPr>
        <w:rPr>
          <w:sz w:val="24"/>
          <w:szCs w:val="24"/>
          <w:lang w:val="en-US"/>
        </w:rPr>
      </w:pPr>
    </w:p>
    <w:p w:rsidR="00950AA9" w:rsidRDefault="00950AA9" w:rsidP="00950AA9">
      <w:pPr>
        <w:rPr>
          <w:sz w:val="24"/>
          <w:szCs w:val="24"/>
          <w:lang w:val="en-US"/>
        </w:rPr>
      </w:pPr>
    </w:p>
    <w:p w:rsidR="00950AA9" w:rsidRDefault="00950AA9" w:rsidP="00950AA9">
      <w:pPr>
        <w:rPr>
          <w:sz w:val="24"/>
          <w:szCs w:val="24"/>
          <w:lang w:val="en-US"/>
        </w:rPr>
      </w:pPr>
    </w:p>
    <w:p w:rsidR="00950AA9" w:rsidRDefault="00950AA9" w:rsidP="00950AA9">
      <w:pPr>
        <w:rPr>
          <w:sz w:val="24"/>
          <w:szCs w:val="24"/>
          <w:lang w:val="en-US"/>
        </w:rPr>
      </w:pPr>
    </w:p>
    <w:p w:rsidR="00950AA9" w:rsidRDefault="00950AA9" w:rsidP="00950AA9">
      <w:pPr>
        <w:rPr>
          <w:sz w:val="24"/>
          <w:szCs w:val="24"/>
          <w:lang w:val="en-US"/>
        </w:rPr>
      </w:pPr>
    </w:p>
    <w:p w:rsidR="00950AA9" w:rsidRDefault="00950AA9" w:rsidP="00950AA9">
      <w:pPr>
        <w:rPr>
          <w:sz w:val="24"/>
          <w:szCs w:val="24"/>
          <w:lang w:val="en-US"/>
        </w:rPr>
      </w:pPr>
    </w:p>
    <w:p w:rsidR="00950AA9" w:rsidRDefault="00950AA9" w:rsidP="00950AA9">
      <w:pPr>
        <w:rPr>
          <w:sz w:val="24"/>
          <w:szCs w:val="24"/>
          <w:lang w:val="en-US"/>
        </w:rPr>
      </w:pPr>
    </w:p>
    <w:p w:rsidR="00950AA9" w:rsidRDefault="00950AA9" w:rsidP="00950AA9">
      <w:pPr>
        <w:rPr>
          <w:sz w:val="24"/>
          <w:szCs w:val="24"/>
          <w:lang w:val="en-US"/>
        </w:rPr>
      </w:pPr>
    </w:p>
    <w:p w:rsidR="00950AA9" w:rsidRDefault="00950AA9" w:rsidP="00950AA9">
      <w:pPr>
        <w:rPr>
          <w:sz w:val="24"/>
          <w:szCs w:val="24"/>
          <w:lang w:val="en-US"/>
        </w:rPr>
      </w:pPr>
    </w:p>
    <w:p w:rsidR="00950AA9" w:rsidRDefault="00950AA9" w:rsidP="00950AA9">
      <w:pPr>
        <w:rPr>
          <w:sz w:val="24"/>
          <w:szCs w:val="24"/>
          <w:lang w:val="en-US"/>
        </w:rPr>
      </w:pPr>
    </w:p>
    <w:p w:rsidR="00950AA9" w:rsidRDefault="00950AA9" w:rsidP="00950AA9">
      <w:pPr>
        <w:rPr>
          <w:sz w:val="24"/>
          <w:szCs w:val="24"/>
          <w:lang w:val="en-US"/>
        </w:rPr>
      </w:pPr>
    </w:p>
    <w:p w:rsidR="00950AA9" w:rsidRDefault="00950AA9" w:rsidP="00950AA9">
      <w:pPr>
        <w:rPr>
          <w:sz w:val="24"/>
          <w:szCs w:val="24"/>
          <w:lang w:val="en-US"/>
        </w:rPr>
      </w:pPr>
    </w:p>
    <w:p w:rsidR="00950AA9" w:rsidRDefault="00950AA9" w:rsidP="00950AA9">
      <w:pPr>
        <w:rPr>
          <w:sz w:val="24"/>
          <w:szCs w:val="24"/>
          <w:lang w:val="en-US"/>
        </w:rPr>
      </w:pPr>
    </w:p>
    <w:p w:rsidR="00950AA9" w:rsidRDefault="00950AA9" w:rsidP="00950AA9">
      <w:pPr>
        <w:rPr>
          <w:sz w:val="24"/>
          <w:szCs w:val="24"/>
          <w:lang w:val="en-US"/>
        </w:rPr>
      </w:pPr>
    </w:p>
    <w:p w:rsidR="00950AA9" w:rsidRDefault="00950AA9" w:rsidP="00950AA9">
      <w:pPr>
        <w:rPr>
          <w:sz w:val="24"/>
          <w:szCs w:val="24"/>
          <w:lang w:val="en-US"/>
        </w:rPr>
      </w:pPr>
    </w:p>
    <w:p w:rsidR="00950AA9" w:rsidRDefault="00950AA9" w:rsidP="00950AA9">
      <w:pPr>
        <w:rPr>
          <w:sz w:val="24"/>
          <w:szCs w:val="24"/>
          <w:lang w:val="en-US"/>
        </w:rPr>
      </w:pPr>
    </w:p>
    <w:p w:rsidR="00950AA9" w:rsidRDefault="00950AA9" w:rsidP="00950AA9">
      <w:pPr>
        <w:rPr>
          <w:sz w:val="24"/>
          <w:szCs w:val="24"/>
          <w:lang w:val="en-US"/>
        </w:rPr>
      </w:pPr>
    </w:p>
    <w:p w:rsidR="00950AA9" w:rsidRDefault="00950AA9" w:rsidP="00950AA9">
      <w:pPr>
        <w:rPr>
          <w:sz w:val="24"/>
          <w:szCs w:val="24"/>
          <w:lang w:val="en-US"/>
        </w:rPr>
      </w:pPr>
    </w:p>
    <w:p w:rsidR="00950AA9" w:rsidRPr="00E77936" w:rsidRDefault="00950AA9" w:rsidP="00950AA9">
      <w:pPr>
        <w:rPr>
          <w:sz w:val="24"/>
          <w:szCs w:val="24"/>
          <w:lang w:val="en-US"/>
        </w:rPr>
      </w:pPr>
    </w:p>
    <w:p w:rsidR="00950AA9" w:rsidRDefault="00950AA9" w:rsidP="00950AA9">
      <w:pPr>
        <w:rPr>
          <w:sz w:val="24"/>
          <w:szCs w:val="24"/>
        </w:rPr>
      </w:pPr>
    </w:p>
    <w:p w:rsidR="00950AA9" w:rsidRPr="00C5677F" w:rsidRDefault="00950AA9" w:rsidP="00950AA9">
      <w:pPr>
        <w:widowControl w:val="0"/>
        <w:autoSpaceDE w:val="0"/>
        <w:autoSpaceDN w:val="0"/>
        <w:adjustRightInd w:val="0"/>
        <w:spacing w:before="64"/>
        <w:ind w:right="87"/>
        <w:jc w:val="right"/>
        <w:rPr>
          <w:sz w:val="24"/>
          <w:szCs w:val="24"/>
          <w:lang w:val="en-US"/>
        </w:rPr>
      </w:pPr>
      <w:r w:rsidRPr="00C5677F">
        <w:rPr>
          <w:b/>
          <w:bCs/>
          <w:iCs/>
          <w:spacing w:val="1"/>
          <w:sz w:val="24"/>
          <w:szCs w:val="24"/>
          <w:lang w:val="ru-RU"/>
        </w:rPr>
        <w:t xml:space="preserve">ОБРАЗЕЦ </w:t>
      </w:r>
      <w:r w:rsidRPr="00C5677F">
        <w:rPr>
          <w:b/>
          <w:bCs/>
          <w:iCs/>
          <w:sz w:val="24"/>
          <w:szCs w:val="24"/>
          <w:lang w:val="ru-RU"/>
        </w:rPr>
        <w:t xml:space="preserve">№ </w:t>
      </w:r>
      <w:r>
        <w:rPr>
          <w:b/>
          <w:bCs/>
          <w:iCs/>
          <w:sz w:val="24"/>
          <w:szCs w:val="24"/>
          <w:lang w:val="ru-RU"/>
        </w:rPr>
        <w:t>10</w:t>
      </w:r>
    </w:p>
    <w:p w:rsidR="00950AA9" w:rsidRDefault="00950AA9" w:rsidP="00950AA9">
      <w:pPr>
        <w:rPr>
          <w:sz w:val="24"/>
          <w:szCs w:val="24"/>
        </w:rPr>
      </w:pPr>
    </w:p>
    <w:p w:rsidR="00950AA9" w:rsidRDefault="00950AA9" w:rsidP="00950AA9">
      <w:pPr>
        <w:rPr>
          <w:sz w:val="24"/>
          <w:szCs w:val="24"/>
        </w:rPr>
      </w:pPr>
    </w:p>
    <w:p w:rsidR="00950AA9" w:rsidRPr="00D71786" w:rsidRDefault="00950AA9" w:rsidP="00950AA9">
      <w:pPr>
        <w:rPr>
          <w:sz w:val="24"/>
          <w:szCs w:val="24"/>
        </w:rPr>
      </w:pPr>
    </w:p>
    <w:p w:rsidR="00950AA9" w:rsidRDefault="00950AA9" w:rsidP="00950AA9">
      <w:pPr>
        <w:ind w:left="2160" w:hanging="2160"/>
        <w:jc w:val="center"/>
        <w:outlineLvl w:val="0"/>
        <w:rPr>
          <w:b/>
          <w:sz w:val="32"/>
          <w:szCs w:val="32"/>
          <w:lang w:val="ru-RU" w:eastAsia="en-US"/>
        </w:rPr>
      </w:pPr>
      <w:r>
        <w:rPr>
          <w:b/>
          <w:sz w:val="32"/>
          <w:szCs w:val="32"/>
          <w:lang w:val="ru-RU"/>
        </w:rPr>
        <w:t xml:space="preserve">Д Е К Л А </w:t>
      </w:r>
      <w:proofErr w:type="gramStart"/>
      <w:r>
        <w:rPr>
          <w:b/>
          <w:sz w:val="32"/>
          <w:szCs w:val="32"/>
          <w:lang w:val="ru-RU"/>
        </w:rPr>
        <w:t>Р</w:t>
      </w:r>
      <w:proofErr w:type="gramEnd"/>
      <w:r>
        <w:rPr>
          <w:b/>
          <w:sz w:val="32"/>
          <w:szCs w:val="32"/>
          <w:lang w:val="ru-RU"/>
        </w:rPr>
        <w:t xml:space="preserve"> А Ц И Я </w:t>
      </w:r>
    </w:p>
    <w:p w:rsidR="00950AA9" w:rsidRDefault="00950AA9" w:rsidP="00950AA9">
      <w:pPr>
        <w:ind w:firstLine="284"/>
        <w:jc w:val="center"/>
        <w:rPr>
          <w:sz w:val="24"/>
          <w:szCs w:val="24"/>
          <w:lang w:val="en-GB"/>
        </w:rPr>
      </w:pPr>
      <w:r>
        <w:rPr>
          <w:bCs/>
        </w:rPr>
        <w:t xml:space="preserve">по чл. 3, т. 8 и чл. 4 от </w:t>
      </w:r>
      <w: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950AA9" w:rsidRDefault="00950AA9" w:rsidP="00950AA9">
      <w:pPr>
        <w:pStyle w:val="FR2"/>
        <w:widowControl/>
        <w:jc w:val="center"/>
        <w:rPr>
          <w:rFonts w:ascii="Times New Roman" w:hAnsi="Times New Roman"/>
          <w:color w:val="000000"/>
          <w:sz w:val="22"/>
          <w:szCs w:val="22"/>
          <w:shd w:val="clear" w:color="auto" w:fill="FFFFFF"/>
        </w:rPr>
      </w:pPr>
    </w:p>
    <w:p w:rsidR="00950AA9" w:rsidRDefault="00950AA9" w:rsidP="00950AA9">
      <w:pPr>
        <w:pStyle w:val="FR2"/>
        <w:widowControl/>
        <w:jc w:val="center"/>
        <w:rPr>
          <w:rFonts w:ascii="Times New Roman" w:hAnsi="Times New Roman"/>
          <w:sz w:val="22"/>
          <w:szCs w:val="22"/>
          <w:lang w:val="en-US"/>
        </w:rPr>
      </w:pPr>
    </w:p>
    <w:p w:rsidR="00950AA9" w:rsidRDefault="00950AA9" w:rsidP="00950AA9">
      <w:pPr>
        <w:ind w:firstLine="708"/>
        <w:jc w:val="both"/>
        <w:rPr>
          <w:i/>
          <w:iCs/>
          <w:sz w:val="22"/>
          <w:szCs w:val="22"/>
        </w:rPr>
      </w:pPr>
      <w:r>
        <w:rPr>
          <w:sz w:val="22"/>
          <w:szCs w:val="22"/>
        </w:rPr>
        <w:t>Долуподписаният /-ната/................................................................................................ с лична карта № ...................................., издаден на.................................. от .......................... в качеството ми на.......................................................................................................................................</w:t>
      </w:r>
    </w:p>
    <w:p w:rsidR="00950AA9" w:rsidRDefault="00950AA9" w:rsidP="00950AA9">
      <w:pPr>
        <w:ind w:firstLine="708"/>
        <w:jc w:val="center"/>
        <w:rPr>
          <w:b/>
          <w:i/>
          <w:iCs/>
          <w:sz w:val="16"/>
          <w:szCs w:val="16"/>
        </w:rPr>
      </w:pPr>
      <w:r>
        <w:rPr>
          <w:b/>
          <w:i/>
          <w:iCs/>
          <w:sz w:val="16"/>
          <w:szCs w:val="16"/>
        </w:rPr>
        <w:t>(посочете длъжността – управител, изп.директор и т.н.)</w:t>
      </w:r>
    </w:p>
    <w:p w:rsidR="00950AA9" w:rsidRDefault="00950AA9" w:rsidP="00950AA9">
      <w:pPr>
        <w:jc w:val="both"/>
        <w:rPr>
          <w:sz w:val="22"/>
          <w:szCs w:val="22"/>
        </w:rPr>
      </w:pPr>
      <w:r>
        <w:rPr>
          <w:sz w:val="22"/>
          <w:szCs w:val="22"/>
        </w:rPr>
        <w:t>на ........................................................................................ .................ЕИК................................</w:t>
      </w:r>
    </w:p>
    <w:p w:rsidR="00950AA9" w:rsidRDefault="00950AA9" w:rsidP="00950AA9">
      <w:pPr>
        <w:jc w:val="both"/>
        <w:rPr>
          <w:b/>
          <w:i/>
          <w:iCs/>
          <w:sz w:val="16"/>
          <w:szCs w:val="16"/>
        </w:rPr>
      </w:pPr>
      <w:r>
        <w:rPr>
          <w:b/>
          <w:sz w:val="22"/>
          <w:szCs w:val="22"/>
        </w:rPr>
        <w:t xml:space="preserve">                </w:t>
      </w:r>
      <w:r>
        <w:rPr>
          <w:b/>
          <w:i/>
          <w:iCs/>
          <w:sz w:val="22"/>
          <w:szCs w:val="22"/>
        </w:rPr>
        <w:t>(</w:t>
      </w:r>
      <w:r>
        <w:rPr>
          <w:b/>
          <w:i/>
          <w:iCs/>
          <w:sz w:val="16"/>
          <w:szCs w:val="16"/>
        </w:rPr>
        <w:t>посочете наименованието на участника)</w:t>
      </w:r>
    </w:p>
    <w:p w:rsidR="00950AA9" w:rsidRDefault="00950AA9" w:rsidP="00950AA9">
      <w:pPr>
        <w:jc w:val="both"/>
        <w:rPr>
          <w:b/>
          <w:i/>
          <w:iCs/>
          <w:sz w:val="16"/>
          <w:szCs w:val="16"/>
        </w:rPr>
      </w:pPr>
    </w:p>
    <w:p w:rsidR="00950AA9" w:rsidRDefault="00950AA9" w:rsidP="00950AA9">
      <w:pPr>
        <w:jc w:val="center"/>
        <w:rPr>
          <w:b/>
          <w:sz w:val="22"/>
          <w:szCs w:val="22"/>
        </w:rPr>
      </w:pPr>
      <w:r>
        <w:rPr>
          <w:b/>
          <w:sz w:val="22"/>
          <w:szCs w:val="22"/>
        </w:rPr>
        <w:t>ДЕКЛАРИРАМ:</w:t>
      </w:r>
    </w:p>
    <w:p w:rsidR="00950AA9" w:rsidRDefault="00950AA9" w:rsidP="00950AA9">
      <w:pPr>
        <w:ind w:firstLine="708"/>
        <w:jc w:val="both"/>
        <w:rPr>
          <w:sz w:val="22"/>
          <w:szCs w:val="22"/>
        </w:rPr>
      </w:pPr>
    </w:p>
    <w:p w:rsidR="00950AA9" w:rsidRPr="006444F5" w:rsidRDefault="00950AA9" w:rsidP="00950AA9">
      <w:pPr>
        <w:jc w:val="both"/>
        <w:rPr>
          <w:sz w:val="24"/>
          <w:szCs w:val="24"/>
          <w:lang w:val="en-GB"/>
        </w:rPr>
      </w:pPr>
      <w:r w:rsidRPr="006444F5">
        <w:rPr>
          <w:sz w:val="24"/>
          <w:szCs w:val="24"/>
        </w:rPr>
        <w:t xml:space="preserve">1. Представляваното от мен дружество </w:t>
      </w:r>
      <w:r w:rsidRPr="006444F5">
        <w:rPr>
          <w:b/>
          <w:sz w:val="24"/>
          <w:szCs w:val="24"/>
        </w:rPr>
        <w:t>не е</w:t>
      </w:r>
      <w:r w:rsidRPr="006444F5">
        <w:rPr>
          <w:sz w:val="24"/>
          <w:szCs w:val="24"/>
        </w:rPr>
        <w:t xml:space="preserve"> регистрирано в юрисдикция с </w:t>
      </w:r>
    </w:p>
    <w:p w:rsidR="00950AA9" w:rsidRPr="006444F5" w:rsidRDefault="00950AA9" w:rsidP="00950AA9">
      <w:pPr>
        <w:jc w:val="both"/>
        <w:rPr>
          <w:sz w:val="24"/>
          <w:szCs w:val="24"/>
        </w:rPr>
      </w:pPr>
      <w:r w:rsidRPr="006444F5">
        <w:rPr>
          <w:sz w:val="24"/>
          <w:szCs w:val="24"/>
        </w:rPr>
        <w:t>преференциален данъчен режим.</w:t>
      </w:r>
    </w:p>
    <w:p w:rsidR="00950AA9" w:rsidRPr="006444F5" w:rsidRDefault="00950AA9" w:rsidP="00950AA9">
      <w:pPr>
        <w:jc w:val="both"/>
        <w:rPr>
          <w:sz w:val="24"/>
          <w:szCs w:val="24"/>
          <w:lang w:val="en-GB"/>
        </w:rPr>
      </w:pPr>
    </w:p>
    <w:p w:rsidR="00950AA9" w:rsidRPr="006444F5" w:rsidRDefault="00950AA9" w:rsidP="00950AA9">
      <w:pPr>
        <w:jc w:val="both"/>
        <w:rPr>
          <w:sz w:val="24"/>
          <w:szCs w:val="24"/>
        </w:rPr>
      </w:pPr>
      <w:r w:rsidRPr="006444F5">
        <w:rPr>
          <w:sz w:val="24"/>
          <w:szCs w:val="24"/>
        </w:rPr>
        <w:t xml:space="preserve">2. Представляваното от мен дружество </w:t>
      </w:r>
      <w:r w:rsidRPr="006444F5">
        <w:rPr>
          <w:b/>
          <w:sz w:val="24"/>
          <w:szCs w:val="24"/>
        </w:rPr>
        <w:t>не е</w:t>
      </w:r>
      <w:r w:rsidRPr="006444F5">
        <w:rPr>
          <w:sz w:val="24"/>
          <w:szCs w:val="24"/>
        </w:rPr>
        <w:t xml:space="preserve"> свързано с лица, регистрирани в </w:t>
      </w:r>
    </w:p>
    <w:p w:rsidR="00950AA9" w:rsidRPr="006444F5" w:rsidRDefault="00950AA9" w:rsidP="00950AA9">
      <w:pPr>
        <w:jc w:val="both"/>
        <w:rPr>
          <w:sz w:val="24"/>
          <w:szCs w:val="24"/>
        </w:rPr>
      </w:pPr>
      <w:r w:rsidRPr="006444F5">
        <w:rPr>
          <w:sz w:val="24"/>
          <w:szCs w:val="24"/>
        </w:rPr>
        <w:t>юрисдикции с преференциален данъчен режим.</w:t>
      </w:r>
    </w:p>
    <w:p w:rsidR="00950AA9" w:rsidRPr="006444F5" w:rsidRDefault="00950AA9" w:rsidP="00950AA9">
      <w:pPr>
        <w:jc w:val="both"/>
        <w:rPr>
          <w:sz w:val="24"/>
          <w:szCs w:val="24"/>
        </w:rPr>
      </w:pPr>
    </w:p>
    <w:p w:rsidR="00950AA9" w:rsidRPr="006444F5" w:rsidRDefault="00950AA9" w:rsidP="00950AA9">
      <w:pPr>
        <w:jc w:val="both"/>
        <w:rPr>
          <w:sz w:val="24"/>
          <w:szCs w:val="24"/>
          <w:lang w:val="en-GB"/>
        </w:rPr>
      </w:pPr>
      <w:r w:rsidRPr="006444F5">
        <w:rPr>
          <w:sz w:val="24"/>
          <w:szCs w:val="24"/>
        </w:rPr>
        <w:t xml:space="preserve">3. Представляваното от мен дружество </w:t>
      </w:r>
      <w:r w:rsidRPr="006444F5">
        <w:rPr>
          <w:b/>
          <w:sz w:val="24"/>
          <w:szCs w:val="24"/>
        </w:rPr>
        <w:t>не попада</w:t>
      </w:r>
      <w:r w:rsidRPr="006444F5">
        <w:rPr>
          <w:sz w:val="24"/>
          <w:szCs w:val="24"/>
        </w:rPr>
        <w:t xml:space="preserve"> в изключението на </w:t>
      </w:r>
      <w:r w:rsidRPr="006444F5">
        <w:rPr>
          <w:b/>
          <w:sz w:val="24"/>
          <w:szCs w:val="24"/>
        </w:rPr>
        <w:t xml:space="preserve">чл. 4 </w:t>
      </w:r>
      <w:r w:rsidRPr="006444F5">
        <w:rPr>
          <w:sz w:val="24"/>
          <w:szCs w:val="24"/>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950AA9" w:rsidRPr="006444F5" w:rsidRDefault="00950AA9" w:rsidP="00950AA9">
      <w:pPr>
        <w:ind w:firstLine="708"/>
        <w:jc w:val="both"/>
        <w:rPr>
          <w:sz w:val="24"/>
          <w:szCs w:val="24"/>
        </w:rPr>
      </w:pPr>
    </w:p>
    <w:p w:rsidR="00950AA9" w:rsidRDefault="00950AA9" w:rsidP="00950AA9">
      <w:pPr>
        <w:ind w:firstLine="708"/>
        <w:jc w:val="both"/>
        <w:rPr>
          <w:sz w:val="22"/>
          <w:szCs w:val="22"/>
        </w:rPr>
      </w:pPr>
      <w:r>
        <w:rPr>
          <w:sz w:val="22"/>
          <w:szCs w:val="22"/>
        </w:rPr>
        <w:t>Известна ми е отговорността по чл. 313 от Наказателния кодекс за посочване на неверни данни.</w:t>
      </w:r>
    </w:p>
    <w:p w:rsidR="00950AA9" w:rsidRDefault="00950AA9" w:rsidP="00950AA9">
      <w:pPr>
        <w:ind w:firstLine="720"/>
        <w:jc w:val="both"/>
        <w:rPr>
          <w:sz w:val="22"/>
          <w:szCs w:val="22"/>
        </w:rPr>
      </w:pPr>
    </w:p>
    <w:p w:rsidR="00950AA9" w:rsidRDefault="00950AA9" w:rsidP="00950AA9">
      <w:pPr>
        <w:rPr>
          <w:sz w:val="22"/>
          <w:szCs w:val="22"/>
          <w:lang w:val="ru-RU"/>
        </w:rPr>
      </w:pPr>
      <w:r>
        <w:rPr>
          <w:sz w:val="22"/>
          <w:szCs w:val="22"/>
          <w:u w:val="single"/>
          <w:lang w:val="ru-RU"/>
        </w:rPr>
        <w:tab/>
      </w:r>
      <w:r>
        <w:rPr>
          <w:sz w:val="22"/>
          <w:szCs w:val="22"/>
          <w:u w:val="single"/>
          <w:lang w:val="ru-RU"/>
        </w:rPr>
        <w:tab/>
      </w:r>
      <w:r>
        <w:rPr>
          <w:sz w:val="22"/>
          <w:szCs w:val="22"/>
          <w:u w:val="single"/>
          <w:lang w:val="ru-RU"/>
        </w:rPr>
        <w:tab/>
        <w:t xml:space="preserve"> </w:t>
      </w:r>
      <w:r>
        <w:rPr>
          <w:sz w:val="22"/>
          <w:szCs w:val="22"/>
          <w:lang w:val="ru-RU"/>
        </w:rPr>
        <w:t xml:space="preserve">г.                 </w:t>
      </w:r>
      <w:r>
        <w:rPr>
          <w:sz w:val="22"/>
          <w:szCs w:val="22"/>
          <w:lang w:val="ru-RU"/>
        </w:rPr>
        <w:tab/>
      </w:r>
      <w:r>
        <w:rPr>
          <w:sz w:val="22"/>
          <w:szCs w:val="22"/>
          <w:lang w:val="ru-RU"/>
        </w:rPr>
        <w:tab/>
      </w:r>
      <w:r>
        <w:rPr>
          <w:sz w:val="22"/>
          <w:szCs w:val="22"/>
          <w:lang w:val="ru-RU"/>
        </w:rPr>
        <w:tab/>
      </w:r>
      <w:r>
        <w:rPr>
          <w:sz w:val="22"/>
          <w:szCs w:val="22"/>
          <w:lang w:val="ru-RU"/>
        </w:rPr>
        <w:tab/>
        <w:t xml:space="preserve">Декларатор: </w:t>
      </w:r>
      <w:r>
        <w:rPr>
          <w:sz w:val="22"/>
          <w:szCs w:val="22"/>
          <w:lang w:val="ru-RU"/>
        </w:rPr>
        <w:softHyphen/>
      </w:r>
      <w:r>
        <w:rPr>
          <w:sz w:val="22"/>
          <w:szCs w:val="22"/>
          <w:u w:val="single"/>
          <w:lang w:val="ru-RU"/>
        </w:rPr>
        <w:tab/>
      </w:r>
      <w:r>
        <w:rPr>
          <w:sz w:val="22"/>
          <w:szCs w:val="22"/>
          <w:u w:val="single"/>
          <w:lang w:val="ru-RU"/>
        </w:rPr>
        <w:tab/>
      </w:r>
      <w:r>
        <w:rPr>
          <w:sz w:val="22"/>
          <w:szCs w:val="22"/>
          <w:u w:val="single"/>
          <w:lang w:val="ru-RU"/>
        </w:rPr>
        <w:tab/>
      </w:r>
    </w:p>
    <w:p w:rsidR="00950AA9" w:rsidRDefault="00950AA9" w:rsidP="00950AA9">
      <w:pPr>
        <w:rPr>
          <w:i/>
          <w:iCs/>
          <w:sz w:val="22"/>
          <w:szCs w:val="22"/>
          <w:lang w:val="ru-RU"/>
        </w:rPr>
      </w:pPr>
      <w:r>
        <w:rPr>
          <w:i/>
          <w:iCs/>
          <w:sz w:val="22"/>
          <w:szCs w:val="22"/>
          <w:lang w:val="ru-RU"/>
        </w:rPr>
        <w:t>(</w:t>
      </w:r>
      <w:r>
        <w:rPr>
          <w:i/>
          <w:iCs/>
          <w:sz w:val="22"/>
          <w:szCs w:val="22"/>
        </w:rPr>
        <w:t>дата на подписване)</w:t>
      </w:r>
      <w:r>
        <w:rPr>
          <w:i/>
          <w:iCs/>
          <w:sz w:val="22"/>
          <w:szCs w:val="22"/>
          <w:lang w:val="ru-RU"/>
        </w:rPr>
        <w:t xml:space="preserve">                                                                              </w:t>
      </w:r>
    </w:p>
    <w:p w:rsidR="00950AA9" w:rsidRDefault="00950AA9" w:rsidP="00950AA9">
      <w:pPr>
        <w:rPr>
          <w:sz w:val="24"/>
          <w:szCs w:val="24"/>
          <w:lang w:val="en-GB"/>
        </w:rPr>
      </w:pPr>
    </w:p>
    <w:p w:rsidR="00950AA9" w:rsidRDefault="00950AA9" w:rsidP="00950AA9"/>
    <w:p w:rsidR="00950AA9" w:rsidRDefault="00950AA9" w:rsidP="00950AA9">
      <w:pPr>
        <w:ind w:firstLine="720"/>
        <w:jc w:val="both"/>
        <w:rPr>
          <w:b/>
          <w:color w:val="000000"/>
          <w:shd w:val="clear" w:color="auto" w:fill="FFFFFF"/>
        </w:rPr>
      </w:pPr>
    </w:p>
    <w:p w:rsidR="00950AA9" w:rsidRDefault="00950AA9" w:rsidP="00950AA9">
      <w:pPr>
        <w:ind w:firstLine="720"/>
        <w:jc w:val="both"/>
        <w:rPr>
          <w:b/>
          <w:color w:val="000000"/>
          <w:shd w:val="clear" w:color="auto" w:fill="FFFFFF"/>
        </w:rPr>
      </w:pPr>
    </w:p>
    <w:p w:rsidR="00950AA9" w:rsidRDefault="00950AA9" w:rsidP="00950AA9">
      <w:pPr>
        <w:ind w:firstLine="720"/>
        <w:jc w:val="both"/>
        <w:rPr>
          <w:b/>
          <w:color w:val="000000"/>
          <w:shd w:val="clear" w:color="auto" w:fill="FFFFFF"/>
        </w:rPr>
      </w:pPr>
    </w:p>
    <w:p w:rsidR="00950AA9" w:rsidRDefault="00950AA9" w:rsidP="00950AA9">
      <w:pPr>
        <w:ind w:firstLine="708"/>
        <w:jc w:val="both"/>
        <w:rPr>
          <w:b/>
        </w:rPr>
      </w:pPr>
      <w:r>
        <w:rPr>
          <w:b/>
        </w:rPr>
        <w:t xml:space="preserve">Декларацията се подава и от представляващите подизпълнителите, както и от представляващите на </w:t>
      </w:r>
      <w:r>
        <w:rPr>
          <w:b/>
          <w:color w:val="000000"/>
          <w:shd w:val="clear" w:color="auto" w:fill="FFFFFF"/>
        </w:rPr>
        <w:t>всяко физическо или юридическо лице, включено в обединението.</w:t>
      </w:r>
    </w:p>
    <w:p w:rsidR="00950AA9" w:rsidRDefault="00950AA9" w:rsidP="00950AA9">
      <w:pPr>
        <w:rPr>
          <w:sz w:val="24"/>
          <w:szCs w:val="24"/>
          <w:lang w:val="en-GB"/>
        </w:rPr>
      </w:pPr>
    </w:p>
    <w:p w:rsidR="00950AA9" w:rsidRDefault="00950AA9" w:rsidP="00950AA9"/>
    <w:p w:rsidR="00EF3A74" w:rsidRDefault="00EF3A74"/>
    <w:sectPr w:rsidR="00EF3A7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7D5" w:rsidRDefault="002547D5" w:rsidP="00950AA9">
      <w:r>
        <w:separator/>
      </w:r>
    </w:p>
  </w:endnote>
  <w:endnote w:type="continuationSeparator" w:id="0">
    <w:p w:rsidR="002547D5" w:rsidRDefault="002547D5" w:rsidP="00950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MingLiU">
    <w:altName w:val="細明體"/>
    <w:panose1 w:val="02020509000000000000"/>
    <w:charset w:val="88"/>
    <w:family w:val="modern"/>
    <w:notTrueType/>
    <w:pitch w:val="fixed"/>
    <w:sig w:usb0="00000001" w:usb1="08080000" w:usb2="00000010" w:usb3="00000000" w:csb0="00100000" w:csb1="00000000"/>
  </w:font>
  <w:font w:name="TimokU">
    <w:altName w:val="Courier New"/>
    <w:charset w:val="00"/>
    <w:family w:val="auto"/>
    <w:pitch w:val="variable"/>
    <w:sig w:usb0="00000001"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7D5" w:rsidRDefault="002547D5" w:rsidP="00950AA9">
      <w:r>
        <w:separator/>
      </w:r>
    </w:p>
  </w:footnote>
  <w:footnote w:type="continuationSeparator" w:id="0">
    <w:p w:rsidR="002547D5" w:rsidRDefault="002547D5" w:rsidP="00950AA9">
      <w:r>
        <w:continuationSeparator/>
      </w:r>
    </w:p>
  </w:footnote>
  <w:footnote w:id="1">
    <w:p w:rsidR="00950AA9" w:rsidRDefault="00950AA9" w:rsidP="00950AA9">
      <w:pPr>
        <w:pStyle w:val="af1"/>
        <w:pBdr>
          <w:top w:val="single" w:sz="4" w:space="1" w:color="000000"/>
          <w:left w:val="single" w:sz="4" w:space="4" w:color="000000"/>
          <w:bottom w:val="single" w:sz="4" w:space="1" w:color="000000"/>
          <w:right w:val="single" w:sz="4" w:space="4" w:color="000000"/>
        </w:pBdr>
        <w:shd w:val="clear" w:color="auto" w:fill="BFBFBF"/>
      </w:pPr>
      <w:r>
        <w:rPr>
          <w:rStyle w:val="afc"/>
        </w:rPr>
        <w:footnoteRef/>
      </w:r>
      <w:r>
        <w:rPr>
          <w:i/>
        </w:rPr>
        <w:tab/>
      </w:r>
      <w:proofErr w:type="gramStart"/>
      <w:r>
        <w:rPr>
          <w:i/>
        </w:rPr>
        <w:t>Информацията да се копира от раздел I, точка I.1 от съответното обявление.</w:t>
      </w:r>
      <w:proofErr w:type="gramEnd"/>
      <w:r>
        <w:t xml:space="preserve"> </w:t>
      </w:r>
      <w:proofErr w:type="gramStart"/>
      <w:r>
        <w:t>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roofErr w:type="gramEnd"/>
    </w:p>
  </w:footnote>
  <w:footnote w:id="2">
    <w:p w:rsidR="00950AA9" w:rsidRDefault="00950AA9" w:rsidP="00950AA9">
      <w:pPr>
        <w:pStyle w:val="af1"/>
        <w:pBdr>
          <w:top w:val="single" w:sz="4" w:space="1" w:color="000000"/>
          <w:left w:val="single" w:sz="4" w:space="4" w:color="000000"/>
          <w:bottom w:val="single" w:sz="4" w:space="1" w:color="000000"/>
          <w:right w:val="single" w:sz="4" w:space="4" w:color="000000"/>
        </w:pBdr>
        <w:shd w:val="clear" w:color="auto" w:fill="BFBFBF"/>
      </w:pPr>
      <w:r>
        <w:rPr>
          <w:rStyle w:val="afc"/>
        </w:rPr>
        <w:footnoteRef/>
      </w:r>
      <w:r>
        <w:rPr>
          <w:i/>
        </w:rPr>
        <w:tab/>
      </w:r>
      <w:proofErr w:type="gramStart"/>
      <w:r>
        <w:rPr>
          <w:i/>
        </w:rPr>
        <w:t>Вж. точки II.</w:t>
      </w:r>
      <w:proofErr w:type="gramEnd"/>
      <w:r>
        <w:rPr>
          <w:i/>
        </w:rPr>
        <w:t xml:space="preserve"> 1.1 и II.1.3 от съответното обявление</w:t>
      </w:r>
    </w:p>
  </w:footnote>
  <w:footnote w:id="3">
    <w:p w:rsidR="00950AA9" w:rsidRDefault="00950AA9" w:rsidP="00950AA9">
      <w:pPr>
        <w:pStyle w:val="af1"/>
        <w:pBdr>
          <w:top w:val="single" w:sz="4" w:space="1" w:color="000000"/>
          <w:left w:val="single" w:sz="4" w:space="4" w:color="000000"/>
          <w:bottom w:val="single" w:sz="4" w:space="1" w:color="000000"/>
          <w:right w:val="single" w:sz="4" w:space="4" w:color="000000"/>
        </w:pBdr>
        <w:shd w:val="clear" w:color="auto" w:fill="BFBFBF"/>
      </w:pPr>
      <w:r>
        <w:rPr>
          <w:rStyle w:val="afc"/>
        </w:rPr>
        <w:footnoteRef/>
      </w:r>
      <w:r>
        <w:rPr>
          <w:i/>
        </w:rPr>
        <w:tab/>
      </w:r>
      <w:proofErr w:type="gramStart"/>
      <w:r>
        <w:rPr>
          <w:i/>
        </w:rPr>
        <w:t>Вж. точка II.</w:t>
      </w:r>
      <w:proofErr w:type="gramEnd"/>
      <w:r>
        <w:rPr>
          <w:i/>
        </w:rPr>
        <w:t xml:space="preserve"> 1.1 от съответното обявление</w:t>
      </w:r>
    </w:p>
  </w:footnote>
  <w:footnote w:id="4">
    <w:p w:rsidR="00950AA9" w:rsidRDefault="00950AA9" w:rsidP="00950AA9">
      <w:pPr>
        <w:pStyle w:val="af1"/>
        <w:pBdr>
          <w:top w:val="single" w:sz="4" w:space="1" w:color="000000"/>
          <w:left w:val="single" w:sz="4" w:space="4" w:color="000000"/>
          <w:bottom w:val="single" w:sz="4" w:space="1" w:color="000000"/>
          <w:right w:val="single" w:sz="4" w:space="4" w:color="000000"/>
        </w:pBdr>
        <w:shd w:val="clear" w:color="auto" w:fill="BFBFBF"/>
      </w:pPr>
      <w:r>
        <w:rPr>
          <w:rStyle w:val="afc"/>
        </w:rPr>
        <w:footnoteRef/>
      </w:r>
      <w:r>
        <w:tab/>
      </w:r>
      <w:proofErr w:type="gramStart"/>
      <w:r>
        <w:t>Моля повторете информацията относно лицата за контакт толкова пъти, колкото е необходимо.</w:t>
      </w:r>
      <w:proofErr w:type="gramEnd"/>
    </w:p>
  </w:footnote>
  <w:footnote w:id="5">
    <w:p w:rsidR="00950AA9" w:rsidRDefault="00950AA9" w:rsidP="00950AA9">
      <w:pPr>
        <w:pStyle w:val="af1"/>
        <w:pBdr>
          <w:top w:val="single" w:sz="4" w:space="1" w:color="000000"/>
          <w:left w:val="single" w:sz="4" w:space="4" w:color="000000"/>
          <w:bottom w:val="single" w:sz="4" w:space="1" w:color="000000"/>
          <w:right w:val="single" w:sz="4" w:space="4" w:color="000000"/>
        </w:pBdr>
        <w:shd w:val="clear" w:color="auto" w:fill="BFBFBF"/>
      </w:pPr>
      <w:r>
        <w:rPr>
          <w:rStyle w:val="afc"/>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br/>
      </w:r>
      <w:r>
        <w:rPr>
          <w:rStyle w:val="DeltaViewInsertion"/>
          <w:i w:val="0"/>
        </w:rPr>
        <w:t>Средни предприятия, предприятия, които не са нито микро-,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w:t>
      </w:r>
      <w:proofErr w:type="gramStart"/>
      <w:r>
        <w:rPr>
          <w:b/>
        </w:rPr>
        <w:t>евро</w:t>
      </w:r>
      <w:proofErr w:type="gramEnd"/>
      <w:r>
        <w:rPr>
          <w:b/>
        </w:rPr>
        <w:t xml:space="preserve">, </w:t>
      </w:r>
      <w:r>
        <w:rPr>
          <w:b/>
          <w:i/>
        </w:rPr>
        <w:t>и/или</w:t>
      </w:r>
      <w:r>
        <w:t xml:space="preserve"> </w:t>
      </w:r>
      <w:r>
        <w:rPr>
          <w:b/>
        </w:rPr>
        <w:t>годишният им счетоводен баланс не надхвърля 43 милиона евро.</w:t>
      </w:r>
    </w:p>
  </w:footnote>
  <w:footnote w:id="6">
    <w:p w:rsidR="00950AA9" w:rsidRDefault="00950AA9" w:rsidP="00950AA9">
      <w:pPr>
        <w:pStyle w:val="af1"/>
        <w:pBdr>
          <w:top w:val="single" w:sz="4" w:space="1" w:color="000000"/>
          <w:left w:val="single" w:sz="4" w:space="4" w:color="000000"/>
          <w:bottom w:val="single" w:sz="4" w:space="1" w:color="000000"/>
          <w:right w:val="single" w:sz="4" w:space="4" w:color="000000"/>
        </w:pBdr>
        <w:shd w:val="clear" w:color="auto" w:fill="BFBFBF"/>
      </w:pPr>
      <w:r>
        <w:rPr>
          <w:rStyle w:val="afc"/>
        </w:rPr>
        <w:footnoteRef/>
      </w:r>
      <w:r>
        <w:tab/>
        <w:t>Вж. точка III.1.5 от обявлението за поръчка</w:t>
      </w:r>
    </w:p>
  </w:footnote>
  <w:footnote w:id="7">
    <w:p w:rsidR="00950AA9" w:rsidRDefault="00950AA9" w:rsidP="00950AA9">
      <w:pPr>
        <w:pStyle w:val="af1"/>
        <w:pBdr>
          <w:top w:val="single" w:sz="4" w:space="1" w:color="000000"/>
          <w:left w:val="single" w:sz="4" w:space="4" w:color="000000"/>
          <w:bottom w:val="single" w:sz="4" w:space="1" w:color="000000"/>
          <w:right w:val="single" w:sz="4" w:space="4" w:color="000000"/>
        </w:pBdr>
        <w:shd w:val="clear" w:color="auto" w:fill="BFBFBF"/>
      </w:pPr>
      <w:r>
        <w:rPr>
          <w:rStyle w:val="afc"/>
        </w:rPr>
        <w:footnoteRef/>
      </w:r>
      <w:r>
        <w:tab/>
      </w:r>
      <w:proofErr w:type="gramStart"/>
      <w:r>
        <w:t>Т.е. основната му цел е социалната и професионална интеграция на хора с увреждания или в неравностойно положение.</w:t>
      </w:r>
      <w:proofErr w:type="gramEnd"/>
    </w:p>
  </w:footnote>
  <w:footnote w:id="8">
    <w:p w:rsidR="00950AA9" w:rsidRDefault="00950AA9" w:rsidP="00950AA9">
      <w:pPr>
        <w:pStyle w:val="af1"/>
        <w:pBdr>
          <w:top w:val="single" w:sz="4" w:space="1" w:color="000000"/>
          <w:left w:val="single" w:sz="4" w:space="4" w:color="000000"/>
          <w:bottom w:val="single" w:sz="4" w:space="1" w:color="000000"/>
          <w:right w:val="single" w:sz="4" w:space="4" w:color="000000"/>
        </w:pBdr>
        <w:shd w:val="clear" w:color="auto" w:fill="BFBFBF"/>
      </w:pPr>
      <w:r>
        <w:rPr>
          <w:rStyle w:val="afc"/>
        </w:rPr>
        <w:footnoteRef/>
      </w:r>
      <w:r>
        <w:tab/>
      </w:r>
      <w:proofErr w:type="gramStart"/>
      <w:r>
        <w:t>Позоваванията и класификацията, ако има такива, са определени в сертификацията.</w:t>
      </w:r>
      <w:proofErr w:type="gramEnd"/>
    </w:p>
  </w:footnote>
  <w:footnote w:id="9">
    <w:p w:rsidR="00950AA9" w:rsidRDefault="00950AA9" w:rsidP="00950AA9">
      <w:pPr>
        <w:pStyle w:val="af1"/>
        <w:pBdr>
          <w:top w:val="single" w:sz="4" w:space="1" w:color="000000"/>
          <w:left w:val="single" w:sz="4" w:space="4" w:color="000000"/>
          <w:bottom w:val="single" w:sz="4" w:space="1" w:color="000000"/>
          <w:right w:val="single" w:sz="4" w:space="4" w:color="000000"/>
        </w:pBdr>
        <w:shd w:val="clear" w:color="auto" w:fill="BFBFBF"/>
      </w:pPr>
      <w:r>
        <w:rPr>
          <w:rStyle w:val="afc"/>
        </w:rPr>
        <w:footnoteRef/>
      </w:r>
      <w:r>
        <w:tab/>
      </w:r>
      <w:proofErr w:type="gramStart"/>
      <w:r>
        <w:t>По-специално като част от група, консорциум, съвместно предприятие или други подобни.</w:t>
      </w:r>
      <w:proofErr w:type="gramEnd"/>
    </w:p>
  </w:footnote>
  <w:footnote w:id="10">
    <w:p w:rsidR="00950AA9" w:rsidRDefault="00950AA9" w:rsidP="00950AA9">
      <w:pPr>
        <w:pStyle w:val="af1"/>
        <w:pBdr>
          <w:top w:val="single" w:sz="4" w:space="1" w:color="000000"/>
          <w:left w:val="single" w:sz="4" w:space="4" w:color="000000"/>
          <w:bottom w:val="single" w:sz="4" w:space="1" w:color="000000"/>
          <w:right w:val="single" w:sz="4" w:space="4" w:color="000000"/>
        </w:pBdr>
        <w:shd w:val="clear" w:color="auto" w:fill="BFBFBF"/>
      </w:pPr>
      <w:r>
        <w:rPr>
          <w:rStyle w:val="afc"/>
        </w:rPr>
        <w:footnoteRef/>
      </w:r>
      <w:r>
        <w:tab/>
        <w:t>Например за технически органи, участващи в контрола на качеството: част IV, раздел В, точка 3:</w:t>
      </w:r>
    </w:p>
  </w:footnote>
  <w:footnote w:id="11">
    <w:p w:rsidR="00950AA9" w:rsidRDefault="00950AA9" w:rsidP="00950AA9">
      <w:pPr>
        <w:pStyle w:val="af1"/>
        <w:pBdr>
          <w:top w:val="single" w:sz="4" w:space="1" w:color="000000"/>
          <w:left w:val="single" w:sz="4" w:space="4" w:color="000000"/>
          <w:bottom w:val="single" w:sz="4" w:space="1" w:color="000000"/>
          <w:right w:val="single" w:sz="4" w:space="4" w:color="000000"/>
        </w:pBdr>
        <w:shd w:val="clear" w:color="auto" w:fill="BFBFBF"/>
      </w:pPr>
      <w:r>
        <w:rPr>
          <w:rStyle w:val="afc"/>
        </w:rPr>
        <w:footnoteRef/>
      </w:r>
      <w:r>
        <w:tab/>
        <w:t xml:space="preserve">Съгласно определението в член 2 от Рамково решение 2008/841/ПВР на Съвета от 24 октомври 2008 г. относно борбата с организираната престъпност (ОВ L 300, 11.11.2008 </w:t>
      </w:r>
      <w:proofErr w:type="gramStart"/>
      <w:r>
        <w:t>г.,</w:t>
      </w:r>
      <w:proofErr w:type="gramEnd"/>
      <w:r>
        <w:t xml:space="preserve"> стр. 42).</w:t>
      </w:r>
    </w:p>
  </w:footnote>
  <w:footnote w:id="12">
    <w:p w:rsidR="00950AA9" w:rsidRDefault="00950AA9" w:rsidP="00950AA9">
      <w:pPr>
        <w:pStyle w:val="af1"/>
        <w:pBdr>
          <w:top w:val="single" w:sz="4" w:space="1" w:color="000000"/>
          <w:left w:val="single" w:sz="4" w:space="4" w:color="000000"/>
          <w:bottom w:val="single" w:sz="4" w:space="1" w:color="000000"/>
          <w:right w:val="single" w:sz="4" w:space="4" w:color="000000"/>
        </w:pBdr>
        <w:shd w:val="clear" w:color="auto" w:fill="BFBFBF"/>
      </w:pPr>
      <w:r>
        <w:rPr>
          <w:rStyle w:val="afc"/>
        </w:rPr>
        <w:footnoteRef/>
      </w:r>
      <w: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w:t>
      </w:r>
      <w:proofErr w:type="gramStart"/>
      <w:r>
        <w:t>,  ОВ</w:t>
      </w:r>
      <w:proofErr w:type="gramEnd"/>
      <w:r>
        <w:t xml:space="preserve"> С 195, 25.6.1997 г., стр. 1, и вчлен 2, параграф 1 от Рамково решение 2003/568/ПВР на Съвета от 22 юли 2003 г. относно борбата с корупцията в частния сектор (ОВ L 192, 31.7.2003 </w:t>
      </w:r>
      <w:proofErr w:type="gramStart"/>
      <w:r>
        <w:t>г.,</w:t>
      </w:r>
      <w:proofErr w:type="gramEnd"/>
      <w:r>
        <w:t xml:space="preserve"> стp. 54). </w:t>
      </w:r>
      <w:proofErr w:type="gramStart"/>
      <w:r>
        <w:t>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roofErr w:type="gramEnd"/>
    </w:p>
  </w:footnote>
  <w:footnote w:id="13">
    <w:p w:rsidR="00950AA9" w:rsidRDefault="00950AA9" w:rsidP="00950AA9">
      <w:pPr>
        <w:pStyle w:val="af1"/>
        <w:pBdr>
          <w:top w:val="single" w:sz="4" w:space="1" w:color="000000"/>
          <w:left w:val="single" w:sz="4" w:space="4" w:color="000000"/>
          <w:bottom w:val="single" w:sz="4" w:space="1" w:color="000000"/>
          <w:right w:val="single" w:sz="4" w:space="4" w:color="000000"/>
        </w:pBdr>
        <w:shd w:val="clear" w:color="auto" w:fill="BFBFBF"/>
      </w:pPr>
      <w:r>
        <w:rPr>
          <w:rStyle w:val="afc"/>
        </w:rPr>
        <w:footnoteRef/>
      </w:r>
      <w:r>
        <w:tab/>
        <w:t>По смисъла на член 1 от Конвенцията за защита на финансовите интереси на Европейските общности (ОВ C 316, 27.11.1995 </w:t>
      </w:r>
      <w:proofErr w:type="gramStart"/>
      <w:r>
        <w:t>г.,</w:t>
      </w:r>
      <w:proofErr w:type="gramEnd"/>
      <w:r>
        <w:t xml:space="preserve"> стр. 48).</w:t>
      </w:r>
    </w:p>
  </w:footnote>
  <w:footnote w:id="14">
    <w:p w:rsidR="00950AA9" w:rsidRDefault="00950AA9" w:rsidP="00950AA9">
      <w:pPr>
        <w:pStyle w:val="af1"/>
        <w:pBdr>
          <w:top w:val="single" w:sz="4" w:space="1" w:color="000000"/>
          <w:left w:val="single" w:sz="4" w:space="4" w:color="000000"/>
          <w:bottom w:val="single" w:sz="4" w:space="1" w:color="000000"/>
          <w:right w:val="single" w:sz="4" w:space="4" w:color="000000"/>
        </w:pBdr>
        <w:shd w:val="clear" w:color="auto" w:fill="BFBFBF"/>
      </w:pPr>
      <w:r>
        <w:rPr>
          <w:rStyle w:val="afc"/>
        </w:rPr>
        <w:footnoteRef/>
      </w:r>
      <w:r>
        <w:tab/>
        <w:t xml:space="preserve">Съгласно определението в членове 1 и 3 от Рамково решение на Съвета от 13 юни 2002 г. относно борбата срещу тероризма (ОВ L 164, 22.6.2002 г., стр. 3). </w:t>
      </w:r>
      <w:proofErr w:type="gramStart"/>
      <w:r>
        <w:t>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roofErr w:type="gramEnd"/>
    </w:p>
  </w:footnote>
  <w:footnote w:id="15">
    <w:p w:rsidR="00950AA9" w:rsidRDefault="00950AA9" w:rsidP="00950AA9">
      <w:pPr>
        <w:pStyle w:val="af1"/>
        <w:pBdr>
          <w:top w:val="single" w:sz="4" w:space="1" w:color="000000"/>
          <w:left w:val="single" w:sz="4" w:space="4" w:color="000000"/>
          <w:bottom w:val="single" w:sz="4" w:space="1" w:color="000000"/>
          <w:right w:val="single" w:sz="4" w:space="4" w:color="000000"/>
        </w:pBdr>
        <w:shd w:val="clear" w:color="auto" w:fill="BFBFBF"/>
      </w:pPr>
      <w:r>
        <w:rPr>
          <w:rStyle w:val="afc"/>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b w:val="0"/>
          <w:i w:val="0"/>
        </w:rPr>
        <w:t>(ОВ L 309, 25.11.2005 г., стр. 15).</w:t>
      </w:r>
    </w:p>
  </w:footnote>
  <w:footnote w:id="16">
    <w:p w:rsidR="00950AA9" w:rsidRDefault="00950AA9" w:rsidP="00950AA9">
      <w:pPr>
        <w:pStyle w:val="af1"/>
        <w:pBdr>
          <w:top w:val="single" w:sz="4" w:space="1" w:color="000000"/>
          <w:left w:val="single" w:sz="4" w:space="4" w:color="000000"/>
          <w:bottom w:val="single" w:sz="4" w:space="1" w:color="000000"/>
          <w:right w:val="single" w:sz="4" w:space="4" w:color="000000"/>
        </w:pBdr>
        <w:shd w:val="clear" w:color="auto" w:fill="BFBFBF"/>
      </w:pPr>
      <w:r>
        <w:rPr>
          <w:rStyle w:val="afc"/>
        </w:rPr>
        <w:footnoteRef/>
      </w:r>
      <w:r>
        <w:rPr>
          <w:rStyle w:val="DeltaViewInsertion"/>
          <w:b w:val="0"/>
          <w:i w:val="0"/>
        </w:rPr>
        <w:tab/>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7">
    <w:p w:rsidR="00950AA9" w:rsidRDefault="00950AA9" w:rsidP="00950AA9">
      <w:pPr>
        <w:pStyle w:val="af1"/>
        <w:pBdr>
          <w:top w:val="single" w:sz="4" w:space="1" w:color="000000"/>
          <w:left w:val="single" w:sz="4" w:space="4" w:color="000000"/>
          <w:bottom w:val="single" w:sz="4" w:space="1" w:color="000000"/>
          <w:right w:val="single" w:sz="4" w:space="4" w:color="000000"/>
        </w:pBdr>
        <w:shd w:val="clear" w:color="auto" w:fill="BFBFBF"/>
      </w:pPr>
      <w:r>
        <w:rPr>
          <w:rStyle w:val="afc"/>
        </w:rPr>
        <w:footnoteRef/>
      </w:r>
      <w:r>
        <w:tab/>
      </w:r>
      <w:proofErr w:type="gramStart"/>
      <w:r>
        <w:t>Моля да се повтори толкова пъти, колкото е необходимо.</w:t>
      </w:r>
      <w:proofErr w:type="gramEnd"/>
    </w:p>
  </w:footnote>
  <w:footnote w:id="18">
    <w:p w:rsidR="00950AA9" w:rsidRDefault="00950AA9" w:rsidP="00950AA9">
      <w:pPr>
        <w:pStyle w:val="af1"/>
        <w:pBdr>
          <w:top w:val="single" w:sz="4" w:space="1" w:color="000000"/>
          <w:left w:val="single" w:sz="4" w:space="4" w:color="000000"/>
          <w:bottom w:val="single" w:sz="4" w:space="1" w:color="000000"/>
          <w:right w:val="single" w:sz="4" w:space="4" w:color="000000"/>
        </w:pBdr>
        <w:shd w:val="clear" w:color="auto" w:fill="BFBFBF"/>
      </w:pPr>
      <w:r>
        <w:rPr>
          <w:rStyle w:val="afc"/>
        </w:rPr>
        <w:footnoteRef/>
      </w:r>
      <w:r>
        <w:tab/>
      </w:r>
      <w:proofErr w:type="gramStart"/>
      <w:r>
        <w:t>Моля да се повтори толкова пъти, колкото е необходимо.</w:t>
      </w:r>
      <w:proofErr w:type="gramEnd"/>
    </w:p>
  </w:footnote>
  <w:footnote w:id="19">
    <w:p w:rsidR="00950AA9" w:rsidRDefault="00950AA9" w:rsidP="00950AA9">
      <w:pPr>
        <w:pStyle w:val="af1"/>
        <w:pBdr>
          <w:top w:val="single" w:sz="4" w:space="1" w:color="000000"/>
          <w:left w:val="single" w:sz="4" w:space="4" w:color="000000"/>
          <w:bottom w:val="single" w:sz="4" w:space="1" w:color="000000"/>
          <w:right w:val="single" w:sz="4" w:space="4" w:color="000000"/>
        </w:pBdr>
        <w:shd w:val="clear" w:color="auto" w:fill="BFBFBF"/>
      </w:pPr>
      <w:r>
        <w:rPr>
          <w:rStyle w:val="afc"/>
        </w:rPr>
        <w:footnoteRef/>
      </w:r>
      <w:r>
        <w:tab/>
      </w:r>
      <w:proofErr w:type="gramStart"/>
      <w:r>
        <w:t>Моля да се повтори толкова пъти, колкото е необходимо.</w:t>
      </w:r>
      <w:proofErr w:type="gramEnd"/>
    </w:p>
  </w:footnote>
  <w:footnote w:id="20">
    <w:p w:rsidR="00950AA9" w:rsidRDefault="00950AA9" w:rsidP="00950AA9">
      <w:pPr>
        <w:pStyle w:val="af1"/>
        <w:pBdr>
          <w:top w:val="single" w:sz="4" w:space="1" w:color="000000"/>
          <w:left w:val="single" w:sz="4" w:space="4" w:color="000000"/>
          <w:bottom w:val="single" w:sz="4" w:space="1" w:color="000000"/>
          <w:right w:val="single" w:sz="4" w:space="4" w:color="000000"/>
        </w:pBdr>
        <w:shd w:val="clear" w:color="auto" w:fill="BFBFBF"/>
      </w:pPr>
      <w:r>
        <w:rPr>
          <w:rStyle w:val="afc"/>
        </w:rPr>
        <w:footnoteRef/>
      </w:r>
      <w:r>
        <w:tab/>
      </w:r>
      <w:proofErr w:type="gramStart"/>
      <w:r>
        <w:t>В съответствие с националните разпоредби за прилагане на член 57, параграф 6 от Директива 2014/24/ЕС.</w:t>
      </w:r>
      <w:proofErr w:type="gramEnd"/>
    </w:p>
  </w:footnote>
  <w:footnote w:id="21">
    <w:p w:rsidR="00950AA9" w:rsidRDefault="00950AA9" w:rsidP="00950AA9">
      <w:pPr>
        <w:pStyle w:val="af1"/>
        <w:pBdr>
          <w:top w:val="single" w:sz="4" w:space="1" w:color="000000"/>
          <w:left w:val="single" w:sz="4" w:space="4" w:color="000000"/>
          <w:bottom w:val="single" w:sz="4" w:space="1" w:color="000000"/>
          <w:right w:val="single" w:sz="4" w:space="4" w:color="000000"/>
        </w:pBdr>
        <w:shd w:val="clear" w:color="auto" w:fill="BFBFBF"/>
      </w:pPr>
      <w:r>
        <w:rPr>
          <w:rStyle w:val="afc"/>
        </w:rPr>
        <w:footnoteRef/>
      </w:r>
      <w:r>
        <w:tab/>
      </w:r>
      <w:proofErr w:type="gramStart"/>
      <w:r>
        <w:t>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w:t>
      </w:r>
      <w:proofErr w:type="gramEnd"/>
      <w:r>
        <w:t xml:space="preserve"> </w:t>
      </w:r>
    </w:p>
  </w:footnote>
  <w:footnote w:id="22">
    <w:p w:rsidR="00950AA9" w:rsidRDefault="00950AA9" w:rsidP="00950AA9">
      <w:pPr>
        <w:pStyle w:val="af1"/>
        <w:pBdr>
          <w:top w:val="single" w:sz="4" w:space="1" w:color="000000"/>
          <w:left w:val="single" w:sz="4" w:space="4" w:color="000000"/>
          <w:bottom w:val="single" w:sz="4" w:space="1" w:color="000000"/>
          <w:right w:val="single" w:sz="4" w:space="4" w:color="000000"/>
        </w:pBdr>
        <w:shd w:val="clear" w:color="auto" w:fill="BFBFBF"/>
      </w:pPr>
      <w:r>
        <w:rPr>
          <w:rStyle w:val="afc"/>
        </w:rPr>
        <w:footnoteRef/>
      </w:r>
      <w:r>
        <w:tab/>
      </w:r>
      <w:proofErr w:type="gramStart"/>
      <w:r>
        <w:t>Моля да се повтори толкова пъти, колкото е необходимо.</w:t>
      </w:r>
      <w:proofErr w:type="gramEnd"/>
    </w:p>
  </w:footnote>
  <w:footnote w:id="23">
    <w:p w:rsidR="00950AA9" w:rsidRDefault="00950AA9" w:rsidP="00950AA9">
      <w:pPr>
        <w:pStyle w:val="af1"/>
        <w:pBdr>
          <w:top w:val="single" w:sz="4" w:space="1" w:color="000000"/>
          <w:left w:val="single" w:sz="4" w:space="4" w:color="000000"/>
          <w:bottom w:val="single" w:sz="4" w:space="1" w:color="000000"/>
          <w:right w:val="single" w:sz="4" w:space="4" w:color="000000"/>
        </w:pBdr>
        <w:shd w:val="clear" w:color="auto" w:fill="BFBFBF"/>
      </w:pPr>
      <w:r>
        <w:rPr>
          <w:rStyle w:val="afc"/>
        </w:rPr>
        <w:footnoteRef/>
      </w:r>
      <w:r>
        <w:tab/>
        <w:t>Вж. член 57, параграф 4 от Директива 2014/24/ЕС</w:t>
      </w:r>
    </w:p>
  </w:footnote>
  <w:footnote w:id="24">
    <w:p w:rsidR="00950AA9" w:rsidRDefault="00950AA9" w:rsidP="00950AA9">
      <w:pPr>
        <w:pStyle w:val="af1"/>
        <w:pBdr>
          <w:top w:val="single" w:sz="4" w:space="1" w:color="000000"/>
          <w:left w:val="single" w:sz="4" w:space="4" w:color="000000"/>
          <w:bottom w:val="single" w:sz="4" w:space="1" w:color="000000"/>
          <w:right w:val="single" w:sz="4" w:space="4" w:color="000000"/>
        </w:pBdr>
        <w:shd w:val="clear" w:color="auto" w:fill="BFBFBF"/>
      </w:pPr>
      <w:r>
        <w:rPr>
          <w:rStyle w:val="afc"/>
        </w:rPr>
        <w:footnoteRef/>
      </w:r>
      <w:r>
        <w:rPr>
          <w:b/>
          <w:i/>
        </w:rPr>
        <w:tab/>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5">
    <w:p w:rsidR="00950AA9" w:rsidRDefault="00950AA9" w:rsidP="00950AA9">
      <w:pPr>
        <w:pStyle w:val="af1"/>
        <w:pBdr>
          <w:top w:val="single" w:sz="4" w:space="1" w:color="000000"/>
          <w:left w:val="single" w:sz="4" w:space="4" w:color="000000"/>
          <w:bottom w:val="single" w:sz="4" w:space="1" w:color="000000"/>
          <w:right w:val="single" w:sz="4" w:space="4" w:color="000000"/>
        </w:pBdr>
        <w:shd w:val="clear" w:color="auto" w:fill="BFBFBF"/>
      </w:pPr>
      <w:r>
        <w:rPr>
          <w:rStyle w:val="afc"/>
        </w:rPr>
        <w:footnoteRef/>
      </w:r>
      <w:r>
        <w:rPr>
          <w:b/>
          <w:i/>
        </w:rPr>
        <w:tab/>
      </w:r>
      <w:proofErr w:type="gramStart"/>
      <w:r>
        <w:rPr>
          <w:b/>
          <w:i/>
        </w:rPr>
        <w:t>Вж. националното законодателство, съответното обявление или документацията за обществената поръчка.</w:t>
      </w:r>
      <w:proofErr w:type="gramEnd"/>
    </w:p>
  </w:footnote>
  <w:footnote w:id="26">
    <w:p w:rsidR="00950AA9" w:rsidRDefault="00950AA9" w:rsidP="00950AA9">
      <w:pPr>
        <w:pStyle w:val="af1"/>
        <w:pBdr>
          <w:top w:val="single" w:sz="4" w:space="1" w:color="000000"/>
          <w:left w:val="single" w:sz="4" w:space="4" w:color="000000"/>
          <w:bottom w:val="single" w:sz="4" w:space="1" w:color="000000"/>
          <w:right w:val="single" w:sz="4" w:space="4" w:color="000000"/>
        </w:pBdr>
        <w:shd w:val="clear" w:color="auto" w:fill="BFBFBF"/>
      </w:pPr>
      <w:r>
        <w:rPr>
          <w:rStyle w:val="afc"/>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е </w:t>
      </w:r>
      <w:r>
        <w:rPr>
          <w:b/>
          <w:u w:val="single"/>
        </w:rPr>
        <w:t>задължително</w:t>
      </w:r>
      <w:r>
        <w:t xml:space="preserve"> съгласно приложимото национално право </w:t>
      </w:r>
      <w:r>
        <w:rPr>
          <w:b/>
        </w:rPr>
        <w:t>без каквато и да е</w:t>
      </w:r>
      <w:r>
        <w:t xml:space="preserve"> </w:t>
      </w:r>
      <w:r>
        <w:rPr>
          <w:b/>
        </w:rPr>
        <w:t>възможност за дерогация</w:t>
      </w:r>
      <w:r>
        <w:t>, дори ако икономическият оператор е в състояние да изпълни поръчката.</w:t>
      </w:r>
    </w:p>
  </w:footnote>
  <w:footnote w:id="27">
    <w:p w:rsidR="00950AA9" w:rsidRDefault="00950AA9" w:rsidP="00950AA9">
      <w:pPr>
        <w:pStyle w:val="af1"/>
        <w:pBdr>
          <w:top w:val="single" w:sz="4" w:space="1" w:color="000000"/>
          <w:left w:val="single" w:sz="4" w:space="4" w:color="000000"/>
          <w:bottom w:val="single" w:sz="4" w:space="1" w:color="000000"/>
          <w:right w:val="single" w:sz="4" w:space="4" w:color="000000"/>
        </w:pBdr>
        <w:shd w:val="clear" w:color="auto" w:fill="BFBFBF"/>
      </w:pPr>
      <w:r>
        <w:rPr>
          <w:rStyle w:val="afc"/>
        </w:rPr>
        <w:footnoteRef/>
      </w:r>
      <w:r>
        <w:rPr>
          <w:b/>
          <w:i/>
        </w:rPr>
        <w:tab/>
      </w:r>
      <w:proofErr w:type="gramStart"/>
      <w:r>
        <w:rPr>
          <w:b/>
          <w:i/>
        </w:rPr>
        <w:t>Ако е приложимо, вж.</w:t>
      </w:r>
      <w:proofErr w:type="gramEnd"/>
      <w:r>
        <w:rPr>
          <w:b/>
          <w:i/>
        </w:rPr>
        <w:t xml:space="preserve"> </w:t>
      </w:r>
      <w:proofErr w:type="gramStart"/>
      <w:r>
        <w:rPr>
          <w:b/>
          <w:i/>
        </w:rPr>
        <w:t>определенията</w:t>
      </w:r>
      <w:proofErr w:type="gramEnd"/>
      <w:r>
        <w:rPr>
          <w:b/>
          <w:i/>
        </w:rPr>
        <w:t xml:space="preserve"> в националното законодателство, съответното обявление или в документацията за обществената поръчка.</w:t>
      </w:r>
    </w:p>
  </w:footnote>
  <w:footnote w:id="28">
    <w:p w:rsidR="00950AA9" w:rsidRDefault="00950AA9" w:rsidP="00950AA9">
      <w:pPr>
        <w:pStyle w:val="af1"/>
        <w:pBdr>
          <w:top w:val="single" w:sz="4" w:space="1" w:color="000000"/>
          <w:left w:val="single" w:sz="4" w:space="4" w:color="000000"/>
          <w:bottom w:val="single" w:sz="4" w:space="1" w:color="000000"/>
          <w:right w:val="single" w:sz="4" w:space="4" w:color="000000"/>
        </w:pBdr>
        <w:shd w:val="clear" w:color="auto" w:fill="BFBFBF"/>
      </w:pPr>
      <w:r>
        <w:rPr>
          <w:rStyle w:val="afc"/>
        </w:rPr>
        <w:footnoteRef/>
      </w:r>
      <w:r>
        <w:rPr>
          <w:b/>
          <w:i/>
        </w:rPr>
        <w:tab/>
      </w:r>
      <w:proofErr w:type="gramStart"/>
      <w:r>
        <w:rPr>
          <w:b/>
          <w:i/>
        </w:rPr>
        <w:t>Както е посочено в националното законодателство, съответното обявление или в документацията за обществената поръчка.</w:t>
      </w:r>
      <w:proofErr w:type="gramEnd"/>
    </w:p>
  </w:footnote>
  <w:footnote w:id="29">
    <w:p w:rsidR="00950AA9" w:rsidRDefault="00950AA9" w:rsidP="00950AA9">
      <w:pPr>
        <w:pStyle w:val="af1"/>
        <w:pBdr>
          <w:top w:val="single" w:sz="4" w:space="1" w:color="000000"/>
          <w:left w:val="single" w:sz="4" w:space="4" w:color="000000"/>
          <w:bottom w:val="single" w:sz="4" w:space="1" w:color="000000"/>
          <w:right w:val="single" w:sz="4" w:space="4" w:color="000000"/>
        </w:pBdr>
        <w:shd w:val="clear" w:color="auto" w:fill="BFBFBF"/>
      </w:pPr>
      <w:r>
        <w:rPr>
          <w:rStyle w:val="afc"/>
        </w:rPr>
        <w:footnoteRef/>
      </w:r>
      <w:r>
        <w:tab/>
      </w:r>
      <w:proofErr w:type="gramStart"/>
      <w:r>
        <w:t>Моля да се повтори толкова пъти, колкото е необходимо.</w:t>
      </w:r>
      <w:proofErr w:type="gramEnd"/>
    </w:p>
  </w:footnote>
  <w:footnote w:id="30">
    <w:p w:rsidR="00950AA9" w:rsidRDefault="00950AA9" w:rsidP="00950AA9">
      <w:pPr>
        <w:pStyle w:val="af1"/>
        <w:pBdr>
          <w:top w:val="single" w:sz="4" w:space="1" w:color="000000"/>
          <w:left w:val="single" w:sz="4" w:space="4" w:color="000000"/>
          <w:bottom w:val="single" w:sz="4" w:space="1" w:color="000000"/>
          <w:right w:val="single" w:sz="4" w:space="4" w:color="000000"/>
        </w:pBdr>
        <w:shd w:val="clear" w:color="auto" w:fill="BFBFBF"/>
      </w:pPr>
      <w:r>
        <w:rPr>
          <w:rStyle w:val="afc"/>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1">
    <w:p w:rsidR="00950AA9" w:rsidRDefault="00950AA9" w:rsidP="00950AA9">
      <w:pPr>
        <w:pStyle w:val="af1"/>
        <w:pBdr>
          <w:top w:val="single" w:sz="4" w:space="1" w:color="000000"/>
          <w:left w:val="single" w:sz="4" w:space="4" w:color="000000"/>
          <w:bottom w:val="single" w:sz="4" w:space="1" w:color="000000"/>
          <w:right w:val="single" w:sz="4" w:space="4" w:color="000000"/>
        </w:pBdr>
        <w:shd w:val="clear" w:color="auto" w:fill="BFBFBF"/>
      </w:pPr>
      <w:r>
        <w:rPr>
          <w:rStyle w:val="afc"/>
        </w:rPr>
        <w:footnoteRef/>
      </w:r>
      <w:r>
        <w:tab/>
      </w:r>
      <w:proofErr w:type="gramStart"/>
      <w:r>
        <w:t>Само ако е разрешено в съответното обявление или в документацията за обществената поръчка.</w:t>
      </w:r>
      <w:proofErr w:type="gramEnd"/>
    </w:p>
  </w:footnote>
  <w:footnote w:id="32">
    <w:p w:rsidR="00950AA9" w:rsidRDefault="00950AA9" w:rsidP="00950AA9">
      <w:pPr>
        <w:pStyle w:val="af1"/>
        <w:pBdr>
          <w:top w:val="single" w:sz="4" w:space="1" w:color="000000"/>
          <w:left w:val="single" w:sz="4" w:space="4" w:color="000000"/>
          <w:bottom w:val="single" w:sz="4" w:space="1" w:color="000000"/>
          <w:right w:val="single" w:sz="4" w:space="4" w:color="000000"/>
        </w:pBdr>
        <w:shd w:val="clear" w:color="auto" w:fill="BFBFBF"/>
      </w:pPr>
      <w:r>
        <w:rPr>
          <w:rStyle w:val="afc"/>
        </w:rPr>
        <w:footnoteRef/>
      </w:r>
      <w:r>
        <w:tab/>
      </w:r>
      <w:proofErr w:type="gramStart"/>
      <w:r>
        <w:t>Само ако е разрешено в съответното обявление или в документацията за обществената поръчка.</w:t>
      </w:r>
      <w:proofErr w:type="gramEnd"/>
    </w:p>
  </w:footnote>
  <w:footnote w:id="33">
    <w:p w:rsidR="00950AA9" w:rsidRDefault="00950AA9" w:rsidP="00950AA9">
      <w:pPr>
        <w:pStyle w:val="af1"/>
        <w:pBdr>
          <w:top w:val="single" w:sz="4" w:space="1" w:color="000000"/>
          <w:left w:val="single" w:sz="4" w:space="4" w:color="000000"/>
          <w:bottom w:val="single" w:sz="4" w:space="1" w:color="000000"/>
          <w:right w:val="single" w:sz="4" w:space="4" w:color="000000"/>
        </w:pBdr>
        <w:shd w:val="clear" w:color="auto" w:fill="BFBFBF"/>
      </w:pPr>
      <w:r>
        <w:rPr>
          <w:rStyle w:val="afc"/>
        </w:rPr>
        <w:footnoteRef/>
      </w:r>
      <w:r>
        <w:tab/>
      </w:r>
      <w:proofErr w:type="gramStart"/>
      <w:r>
        <w:t>Например съотношението между активите и пасивите.</w:t>
      </w:r>
      <w:proofErr w:type="gramEnd"/>
    </w:p>
  </w:footnote>
  <w:footnote w:id="34">
    <w:p w:rsidR="00950AA9" w:rsidRDefault="00950AA9" w:rsidP="00950AA9">
      <w:pPr>
        <w:pStyle w:val="af1"/>
        <w:pBdr>
          <w:top w:val="single" w:sz="4" w:space="1" w:color="000000"/>
          <w:left w:val="single" w:sz="4" w:space="4" w:color="000000"/>
          <w:bottom w:val="single" w:sz="4" w:space="1" w:color="000000"/>
          <w:right w:val="single" w:sz="4" w:space="4" w:color="000000"/>
        </w:pBdr>
        <w:shd w:val="clear" w:color="auto" w:fill="BFBFBF"/>
      </w:pPr>
      <w:r>
        <w:rPr>
          <w:rStyle w:val="afc"/>
        </w:rPr>
        <w:footnoteRef/>
      </w:r>
      <w:r>
        <w:tab/>
      </w:r>
      <w:proofErr w:type="gramStart"/>
      <w:r>
        <w:t>Например съотношението между активите и пасивите.</w:t>
      </w:r>
      <w:proofErr w:type="gramEnd"/>
    </w:p>
  </w:footnote>
  <w:footnote w:id="35">
    <w:p w:rsidR="00950AA9" w:rsidRDefault="00950AA9" w:rsidP="00950AA9">
      <w:pPr>
        <w:pStyle w:val="af1"/>
        <w:pBdr>
          <w:top w:val="single" w:sz="4" w:space="1" w:color="000000"/>
          <w:left w:val="single" w:sz="4" w:space="4" w:color="000000"/>
          <w:bottom w:val="single" w:sz="4" w:space="1" w:color="000000"/>
          <w:right w:val="single" w:sz="4" w:space="4" w:color="000000"/>
        </w:pBdr>
        <w:shd w:val="clear" w:color="auto" w:fill="BFBFBF"/>
      </w:pPr>
      <w:r>
        <w:rPr>
          <w:rStyle w:val="afc"/>
        </w:rPr>
        <w:footnoteRef/>
      </w:r>
      <w:r>
        <w:tab/>
      </w:r>
      <w:proofErr w:type="gramStart"/>
      <w:r>
        <w:t>Моля да се повтори толкова пъти, колкото е необходимо.</w:t>
      </w:r>
      <w:proofErr w:type="gramEnd"/>
    </w:p>
  </w:footnote>
  <w:footnote w:id="36">
    <w:p w:rsidR="00950AA9" w:rsidRDefault="00950AA9" w:rsidP="00950AA9">
      <w:pPr>
        <w:pStyle w:val="af1"/>
        <w:pBdr>
          <w:top w:val="single" w:sz="4" w:space="1" w:color="000000"/>
          <w:left w:val="single" w:sz="4" w:space="4" w:color="000000"/>
          <w:bottom w:val="single" w:sz="4" w:space="1" w:color="000000"/>
          <w:right w:val="single" w:sz="4" w:space="4" w:color="000000"/>
        </w:pBdr>
        <w:shd w:val="clear" w:color="auto" w:fill="BFBFBF"/>
      </w:pPr>
      <w:r>
        <w:rPr>
          <w:rStyle w:val="afc"/>
        </w:rPr>
        <w:footnoteRef/>
      </w:r>
      <w:r>
        <w:tab/>
      </w:r>
      <w:proofErr w:type="gramStart"/>
      <w:r>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roofErr w:type="gramEnd"/>
    </w:p>
  </w:footnote>
  <w:footnote w:id="37">
    <w:p w:rsidR="00950AA9" w:rsidRDefault="00950AA9" w:rsidP="00950AA9">
      <w:pPr>
        <w:pStyle w:val="af1"/>
        <w:pBdr>
          <w:top w:val="single" w:sz="4" w:space="1" w:color="000000"/>
          <w:left w:val="single" w:sz="4" w:space="4" w:color="000000"/>
          <w:bottom w:val="single" w:sz="4" w:space="1" w:color="000000"/>
          <w:right w:val="single" w:sz="4" w:space="4" w:color="000000"/>
        </w:pBdr>
        <w:shd w:val="clear" w:color="auto" w:fill="BFBFBF"/>
      </w:pPr>
      <w:r>
        <w:rPr>
          <w:rStyle w:val="afc"/>
        </w:rPr>
        <w:footnoteRef/>
      </w:r>
      <w:r>
        <w:tab/>
      </w:r>
      <w:proofErr w:type="gramStart"/>
      <w:r>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roofErr w:type="gramEnd"/>
    </w:p>
  </w:footnote>
  <w:footnote w:id="38">
    <w:p w:rsidR="00950AA9" w:rsidRDefault="00950AA9" w:rsidP="00950AA9">
      <w:pPr>
        <w:pStyle w:val="af1"/>
        <w:pBdr>
          <w:top w:val="single" w:sz="4" w:space="1" w:color="000000"/>
          <w:left w:val="single" w:sz="4" w:space="4" w:color="000000"/>
          <w:bottom w:val="single" w:sz="4" w:space="1" w:color="000000"/>
          <w:right w:val="single" w:sz="4" w:space="4" w:color="000000"/>
        </w:pBdr>
        <w:shd w:val="clear" w:color="auto" w:fill="BFBFBF"/>
      </w:pPr>
      <w:r>
        <w:rPr>
          <w:rStyle w:val="afc"/>
        </w:rPr>
        <w:footnoteRef/>
      </w:r>
      <w:r>
        <w:tab/>
      </w:r>
      <w:proofErr w:type="gramStart"/>
      <w:r>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roofErr w:type="gramEnd"/>
    </w:p>
  </w:footnote>
  <w:footnote w:id="39">
    <w:p w:rsidR="00950AA9" w:rsidRDefault="00950AA9" w:rsidP="00950AA9">
      <w:pPr>
        <w:pStyle w:val="af1"/>
        <w:pBdr>
          <w:top w:val="single" w:sz="4" w:space="1" w:color="000000"/>
          <w:left w:val="single" w:sz="4" w:space="4" w:color="000000"/>
          <w:bottom w:val="single" w:sz="4" w:space="1" w:color="000000"/>
          <w:right w:val="single" w:sz="4" w:space="4" w:color="000000"/>
        </w:pBdr>
        <w:shd w:val="clear" w:color="auto" w:fill="BFBFBF"/>
      </w:pPr>
      <w:r>
        <w:rPr>
          <w:rStyle w:val="afc"/>
        </w:rPr>
        <w:footnoteRef/>
      </w:r>
      <w:r>
        <w:tab/>
      </w:r>
      <w:proofErr w:type="gramStart"/>
      <w:r>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roofErr w:type="gramEnd"/>
    </w:p>
  </w:footnote>
  <w:footnote w:id="40">
    <w:p w:rsidR="00950AA9" w:rsidRDefault="00950AA9" w:rsidP="00950AA9">
      <w:pPr>
        <w:pStyle w:val="af1"/>
        <w:pBdr>
          <w:top w:val="single" w:sz="4" w:space="1" w:color="000000"/>
          <w:left w:val="single" w:sz="4" w:space="4" w:color="000000"/>
          <w:bottom w:val="single" w:sz="4" w:space="1" w:color="000000"/>
          <w:right w:val="single" w:sz="4" w:space="4" w:color="000000"/>
        </w:pBdr>
        <w:shd w:val="clear" w:color="auto" w:fill="BFBFBF"/>
      </w:pPr>
      <w:r>
        <w:rPr>
          <w:rStyle w:val="afc"/>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1">
    <w:p w:rsidR="00950AA9" w:rsidRDefault="00950AA9" w:rsidP="00950AA9">
      <w:pPr>
        <w:pStyle w:val="af1"/>
        <w:pBdr>
          <w:top w:val="single" w:sz="4" w:space="1" w:color="000000"/>
          <w:left w:val="single" w:sz="4" w:space="4" w:color="000000"/>
          <w:bottom w:val="single" w:sz="4" w:space="1" w:color="000000"/>
          <w:right w:val="single" w:sz="4" w:space="4" w:color="000000"/>
        </w:pBdr>
        <w:shd w:val="clear" w:color="auto" w:fill="BFBFBF"/>
      </w:pPr>
      <w:r>
        <w:rPr>
          <w:rStyle w:val="afc"/>
        </w:rPr>
        <w:footnoteRef/>
      </w:r>
      <w:r>
        <w:tab/>
      </w:r>
      <w:proofErr w:type="gramStart"/>
      <w:r>
        <w:t>Ако икономическият оператор</w:t>
      </w:r>
      <w:r>
        <w:rPr>
          <w:u w:val="single"/>
        </w:rPr>
        <w:t xml:space="preserve"> </w:t>
      </w:r>
      <w:r>
        <w:rPr>
          <w:b/>
          <w:u w:val="single"/>
        </w:rPr>
        <w:t>е решил</w:t>
      </w:r>
      <w:r>
        <w:t xml:space="preserve"> да възложи подизпълнението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w:t>
      </w:r>
      <w:proofErr w:type="gramEnd"/>
      <w:r>
        <w:t xml:space="preserve"> </w:t>
      </w:r>
      <w:proofErr w:type="gramStart"/>
      <w:r>
        <w:t>част</w:t>
      </w:r>
      <w:proofErr w:type="gramEnd"/>
      <w:r>
        <w:t xml:space="preserve"> II, раздел В по-горе.</w:t>
      </w:r>
    </w:p>
  </w:footnote>
  <w:footnote w:id="42">
    <w:p w:rsidR="00950AA9" w:rsidRDefault="00950AA9" w:rsidP="00950AA9">
      <w:pPr>
        <w:pStyle w:val="af1"/>
        <w:pBdr>
          <w:top w:val="single" w:sz="4" w:space="1" w:color="000000"/>
          <w:left w:val="single" w:sz="4" w:space="4" w:color="000000"/>
          <w:bottom w:val="single" w:sz="4" w:space="5" w:color="000000"/>
          <w:right w:val="single" w:sz="4" w:space="4" w:color="000000"/>
        </w:pBdr>
        <w:shd w:val="clear" w:color="auto" w:fill="BFBFBF"/>
      </w:pPr>
      <w:r>
        <w:rPr>
          <w:rStyle w:val="afc"/>
        </w:rPr>
        <w:footnoteRef/>
      </w:r>
      <w:r>
        <w:tab/>
      </w:r>
      <w:proofErr w:type="gramStart"/>
      <w:r>
        <w:t>Моля, посочете ясно към кой документ се отнася отговорът.</w:t>
      </w:r>
      <w:proofErr w:type="gramEnd"/>
    </w:p>
  </w:footnote>
  <w:footnote w:id="43">
    <w:p w:rsidR="00950AA9" w:rsidRDefault="00950AA9" w:rsidP="00950AA9">
      <w:pPr>
        <w:pStyle w:val="af1"/>
        <w:pBdr>
          <w:top w:val="single" w:sz="4" w:space="1" w:color="000000"/>
          <w:left w:val="single" w:sz="4" w:space="4" w:color="000000"/>
          <w:bottom w:val="single" w:sz="4" w:space="1" w:color="000000"/>
          <w:right w:val="single" w:sz="4" w:space="4" w:color="000000"/>
        </w:pBdr>
        <w:shd w:val="clear" w:color="auto" w:fill="BFBFBF"/>
      </w:pPr>
      <w:r>
        <w:rPr>
          <w:rStyle w:val="afc"/>
        </w:rPr>
        <w:footnoteRef/>
      </w:r>
      <w:r>
        <w:tab/>
      </w:r>
      <w:proofErr w:type="gramStart"/>
      <w:r>
        <w:t>Моля да се повтори толкова пъти, колкото е необходимо.</w:t>
      </w:r>
      <w:proofErr w:type="gramEnd"/>
    </w:p>
  </w:footnote>
  <w:footnote w:id="44">
    <w:p w:rsidR="00950AA9" w:rsidRDefault="00950AA9" w:rsidP="00950AA9">
      <w:pPr>
        <w:pStyle w:val="af1"/>
        <w:pBdr>
          <w:top w:val="single" w:sz="4" w:space="1" w:color="000000"/>
          <w:left w:val="single" w:sz="4" w:space="4" w:color="000000"/>
          <w:bottom w:val="single" w:sz="4" w:space="1" w:color="000000"/>
          <w:right w:val="single" w:sz="4" w:space="4" w:color="000000"/>
        </w:pBdr>
        <w:shd w:val="clear" w:color="auto" w:fill="BFBFBF"/>
      </w:pPr>
      <w:r>
        <w:rPr>
          <w:rStyle w:val="afc"/>
        </w:rPr>
        <w:footnoteRef/>
      </w:r>
      <w:r>
        <w:tab/>
      </w:r>
      <w:proofErr w:type="gramStart"/>
      <w:r>
        <w:t>Моля да се повтори толкова пъти, колкото е необходимо.</w:t>
      </w:r>
      <w:proofErr w:type="gramEnd"/>
    </w:p>
  </w:footnote>
  <w:footnote w:id="45">
    <w:p w:rsidR="00950AA9" w:rsidRDefault="00950AA9" w:rsidP="00950AA9">
      <w:pPr>
        <w:pStyle w:val="af1"/>
        <w:pBdr>
          <w:top w:val="single" w:sz="4" w:space="1" w:color="000000"/>
          <w:left w:val="single" w:sz="4" w:space="4" w:color="000000"/>
          <w:bottom w:val="single" w:sz="4" w:space="1" w:color="000000"/>
          <w:right w:val="single" w:sz="4" w:space="4" w:color="000000"/>
        </w:pBdr>
        <w:shd w:val="clear" w:color="auto" w:fill="BFBFBF"/>
      </w:pPr>
      <w:r>
        <w:rPr>
          <w:rStyle w:val="afc"/>
        </w:rPr>
        <w:footnoteRef/>
      </w:r>
      <w:r>
        <w:tab/>
      </w:r>
      <w:proofErr w:type="gramStart"/>
      <w:r>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w:t>
      </w:r>
      <w:proofErr w:type="gramEnd"/>
      <w:r>
        <w:rPr>
          <w:i/>
        </w:rPr>
        <w:t xml:space="preserve"> </w:t>
      </w:r>
      <w:proofErr w:type="gramStart"/>
      <w:r>
        <w:rPr>
          <w:i/>
        </w:rPr>
        <w:t>Когато се изисква, това трябва да бъде съпроводено от съответното съгласие за достъп.</w:t>
      </w:r>
      <w:proofErr w:type="gramEnd"/>
      <w:r>
        <w:rPr>
          <w:sz w:val="22"/>
        </w:rPr>
        <w:t xml:space="preserve"> </w:t>
      </w:r>
    </w:p>
  </w:footnote>
  <w:footnote w:id="46">
    <w:p w:rsidR="00950AA9" w:rsidRDefault="00950AA9" w:rsidP="00950AA9">
      <w:pPr>
        <w:pStyle w:val="af1"/>
        <w:pBdr>
          <w:top w:val="single" w:sz="4" w:space="1" w:color="000000"/>
          <w:left w:val="single" w:sz="4" w:space="4" w:color="000000"/>
          <w:bottom w:val="single" w:sz="4" w:space="1" w:color="000000"/>
          <w:right w:val="single" w:sz="4" w:space="4" w:color="000000"/>
        </w:pBdr>
        <w:shd w:val="clear" w:color="auto" w:fill="BFBFBF"/>
      </w:pPr>
      <w:r>
        <w:rPr>
          <w:rStyle w:val="afc"/>
        </w:rPr>
        <w:footnoteRef/>
      </w:r>
      <w: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26AE2D4C"/>
    <w:lvl w:ilvl="0">
      <w:start w:val="1"/>
      <w:numFmt w:val="bullet"/>
      <w:pStyle w:val="5"/>
      <w:lvlText w:val=""/>
      <w:lvlJc w:val="left"/>
      <w:pPr>
        <w:tabs>
          <w:tab w:val="num" w:pos="1492"/>
        </w:tabs>
        <w:ind w:left="1492" w:hanging="360"/>
      </w:pPr>
      <w:rPr>
        <w:rFonts w:ascii="Symbol" w:hAnsi="Symbol" w:hint="default"/>
      </w:rPr>
    </w:lvl>
  </w:abstractNum>
  <w:abstractNum w:abstractNumId="1">
    <w:nsid w:val="FFFFFFFE"/>
    <w:multiLevelType w:val="singleLevel"/>
    <w:tmpl w:val="B8C4ADAE"/>
    <w:lvl w:ilvl="0">
      <w:numFmt w:val="bullet"/>
      <w:lvlText w:val="*"/>
      <w:lvlJc w:val="left"/>
    </w:lvl>
  </w:abstractNum>
  <w:abstractNum w:abstractNumId="2">
    <w:nsid w:val="00000006"/>
    <w:multiLevelType w:val="multilevel"/>
    <w:tmpl w:val="00000006"/>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8"/>
    <w:multiLevelType w:val="multilevel"/>
    <w:tmpl w:val="00000008"/>
    <w:name w:val="WW8Num8"/>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5">
    <w:nsid w:val="07626EB2"/>
    <w:multiLevelType w:val="hybridMultilevel"/>
    <w:tmpl w:val="F962C95C"/>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
    <w:nsid w:val="07A43DD5"/>
    <w:multiLevelType w:val="hybridMultilevel"/>
    <w:tmpl w:val="C47C5E92"/>
    <w:lvl w:ilvl="0" w:tplc="0402000B">
      <w:start w:val="1"/>
      <w:numFmt w:val="bullet"/>
      <w:lvlText w:val=""/>
      <w:lvlJc w:val="left"/>
      <w:pPr>
        <w:tabs>
          <w:tab w:val="num" w:pos="1620"/>
        </w:tabs>
        <w:ind w:left="1620" w:hanging="360"/>
      </w:pPr>
      <w:rPr>
        <w:rFonts w:ascii="Wingdings" w:hAnsi="Wingdings" w:hint="default"/>
      </w:rPr>
    </w:lvl>
    <w:lvl w:ilvl="1" w:tplc="04020003" w:tentative="1">
      <w:start w:val="1"/>
      <w:numFmt w:val="bullet"/>
      <w:lvlText w:val="o"/>
      <w:lvlJc w:val="left"/>
      <w:pPr>
        <w:tabs>
          <w:tab w:val="num" w:pos="2340"/>
        </w:tabs>
        <w:ind w:left="2340" w:hanging="360"/>
      </w:pPr>
      <w:rPr>
        <w:rFonts w:ascii="Courier New" w:hAnsi="Courier New" w:cs="Courier New" w:hint="default"/>
      </w:rPr>
    </w:lvl>
    <w:lvl w:ilvl="2" w:tplc="04020005" w:tentative="1">
      <w:start w:val="1"/>
      <w:numFmt w:val="bullet"/>
      <w:lvlText w:val=""/>
      <w:lvlJc w:val="left"/>
      <w:pPr>
        <w:tabs>
          <w:tab w:val="num" w:pos="3060"/>
        </w:tabs>
        <w:ind w:left="3060" w:hanging="360"/>
      </w:pPr>
      <w:rPr>
        <w:rFonts w:ascii="Wingdings" w:hAnsi="Wingdings" w:hint="default"/>
      </w:rPr>
    </w:lvl>
    <w:lvl w:ilvl="3" w:tplc="04020001" w:tentative="1">
      <w:start w:val="1"/>
      <w:numFmt w:val="bullet"/>
      <w:lvlText w:val=""/>
      <w:lvlJc w:val="left"/>
      <w:pPr>
        <w:tabs>
          <w:tab w:val="num" w:pos="3780"/>
        </w:tabs>
        <w:ind w:left="3780" w:hanging="360"/>
      </w:pPr>
      <w:rPr>
        <w:rFonts w:ascii="Symbol" w:hAnsi="Symbol" w:hint="default"/>
      </w:rPr>
    </w:lvl>
    <w:lvl w:ilvl="4" w:tplc="04020003" w:tentative="1">
      <w:start w:val="1"/>
      <w:numFmt w:val="bullet"/>
      <w:lvlText w:val="o"/>
      <w:lvlJc w:val="left"/>
      <w:pPr>
        <w:tabs>
          <w:tab w:val="num" w:pos="4500"/>
        </w:tabs>
        <w:ind w:left="4500" w:hanging="360"/>
      </w:pPr>
      <w:rPr>
        <w:rFonts w:ascii="Courier New" w:hAnsi="Courier New" w:cs="Courier New" w:hint="default"/>
      </w:rPr>
    </w:lvl>
    <w:lvl w:ilvl="5" w:tplc="04020005" w:tentative="1">
      <w:start w:val="1"/>
      <w:numFmt w:val="bullet"/>
      <w:lvlText w:val=""/>
      <w:lvlJc w:val="left"/>
      <w:pPr>
        <w:tabs>
          <w:tab w:val="num" w:pos="5220"/>
        </w:tabs>
        <w:ind w:left="5220" w:hanging="360"/>
      </w:pPr>
      <w:rPr>
        <w:rFonts w:ascii="Wingdings" w:hAnsi="Wingdings" w:hint="default"/>
      </w:rPr>
    </w:lvl>
    <w:lvl w:ilvl="6" w:tplc="04020001" w:tentative="1">
      <w:start w:val="1"/>
      <w:numFmt w:val="bullet"/>
      <w:lvlText w:val=""/>
      <w:lvlJc w:val="left"/>
      <w:pPr>
        <w:tabs>
          <w:tab w:val="num" w:pos="5940"/>
        </w:tabs>
        <w:ind w:left="5940" w:hanging="360"/>
      </w:pPr>
      <w:rPr>
        <w:rFonts w:ascii="Symbol" w:hAnsi="Symbol" w:hint="default"/>
      </w:rPr>
    </w:lvl>
    <w:lvl w:ilvl="7" w:tplc="04020003" w:tentative="1">
      <w:start w:val="1"/>
      <w:numFmt w:val="bullet"/>
      <w:lvlText w:val="o"/>
      <w:lvlJc w:val="left"/>
      <w:pPr>
        <w:tabs>
          <w:tab w:val="num" w:pos="6660"/>
        </w:tabs>
        <w:ind w:left="6660" w:hanging="360"/>
      </w:pPr>
      <w:rPr>
        <w:rFonts w:ascii="Courier New" w:hAnsi="Courier New" w:cs="Courier New" w:hint="default"/>
      </w:rPr>
    </w:lvl>
    <w:lvl w:ilvl="8" w:tplc="04020005" w:tentative="1">
      <w:start w:val="1"/>
      <w:numFmt w:val="bullet"/>
      <w:lvlText w:val=""/>
      <w:lvlJc w:val="left"/>
      <w:pPr>
        <w:tabs>
          <w:tab w:val="num" w:pos="7380"/>
        </w:tabs>
        <w:ind w:left="7380" w:hanging="360"/>
      </w:pPr>
      <w:rPr>
        <w:rFonts w:ascii="Wingdings" w:hAnsi="Wingdings" w:hint="default"/>
      </w:rPr>
    </w:lvl>
  </w:abstractNum>
  <w:abstractNum w:abstractNumId="7">
    <w:nsid w:val="07BF6D28"/>
    <w:multiLevelType w:val="multilevel"/>
    <w:tmpl w:val="0C509A2C"/>
    <w:lvl w:ilvl="0">
      <w:start w:val="1"/>
      <w:numFmt w:val="decimal"/>
      <w:lvlText w:val="%1."/>
      <w:lvlJc w:val="right"/>
      <w:pPr>
        <w:ind w:left="786" w:hanging="360"/>
      </w:pPr>
    </w:lvl>
    <w:lvl w:ilvl="1">
      <w:start w:val="4"/>
      <w:numFmt w:val="decimal"/>
      <w:isLgl/>
      <w:lvlText w:val="%1.%2."/>
      <w:lvlJc w:val="left"/>
      <w:pPr>
        <w:tabs>
          <w:tab w:val="num" w:pos="1128"/>
        </w:tabs>
        <w:ind w:left="1128" w:hanging="555"/>
      </w:pPr>
      <w:rPr>
        <w:b/>
      </w:rPr>
    </w:lvl>
    <w:lvl w:ilvl="2">
      <w:start w:val="1"/>
      <w:numFmt w:val="decimal"/>
      <w:isLgl/>
      <w:lvlText w:val="%1.%2.%3."/>
      <w:lvlJc w:val="left"/>
      <w:pPr>
        <w:tabs>
          <w:tab w:val="num" w:pos="1440"/>
        </w:tabs>
        <w:ind w:left="1440" w:hanging="720"/>
      </w:pPr>
      <w:rPr>
        <w:b/>
      </w:rPr>
    </w:lvl>
    <w:lvl w:ilvl="3">
      <w:start w:val="1"/>
      <w:numFmt w:val="decimal"/>
      <w:isLgl/>
      <w:lvlText w:val="%1.%2.%3.%4."/>
      <w:lvlJc w:val="left"/>
      <w:pPr>
        <w:tabs>
          <w:tab w:val="num" w:pos="1587"/>
        </w:tabs>
        <w:ind w:left="1587" w:hanging="720"/>
      </w:pPr>
      <w:rPr>
        <w:b/>
      </w:rPr>
    </w:lvl>
    <w:lvl w:ilvl="4">
      <w:start w:val="1"/>
      <w:numFmt w:val="decimal"/>
      <w:isLgl/>
      <w:lvlText w:val="%1.%2.%3.%4.%5."/>
      <w:lvlJc w:val="left"/>
      <w:pPr>
        <w:tabs>
          <w:tab w:val="num" w:pos="2094"/>
        </w:tabs>
        <w:ind w:left="2094" w:hanging="1080"/>
      </w:pPr>
      <w:rPr>
        <w:b/>
      </w:rPr>
    </w:lvl>
    <w:lvl w:ilvl="5">
      <w:start w:val="1"/>
      <w:numFmt w:val="decimal"/>
      <w:isLgl/>
      <w:lvlText w:val="%1.%2.%3.%4.%5.%6."/>
      <w:lvlJc w:val="left"/>
      <w:pPr>
        <w:tabs>
          <w:tab w:val="num" w:pos="2241"/>
        </w:tabs>
        <w:ind w:left="2241" w:hanging="1080"/>
      </w:pPr>
      <w:rPr>
        <w:b/>
      </w:rPr>
    </w:lvl>
    <w:lvl w:ilvl="6">
      <w:start w:val="1"/>
      <w:numFmt w:val="decimal"/>
      <w:isLgl/>
      <w:lvlText w:val="%1.%2.%3.%4.%5.%6.%7."/>
      <w:lvlJc w:val="left"/>
      <w:pPr>
        <w:tabs>
          <w:tab w:val="num" w:pos="2748"/>
        </w:tabs>
        <w:ind w:left="2748" w:hanging="1440"/>
      </w:pPr>
      <w:rPr>
        <w:b/>
      </w:rPr>
    </w:lvl>
    <w:lvl w:ilvl="7">
      <w:start w:val="1"/>
      <w:numFmt w:val="decimal"/>
      <w:isLgl/>
      <w:lvlText w:val="%1.%2.%3.%4.%5.%6.%7.%8."/>
      <w:lvlJc w:val="left"/>
      <w:pPr>
        <w:tabs>
          <w:tab w:val="num" w:pos="2895"/>
        </w:tabs>
        <w:ind w:left="2895" w:hanging="1440"/>
      </w:pPr>
      <w:rPr>
        <w:b/>
      </w:rPr>
    </w:lvl>
    <w:lvl w:ilvl="8">
      <w:start w:val="1"/>
      <w:numFmt w:val="decimal"/>
      <w:isLgl/>
      <w:lvlText w:val="%1.%2.%3.%4.%5.%6.%7.%8.%9."/>
      <w:lvlJc w:val="left"/>
      <w:pPr>
        <w:tabs>
          <w:tab w:val="num" w:pos="3402"/>
        </w:tabs>
        <w:ind w:left="3402" w:hanging="1800"/>
      </w:pPr>
      <w:rPr>
        <w:b/>
      </w:rPr>
    </w:lvl>
  </w:abstractNum>
  <w:abstractNum w:abstractNumId="8">
    <w:nsid w:val="09360F6B"/>
    <w:multiLevelType w:val="hybridMultilevel"/>
    <w:tmpl w:val="54886AD2"/>
    <w:lvl w:ilvl="0" w:tplc="072A52D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9">
    <w:nsid w:val="09C214AE"/>
    <w:multiLevelType w:val="hybridMultilevel"/>
    <w:tmpl w:val="4AD43026"/>
    <w:lvl w:ilvl="0" w:tplc="0402000F">
      <w:start w:val="1"/>
      <w:numFmt w:val="decimal"/>
      <w:lvlText w:val="%1."/>
      <w:lvlJc w:val="left"/>
      <w:pPr>
        <w:tabs>
          <w:tab w:val="num" w:pos="720"/>
        </w:tabs>
        <w:ind w:left="720" w:hanging="360"/>
      </w:pPr>
      <w:rPr>
        <w:rFonts w:hint="default"/>
        <w:b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0">
    <w:nsid w:val="09E70C8B"/>
    <w:multiLevelType w:val="hybridMultilevel"/>
    <w:tmpl w:val="D82249BA"/>
    <w:lvl w:ilvl="0" w:tplc="22D80228">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1">
    <w:nsid w:val="0A3D6560"/>
    <w:multiLevelType w:val="hybridMultilevel"/>
    <w:tmpl w:val="66E85670"/>
    <w:lvl w:ilvl="0" w:tplc="AB8214FC">
      <w:start w:val="1"/>
      <w:numFmt w:val="bullet"/>
      <w:lvlText w:val=""/>
      <w:lvlJc w:val="left"/>
      <w:pPr>
        <w:tabs>
          <w:tab w:val="num" w:pos="480"/>
        </w:tabs>
        <w:ind w:left="48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nsid w:val="12585B07"/>
    <w:multiLevelType w:val="hybridMultilevel"/>
    <w:tmpl w:val="29A2B0EE"/>
    <w:lvl w:ilvl="0" w:tplc="2E68C01A">
      <w:start w:val="1"/>
      <w:numFmt w:val="upperRoman"/>
      <w:lvlText w:val="%1."/>
      <w:lvlJc w:val="left"/>
      <w:pPr>
        <w:ind w:left="39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12CA74A8"/>
    <w:multiLevelType w:val="hybridMultilevel"/>
    <w:tmpl w:val="51080804"/>
    <w:lvl w:ilvl="0" w:tplc="16D44910">
      <w:start w:val="22"/>
      <w:numFmt w:val="bullet"/>
      <w:lvlText w:val=""/>
      <w:lvlJc w:val="left"/>
      <w:pPr>
        <w:ind w:left="1068" w:hanging="360"/>
      </w:pPr>
      <w:rPr>
        <w:rFonts w:ascii="Symbol" w:eastAsia="Calibri" w:hAnsi="Symbol" w:cs="Times New Roman" w:hint="default"/>
        <w:b/>
        <w:color w:val="auto"/>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4">
    <w:nsid w:val="12FF70C1"/>
    <w:multiLevelType w:val="multilevel"/>
    <w:tmpl w:val="EB34AD8C"/>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61609E1"/>
    <w:multiLevelType w:val="hybridMultilevel"/>
    <w:tmpl w:val="99BA139A"/>
    <w:lvl w:ilvl="0" w:tplc="0402000F">
      <w:start w:val="2"/>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nsid w:val="1F2E4FB1"/>
    <w:multiLevelType w:val="multilevel"/>
    <w:tmpl w:val="93CA380E"/>
    <w:lvl w:ilvl="0">
      <w:start w:val="1"/>
      <w:numFmt w:val="decimal"/>
      <w:lvlText w:val="%1."/>
      <w:lvlJc w:val="left"/>
      <w:pPr>
        <w:tabs>
          <w:tab w:val="num" w:pos="1134"/>
        </w:tabs>
        <w:ind w:left="0" w:firstLine="567"/>
      </w:pPr>
      <w:rPr>
        <w:rFonts w:hint="default"/>
        <w:b/>
        <w:i w:val="0"/>
        <w:sz w:val="24"/>
        <w:szCs w:val="24"/>
      </w:rPr>
    </w:lvl>
    <w:lvl w:ilvl="1">
      <w:start w:val="1"/>
      <w:numFmt w:val="decimal"/>
      <w:lvlText w:val="%1.%2."/>
      <w:lvlJc w:val="left"/>
      <w:pPr>
        <w:tabs>
          <w:tab w:val="num" w:pos="927"/>
        </w:tabs>
        <w:ind w:left="-207" w:firstLine="567"/>
      </w:pPr>
      <w:rPr>
        <w:rFonts w:hint="default"/>
        <w:b w:val="0"/>
        <w:i w:val="0"/>
        <w:sz w:val="24"/>
        <w:szCs w:val="24"/>
      </w:rPr>
    </w:lvl>
    <w:lvl w:ilvl="2">
      <w:start w:val="1"/>
      <w:numFmt w:val="decimal"/>
      <w:lvlText w:val="%1.%2.%3."/>
      <w:lvlJc w:val="left"/>
      <w:pPr>
        <w:tabs>
          <w:tab w:val="num" w:pos="1134"/>
        </w:tabs>
        <w:ind w:left="0" w:firstLine="567"/>
      </w:pPr>
      <w:rPr>
        <w:rFonts w:hint="default"/>
        <w:b w:val="0"/>
        <w:i w:val="0"/>
        <w:sz w:val="22"/>
      </w:rPr>
    </w:lvl>
    <w:lvl w:ilvl="3">
      <w:start w:val="1"/>
      <w:numFmt w:val="decimal"/>
      <w:lvlText w:val="%1.%2.%3.%4."/>
      <w:lvlJc w:val="left"/>
      <w:pPr>
        <w:tabs>
          <w:tab w:val="num" w:pos="1134"/>
        </w:tabs>
        <w:ind w:left="0" w:firstLine="567"/>
      </w:pPr>
      <w:rPr>
        <w:rFonts w:hint="default"/>
        <w:b w:val="0"/>
        <w:i w:val="0"/>
        <w:sz w:val="24"/>
      </w:rPr>
    </w:lvl>
    <w:lvl w:ilvl="4">
      <w:start w:val="1"/>
      <w:numFmt w:val="decimal"/>
      <w:lvlText w:val="%1.%2.%3.%4.%5."/>
      <w:lvlJc w:val="left"/>
      <w:pPr>
        <w:tabs>
          <w:tab w:val="num" w:pos="3960"/>
        </w:tabs>
        <w:ind w:left="3960" w:hanging="1080"/>
      </w:pPr>
      <w:rPr>
        <w:rFonts w:hint="default"/>
        <w:b w:val="0"/>
        <w:i w:val="0"/>
        <w:sz w:val="24"/>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7">
    <w:nsid w:val="21951519"/>
    <w:multiLevelType w:val="multilevel"/>
    <w:tmpl w:val="211C932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1B72219"/>
    <w:multiLevelType w:val="hybridMultilevel"/>
    <w:tmpl w:val="23B2E5D6"/>
    <w:lvl w:ilvl="0" w:tplc="0882AF50">
      <w:start w:val="1"/>
      <w:numFmt w:val="decimal"/>
      <w:lvlText w:val="%1."/>
      <w:lvlJc w:val="left"/>
      <w:pPr>
        <w:ind w:left="360" w:hanging="360"/>
      </w:pPr>
      <w:rPr>
        <w:rFonts w:ascii="Calibri" w:hAnsi="Calibri" w:hint="default"/>
        <w:b/>
        <w:bCs/>
        <w:i w:val="0"/>
        <w:iCs w:val="0"/>
        <w:color w:val="auto"/>
        <w:sz w:val="22"/>
        <w:szCs w:val="22"/>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19">
    <w:nsid w:val="2B0F0B95"/>
    <w:multiLevelType w:val="hybridMultilevel"/>
    <w:tmpl w:val="6242F86C"/>
    <w:lvl w:ilvl="0" w:tplc="D110F9DA">
      <w:start w:val="1"/>
      <w:numFmt w:val="decimal"/>
      <w:lvlText w:val="1.%1."/>
      <w:lvlJc w:val="left"/>
      <w:pPr>
        <w:ind w:left="927" w:hanging="360"/>
      </w:pPr>
      <w:rPr>
        <w:rFonts w:cs="MingLiU"/>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2F4D4AE9"/>
    <w:multiLevelType w:val="hybridMultilevel"/>
    <w:tmpl w:val="993E7FB6"/>
    <w:lvl w:ilvl="0" w:tplc="54804BC0">
      <w:start w:val="1"/>
      <w:numFmt w:val="decimal"/>
      <w:lvlText w:val="%1."/>
      <w:lvlJc w:val="left"/>
      <w:pPr>
        <w:tabs>
          <w:tab w:val="num" w:pos="927"/>
        </w:tabs>
        <w:ind w:left="927" w:hanging="360"/>
      </w:pPr>
      <w:rPr>
        <w:rFonts w:hint="default"/>
      </w:rPr>
    </w:lvl>
    <w:lvl w:ilvl="1" w:tplc="04020019" w:tentative="1">
      <w:start w:val="1"/>
      <w:numFmt w:val="lowerLetter"/>
      <w:lvlText w:val="%2."/>
      <w:lvlJc w:val="left"/>
      <w:pPr>
        <w:tabs>
          <w:tab w:val="num" w:pos="1647"/>
        </w:tabs>
        <w:ind w:left="1647" w:hanging="360"/>
      </w:pPr>
    </w:lvl>
    <w:lvl w:ilvl="2" w:tplc="0402001B" w:tentative="1">
      <w:start w:val="1"/>
      <w:numFmt w:val="lowerRoman"/>
      <w:lvlText w:val="%3."/>
      <w:lvlJc w:val="right"/>
      <w:pPr>
        <w:tabs>
          <w:tab w:val="num" w:pos="2367"/>
        </w:tabs>
        <w:ind w:left="2367" w:hanging="180"/>
      </w:pPr>
    </w:lvl>
    <w:lvl w:ilvl="3" w:tplc="0402000F" w:tentative="1">
      <w:start w:val="1"/>
      <w:numFmt w:val="decimal"/>
      <w:lvlText w:val="%4."/>
      <w:lvlJc w:val="left"/>
      <w:pPr>
        <w:tabs>
          <w:tab w:val="num" w:pos="3087"/>
        </w:tabs>
        <w:ind w:left="3087" w:hanging="360"/>
      </w:pPr>
    </w:lvl>
    <w:lvl w:ilvl="4" w:tplc="04020019" w:tentative="1">
      <w:start w:val="1"/>
      <w:numFmt w:val="lowerLetter"/>
      <w:lvlText w:val="%5."/>
      <w:lvlJc w:val="left"/>
      <w:pPr>
        <w:tabs>
          <w:tab w:val="num" w:pos="3807"/>
        </w:tabs>
        <w:ind w:left="3807" w:hanging="360"/>
      </w:pPr>
    </w:lvl>
    <w:lvl w:ilvl="5" w:tplc="0402001B" w:tentative="1">
      <w:start w:val="1"/>
      <w:numFmt w:val="lowerRoman"/>
      <w:lvlText w:val="%6."/>
      <w:lvlJc w:val="right"/>
      <w:pPr>
        <w:tabs>
          <w:tab w:val="num" w:pos="4527"/>
        </w:tabs>
        <w:ind w:left="4527" w:hanging="180"/>
      </w:pPr>
    </w:lvl>
    <w:lvl w:ilvl="6" w:tplc="0402000F" w:tentative="1">
      <w:start w:val="1"/>
      <w:numFmt w:val="decimal"/>
      <w:lvlText w:val="%7."/>
      <w:lvlJc w:val="left"/>
      <w:pPr>
        <w:tabs>
          <w:tab w:val="num" w:pos="5247"/>
        </w:tabs>
        <w:ind w:left="5247" w:hanging="360"/>
      </w:pPr>
    </w:lvl>
    <w:lvl w:ilvl="7" w:tplc="04020019" w:tentative="1">
      <w:start w:val="1"/>
      <w:numFmt w:val="lowerLetter"/>
      <w:lvlText w:val="%8."/>
      <w:lvlJc w:val="left"/>
      <w:pPr>
        <w:tabs>
          <w:tab w:val="num" w:pos="5967"/>
        </w:tabs>
        <w:ind w:left="5967" w:hanging="360"/>
      </w:pPr>
    </w:lvl>
    <w:lvl w:ilvl="8" w:tplc="0402001B" w:tentative="1">
      <w:start w:val="1"/>
      <w:numFmt w:val="lowerRoman"/>
      <w:lvlText w:val="%9."/>
      <w:lvlJc w:val="right"/>
      <w:pPr>
        <w:tabs>
          <w:tab w:val="num" w:pos="6687"/>
        </w:tabs>
        <w:ind w:left="6687" w:hanging="180"/>
      </w:pPr>
    </w:lvl>
  </w:abstractNum>
  <w:abstractNum w:abstractNumId="21">
    <w:nsid w:val="371435B4"/>
    <w:multiLevelType w:val="hybridMultilevel"/>
    <w:tmpl w:val="D0C83DF4"/>
    <w:lvl w:ilvl="0" w:tplc="22D80228">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2">
    <w:nsid w:val="43DA4BA9"/>
    <w:multiLevelType w:val="hybridMultilevel"/>
    <w:tmpl w:val="0E901C06"/>
    <w:lvl w:ilvl="0" w:tplc="0402000F">
      <w:start w:val="1"/>
      <w:numFmt w:val="decimal"/>
      <w:lvlText w:val="%1."/>
      <w:lvlJc w:val="left"/>
      <w:pPr>
        <w:ind w:left="720" w:hanging="360"/>
      </w:pPr>
      <w:rPr>
        <w:rFonts w:hint="default"/>
      </w:rPr>
    </w:lvl>
    <w:lvl w:ilvl="1" w:tplc="262011D2">
      <w:numFmt w:val="bullet"/>
      <w:lvlText w:val="-"/>
      <w:lvlJc w:val="left"/>
      <w:pPr>
        <w:tabs>
          <w:tab w:val="num" w:pos="1440"/>
        </w:tabs>
        <w:ind w:left="1440" w:hanging="360"/>
      </w:pPr>
      <w:rPr>
        <w:rFonts w:ascii="Times New Roman" w:eastAsia="Times New Roman"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444F565C"/>
    <w:multiLevelType w:val="hybridMultilevel"/>
    <w:tmpl w:val="42F66202"/>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4">
    <w:nsid w:val="49DF3D19"/>
    <w:multiLevelType w:val="hybridMultilevel"/>
    <w:tmpl w:val="2DF45C36"/>
    <w:lvl w:ilvl="0" w:tplc="D384165C">
      <w:start w:val="1"/>
      <w:numFmt w:val="decimal"/>
      <w:lvlText w:val="%1."/>
      <w:lvlJc w:val="left"/>
      <w:pPr>
        <w:tabs>
          <w:tab w:val="num" w:pos="1080"/>
        </w:tabs>
        <w:ind w:left="108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5">
    <w:nsid w:val="4F6E69A0"/>
    <w:multiLevelType w:val="hybridMultilevel"/>
    <w:tmpl w:val="C3AAC7F4"/>
    <w:lvl w:ilvl="0" w:tplc="22D80228">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6">
    <w:nsid w:val="4FE24DA9"/>
    <w:multiLevelType w:val="hybridMultilevel"/>
    <w:tmpl w:val="90A8FE18"/>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7">
    <w:nsid w:val="52066B43"/>
    <w:multiLevelType w:val="multilevel"/>
    <w:tmpl w:val="49C43100"/>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b w:val="0"/>
        <w:i w:val="0"/>
        <w:sz w:val="24"/>
        <w:szCs w:val="24"/>
      </w:rPr>
    </w:lvl>
    <w:lvl w:ilvl="2">
      <w:start w:val="1"/>
      <w:numFmt w:val="decimal"/>
      <w:lvlText w:val="%1.%2.%3."/>
      <w:lvlJc w:val="left"/>
      <w:pPr>
        <w:tabs>
          <w:tab w:val="num" w:pos="0"/>
        </w:tabs>
        <w:ind w:left="0" w:firstLine="0"/>
      </w:pPr>
      <w:rPr>
        <w:rFonts w:hint="default"/>
        <w:b/>
      </w:rPr>
    </w:lvl>
    <w:lvl w:ilvl="3">
      <w:start w:val="1"/>
      <w:numFmt w:val="decimal"/>
      <w:lvlText w:val="%1.%2.%3.%4."/>
      <w:lvlJc w:val="left"/>
      <w:pPr>
        <w:tabs>
          <w:tab w:val="num" w:pos="0"/>
        </w:tabs>
        <w:ind w:left="0" w:firstLine="0"/>
      </w:pPr>
      <w:rPr>
        <w:rFonts w:hint="default"/>
        <w:b/>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8">
    <w:nsid w:val="682B79E0"/>
    <w:multiLevelType w:val="hybridMultilevel"/>
    <w:tmpl w:val="3C725AC0"/>
    <w:lvl w:ilvl="0" w:tplc="0402000F">
      <w:start w:val="1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6AAA5C75"/>
    <w:multiLevelType w:val="hybridMultilevel"/>
    <w:tmpl w:val="12FA74FC"/>
    <w:lvl w:ilvl="0" w:tplc="FFFFFFFF">
      <w:start w:val="1"/>
      <w:numFmt w:val="decimal"/>
      <w:lvlText w:val="%1."/>
      <w:lvlJc w:val="left"/>
      <w:pPr>
        <w:tabs>
          <w:tab w:val="num" w:pos="3309"/>
        </w:tabs>
        <w:ind w:left="3309" w:hanging="360"/>
      </w:pPr>
      <w:rPr>
        <w:b w:val="0"/>
      </w:rPr>
    </w:lvl>
    <w:lvl w:ilvl="1" w:tplc="FFFFFFFF">
      <w:start w:val="1"/>
      <w:numFmt w:val="lowerLetter"/>
      <w:lvlText w:val="%2."/>
      <w:lvlJc w:val="left"/>
      <w:pPr>
        <w:tabs>
          <w:tab w:val="num" w:pos="4029"/>
        </w:tabs>
        <w:ind w:left="4029" w:hanging="360"/>
      </w:pPr>
    </w:lvl>
    <w:lvl w:ilvl="2" w:tplc="FFFFFFFF">
      <w:start w:val="1"/>
      <w:numFmt w:val="decimal"/>
      <w:lvlText w:val="%3."/>
      <w:lvlJc w:val="left"/>
      <w:pPr>
        <w:tabs>
          <w:tab w:val="num" w:pos="4281"/>
        </w:tabs>
        <w:ind w:left="4281" w:hanging="360"/>
      </w:pPr>
    </w:lvl>
    <w:lvl w:ilvl="3" w:tplc="FFFFFFFF">
      <w:start w:val="1"/>
      <w:numFmt w:val="decimal"/>
      <w:lvlText w:val="%4."/>
      <w:lvlJc w:val="left"/>
      <w:pPr>
        <w:tabs>
          <w:tab w:val="num" w:pos="5001"/>
        </w:tabs>
        <w:ind w:left="5001" w:hanging="360"/>
      </w:pPr>
    </w:lvl>
    <w:lvl w:ilvl="4" w:tplc="FFFFFFFF">
      <w:start w:val="1"/>
      <w:numFmt w:val="decimal"/>
      <w:lvlText w:val="%5."/>
      <w:lvlJc w:val="left"/>
      <w:pPr>
        <w:tabs>
          <w:tab w:val="num" w:pos="5721"/>
        </w:tabs>
        <w:ind w:left="5721" w:hanging="360"/>
      </w:pPr>
    </w:lvl>
    <w:lvl w:ilvl="5" w:tplc="FFFFFFFF">
      <w:start w:val="1"/>
      <w:numFmt w:val="decimal"/>
      <w:lvlText w:val="%6."/>
      <w:lvlJc w:val="left"/>
      <w:pPr>
        <w:tabs>
          <w:tab w:val="num" w:pos="6441"/>
        </w:tabs>
        <w:ind w:left="6441" w:hanging="360"/>
      </w:pPr>
    </w:lvl>
    <w:lvl w:ilvl="6" w:tplc="FFFFFFFF">
      <w:start w:val="1"/>
      <w:numFmt w:val="decimal"/>
      <w:lvlText w:val="%7."/>
      <w:lvlJc w:val="left"/>
      <w:pPr>
        <w:tabs>
          <w:tab w:val="num" w:pos="7161"/>
        </w:tabs>
        <w:ind w:left="7161" w:hanging="360"/>
      </w:pPr>
    </w:lvl>
    <w:lvl w:ilvl="7" w:tplc="FFFFFFFF">
      <w:start w:val="1"/>
      <w:numFmt w:val="decimal"/>
      <w:lvlText w:val="%8."/>
      <w:lvlJc w:val="left"/>
      <w:pPr>
        <w:tabs>
          <w:tab w:val="num" w:pos="7881"/>
        </w:tabs>
        <w:ind w:left="7881" w:hanging="360"/>
      </w:pPr>
    </w:lvl>
    <w:lvl w:ilvl="8" w:tplc="FFFFFFFF">
      <w:start w:val="1"/>
      <w:numFmt w:val="decimal"/>
      <w:lvlText w:val="%9."/>
      <w:lvlJc w:val="left"/>
      <w:pPr>
        <w:tabs>
          <w:tab w:val="num" w:pos="8601"/>
        </w:tabs>
        <w:ind w:left="8601" w:hanging="360"/>
      </w:pPr>
    </w:lvl>
  </w:abstractNum>
  <w:abstractNum w:abstractNumId="30">
    <w:nsid w:val="6F490E35"/>
    <w:multiLevelType w:val="hybridMultilevel"/>
    <w:tmpl w:val="F73EAF9E"/>
    <w:lvl w:ilvl="0" w:tplc="C4F2187E">
      <w:start w:val="5"/>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76086AE2"/>
    <w:multiLevelType w:val="singleLevel"/>
    <w:tmpl w:val="37926F18"/>
    <w:lvl w:ilvl="0">
      <w:numFmt w:val="bullet"/>
      <w:lvlText w:val="-"/>
      <w:lvlJc w:val="left"/>
      <w:pPr>
        <w:tabs>
          <w:tab w:val="num" w:pos="1095"/>
        </w:tabs>
        <w:ind w:left="1095" w:hanging="375"/>
      </w:pPr>
      <w:rPr>
        <w:rFonts w:ascii="Times New Roman" w:hAnsi="Times New Roman" w:hint="default"/>
      </w:rPr>
    </w:lvl>
  </w:abstractNum>
  <w:abstractNum w:abstractNumId="32">
    <w:nsid w:val="760E388E"/>
    <w:multiLevelType w:val="hybridMultilevel"/>
    <w:tmpl w:val="257A3396"/>
    <w:lvl w:ilvl="0" w:tplc="8786AC84">
      <w:start w:val="1"/>
      <w:numFmt w:val="decimal"/>
      <w:pStyle w:val="Char"/>
      <w:lvlText w:val="(%1)"/>
      <w:lvlJc w:val="left"/>
      <w:pPr>
        <w:tabs>
          <w:tab w:val="num" w:pos="720"/>
        </w:tabs>
        <w:ind w:left="720" w:hanging="360"/>
      </w:pPr>
      <w:rPr>
        <w:rFonts w:hint="default"/>
        <w:b/>
      </w:rPr>
    </w:lvl>
    <w:lvl w:ilvl="1" w:tplc="04020009">
      <w:start w:val="1"/>
      <w:numFmt w:val="bullet"/>
      <w:lvlText w:val=""/>
      <w:lvlJc w:val="left"/>
      <w:pPr>
        <w:tabs>
          <w:tab w:val="num" w:pos="1440"/>
        </w:tabs>
        <w:ind w:left="1440" w:hanging="360"/>
      </w:pPr>
      <w:rPr>
        <w:rFonts w:ascii="Wingdings" w:hAnsi="Wingdings" w:hint="default"/>
        <w:b/>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3">
    <w:nsid w:val="7C38320B"/>
    <w:multiLevelType w:val="hybridMultilevel"/>
    <w:tmpl w:val="2E7CB082"/>
    <w:lvl w:ilvl="0" w:tplc="E5E2D220">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7E3C1542"/>
    <w:multiLevelType w:val="hybridMultilevel"/>
    <w:tmpl w:val="909EA4A6"/>
    <w:lvl w:ilvl="0" w:tplc="28EC6354">
      <w:start w:val="1"/>
      <w:numFmt w:val="decimal"/>
      <w:lvlText w:val="2.%1."/>
      <w:lvlJc w:val="left"/>
      <w:pPr>
        <w:ind w:left="720" w:hanging="360"/>
      </w:pPr>
      <w:rPr>
        <w:rFonts w:cs="MingLiU" w:hint="default"/>
        <w:b/>
        <w:bCs/>
        <w:i w:val="0"/>
        <w:iCs w:val="0"/>
        <w:sz w:val="22"/>
        <w:szCs w:val="22"/>
      </w:rPr>
    </w:lvl>
    <w:lvl w:ilvl="1" w:tplc="6712891A">
      <w:start w:val="1"/>
      <w:numFmt w:val="decimal"/>
      <w:lvlText w:val="2.%2."/>
      <w:lvlJc w:val="left"/>
      <w:pPr>
        <w:tabs>
          <w:tab w:val="num" w:pos="1440"/>
        </w:tabs>
        <w:ind w:left="1440" w:hanging="360"/>
      </w:pPr>
      <w:rPr>
        <w:rFonts w:cs="MingLiU" w:hint="default"/>
        <w:b w:val="0"/>
        <w:bCs/>
        <w:i w:val="0"/>
        <w:iCs w:val="0"/>
        <w:sz w:val="22"/>
        <w:szCs w:val="22"/>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2"/>
  </w:num>
  <w:num w:numId="2">
    <w:abstractNumId w:val="1"/>
    <w:lvlOverride w:ilvl="0">
      <w:lvl w:ilvl="0">
        <w:start w:val="65535"/>
        <w:numFmt w:val="bullet"/>
        <w:lvlText w:val="•"/>
        <w:legacy w:legacy="1" w:legacySpace="0" w:legacyIndent="312"/>
        <w:lvlJc w:val="left"/>
        <w:rPr>
          <w:rFonts w:ascii="Times New Roman" w:hAnsi="Times New Roman" w:cs="Times New Roman" w:hint="default"/>
          <w:sz w:val="28"/>
          <w:szCs w:val="28"/>
        </w:rPr>
      </w:lvl>
    </w:lvlOverride>
  </w:num>
  <w:num w:numId="3">
    <w:abstractNumId w:val="15"/>
  </w:num>
  <w:num w:numId="4">
    <w:abstractNumId w:val="31"/>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5"/>
  </w:num>
  <w:num w:numId="8">
    <w:abstractNumId w:val="9"/>
  </w:num>
  <w:num w:numId="9">
    <w:abstractNumId w:val="23"/>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0"/>
  </w:num>
  <w:num w:numId="13">
    <w:abstractNumId w:val="6"/>
  </w:num>
  <w:num w:numId="14">
    <w:abstractNumId w:val="25"/>
  </w:num>
  <w:num w:numId="15">
    <w:abstractNumId w:val="26"/>
  </w:num>
  <w:num w:numId="16">
    <w:abstractNumId w:val="13"/>
  </w:num>
  <w:num w:numId="17">
    <w:abstractNumId w:val="8"/>
  </w:num>
  <w:num w:numId="18">
    <w:abstractNumId w:val="34"/>
  </w:num>
  <w:num w:numId="19">
    <w:abstractNumId w:val="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2"/>
  </w:num>
  <w:num w:numId="28">
    <w:abstractNumId w:val="27"/>
  </w:num>
  <w:num w:numId="29">
    <w:abstractNumId w:val="16"/>
  </w:num>
  <w:num w:numId="30">
    <w:abstractNumId w:val="33"/>
  </w:num>
  <w:num w:numId="31">
    <w:abstractNumId w:val="17"/>
  </w:num>
  <w:num w:numId="32">
    <w:abstractNumId w:val="28"/>
  </w:num>
  <w:num w:numId="33">
    <w:abstractNumId w:val="14"/>
  </w:num>
  <w:num w:numId="34">
    <w:abstractNumId w:val="30"/>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AA9"/>
    <w:rsid w:val="002547D5"/>
    <w:rsid w:val="00497D83"/>
    <w:rsid w:val="0072150F"/>
    <w:rsid w:val="00950AA9"/>
    <w:rsid w:val="00EF3A7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Cit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AA9"/>
    <w:pPr>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qFormat/>
    <w:rsid w:val="00950AA9"/>
    <w:pPr>
      <w:keepNext/>
      <w:pBdr>
        <w:top w:val="single" w:sz="4" w:space="0" w:color="auto"/>
        <w:left w:val="single" w:sz="4" w:space="4" w:color="auto"/>
        <w:bottom w:val="single" w:sz="4" w:space="31" w:color="auto"/>
        <w:right w:val="single" w:sz="4" w:space="4" w:color="auto"/>
      </w:pBdr>
      <w:ind w:firstLine="720"/>
      <w:jc w:val="center"/>
      <w:outlineLvl w:val="0"/>
    </w:pPr>
    <w:rPr>
      <w:b/>
      <w:sz w:val="24"/>
    </w:rPr>
  </w:style>
  <w:style w:type="paragraph" w:styleId="2">
    <w:name w:val="heading 2"/>
    <w:basedOn w:val="a"/>
    <w:next w:val="a"/>
    <w:link w:val="20"/>
    <w:qFormat/>
    <w:rsid w:val="00950AA9"/>
    <w:pPr>
      <w:keepNext/>
      <w:pBdr>
        <w:top w:val="single" w:sz="4" w:space="0" w:color="auto"/>
        <w:left w:val="single" w:sz="4" w:space="4" w:color="auto"/>
        <w:bottom w:val="single" w:sz="4" w:space="31" w:color="auto"/>
        <w:right w:val="single" w:sz="4" w:space="4" w:color="auto"/>
      </w:pBdr>
      <w:jc w:val="center"/>
      <w:outlineLvl w:val="1"/>
    </w:pPr>
    <w:rPr>
      <w:b/>
      <w:sz w:val="32"/>
    </w:rPr>
  </w:style>
  <w:style w:type="paragraph" w:styleId="3">
    <w:name w:val="heading 3"/>
    <w:basedOn w:val="a"/>
    <w:next w:val="a"/>
    <w:link w:val="30"/>
    <w:qFormat/>
    <w:rsid w:val="00950AA9"/>
    <w:pPr>
      <w:keepNext/>
      <w:pBdr>
        <w:top w:val="single" w:sz="4" w:space="1" w:color="auto"/>
        <w:left w:val="single" w:sz="4" w:space="0" w:color="auto"/>
        <w:bottom w:val="single" w:sz="4" w:space="1" w:color="auto"/>
        <w:right w:val="single" w:sz="4" w:space="4" w:color="auto"/>
      </w:pBdr>
      <w:ind w:firstLine="720"/>
      <w:jc w:val="both"/>
      <w:outlineLvl w:val="2"/>
    </w:pPr>
    <w:rPr>
      <w:b/>
      <w:sz w:val="24"/>
    </w:rPr>
  </w:style>
  <w:style w:type="paragraph" w:styleId="4">
    <w:name w:val="heading 4"/>
    <w:basedOn w:val="a"/>
    <w:next w:val="a"/>
    <w:link w:val="40"/>
    <w:qFormat/>
    <w:rsid w:val="00950AA9"/>
    <w:pPr>
      <w:keepNext/>
      <w:pBdr>
        <w:top w:val="single" w:sz="4" w:space="0" w:color="auto"/>
        <w:left w:val="single" w:sz="4" w:space="4" w:color="auto"/>
        <w:bottom w:val="single" w:sz="4" w:space="31" w:color="auto"/>
        <w:right w:val="single" w:sz="4" w:space="4" w:color="auto"/>
      </w:pBdr>
      <w:jc w:val="center"/>
      <w:outlineLvl w:val="3"/>
    </w:pPr>
    <w:rPr>
      <w:rFonts w:ascii="TimokU" w:hAnsi="TimokU"/>
      <w:sz w:val="32"/>
    </w:rPr>
  </w:style>
  <w:style w:type="paragraph" w:styleId="50">
    <w:name w:val="heading 5"/>
    <w:basedOn w:val="a"/>
    <w:next w:val="a"/>
    <w:link w:val="51"/>
    <w:qFormat/>
    <w:rsid w:val="00950AA9"/>
    <w:pPr>
      <w:keepNext/>
      <w:pBdr>
        <w:top w:val="single" w:sz="4" w:space="0" w:color="auto"/>
        <w:left w:val="single" w:sz="4" w:space="4" w:color="auto"/>
        <w:bottom w:val="single" w:sz="4" w:space="31" w:color="auto"/>
        <w:right w:val="single" w:sz="4" w:space="4" w:color="auto"/>
      </w:pBdr>
      <w:outlineLvl w:val="4"/>
    </w:pPr>
    <w:rPr>
      <w:rFonts w:ascii="TimokU" w:hAnsi="TimokU"/>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950AA9"/>
    <w:rPr>
      <w:rFonts w:ascii="Times New Roman" w:eastAsia="Times New Roman" w:hAnsi="Times New Roman" w:cs="Times New Roman"/>
      <w:b/>
      <w:sz w:val="24"/>
      <w:szCs w:val="20"/>
      <w:lang w:eastAsia="zh-CN"/>
    </w:rPr>
  </w:style>
  <w:style w:type="character" w:customStyle="1" w:styleId="20">
    <w:name w:val="Заглавие 2 Знак"/>
    <w:basedOn w:val="a0"/>
    <w:link w:val="2"/>
    <w:rsid w:val="00950AA9"/>
    <w:rPr>
      <w:rFonts w:ascii="Times New Roman" w:eastAsia="Times New Roman" w:hAnsi="Times New Roman" w:cs="Times New Roman"/>
      <w:b/>
      <w:sz w:val="32"/>
      <w:szCs w:val="20"/>
      <w:lang w:eastAsia="zh-CN"/>
    </w:rPr>
  </w:style>
  <w:style w:type="character" w:customStyle="1" w:styleId="30">
    <w:name w:val="Заглавие 3 Знак"/>
    <w:basedOn w:val="a0"/>
    <w:link w:val="3"/>
    <w:rsid w:val="00950AA9"/>
    <w:rPr>
      <w:rFonts w:ascii="Times New Roman" w:eastAsia="Times New Roman" w:hAnsi="Times New Roman" w:cs="Times New Roman"/>
      <w:b/>
      <w:sz w:val="24"/>
      <w:szCs w:val="20"/>
      <w:lang w:eastAsia="zh-CN"/>
    </w:rPr>
  </w:style>
  <w:style w:type="character" w:customStyle="1" w:styleId="40">
    <w:name w:val="Заглавие 4 Знак"/>
    <w:basedOn w:val="a0"/>
    <w:link w:val="4"/>
    <w:rsid w:val="00950AA9"/>
    <w:rPr>
      <w:rFonts w:ascii="TimokU" w:eastAsia="Times New Roman" w:hAnsi="TimokU" w:cs="Times New Roman"/>
      <w:sz w:val="32"/>
      <w:szCs w:val="20"/>
      <w:lang w:eastAsia="zh-CN"/>
    </w:rPr>
  </w:style>
  <w:style w:type="character" w:customStyle="1" w:styleId="51">
    <w:name w:val="Заглавие 5 Знак"/>
    <w:basedOn w:val="a0"/>
    <w:link w:val="50"/>
    <w:rsid w:val="00950AA9"/>
    <w:rPr>
      <w:rFonts w:ascii="TimokU" w:eastAsia="Times New Roman" w:hAnsi="TimokU" w:cs="Times New Roman"/>
      <w:sz w:val="32"/>
      <w:szCs w:val="20"/>
      <w:lang w:eastAsia="zh-CN"/>
    </w:rPr>
  </w:style>
  <w:style w:type="paragraph" w:customStyle="1" w:styleId="11">
    <w:name w:val="Без разредка1"/>
    <w:qFormat/>
    <w:rsid w:val="00950AA9"/>
    <w:pPr>
      <w:suppressAutoHyphens/>
      <w:spacing w:after="0" w:line="240" w:lineRule="auto"/>
      <w:jc w:val="both"/>
    </w:pPr>
    <w:rPr>
      <w:rFonts w:ascii="Calibri" w:eastAsia="Arial" w:hAnsi="Calibri" w:cs="Calibri"/>
      <w:lang w:val="en-US" w:eastAsia="ar-SA"/>
    </w:rPr>
  </w:style>
  <w:style w:type="paragraph" w:styleId="21">
    <w:name w:val="Body Text 2"/>
    <w:basedOn w:val="a"/>
    <w:link w:val="22"/>
    <w:rsid w:val="00950AA9"/>
    <w:pPr>
      <w:jc w:val="both"/>
    </w:pPr>
    <w:rPr>
      <w:sz w:val="24"/>
    </w:rPr>
  </w:style>
  <w:style w:type="character" w:customStyle="1" w:styleId="22">
    <w:name w:val="Основен текст 2 Знак"/>
    <w:basedOn w:val="a0"/>
    <w:link w:val="21"/>
    <w:rsid w:val="00950AA9"/>
    <w:rPr>
      <w:rFonts w:ascii="Times New Roman" w:eastAsia="Times New Roman" w:hAnsi="Times New Roman" w:cs="Times New Roman"/>
      <w:sz w:val="24"/>
      <w:szCs w:val="20"/>
      <w:lang w:eastAsia="zh-CN"/>
    </w:rPr>
  </w:style>
  <w:style w:type="paragraph" w:styleId="31">
    <w:name w:val="Body Text 3"/>
    <w:basedOn w:val="a"/>
    <w:link w:val="32"/>
    <w:rsid w:val="00950AA9"/>
    <w:pPr>
      <w:jc w:val="both"/>
    </w:pPr>
    <w:rPr>
      <w:b/>
      <w:sz w:val="28"/>
    </w:rPr>
  </w:style>
  <w:style w:type="character" w:customStyle="1" w:styleId="32">
    <w:name w:val="Основен текст 3 Знак"/>
    <w:basedOn w:val="a0"/>
    <w:link w:val="31"/>
    <w:rsid w:val="00950AA9"/>
    <w:rPr>
      <w:rFonts w:ascii="Times New Roman" w:eastAsia="Times New Roman" w:hAnsi="Times New Roman" w:cs="Times New Roman"/>
      <w:b/>
      <w:sz w:val="28"/>
      <w:szCs w:val="20"/>
      <w:lang w:eastAsia="zh-CN"/>
    </w:rPr>
  </w:style>
  <w:style w:type="paragraph" w:styleId="a3">
    <w:name w:val="Body Text Indent"/>
    <w:basedOn w:val="a"/>
    <w:link w:val="a4"/>
    <w:rsid w:val="00950AA9"/>
    <w:pPr>
      <w:ind w:firstLine="720"/>
      <w:jc w:val="both"/>
    </w:pPr>
    <w:rPr>
      <w:sz w:val="24"/>
    </w:rPr>
  </w:style>
  <w:style w:type="character" w:customStyle="1" w:styleId="a4">
    <w:name w:val="Основен текст с отстъп Знак"/>
    <w:basedOn w:val="a0"/>
    <w:link w:val="a3"/>
    <w:rsid w:val="00950AA9"/>
    <w:rPr>
      <w:rFonts w:ascii="Times New Roman" w:eastAsia="Times New Roman" w:hAnsi="Times New Roman" w:cs="Times New Roman"/>
      <w:sz w:val="24"/>
      <w:szCs w:val="20"/>
      <w:lang w:eastAsia="zh-CN"/>
    </w:rPr>
  </w:style>
  <w:style w:type="paragraph" w:styleId="23">
    <w:name w:val="Body Text Indent 2"/>
    <w:basedOn w:val="a"/>
    <w:link w:val="24"/>
    <w:rsid w:val="00950AA9"/>
    <w:pPr>
      <w:ind w:left="720"/>
      <w:jc w:val="both"/>
    </w:pPr>
    <w:rPr>
      <w:sz w:val="24"/>
    </w:rPr>
  </w:style>
  <w:style w:type="character" w:customStyle="1" w:styleId="24">
    <w:name w:val="Основен текст с отстъп 2 Знак"/>
    <w:basedOn w:val="a0"/>
    <w:link w:val="23"/>
    <w:rsid w:val="00950AA9"/>
    <w:rPr>
      <w:rFonts w:ascii="Times New Roman" w:eastAsia="Times New Roman" w:hAnsi="Times New Roman" w:cs="Times New Roman"/>
      <w:sz w:val="24"/>
      <w:szCs w:val="20"/>
      <w:lang w:eastAsia="zh-CN"/>
    </w:rPr>
  </w:style>
  <w:style w:type="paragraph" w:styleId="a5">
    <w:name w:val="footer"/>
    <w:basedOn w:val="a"/>
    <w:link w:val="a6"/>
    <w:rsid w:val="00950AA9"/>
    <w:pPr>
      <w:tabs>
        <w:tab w:val="center" w:pos="4153"/>
        <w:tab w:val="right" w:pos="8306"/>
      </w:tabs>
    </w:pPr>
  </w:style>
  <w:style w:type="character" w:customStyle="1" w:styleId="a6">
    <w:name w:val="Долен колонтитул Знак"/>
    <w:basedOn w:val="a0"/>
    <w:link w:val="a5"/>
    <w:rsid w:val="00950AA9"/>
    <w:rPr>
      <w:rFonts w:ascii="Times New Roman" w:eastAsia="Times New Roman" w:hAnsi="Times New Roman" w:cs="Times New Roman"/>
      <w:sz w:val="20"/>
      <w:szCs w:val="20"/>
      <w:lang w:eastAsia="zh-CN"/>
    </w:rPr>
  </w:style>
  <w:style w:type="character" w:styleId="a7">
    <w:name w:val="page number"/>
    <w:basedOn w:val="a0"/>
    <w:rsid w:val="00950AA9"/>
  </w:style>
  <w:style w:type="paragraph" w:styleId="a8">
    <w:name w:val="Body Text"/>
    <w:basedOn w:val="a"/>
    <w:link w:val="a9"/>
    <w:rsid w:val="00950AA9"/>
    <w:pPr>
      <w:jc w:val="both"/>
    </w:pPr>
    <w:rPr>
      <w:sz w:val="24"/>
    </w:rPr>
  </w:style>
  <w:style w:type="character" w:customStyle="1" w:styleId="a9">
    <w:name w:val="Основен текст Знак"/>
    <w:basedOn w:val="a0"/>
    <w:link w:val="a8"/>
    <w:rsid w:val="00950AA9"/>
    <w:rPr>
      <w:rFonts w:ascii="Times New Roman" w:eastAsia="Times New Roman" w:hAnsi="Times New Roman" w:cs="Times New Roman"/>
      <w:sz w:val="24"/>
      <w:szCs w:val="20"/>
      <w:lang w:eastAsia="zh-CN"/>
    </w:rPr>
  </w:style>
  <w:style w:type="paragraph" w:styleId="33">
    <w:name w:val="Body Text Indent 3"/>
    <w:basedOn w:val="a"/>
    <w:link w:val="34"/>
    <w:rsid w:val="00950AA9"/>
    <w:pPr>
      <w:ind w:firstLine="1440"/>
      <w:jc w:val="both"/>
    </w:pPr>
    <w:rPr>
      <w:sz w:val="24"/>
    </w:rPr>
  </w:style>
  <w:style w:type="character" w:customStyle="1" w:styleId="34">
    <w:name w:val="Основен текст с отстъп 3 Знак"/>
    <w:basedOn w:val="a0"/>
    <w:link w:val="33"/>
    <w:rsid w:val="00950AA9"/>
    <w:rPr>
      <w:rFonts w:ascii="Times New Roman" w:eastAsia="Times New Roman" w:hAnsi="Times New Roman" w:cs="Times New Roman"/>
      <w:sz w:val="24"/>
      <w:szCs w:val="20"/>
      <w:lang w:eastAsia="zh-CN"/>
    </w:rPr>
  </w:style>
  <w:style w:type="paragraph" w:styleId="aa">
    <w:name w:val="header"/>
    <w:basedOn w:val="a"/>
    <w:link w:val="ab"/>
    <w:rsid w:val="00950AA9"/>
    <w:pPr>
      <w:tabs>
        <w:tab w:val="center" w:pos="4536"/>
        <w:tab w:val="right" w:pos="9072"/>
      </w:tabs>
    </w:pPr>
  </w:style>
  <w:style w:type="character" w:customStyle="1" w:styleId="ab">
    <w:name w:val="Горен колонтитул Знак"/>
    <w:basedOn w:val="a0"/>
    <w:link w:val="aa"/>
    <w:rsid w:val="00950AA9"/>
    <w:rPr>
      <w:rFonts w:ascii="Times New Roman" w:eastAsia="Times New Roman" w:hAnsi="Times New Roman" w:cs="Times New Roman"/>
      <w:sz w:val="20"/>
      <w:szCs w:val="20"/>
      <w:lang w:eastAsia="zh-CN"/>
    </w:rPr>
  </w:style>
  <w:style w:type="character" w:styleId="ac">
    <w:name w:val="Hyperlink"/>
    <w:basedOn w:val="a0"/>
    <w:rsid w:val="00950AA9"/>
    <w:rPr>
      <w:color w:val="0000FF"/>
      <w:u w:val="single"/>
    </w:rPr>
  </w:style>
  <w:style w:type="paragraph" w:customStyle="1" w:styleId="CharCharCharCharCharCharCharCharChar1CharCharCharChar">
    <w:name w:val="Char Char Char Char Char Char Char Char Char1 Char Char Char Char Знак"/>
    <w:basedOn w:val="a"/>
    <w:rsid w:val="00950AA9"/>
    <w:pPr>
      <w:tabs>
        <w:tab w:val="left" w:pos="709"/>
      </w:tabs>
    </w:pPr>
    <w:rPr>
      <w:rFonts w:ascii="Tahoma" w:hAnsi="Tahoma"/>
      <w:sz w:val="24"/>
      <w:szCs w:val="24"/>
      <w:lang w:val="pl-PL" w:eastAsia="pl-PL"/>
    </w:rPr>
  </w:style>
  <w:style w:type="paragraph" w:styleId="ad">
    <w:name w:val="Title"/>
    <w:basedOn w:val="a"/>
    <w:link w:val="ae"/>
    <w:qFormat/>
    <w:rsid w:val="00950AA9"/>
    <w:pPr>
      <w:jc w:val="center"/>
    </w:pPr>
    <w:rPr>
      <w:b/>
      <w:sz w:val="28"/>
      <w:lang w:eastAsia="en-US"/>
    </w:rPr>
  </w:style>
  <w:style w:type="character" w:customStyle="1" w:styleId="ae">
    <w:name w:val="Заглавие Знак"/>
    <w:basedOn w:val="a0"/>
    <w:link w:val="ad"/>
    <w:rsid w:val="00950AA9"/>
    <w:rPr>
      <w:rFonts w:ascii="Times New Roman" w:eastAsia="Times New Roman" w:hAnsi="Times New Roman" w:cs="Times New Roman"/>
      <w:b/>
      <w:sz w:val="28"/>
      <w:szCs w:val="20"/>
    </w:rPr>
  </w:style>
  <w:style w:type="paragraph" w:customStyle="1" w:styleId="CharCharChar1">
    <w:name w:val="Char Char Char1 Знак Знак"/>
    <w:basedOn w:val="a"/>
    <w:rsid w:val="00950AA9"/>
    <w:pPr>
      <w:tabs>
        <w:tab w:val="left" w:pos="709"/>
      </w:tabs>
    </w:pPr>
    <w:rPr>
      <w:rFonts w:ascii="Tahoma" w:hAnsi="Tahoma"/>
      <w:sz w:val="24"/>
      <w:szCs w:val="24"/>
      <w:lang w:val="pl-PL" w:eastAsia="pl-PL"/>
    </w:rPr>
  </w:style>
  <w:style w:type="paragraph" w:customStyle="1" w:styleId="af">
    <w:name w:val="Знак Знак"/>
    <w:basedOn w:val="a"/>
    <w:autoRedefine/>
    <w:rsid w:val="00950AA9"/>
    <w:pPr>
      <w:spacing w:after="120"/>
    </w:pPr>
    <w:rPr>
      <w:rFonts w:ascii="Futura Bk" w:hAnsi="Futura Bk"/>
      <w:szCs w:val="24"/>
      <w:lang w:val="en-US" w:eastAsia="pl-PL"/>
    </w:rPr>
  </w:style>
  <w:style w:type="paragraph" w:customStyle="1" w:styleId="Char">
    <w:name w:val="Char"/>
    <w:basedOn w:val="a"/>
    <w:autoRedefine/>
    <w:rsid w:val="00950AA9"/>
    <w:pPr>
      <w:numPr>
        <w:numId w:val="1"/>
      </w:numPr>
      <w:ind w:left="357" w:firstLine="3"/>
      <w:jc w:val="both"/>
    </w:pPr>
    <w:rPr>
      <w:sz w:val="24"/>
      <w:szCs w:val="24"/>
      <w:lang w:val="en-US" w:eastAsia="pl-PL"/>
    </w:rPr>
  </w:style>
  <w:style w:type="character" w:styleId="HTML">
    <w:name w:val="HTML Cite"/>
    <w:basedOn w:val="a0"/>
    <w:rsid w:val="00950AA9"/>
    <w:rPr>
      <w:i/>
      <w:iCs/>
    </w:rPr>
  </w:style>
  <w:style w:type="paragraph" w:customStyle="1" w:styleId="text">
    <w:name w:val="text"/>
    <w:basedOn w:val="a"/>
    <w:rsid w:val="00950AA9"/>
    <w:pPr>
      <w:spacing w:before="100" w:beforeAutospacing="1" w:after="100" w:afterAutospacing="1"/>
    </w:pPr>
    <w:rPr>
      <w:sz w:val="24"/>
      <w:szCs w:val="24"/>
      <w:lang w:eastAsia="bg-BG"/>
    </w:rPr>
  </w:style>
  <w:style w:type="character" w:styleId="af0">
    <w:name w:val="Strong"/>
    <w:basedOn w:val="a0"/>
    <w:qFormat/>
    <w:rsid w:val="00950AA9"/>
    <w:rPr>
      <w:b/>
      <w:bCs/>
    </w:rPr>
  </w:style>
  <w:style w:type="character" w:customStyle="1" w:styleId="text1">
    <w:name w:val="text1"/>
    <w:basedOn w:val="a0"/>
    <w:rsid w:val="00950AA9"/>
  </w:style>
  <w:style w:type="paragraph" w:styleId="af1">
    <w:name w:val="footnote text"/>
    <w:basedOn w:val="a"/>
    <w:link w:val="af2"/>
    <w:semiHidden/>
    <w:rsid w:val="00950AA9"/>
    <w:rPr>
      <w:lang w:val="en-GB" w:eastAsia="en-US"/>
    </w:rPr>
  </w:style>
  <w:style w:type="character" w:customStyle="1" w:styleId="af2">
    <w:name w:val="Текст под линия Знак"/>
    <w:basedOn w:val="a0"/>
    <w:link w:val="af1"/>
    <w:semiHidden/>
    <w:rsid w:val="00950AA9"/>
    <w:rPr>
      <w:rFonts w:ascii="Times New Roman" w:eastAsia="Times New Roman" w:hAnsi="Times New Roman" w:cs="Times New Roman"/>
      <w:sz w:val="20"/>
      <w:szCs w:val="20"/>
      <w:lang w:val="en-GB"/>
    </w:rPr>
  </w:style>
  <w:style w:type="character" w:styleId="af3">
    <w:name w:val="footnote reference"/>
    <w:basedOn w:val="a0"/>
    <w:semiHidden/>
    <w:rsid w:val="00950AA9"/>
    <w:rPr>
      <w:vertAlign w:val="superscript"/>
    </w:rPr>
  </w:style>
  <w:style w:type="character" w:customStyle="1" w:styleId="alcapt1">
    <w:name w:val="al_capt1"/>
    <w:basedOn w:val="a0"/>
    <w:rsid w:val="00950AA9"/>
    <w:rPr>
      <w:i/>
      <w:iCs/>
      <w:vanish w:val="0"/>
      <w:webHidden w:val="0"/>
      <w:specVanish w:val="0"/>
    </w:rPr>
  </w:style>
  <w:style w:type="table" w:styleId="af4">
    <w:name w:val="Table Grid"/>
    <w:basedOn w:val="a1"/>
    <w:rsid w:val="00950AA9"/>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Îáèêí. ïàðàãðàô"/>
    <w:basedOn w:val="a"/>
    <w:rsid w:val="00950AA9"/>
    <w:pPr>
      <w:spacing w:before="120" w:line="360" w:lineRule="auto"/>
      <w:ind w:firstLine="720"/>
      <w:jc w:val="both"/>
    </w:pPr>
    <w:rPr>
      <w:sz w:val="24"/>
      <w:lang w:eastAsia="bg-BG"/>
    </w:rPr>
  </w:style>
  <w:style w:type="character" w:customStyle="1" w:styleId="BodyText1">
    <w:name w:val="Body Text1"/>
    <w:basedOn w:val="a0"/>
    <w:rsid w:val="00950AA9"/>
    <w:rPr>
      <w:rFonts w:ascii="Times New Roman" w:hAnsi="Times New Roman"/>
      <w:sz w:val="24"/>
    </w:rPr>
  </w:style>
  <w:style w:type="paragraph" w:styleId="af6">
    <w:name w:val="Plain Text"/>
    <w:basedOn w:val="a"/>
    <w:link w:val="af7"/>
    <w:rsid w:val="00950AA9"/>
    <w:pPr>
      <w:numPr>
        <w:ilvl w:val="8"/>
      </w:numPr>
      <w:tabs>
        <w:tab w:val="num" w:pos="2160"/>
      </w:tabs>
      <w:ind w:left="2160"/>
    </w:pPr>
    <w:rPr>
      <w:rFonts w:ascii="Courier New" w:hAnsi="Courier New"/>
      <w:lang w:val="en-AU" w:eastAsia="bg-BG"/>
    </w:rPr>
  </w:style>
  <w:style w:type="character" w:customStyle="1" w:styleId="af7">
    <w:name w:val="Обикновен текст Знак"/>
    <w:basedOn w:val="a0"/>
    <w:link w:val="af6"/>
    <w:rsid w:val="00950AA9"/>
    <w:rPr>
      <w:rFonts w:ascii="Courier New" w:eastAsia="Times New Roman" w:hAnsi="Courier New" w:cs="Times New Roman"/>
      <w:sz w:val="20"/>
      <w:szCs w:val="20"/>
      <w:lang w:val="en-AU" w:eastAsia="bg-BG"/>
    </w:rPr>
  </w:style>
  <w:style w:type="character" w:customStyle="1" w:styleId="historyitem">
    <w:name w:val="historyitem"/>
    <w:basedOn w:val="a0"/>
    <w:rsid w:val="00950AA9"/>
  </w:style>
  <w:style w:type="character" w:styleId="af8">
    <w:name w:val="FollowedHyperlink"/>
    <w:basedOn w:val="a0"/>
    <w:rsid w:val="00950AA9"/>
    <w:rPr>
      <w:color w:val="800080"/>
      <w:u w:val="single"/>
    </w:rPr>
  </w:style>
  <w:style w:type="paragraph" w:customStyle="1" w:styleId="font5">
    <w:name w:val="font5"/>
    <w:basedOn w:val="a"/>
    <w:rsid w:val="00950AA9"/>
    <w:pPr>
      <w:spacing w:before="100" w:beforeAutospacing="1" w:after="100" w:afterAutospacing="1"/>
    </w:pPr>
    <w:rPr>
      <w:rFonts w:ascii="Tahoma" w:hAnsi="Tahoma" w:cs="Tahoma"/>
      <w:color w:val="000000"/>
      <w:sz w:val="16"/>
      <w:szCs w:val="16"/>
      <w:lang w:eastAsia="bg-BG"/>
    </w:rPr>
  </w:style>
  <w:style w:type="paragraph" w:customStyle="1" w:styleId="font6">
    <w:name w:val="font6"/>
    <w:basedOn w:val="a"/>
    <w:rsid w:val="00950AA9"/>
    <w:pPr>
      <w:spacing w:before="100" w:beforeAutospacing="1" w:after="100" w:afterAutospacing="1"/>
    </w:pPr>
    <w:rPr>
      <w:rFonts w:ascii="Tahoma" w:hAnsi="Tahoma" w:cs="Tahoma"/>
      <w:b/>
      <w:bCs/>
      <w:color w:val="000000"/>
      <w:sz w:val="16"/>
      <w:szCs w:val="16"/>
      <w:lang w:eastAsia="bg-BG"/>
    </w:rPr>
  </w:style>
  <w:style w:type="paragraph" w:customStyle="1" w:styleId="xl22">
    <w:name w:val="xl22"/>
    <w:basedOn w:val="a"/>
    <w:rsid w:val="00950AA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lang w:eastAsia="bg-BG"/>
    </w:rPr>
  </w:style>
  <w:style w:type="paragraph" w:customStyle="1" w:styleId="xl23">
    <w:name w:val="xl23"/>
    <w:basedOn w:val="a"/>
    <w:rsid w:val="00950AA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eastAsia="bg-BG"/>
    </w:rPr>
  </w:style>
  <w:style w:type="paragraph" w:customStyle="1" w:styleId="xl24">
    <w:name w:val="xl24"/>
    <w:basedOn w:val="a"/>
    <w:rsid w:val="00950A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lang w:eastAsia="bg-BG"/>
    </w:rPr>
  </w:style>
  <w:style w:type="paragraph" w:customStyle="1" w:styleId="xl25">
    <w:name w:val="xl25"/>
    <w:basedOn w:val="a"/>
    <w:rsid w:val="00950A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lang w:eastAsia="bg-BG"/>
    </w:rPr>
  </w:style>
  <w:style w:type="paragraph" w:customStyle="1" w:styleId="xl26">
    <w:name w:val="xl26"/>
    <w:basedOn w:val="a"/>
    <w:rsid w:val="00950AA9"/>
    <w:pPr>
      <w:pBdr>
        <w:left w:val="single" w:sz="4" w:space="0" w:color="auto"/>
        <w:bottom w:val="single" w:sz="4" w:space="0" w:color="auto"/>
        <w:right w:val="single" w:sz="4" w:space="0" w:color="auto"/>
      </w:pBdr>
      <w:spacing w:before="100" w:beforeAutospacing="1" w:after="100" w:afterAutospacing="1"/>
      <w:textAlignment w:val="top"/>
    </w:pPr>
    <w:rPr>
      <w:sz w:val="22"/>
      <w:szCs w:val="22"/>
      <w:lang w:eastAsia="bg-BG"/>
    </w:rPr>
  </w:style>
  <w:style w:type="paragraph" w:customStyle="1" w:styleId="xl27">
    <w:name w:val="xl27"/>
    <w:basedOn w:val="a"/>
    <w:rsid w:val="00950AA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lang w:eastAsia="bg-BG"/>
    </w:rPr>
  </w:style>
  <w:style w:type="paragraph" w:customStyle="1" w:styleId="xl28">
    <w:name w:val="xl28"/>
    <w:basedOn w:val="a"/>
    <w:rsid w:val="00950AA9"/>
    <w:pPr>
      <w:pBdr>
        <w:left w:val="single" w:sz="4" w:space="0" w:color="auto"/>
        <w:bottom w:val="single" w:sz="4" w:space="0" w:color="auto"/>
        <w:right w:val="single" w:sz="4" w:space="0" w:color="auto"/>
      </w:pBdr>
      <w:spacing w:before="100" w:beforeAutospacing="1" w:after="100" w:afterAutospacing="1"/>
      <w:jc w:val="center"/>
    </w:pPr>
    <w:rPr>
      <w:sz w:val="22"/>
      <w:szCs w:val="22"/>
      <w:lang w:eastAsia="bg-BG"/>
    </w:rPr>
  </w:style>
  <w:style w:type="paragraph" w:customStyle="1" w:styleId="xl29">
    <w:name w:val="xl29"/>
    <w:basedOn w:val="a"/>
    <w:rsid w:val="00950AA9"/>
    <w:pPr>
      <w:pBdr>
        <w:left w:val="single" w:sz="4" w:space="0" w:color="auto"/>
        <w:bottom w:val="single" w:sz="4" w:space="0" w:color="auto"/>
        <w:right w:val="single" w:sz="4" w:space="0" w:color="auto"/>
      </w:pBdr>
      <w:spacing w:before="100" w:beforeAutospacing="1" w:after="100" w:afterAutospacing="1"/>
    </w:pPr>
    <w:rPr>
      <w:sz w:val="22"/>
      <w:szCs w:val="22"/>
      <w:lang w:eastAsia="bg-BG"/>
    </w:rPr>
  </w:style>
  <w:style w:type="paragraph" w:customStyle="1" w:styleId="xl30">
    <w:name w:val="xl30"/>
    <w:basedOn w:val="a"/>
    <w:rsid w:val="00950AA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lang w:eastAsia="bg-BG"/>
    </w:rPr>
  </w:style>
  <w:style w:type="paragraph" w:customStyle="1" w:styleId="xl31">
    <w:name w:val="xl31"/>
    <w:basedOn w:val="a"/>
    <w:rsid w:val="00950AA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lang w:eastAsia="bg-BG"/>
    </w:rPr>
  </w:style>
  <w:style w:type="paragraph" w:customStyle="1" w:styleId="xl32">
    <w:name w:val="xl32"/>
    <w:basedOn w:val="a"/>
    <w:rsid w:val="00950AA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eastAsia="bg-BG"/>
    </w:rPr>
  </w:style>
  <w:style w:type="paragraph" w:customStyle="1" w:styleId="xl33">
    <w:name w:val="xl33"/>
    <w:basedOn w:val="a"/>
    <w:rsid w:val="00950AA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eastAsia="bg-BG"/>
    </w:rPr>
  </w:style>
  <w:style w:type="paragraph" w:customStyle="1" w:styleId="xl34">
    <w:name w:val="xl34"/>
    <w:basedOn w:val="a"/>
    <w:rsid w:val="00950AA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lang w:eastAsia="bg-BG"/>
    </w:rPr>
  </w:style>
  <w:style w:type="paragraph" w:customStyle="1" w:styleId="xl35">
    <w:name w:val="xl35"/>
    <w:basedOn w:val="a"/>
    <w:rsid w:val="00950AA9"/>
    <w:pPr>
      <w:spacing w:before="100" w:beforeAutospacing="1" w:after="100" w:afterAutospacing="1"/>
    </w:pPr>
    <w:rPr>
      <w:color w:val="000000"/>
      <w:sz w:val="24"/>
      <w:szCs w:val="24"/>
      <w:lang w:eastAsia="bg-BG"/>
    </w:rPr>
  </w:style>
  <w:style w:type="paragraph" w:customStyle="1" w:styleId="xl36">
    <w:name w:val="xl36"/>
    <w:basedOn w:val="a"/>
    <w:rsid w:val="00950AA9"/>
    <w:pPr>
      <w:pBdr>
        <w:top w:val="single" w:sz="4" w:space="0" w:color="auto"/>
        <w:bottom w:val="single" w:sz="4" w:space="0" w:color="auto"/>
        <w:right w:val="single" w:sz="4" w:space="0" w:color="auto"/>
      </w:pBdr>
      <w:spacing w:before="100" w:beforeAutospacing="1" w:after="100" w:afterAutospacing="1"/>
      <w:jc w:val="center"/>
    </w:pPr>
    <w:rPr>
      <w:sz w:val="22"/>
      <w:szCs w:val="22"/>
      <w:lang w:eastAsia="bg-BG"/>
    </w:rPr>
  </w:style>
  <w:style w:type="paragraph" w:customStyle="1" w:styleId="xl37">
    <w:name w:val="xl37"/>
    <w:basedOn w:val="a"/>
    <w:rsid w:val="00950AA9"/>
    <w:pPr>
      <w:pBdr>
        <w:top w:val="single" w:sz="4" w:space="0" w:color="auto"/>
        <w:left w:val="single" w:sz="4" w:space="0" w:color="auto"/>
        <w:right w:val="single" w:sz="4" w:space="0" w:color="auto"/>
      </w:pBdr>
      <w:spacing w:before="100" w:beforeAutospacing="1" w:after="100" w:afterAutospacing="1"/>
      <w:textAlignment w:val="top"/>
    </w:pPr>
    <w:rPr>
      <w:sz w:val="22"/>
      <w:szCs w:val="22"/>
      <w:lang w:eastAsia="bg-BG"/>
    </w:rPr>
  </w:style>
  <w:style w:type="paragraph" w:customStyle="1" w:styleId="xl38">
    <w:name w:val="xl38"/>
    <w:basedOn w:val="a"/>
    <w:rsid w:val="00950AA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lang w:eastAsia="bg-BG"/>
    </w:rPr>
  </w:style>
  <w:style w:type="character" w:customStyle="1" w:styleId="af9">
    <w:name w:val="Знак"/>
    <w:basedOn w:val="a0"/>
    <w:rsid w:val="00950AA9"/>
    <w:rPr>
      <w:rFonts w:ascii="TimokU" w:hAnsi="TimokU"/>
      <w:sz w:val="32"/>
      <w:lang w:val="bg-BG" w:eastAsia="zh-CN" w:bidi="ar-SA"/>
    </w:rPr>
  </w:style>
  <w:style w:type="paragraph" w:customStyle="1" w:styleId="CharCharCharCharCharCharCharCharChar1CharCharCharChar0">
    <w:name w:val="Char Char Char Char Char Char Char Char Char1 Char Char Char Char"/>
    <w:basedOn w:val="a"/>
    <w:rsid w:val="00950AA9"/>
    <w:pPr>
      <w:tabs>
        <w:tab w:val="left" w:pos="709"/>
      </w:tabs>
    </w:pPr>
    <w:rPr>
      <w:rFonts w:ascii="Tahoma" w:hAnsi="Tahoma"/>
      <w:sz w:val="24"/>
      <w:szCs w:val="24"/>
      <w:lang w:val="pl-PL" w:eastAsia="pl-PL"/>
    </w:rPr>
  </w:style>
  <w:style w:type="paragraph" w:styleId="afa">
    <w:name w:val="Balloon Text"/>
    <w:basedOn w:val="a"/>
    <w:link w:val="afb"/>
    <w:semiHidden/>
    <w:rsid w:val="00950AA9"/>
    <w:rPr>
      <w:rFonts w:ascii="Tahoma" w:hAnsi="Tahoma" w:cs="Tahoma"/>
      <w:sz w:val="16"/>
      <w:szCs w:val="16"/>
    </w:rPr>
  </w:style>
  <w:style w:type="character" w:customStyle="1" w:styleId="afb">
    <w:name w:val="Изнесен текст Знак"/>
    <w:basedOn w:val="a0"/>
    <w:link w:val="afa"/>
    <w:semiHidden/>
    <w:rsid w:val="00950AA9"/>
    <w:rPr>
      <w:rFonts w:ascii="Tahoma" w:eastAsia="Times New Roman" w:hAnsi="Tahoma" w:cs="Tahoma"/>
      <w:sz w:val="16"/>
      <w:szCs w:val="16"/>
      <w:lang w:eastAsia="zh-CN"/>
    </w:rPr>
  </w:style>
  <w:style w:type="paragraph" w:customStyle="1" w:styleId="CharCharCharCharCharCharCharChar">
    <w:name w:val="Char Char Char Char Char Char Знак Char Char Знак"/>
    <w:basedOn w:val="a"/>
    <w:rsid w:val="00950AA9"/>
    <w:pPr>
      <w:tabs>
        <w:tab w:val="left" w:pos="709"/>
      </w:tabs>
    </w:pPr>
    <w:rPr>
      <w:rFonts w:ascii="Tahoma" w:hAnsi="Tahoma"/>
      <w:sz w:val="24"/>
      <w:szCs w:val="24"/>
      <w:lang w:val="pl-PL" w:eastAsia="pl-PL"/>
    </w:rPr>
  </w:style>
  <w:style w:type="paragraph" w:customStyle="1" w:styleId="Default">
    <w:name w:val="Default"/>
    <w:rsid w:val="00950AA9"/>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CharCharCharChar">
    <w:name w:val="Char Char Char Char"/>
    <w:basedOn w:val="a"/>
    <w:rsid w:val="00950AA9"/>
    <w:pPr>
      <w:tabs>
        <w:tab w:val="left" w:pos="709"/>
      </w:tabs>
    </w:pPr>
    <w:rPr>
      <w:rFonts w:ascii="Tahoma" w:hAnsi="Tahoma"/>
      <w:sz w:val="24"/>
      <w:szCs w:val="24"/>
      <w:lang w:val="pl-PL" w:eastAsia="pl-PL"/>
    </w:rPr>
  </w:style>
  <w:style w:type="character" w:customStyle="1" w:styleId="mtext">
    <w:name w:val="mtext"/>
    <w:basedOn w:val="a0"/>
    <w:rsid w:val="00950AA9"/>
  </w:style>
  <w:style w:type="paragraph" w:customStyle="1" w:styleId="CharCharCharCharCharCharCharCharChar1CharCharCharCharCharChar">
    <w:name w:val="Char Char Char Char Char Char Char Char Char1 Char Char Char Char Знак Char Char Знак Знак"/>
    <w:basedOn w:val="a"/>
    <w:rsid w:val="00950AA9"/>
    <w:pPr>
      <w:tabs>
        <w:tab w:val="left" w:pos="709"/>
      </w:tabs>
    </w:pPr>
    <w:rPr>
      <w:rFonts w:ascii="Tahoma" w:hAnsi="Tahoma"/>
      <w:sz w:val="24"/>
      <w:szCs w:val="24"/>
      <w:lang w:val="pl-PL" w:eastAsia="pl-PL"/>
    </w:rPr>
  </w:style>
  <w:style w:type="character" w:customStyle="1" w:styleId="apple-style-span">
    <w:name w:val="apple-style-span"/>
    <w:basedOn w:val="a0"/>
    <w:rsid w:val="00950AA9"/>
  </w:style>
  <w:style w:type="paragraph" w:customStyle="1" w:styleId="Annexetitre">
    <w:name w:val="Annexe titre"/>
    <w:basedOn w:val="a"/>
    <w:next w:val="a"/>
    <w:rsid w:val="00950AA9"/>
    <w:pPr>
      <w:spacing w:before="120" w:after="120"/>
      <w:jc w:val="center"/>
    </w:pPr>
    <w:rPr>
      <w:rFonts w:eastAsia="Calibri"/>
      <w:b/>
      <w:sz w:val="24"/>
      <w:szCs w:val="22"/>
      <w:u w:val="single"/>
      <w:lang w:eastAsia="bg-BG"/>
    </w:rPr>
  </w:style>
  <w:style w:type="character" w:customStyle="1" w:styleId="ala">
    <w:name w:val="al_a"/>
    <w:basedOn w:val="a0"/>
    <w:rsid w:val="00950AA9"/>
  </w:style>
  <w:style w:type="paragraph" w:customStyle="1" w:styleId="ChapterTitle">
    <w:name w:val="ChapterTitle"/>
    <w:basedOn w:val="a"/>
    <w:next w:val="a"/>
    <w:rsid w:val="00950AA9"/>
    <w:pPr>
      <w:keepNext/>
      <w:suppressAutoHyphens/>
      <w:spacing w:before="120" w:after="360"/>
      <w:jc w:val="center"/>
    </w:pPr>
    <w:rPr>
      <w:b/>
      <w:kern w:val="2"/>
      <w:sz w:val="32"/>
      <w:lang w:val="en-US" w:eastAsia="bg-BG"/>
    </w:rPr>
  </w:style>
  <w:style w:type="paragraph" w:customStyle="1" w:styleId="SectionTitle">
    <w:name w:val="SectionTitle"/>
    <w:basedOn w:val="a"/>
    <w:next w:val="1"/>
    <w:rsid w:val="00950AA9"/>
    <w:pPr>
      <w:keepNext/>
      <w:suppressAutoHyphens/>
      <w:spacing w:before="120" w:after="360"/>
      <w:jc w:val="center"/>
    </w:pPr>
    <w:rPr>
      <w:b/>
      <w:smallCaps/>
      <w:kern w:val="2"/>
      <w:sz w:val="28"/>
      <w:lang w:val="en-US" w:eastAsia="bg-BG"/>
    </w:rPr>
  </w:style>
  <w:style w:type="paragraph" w:customStyle="1" w:styleId="Text10">
    <w:name w:val="Text 1"/>
    <w:basedOn w:val="a"/>
    <w:rsid w:val="00950AA9"/>
    <w:pPr>
      <w:suppressAutoHyphens/>
      <w:ind w:left="850"/>
    </w:pPr>
    <w:rPr>
      <w:kern w:val="2"/>
      <w:lang w:val="en-US" w:eastAsia="bg-BG"/>
    </w:rPr>
  </w:style>
  <w:style w:type="paragraph" w:customStyle="1" w:styleId="NumPar1">
    <w:name w:val="NumPar 1"/>
    <w:basedOn w:val="a"/>
    <w:next w:val="Text10"/>
    <w:rsid w:val="00950AA9"/>
    <w:pPr>
      <w:tabs>
        <w:tab w:val="num" w:pos="360"/>
      </w:tabs>
      <w:suppressAutoHyphens/>
    </w:pPr>
    <w:rPr>
      <w:kern w:val="2"/>
      <w:lang w:val="en-US" w:eastAsia="bg-BG"/>
    </w:rPr>
  </w:style>
  <w:style w:type="paragraph" w:customStyle="1" w:styleId="Tiret1">
    <w:name w:val="Tiret 1"/>
    <w:basedOn w:val="a"/>
    <w:rsid w:val="00950AA9"/>
    <w:pPr>
      <w:tabs>
        <w:tab w:val="num" w:pos="360"/>
      </w:tabs>
      <w:suppressAutoHyphens/>
    </w:pPr>
    <w:rPr>
      <w:kern w:val="2"/>
      <w:lang w:val="en-US" w:eastAsia="bg-BG"/>
    </w:rPr>
  </w:style>
  <w:style w:type="paragraph" w:customStyle="1" w:styleId="Tiret0">
    <w:name w:val="Tiret 0"/>
    <w:basedOn w:val="a"/>
    <w:rsid w:val="00950AA9"/>
    <w:pPr>
      <w:tabs>
        <w:tab w:val="num" w:pos="360"/>
      </w:tabs>
      <w:suppressAutoHyphens/>
    </w:pPr>
    <w:rPr>
      <w:kern w:val="2"/>
      <w:lang w:val="en-US" w:eastAsia="bg-BG"/>
    </w:rPr>
  </w:style>
  <w:style w:type="paragraph" w:customStyle="1" w:styleId="NormalLeft">
    <w:name w:val="Normal Left"/>
    <w:basedOn w:val="a"/>
    <w:rsid w:val="00950AA9"/>
    <w:pPr>
      <w:suppressAutoHyphens/>
    </w:pPr>
    <w:rPr>
      <w:kern w:val="2"/>
      <w:lang w:val="en-US" w:eastAsia="bg-BG"/>
    </w:rPr>
  </w:style>
  <w:style w:type="character" w:customStyle="1" w:styleId="afc">
    <w:name w:val="Знаци за бележки под линия"/>
    <w:rsid w:val="00950AA9"/>
    <w:rPr>
      <w:vertAlign w:val="superscript"/>
    </w:rPr>
  </w:style>
  <w:style w:type="character" w:customStyle="1" w:styleId="DeltaViewInsertion">
    <w:name w:val="DeltaView Insertion"/>
    <w:rsid w:val="00950AA9"/>
    <w:rPr>
      <w:b/>
      <w:bCs w:val="0"/>
      <w:i/>
      <w:iCs w:val="0"/>
      <w:spacing w:val="0"/>
      <w:lang w:val="bg-BG"/>
    </w:rPr>
  </w:style>
  <w:style w:type="character" w:customStyle="1" w:styleId="NormalBoldChar">
    <w:name w:val="NormalBold Char"/>
    <w:rsid w:val="00950AA9"/>
    <w:rPr>
      <w:rFonts w:ascii="Times New Roman" w:eastAsia="Times New Roman" w:hAnsi="Times New Roman" w:cs="Times New Roman" w:hint="default"/>
      <w:b/>
      <w:bCs w:val="0"/>
      <w:sz w:val="24"/>
      <w:lang w:val="bg-BG"/>
    </w:rPr>
  </w:style>
  <w:style w:type="paragraph" w:styleId="afd">
    <w:name w:val="Block Text"/>
    <w:basedOn w:val="a"/>
    <w:rsid w:val="00950AA9"/>
    <w:pPr>
      <w:ind w:left="540" w:right="-514"/>
      <w:jc w:val="both"/>
    </w:pPr>
    <w:rPr>
      <w:rFonts w:ascii="Arial" w:hAnsi="Arial" w:cs="Arial"/>
      <w:sz w:val="22"/>
      <w:szCs w:val="24"/>
      <w:lang w:eastAsia="en-US"/>
    </w:rPr>
  </w:style>
  <w:style w:type="paragraph" w:styleId="afe">
    <w:name w:val="List Paragraph"/>
    <w:basedOn w:val="a"/>
    <w:uiPriority w:val="34"/>
    <w:qFormat/>
    <w:rsid w:val="00950AA9"/>
    <w:pPr>
      <w:ind w:left="720"/>
      <w:contextualSpacing/>
    </w:pPr>
  </w:style>
  <w:style w:type="paragraph" w:styleId="aff">
    <w:name w:val="caption"/>
    <w:basedOn w:val="a"/>
    <w:next w:val="a"/>
    <w:qFormat/>
    <w:rsid w:val="00950AA9"/>
    <w:pPr>
      <w:widowControl w:val="0"/>
    </w:pPr>
    <w:rPr>
      <w:sz w:val="24"/>
      <w:lang w:val="en-US" w:eastAsia="en-US"/>
    </w:rPr>
  </w:style>
  <w:style w:type="paragraph" w:customStyle="1" w:styleId="FR2">
    <w:name w:val="FR2"/>
    <w:rsid w:val="00950AA9"/>
    <w:pPr>
      <w:widowControl w:val="0"/>
      <w:snapToGrid w:val="0"/>
      <w:spacing w:after="0" w:line="240" w:lineRule="auto"/>
      <w:jc w:val="right"/>
    </w:pPr>
    <w:rPr>
      <w:rFonts w:ascii="Arial" w:eastAsia="Times New Roman" w:hAnsi="Arial" w:cs="Times New Roman"/>
      <w:sz w:val="24"/>
      <w:szCs w:val="20"/>
    </w:rPr>
  </w:style>
  <w:style w:type="paragraph" w:customStyle="1" w:styleId="Style50">
    <w:name w:val="Style50"/>
    <w:basedOn w:val="a"/>
    <w:rsid w:val="00950AA9"/>
    <w:pPr>
      <w:widowControl w:val="0"/>
      <w:autoSpaceDE w:val="0"/>
      <w:autoSpaceDN w:val="0"/>
      <w:adjustRightInd w:val="0"/>
      <w:spacing w:line="271" w:lineRule="exact"/>
      <w:ind w:firstLine="715"/>
      <w:jc w:val="both"/>
    </w:pPr>
    <w:rPr>
      <w:rFonts w:ascii="Tahoma" w:eastAsia="Calibri" w:hAnsi="Tahoma" w:cs="Tahoma"/>
      <w:sz w:val="24"/>
      <w:szCs w:val="24"/>
      <w:lang w:eastAsia="bg-BG"/>
    </w:rPr>
  </w:style>
  <w:style w:type="paragraph" w:customStyle="1" w:styleId="12">
    <w:name w:val="Списък на абзаци1"/>
    <w:basedOn w:val="a"/>
    <w:rsid w:val="00950AA9"/>
    <w:pPr>
      <w:spacing w:after="160" w:line="259" w:lineRule="auto"/>
      <w:ind w:left="720"/>
      <w:contextualSpacing/>
    </w:pPr>
    <w:rPr>
      <w:rFonts w:ascii="Calibri" w:hAnsi="Calibri"/>
      <w:sz w:val="22"/>
      <w:szCs w:val="22"/>
      <w:lang w:eastAsia="en-US"/>
    </w:rPr>
  </w:style>
  <w:style w:type="paragraph" w:styleId="5">
    <w:name w:val="List Bullet 5"/>
    <w:basedOn w:val="a"/>
    <w:uiPriority w:val="99"/>
    <w:semiHidden/>
    <w:unhideWhenUsed/>
    <w:rsid w:val="00950AA9"/>
    <w:pPr>
      <w:numPr>
        <w:numId w:val="36"/>
      </w:numPr>
      <w:suppressAutoHyphens/>
      <w:contextualSpacing/>
    </w:pPr>
    <w:rPr>
      <w:rFonts w:eastAsia="SimSu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Cit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AA9"/>
    <w:pPr>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qFormat/>
    <w:rsid w:val="00950AA9"/>
    <w:pPr>
      <w:keepNext/>
      <w:pBdr>
        <w:top w:val="single" w:sz="4" w:space="0" w:color="auto"/>
        <w:left w:val="single" w:sz="4" w:space="4" w:color="auto"/>
        <w:bottom w:val="single" w:sz="4" w:space="31" w:color="auto"/>
        <w:right w:val="single" w:sz="4" w:space="4" w:color="auto"/>
      </w:pBdr>
      <w:ind w:firstLine="720"/>
      <w:jc w:val="center"/>
      <w:outlineLvl w:val="0"/>
    </w:pPr>
    <w:rPr>
      <w:b/>
      <w:sz w:val="24"/>
    </w:rPr>
  </w:style>
  <w:style w:type="paragraph" w:styleId="2">
    <w:name w:val="heading 2"/>
    <w:basedOn w:val="a"/>
    <w:next w:val="a"/>
    <w:link w:val="20"/>
    <w:qFormat/>
    <w:rsid w:val="00950AA9"/>
    <w:pPr>
      <w:keepNext/>
      <w:pBdr>
        <w:top w:val="single" w:sz="4" w:space="0" w:color="auto"/>
        <w:left w:val="single" w:sz="4" w:space="4" w:color="auto"/>
        <w:bottom w:val="single" w:sz="4" w:space="31" w:color="auto"/>
        <w:right w:val="single" w:sz="4" w:space="4" w:color="auto"/>
      </w:pBdr>
      <w:jc w:val="center"/>
      <w:outlineLvl w:val="1"/>
    </w:pPr>
    <w:rPr>
      <w:b/>
      <w:sz w:val="32"/>
    </w:rPr>
  </w:style>
  <w:style w:type="paragraph" w:styleId="3">
    <w:name w:val="heading 3"/>
    <w:basedOn w:val="a"/>
    <w:next w:val="a"/>
    <w:link w:val="30"/>
    <w:qFormat/>
    <w:rsid w:val="00950AA9"/>
    <w:pPr>
      <w:keepNext/>
      <w:pBdr>
        <w:top w:val="single" w:sz="4" w:space="1" w:color="auto"/>
        <w:left w:val="single" w:sz="4" w:space="0" w:color="auto"/>
        <w:bottom w:val="single" w:sz="4" w:space="1" w:color="auto"/>
        <w:right w:val="single" w:sz="4" w:space="4" w:color="auto"/>
      </w:pBdr>
      <w:ind w:firstLine="720"/>
      <w:jc w:val="both"/>
      <w:outlineLvl w:val="2"/>
    </w:pPr>
    <w:rPr>
      <w:b/>
      <w:sz w:val="24"/>
    </w:rPr>
  </w:style>
  <w:style w:type="paragraph" w:styleId="4">
    <w:name w:val="heading 4"/>
    <w:basedOn w:val="a"/>
    <w:next w:val="a"/>
    <w:link w:val="40"/>
    <w:qFormat/>
    <w:rsid w:val="00950AA9"/>
    <w:pPr>
      <w:keepNext/>
      <w:pBdr>
        <w:top w:val="single" w:sz="4" w:space="0" w:color="auto"/>
        <w:left w:val="single" w:sz="4" w:space="4" w:color="auto"/>
        <w:bottom w:val="single" w:sz="4" w:space="31" w:color="auto"/>
        <w:right w:val="single" w:sz="4" w:space="4" w:color="auto"/>
      </w:pBdr>
      <w:jc w:val="center"/>
      <w:outlineLvl w:val="3"/>
    </w:pPr>
    <w:rPr>
      <w:rFonts w:ascii="TimokU" w:hAnsi="TimokU"/>
      <w:sz w:val="32"/>
    </w:rPr>
  </w:style>
  <w:style w:type="paragraph" w:styleId="50">
    <w:name w:val="heading 5"/>
    <w:basedOn w:val="a"/>
    <w:next w:val="a"/>
    <w:link w:val="51"/>
    <w:qFormat/>
    <w:rsid w:val="00950AA9"/>
    <w:pPr>
      <w:keepNext/>
      <w:pBdr>
        <w:top w:val="single" w:sz="4" w:space="0" w:color="auto"/>
        <w:left w:val="single" w:sz="4" w:space="4" w:color="auto"/>
        <w:bottom w:val="single" w:sz="4" w:space="31" w:color="auto"/>
        <w:right w:val="single" w:sz="4" w:space="4" w:color="auto"/>
      </w:pBdr>
      <w:outlineLvl w:val="4"/>
    </w:pPr>
    <w:rPr>
      <w:rFonts w:ascii="TimokU" w:hAnsi="TimokU"/>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950AA9"/>
    <w:rPr>
      <w:rFonts w:ascii="Times New Roman" w:eastAsia="Times New Roman" w:hAnsi="Times New Roman" w:cs="Times New Roman"/>
      <w:b/>
      <w:sz w:val="24"/>
      <w:szCs w:val="20"/>
      <w:lang w:eastAsia="zh-CN"/>
    </w:rPr>
  </w:style>
  <w:style w:type="character" w:customStyle="1" w:styleId="20">
    <w:name w:val="Заглавие 2 Знак"/>
    <w:basedOn w:val="a0"/>
    <w:link w:val="2"/>
    <w:rsid w:val="00950AA9"/>
    <w:rPr>
      <w:rFonts w:ascii="Times New Roman" w:eastAsia="Times New Roman" w:hAnsi="Times New Roman" w:cs="Times New Roman"/>
      <w:b/>
      <w:sz w:val="32"/>
      <w:szCs w:val="20"/>
      <w:lang w:eastAsia="zh-CN"/>
    </w:rPr>
  </w:style>
  <w:style w:type="character" w:customStyle="1" w:styleId="30">
    <w:name w:val="Заглавие 3 Знак"/>
    <w:basedOn w:val="a0"/>
    <w:link w:val="3"/>
    <w:rsid w:val="00950AA9"/>
    <w:rPr>
      <w:rFonts w:ascii="Times New Roman" w:eastAsia="Times New Roman" w:hAnsi="Times New Roman" w:cs="Times New Roman"/>
      <w:b/>
      <w:sz w:val="24"/>
      <w:szCs w:val="20"/>
      <w:lang w:eastAsia="zh-CN"/>
    </w:rPr>
  </w:style>
  <w:style w:type="character" w:customStyle="1" w:styleId="40">
    <w:name w:val="Заглавие 4 Знак"/>
    <w:basedOn w:val="a0"/>
    <w:link w:val="4"/>
    <w:rsid w:val="00950AA9"/>
    <w:rPr>
      <w:rFonts w:ascii="TimokU" w:eastAsia="Times New Roman" w:hAnsi="TimokU" w:cs="Times New Roman"/>
      <w:sz w:val="32"/>
      <w:szCs w:val="20"/>
      <w:lang w:eastAsia="zh-CN"/>
    </w:rPr>
  </w:style>
  <w:style w:type="character" w:customStyle="1" w:styleId="51">
    <w:name w:val="Заглавие 5 Знак"/>
    <w:basedOn w:val="a0"/>
    <w:link w:val="50"/>
    <w:rsid w:val="00950AA9"/>
    <w:rPr>
      <w:rFonts w:ascii="TimokU" w:eastAsia="Times New Roman" w:hAnsi="TimokU" w:cs="Times New Roman"/>
      <w:sz w:val="32"/>
      <w:szCs w:val="20"/>
      <w:lang w:eastAsia="zh-CN"/>
    </w:rPr>
  </w:style>
  <w:style w:type="paragraph" w:customStyle="1" w:styleId="11">
    <w:name w:val="Без разредка1"/>
    <w:qFormat/>
    <w:rsid w:val="00950AA9"/>
    <w:pPr>
      <w:suppressAutoHyphens/>
      <w:spacing w:after="0" w:line="240" w:lineRule="auto"/>
      <w:jc w:val="both"/>
    </w:pPr>
    <w:rPr>
      <w:rFonts w:ascii="Calibri" w:eastAsia="Arial" w:hAnsi="Calibri" w:cs="Calibri"/>
      <w:lang w:val="en-US" w:eastAsia="ar-SA"/>
    </w:rPr>
  </w:style>
  <w:style w:type="paragraph" w:styleId="21">
    <w:name w:val="Body Text 2"/>
    <w:basedOn w:val="a"/>
    <w:link w:val="22"/>
    <w:rsid w:val="00950AA9"/>
    <w:pPr>
      <w:jc w:val="both"/>
    </w:pPr>
    <w:rPr>
      <w:sz w:val="24"/>
    </w:rPr>
  </w:style>
  <w:style w:type="character" w:customStyle="1" w:styleId="22">
    <w:name w:val="Основен текст 2 Знак"/>
    <w:basedOn w:val="a0"/>
    <w:link w:val="21"/>
    <w:rsid w:val="00950AA9"/>
    <w:rPr>
      <w:rFonts w:ascii="Times New Roman" w:eastAsia="Times New Roman" w:hAnsi="Times New Roman" w:cs="Times New Roman"/>
      <w:sz w:val="24"/>
      <w:szCs w:val="20"/>
      <w:lang w:eastAsia="zh-CN"/>
    </w:rPr>
  </w:style>
  <w:style w:type="paragraph" w:styleId="31">
    <w:name w:val="Body Text 3"/>
    <w:basedOn w:val="a"/>
    <w:link w:val="32"/>
    <w:rsid w:val="00950AA9"/>
    <w:pPr>
      <w:jc w:val="both"/>
    </w:pPr>
    <w:rPr>
      <w:b/>
      <w:sz w:val="28"/>
    </w:rPr>
  </w:style>
  <w:style w:type="character" w:customStyle="1" w:styleId="32">
    <w:name w:val="Основен текст 3 Знак"/>
    <w:basedOn w:val="a0"/>
    <w:link w:val="31"/>
    <w:rsid w:val="00950AA9"/>
    <w:rPr>
      <w:rFonts w:ascii="Times New Roman" w:eastAsia="Times New Roman" w:hAnsi="Times New Roman" w:cs="Times New Roman"/>
      <w:b/>
      <w:sz w:val="28"/>
      <w:szCs w:val="20"/>
      <w:lang w:eastAsia="zh-CN"/>
    </w:rPr>
  </w:style>
  <w:style w:type="paragraph" w:styleId="a3">
    <w:name w:val="Body Text Indent"/>
    <w:basedOn w:val="a"/>
    <w:link w:val="a4"/>
    <w:rsid w:val="00950AA9"/>
    <w:pPr>
      <w:ind w:firstLine="720"/>
      <w:jc w:val="both"/>
    </w:pPr>
    <w:rPr>
      <w:sz w:val="24"/>
    </w:rPr>
  </w:style>
  <w:style w:type="character" w:customStyle="1" w:styleId="a4">
    <w:name w:val="Основен текст с отстъп Знак"/>
    <w:basedOn w:val="a0"/>
    <w:link w:val="a3"/>
    <w:rsid w:val="00950AA9"/>
    <w:rPr>
      <w:rFonts w:ascii="Times New Roman" w:eastAsia="Times New Roman" w:hAnsi="Times New Roman" w:cs="Times New Roman"/>
      <w:sz w:val="24"/>
      <w:szCs w:val="20"/>
      <w:lang w:eastAsia="zh-CN"/>
    </w:rPr>
  </w:style>
  <w:style w:type="paragraph" w:styleId="23">
    <w:name w:val="Body Text Indent 2"/>
    <w:basedOn w:val="a"/>
    <w:link w:val="24"/>
    <w:rsid w:val="00950AA9"/>
    <w:pPr>
      <w:ind w:left="720"/>
      <w:jc w:val="both"/>
    </w:pPr>
    <w:rPr>
      <w:sz w:val="24"/>
    </w:rPr>
  </w:style>
  <w:style w:type="character" w:customStyle="1" w:styleId="24">
    <w:name w:val="Основен текст с отстъп 2 Знак"/>
    <w:basedOn w:val="a0"/>
    <w:link w:val="23"/>
    <w:rsid w:val="00950AA9"/>
    <w:rPr>
      <w:rFonts w:ascii="Times New Roman" w:eastAsia="Times New Roman" w:hAnsi="Times New Roman" w:cs="Times New Roman"/>
      <w:sz w:val="24"/>
      <w:szCs w:val="20"/>
      <w:lang w:eastAsia="zh-CN"/>
    </w:rPr>
  </w:style>
  <w:style w:type="paragraph" w:styleId="a5">
    <w:name w:val="footer"/>
    <w:basedOn w:val="a"/>
    <w:link w:val="a6"/>
    <w:rsid w:val="00950AA9"/>
    <w:pPr>
      <w:tabs>
        <w:tab w:val="center" w:pos="4153"/>
        <w:tab w:val="right" w:pos="8306"/>
      </w:tabs>
    </w:pPr>
  </w:style>
  <w:style w:type="character" w:customStyle="1" w:styleId="a6">
    <w:name w:val="Долен колонтитул Знак"/>
    <w:basedOn w:val="a0"/>
    <w:link w:val="a5"/>
    <w:rsid w:val="00950AA9"/>
    <w:rPr>
      <w:rFonts w:ascii="Times New Roman" w:eastAsia="Times New Roman" w:hAnsi="Times New Roman" w:cs="Times New Roman"/>
      <w:sz w:val="20"/>
      <w:szCs w:val="20"/>
      <w:lang w:eastAsia="zh-CN"/>
    </w:rPr>
  </w:style>
  <w:style w:type="character" w:styleId="a7">
    <w:name w:val="page number"/>
    <w:basedOn w:val="a0"/>
    <w:rsid w:val="00950AA9"/>
  </w:style>
  <w:style w:type="paragraph" w:styleId="a8">
    <w:name w:val="Body Text"/>
    <w:basedOn w:val="a"/>
    <w:link w:val="a9"/>
    <w:rsid w:val="00950AA9"/>
    <w:pPr>
      <w:jc w:val="both"/>
    </w:pPr>
    <w:rPr>
      <w:sz w:val="24"/>
    </w:rPr>
  </w:style>
  <w:style w:type="character" w:customStyle="1" w:styleId="a9">
    <w:name w:val="Основен текст Знак"/>
    <w:basedOn w:val="a0"/>
    <w:link w:val="a8"/>
    <w:rsid w:val="00950AA9"/>
    <w:rPr>
      <w:rFonts w:ascii="Times New Roman" w:eastAsia="Times New Roman" w:hAnsi="Times New Roman" w:cs="Times New Roman"/>
      <w:sz w:val="24"/>
      <w:szCs w:val="20"/>
      <w:lang w:eastAsia="zh-CN"/>
    </w:rPr>
  </w:style>
  <w:style w:type="paragraph" w:styleId="33">
    <w:name w:val="Body Text Indent 3"/>
    <w:basedOn w:val="a"/>
    <w:link w:val="34"/>
    <w:rsid w:val="00950AA9"/>
    <w:pPr>
      <w:ind w:firstLine="1440"/>
      <w:jc w:val="both"/>
    </w:pPr>
    <w:rPr>
      <w:sz w:val="24"/>
    </w:rPr>
  </w:style>
  <w:style w:type="character" w:customStyle="1" w:styleId="34">
    <w:name w:val="Основен текст с отстъп 3 Знак"/>
    <w:basedOn w:val="a0"/>
    <w:link w:val="33"/>
    <w:rsid w:val="00950AA9"/>
    <w:rPr>
      <w:rFonts w:ascii="Times New Roman" w:eastAsia="Times New Roman" w:hAnsi="Times New Roman" w:cs="Times New Roman"/>
      <w:sz w:val="24"/>
      <w:szCs w:val="20"/>
      <w:lang w:eastAsia="zh-CN"/>
    </w:rPr>
  </w:style>
  <w:style w:type="paragraph" w:styleId="aa">
    <w:name w:val="header"/>
    <w:basedOn w:val="a"/>
    <w:link w:val="ab"/>
    <w:rsid w:val="00950AA9"/>
    <w:pPr>
      <w:tabs>
        <w:tab w:val="center" w:pos="4536"/>
        <w:tab w:val="right" w:pos="9072"/>
      </w:tabs>
    </w:pPr>
  </w:style>
  <w:style w:type="character" w:customStyle="1" w:styleId="ab">
    <w:name w:val="Горен колонтитул Знак"/>
    <w:basedOn w:val="a0"/>
    <w:link w:val="aa"/>
    <w:rsid w:val="00950AA9"/>
    <w:rPr>
      <w:rFonts w:ascii="Times New Roman" w:eastAsia="Times New Roman" w:hAnsi="Times New Roman" w:cs="Times New Roman"/>
      <w:sz w:val="20"/>
      <w:szCs w:val="20"/>
      <w:lang w:eastAsia="zh-CN"/>
    </w:rPr>
  </w:style>
  <w:style w:type="character" w:styleId="ac">
    <w:name w:val="Hyperlink"/>
    <w:basedOn w:val="a0"/>
    <w:rsid w:val="00950AA9"/>
    <w:rPr>
      <w:color w:val="0000FF"/>
      <w:u w:val="single"/>
    </w:rPr>
  </w:style>
  <w:style w:type="paragraph" w:customStyle="1" w:styleId="CharCharCharCharCharCharCharCharChar1CharCharCharChar">
    <w:name w:val="Char Char Char Char Char Char Char Char Char1 Char Char Char Char Знак"/>
    <w:basedOn w:val="a"/>
    <w:rsid w:val="00950AA9"/>
    <w:pPr>
      <w:tabs>
        <w:tab w:val="left" w:pos="709"/>
      </w:tabs>
    </w:pPr>
    <w:rPr>
      <w:rFonts w:ascii="Tahoma" w:hAnsi="Tahoma"/>
      <w:sz w:val="24"/>
      <w:szCs w:val="24"/>
      <w:lang w:val="pl-PL" w:eastAsia="pl-PL"/>
    </w:rPr>
  </w:style>
  <w:style w:type="paragraph" w:styleId="ad">
    <w:name w:val="Title"/>
    <w:basedOn w:val="a"/>
    <w:link w:val="ae"/>
    <w:qFormat/>
    <w:rsid w:val="00950AA9"/>
    <w:pPr>
      <w:jc w:val="center"/>
    </w:pPr>
    <w:rPr>
      <w:b/>
      <w:sz w:val="28"/>
      <w:lang w:eastAsia="en-US"/>
    </w:rPr>
  </w:style>
  <w:style w:type="character" w:customStyle="1" w:styleId="ae">
    <w:name w:val="Заглавие Знак"/>
    <w:basedOn w:val="a0"/>
    <w:link w:val="ad"/>
    <w:rsid w:val="00950AA9"/>
    <w:rPr>
      <w:rFonts w:ascii="Times New Roman" w:eastAsia="Times New Roman" w:hAnsi="Times New Roman" w:cs="Times New Roman"/>
      <w:b/>
      <w:sz w:val="28"/>
      <w:szCs w:val="20"/>
    </w:rPr>
  </w:style>
  <w:style w:type="paragraph" w:customStyle="1" w:styleId="CharCharChar1">
    <w:name w:val="Char Char Char1 Знак Знак"/>
    <w:basedOn w:val="a"/>
    <w:rsid w:val="00950AA9"/>
    <w:pPr>
      <w:tabs>
        <w:tab w:val="left" w:pos="709"/>
      </w:tabs>
    </w:pPr>
    <w:rPr>
      <w:rFonts w:ascii="Tahoma" w:hAnsi="Tahoma"/>
      <w:sz w:val="24"/>
      <w:szCs w:val="24"/>
      <w:lang w:val="pl-PL" w:eastAsia="pl-PL"/>
    </w:rPr>
  </w:style>
  <w:style w:type="paragraph" w:customStyle="1" w:styleId="af">
    <w:name w:val="Знак Знак"/>
    <w:basedOn w:val="a"/>
    <w:autoRedefine/>
    <w:rsid w:val="00950AA9"/>
    <w:pPr>
      <w:spacing w:after="120"/>
    </w:pPr>
    <w:rPr>
      <w:rFonts w:ascii="Futura Bk" w:hAnsi="Futura Bk"/>
      <w:szCs w:val="24"/>
      <w:lang w:val="en-US" w:eastAsia="pl-PL"/>
    </w:rPr>
  </w:style>
  <w:style w:type="paragraph" w:customStyle="1" w:styleId="Char">
    <w:name w:val="Char"/>
    <w:basedOn w:val="a"/>
    <w:autoRedefine/>
    <w:rsid w:val="00950AA9"/>
    <w:pPr>
      <w:numPr>
        <w:numId w:val="1"/>
      </w:numPr>
      <w:ind w:left="357" w:firstLine="3"/>
      <w:jc w:val="both"/>
    </w:pPr>
    <w:rPr>
      <w:sz w:val="24"/>
      <w:szCs w:val="24"/>
      <w:lang w:val="en-US" w:eastAsia="pl-PL"/>
    </w:rPr>
  </w:style>
  <w:style w:type="character" w:styleId="HTML">
    <w:name w:val="HTML Cite"/>
    <w:basedOn w:val="a0"/>
    <w:rsid w:val="00950AA9"/>
    <w:rPr>
      <w:i/>
      <w:iCs/>
    </w:rPr>
  </w:style>
  <w:style w:type="paragraph" w:customStyle="1" w:styleId="text">
    <w:name w:val="text"/>
    <w:basedOn w:val="a"/>
    <w:rsid w:val="00950AA9"/>
    <w:pPr>
      <w:spacing w:before="100" w:beforeAutospacing="1" w:after="100" w:afterAutospacing="1"/>
    </w:pPr>
    <w:rPr>
      <w:sz w:val="24"/>
      <w:szCs w:val="24"/>
      <w:lang w:eastAsia="bg-BG"/>
    </w:rPr>
  </w:style>
  <w:style w:type="character" w:styleId="af0">
    <w:name w:val="Strong"/>
    <w:basedOn w:val="a0"/>
    <w:qFormat/>
    <w:rsid w:val="00950AA9"/>
    <w:rPr>
      <w:b/>
      <w:bCs/>
    </w:rPr>
  </w:style>
  <w:style w:type="character" w:customStyle="1" w:styleId="text1">
    <w:name w:val="text1"/>
    <w:basedOn w:val="a0"/>
    <w:rsid w:val="00950AA9"/>
  </w:style>
  <w:style w:type="paragraph" w:styleId="af1">
    <w:name w:val="footnote text"/>
    <w:basedOn w:val="a"/>
    <w:link w:val="af2"/>
    <w:semiHidden/>
    <w:rsid w:val="00950AA9"/>
    <w:rPr>
      <w:lang w:val="en-GB" w:eastAsia="en-US"/>
    </w:rPr>
  </w:style>
  <w:style w:type="character" w:customStyle="1" w:styleId="af2">
    <w:name w:val="Текст под линия Знак"/>
    <w:basedOn w:val="a0"/>
    <w:link w:val="af1"/>
    <w:semiHidden/>
    <w:rsid w:val="00950AA9"/>
    <w:rPr>
      <w:rFonts w:ascii="Times New Roman" w:eastAsia="Times New Roman" w:hAnsi="Times New Roman" w:cs="Times New Roman"/>
      <w:sz w:val="20"/>
      <w:szCs w:val="20"/>
      <w:lang w:val="en-GB"/>
    </w:rPr>
  </w:style>
  <w:style w:type="character" w:styleId="af3">
    <w:name w:val="footnote reference"/>
    <w:basedOn w:val="a0"/>
    <w:semiHidden/>
    <w:rsid w:val="00950AA9"/>
    <w:rPr>
      <w:vertAlign w:val="superscript"/>
    </w:rPr>
  </w:style>
  <w:style w:type="character" w:customStyle="1" w:styleId="alcapt1">
    <w:name w:val="al_capt1"/>
    <w:basedOn w:val="a0"/>
    <w:rsid w:val="00950AA9"/>
    <w:rPr>
      <w:i/>
      <w:iCs/>
      <w:vanish w:val="0"/>
      <w:webHidden w:val="0"/>
      <w:specVanish w:val="0"/>
    </w:rPr>
  </w:style>
  <w:style w:type="table" w:styleId="af4">
    <w:name w:val="Table Grid"/>
    <w:basedOn w:val="a1"/>
    <w:rsid w:val="00950AA9"/>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Îáèêí. ïàðàãðàô"/>
    <w:basedOn w:val="a"/>
    <w:rsid w:val="00950AA9"/>
    <w:pPr>
      <w:spacing w:before="120" w:line="360" w:lineRule="auto"/>
      <w:ind w:firstLine="720"/>
      <w:jc w:val="both"/>
    </w:pPr>
    <w:rPr>
      <w:sz w:val="24"/>
      <w:lang w:eastAsia="bg-BG"/>
    </w:rPr>
  </w:style>
  <w:style w:type="character" w:customStyle="1" w:styleId="BodyText1">
    <w:name w:val="Body Text1"/>
    <w:basedOn w:val="a0"/>
    <w:rsid w:val="00950AA9"/>
    <w:rPr>
      <w:rFonts w:ascii="Times New Roman" w:hAnsi="Times New Roman"/>
      <w:sz w:val="24"/>
    </w:rPr>
  </w:style>
  <w:style w:type="paragraph" w:styleId="af6">
    <w:name w:val="Plain Text"/>
    <w:basedOn w:val="a"/>
    <w:link w:val="af7"/>
    <w:rsid w:val="00950AA9"/>
    <w:pPr>
      <w:numPr>
        <w:ilvl w:val="8"/>
      </w:numPr>
      <w:tabs>
        <w:tab w:val="num" w:pos="2160"/>
      </w:tabs>
      <w:ind w:left="2160"/>
    </w:pPr>
    <w:rPr>
      <w:rFonts w:ascii="Courier New" w:hAnsi="Courier New"/>
      <w:lang w:val="en-AU" w:eastAsia="bg-BG"/>
    </w:rPr>
  </w:style>
  <w:style w:type="character" w:customStyle="1" w:styleId="af7">
    <w:name w:val="Обикновен текст Знак"/>
    <w:basedOn w:val="a0"/>
    <w:link w:val="af6"/>
    <w:rsid w:val="00950AA9"/>
    <w:rPr>
      <w:rFonts w:ascii="Courier New" w:eastAsia="Times New Roman" w:hAnsi="Courier New" w:cs="Times New Roman"/>
      <w:sz w:val="20"/>
      <w:szCs w:val="20"/>
      <w:lang w:val="en-AU" w:eastAsia="bg-BG"/>
    </w:rPr>
  </w:style>
  <w:style w:type="character" w:customStyle="1" w:styleId="historyitem">
    <w:name w:val="historyitem"/>
    <w:basedOn w:val="a0"/>
    <w:rsid w:val="00950AA9"/>
  </w:style>
  <w:style w:type="character" w:styleId="af8">
    <w:name w:val="FollowedHyperlink"/>
    <w:basedOn w:val="a0"/>
    <w:rsid w:val="00950AA9"/>
    <w:rPr>
      <w:color w:val="800080"/>
      <w:u w:val="single"/>
    </w:rPr>
  </w:style>
  <w:style w:type="paragraph" w:customStyle="1" w:styleId="font5">
    <w:name w:val="font5"/>
    <w:basedOn w:val="a"/>
    <w:rsid w:val="00950AA9"/>
    <w:pPr>
      <w:spacing w:before="100" w:beforeAutospacing="1" w:after="100" w:afterAutospacing="1"/>
    </w:pPr>
    <w:rPr>
      <w:rFonts w:ascii="Tahoma" w:hAnsi="Tahoma" w:cs="Tahoma"/>
      <w:color w:val="000000"/>
      <w:sz w:val="16"/>
      <w:szCs w:val="16"/>
      <w:lang w:eastAsia="bg-BG"/>
    </w:rPr>
  </w:style>
  <w:style w:type="paragraph" w:customStyle="1" w:styleId="font6">
    <w:name w:val="font6"/>
    <w:basedOn w:val="a"/>
    <w:rsid w:val="00950AA9"/>
    <w:pPr>
      <w:spacing w:before="100" w:beforeAutospacing="1" w:after="100" w:afterAutospacing="1"/>
    </w:pPr>
    <w:rPr>
      <w:rFonts w:ascii="Tahoma" w:hAnsi="Tahoma" w:cs="Tahoma"/>
      <w:b/>
      <w:bCs/>
      <w:color w:val="000000"/>
      <w:sz w:val="16"/>
      <w:szCs w:val="16"/>
      <w:lang w:eastAsia="bg-BG"/>
    </w:rPr>
  </w:style>
  <w:style w:type="paragraph" w:customStyle="1" w:styleId="xl22">
    <w:name w:val="xl22"/>
    <w:basedOn w:val="a"/>
    <w:rsid w:val="00950AA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lang w:eastAsia="bg-BG"/>
    </w:rPr>
  </w:style>
  <w:style w:type="paragraph" w:customStyle="1" w:styleId="xl23">
    <w:name w:val="xl23"/>
    <w:basedOn w:val="a"/>
    <w:rsid w:val="00950AA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eastAsia="bg-BG"/>
    </w:rPr>
  </w:style>
  <w:style w:type="paragraph" w:customStyle="1" w:styleId="xl24">
    <w:name w:val="xl24"/>
    <w:basedOn w:val="a"/>
    <w:rsid w:val="00950A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lang w:eastAsia="bg-BG"/>
    </w:rPr>
  </w:style>
  <w:style w:type="paragraph" w:customStyle="1" w:styleId="xl25">
    <w:name w:val="xl25"/>
    <w:basedOn w:val="a"/>
    <w:rsid w:val="00950A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lang w:eastAsia="bg-BG"/>
    </w:rPr>
  </w:style>
  <w:style w:type="paragraph" w:customStyle="1" w:styleId="xl26">
    <w:name w:val="xl26"/>
    <w:basedOn w:val="a"/>
    <w:rsid w:val="00950AA9"/>
    <w:pPr>
      <w:pBdr>
        <w:left w:val="single" w:sz="4" w:space="0" w:color="auto"/>
        <w:bottom w:val="single" w:sz="4" w:space="0" w:color="auto"/>
        <w:right w:val="single" w:sz="4" w:space="0" w:color="auto"/>
      </w:pBdr>
      <w:spacing w:before="100" w:beforeAutospacing="1" w:after="100" w:afterAutospacing="1"/>
      <w:textAlignment w:val="top"/>
    </w:pPr>
    <w:rPr>
      <w:sz w:val="22"/>
      <w:szCs w:val="22"/>
      <w:lang w:eastAsia="bg-BG"/>
    </w:rPr>
  </w:style>
  <w:style w:type="paragraph" w:customStyle="1" w:styleId="xl27">
    <w:name w:val="xl27"/>
    <w:basedOn w:val="a"/>
    <w:rsid w:val="00950AA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lang w:eastAsia="bg-BG"/>
    </w:rPr>
  </w:style>
  <w:style w:type="paragraph" w:customStyle="1" w:styleId="xl28">
    <w:name w:val="xl28"/>
    <w:basedOn w:val="a"/>
    <w:rsid w:val="00950AA9"/>
    <w:pPr>
      <w:pBdr>
        <w:left w:val="single" w:sz="4" w:space="0" w:color="auto"/>
        <w:bottom w:val="single" w:sz="4" w:space="0" w:color="auto"/>
        <w:right w:val="single" w:sz="4" w:space="0" w:color="auto"/>
      </w:pBdr>
      <w:spacing w:before="100" w:beforeAutospacing="1" w:after="100" w:afterAutospacing="1"/>
      <w:jc w:val="center"/>
    </w:pPr>
    <w:rPr>
      <w:sz w:val="22"/>
      <w:szCs w:val="22"/>
      <w:lang w:eastAsia="bg-BG"/>
    </w:rPr>
  </w:style>
  <w:style w:type="paragraph" w:customStyle="1" w:styleId="xl29">
    <w:name w:val="xl29"/>
    <w:basedOn w:val="a"/>
    <w:rsid w:val="00950AA9"/>
    <w:pPr>
      <w:pBdr>
        <w:left w:val="single" w:sz="4" w:space="0" w:color="auto"/>
        <w:bottom w:val="single" w:sz="4" w:space="0" w:color="auto"/>
        <w:right w:val="single" w:sz="4" w:space="0" w:color="auto"/>
      </w:pBdr>
      <w:spacing w:before="100" w:beforeAutospacing="1" w:after="100" w:afterAutospacing="1"/>
    </w:pPr>
    <w:rPr>
      <w:sz w:val="22"/>
      <w:szCs w:val="22"/>
      <w:lang w:eastAsia="bg-BG"/>
    </w:rPr>
  </w:style>
  <w:style w:type="paragraph" w:customStyle="1" w:styleId="xl30">
    <w:name w:val="xl30"/>
    <w:basedOn w:val="a"/>
    <w:rsid w:val="00950AA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lang w:eastAsia="bg-BG"/>
    </w:rPr>
  </w:style>
  <w:style w:type="paragraph" w:customStyle="1" w:styleId="xl31">
    <w:name w:val="xl31"/>
    <w:basedOn w:val="a"/>
    <w:rsid w:val="00950AA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lang w:eastAsia="bg-BG"/>
    </w:rPr>
  </w:style>
  <w:style w:type="paragraph" w:customStyle="1" w:styleId="xl32">
    <w:name w:val="xl32"/>
    <w:basedOn w:val="a"/>
    <w:rsid w:val="00950AA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eastAsia="bg-BG"/>
    </w:rPr>
  </w:style>
  <w:style w:type="paragraph" w:customStyle="1" w:styleId="xl33">
    <w:name w:val="xl33"/>
    <w:basedOn w:val="a"/>
    <w:rsid w:val="00950AA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eastAsia="bg-BG"/>
    </w:rPr>
  </w:style>
  <w:style w:type="paragraph" w:customStyle="1" w:styleId="xl34">
    <w:name w:val="xl34"/>
    <w:basedOn w:val="a"/>
    <w:rsid w:val="00950AA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lang w:eastAsia="bg-BG"/>
    </w:rPr>
  </w:style>
  <w:style w:type="paragraph" w:customStyle="1" w:styleId="xl35">
    <w:name w:val="xl35"/>
    <w:basedOn w:val="a"/>
    <w:rsid w:val="00950AA9"/>
    <w:pPr>
      <w:spacing w:before="100" w:beforeAutospacing="1" w:after="100" w:afterAutospacing="1"/>
    </w:pPr>
    <w:rPr>
      <w:color w:val="000000"/>
      <w:sz w:val="24"/>
      <w:szCs w:val="24"/>
      <w:lang w:eastAsia="bg-BG"/>
    </w:rPr>
  </w:style>
  <w:style w:type="paragraph" w:customStyle="1" w:styleId="xl36">
    <w:name w:val="xl36"/>
    <w:basedOn w:val="a"/>
    <w:rsid w:val="00950AA9"/>
    <w:pPr>
      <w:pBdr>
        <w:top w:val="single" w:sz="4" w:space="0" w:color="auto"/>
        <w:bottom w:val="single" w:sz="4" w:space="0" w:color="auto"/>
        <w:right w:val="single" w:sz="4" w:space="0" w:color="auto"/>
      </w:pBdr>
      <w:spacing w:before="100" w:beforeAutospacing="1" w:after="100" w:afterAutospacing="1"/>
      <w:jc w:val="center"/>
    </w:pPr>
    <w:rPr>
      <w:sz w:val="22"/>
      <w:szCs w:val="22"/>
      <w:lang w:eastAsia="bg-BG"/>
    </w:rPr>
  </w:style>
  <w:style w:type="paragraph" w:customStyle="1" w:styleId="xl37">
    <w:name w:val="xl37"/>
    <w:basedOn w:val="a"/>
    <w:rsid w:val="00950AA9"/>
    <w:pPr>
      <w:pBdr>
        <w:top w:val="single" w:sz="4" w:space="0" w:color="auto"/>
        <w:left w:val="single" w:sz="4" w:space="0" w:color="auto"/>
        <w:right w:val="single" w:sz="4" w:space="0" w:color="auto"/>
      </w:pBdr>
      <w:spacing w:before="100" w:beforeAutospacing="1" w:after="100" w:afterAutospacing="1"/>
      <w:textAlignment w:val="top"/>
    </w:pPr>
    <w:rPr>
      <w:sz w:val="22"/>
      <w:szCs w:val="22"/>
      <w:lang w:eastAsia="bg-BG"/>
    </w:rPr>
  </w:style>
  <w:style w:type="paragraph" w:customStyle="1" w:styleId="xl38">
    <w:name w:val="xl38"/>
    <w:basedOn w:val="a"/>
    <w:rsid w:val="00950AA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lang w:eastAsia="bg-BG"/>
    </w:rPr>
  </w:style>
  <w:style w:type="character" w:customStyle="1" w:styleId="af9">
    <w:name w:val="Знак"/>
    <w:basedOn w:val="a0"/>
    <w:rsid w:val="00950AA9"/>
    <w:rPr>
      <w:rFonts w:ascii="TimokU" w:hAnsi="TimokU"/>
      <w:sz w:val="32"/>
      <w:lang w:val="bg-BG" w:eastAsia="zh-CN" w:bidi="ar-SA"/>
    </w:rPr>
  </w:style>
  <w:style w:type="paragraph" w:customStyle="1" w:styleId="CharCharCharCharCharCharCharCharChar1CharCharCharChar0">
    <w:name w:val="Char Char Char Char Char Char Char Char Char1 Char Char Char Char"/>
    <w:basedOn w:val="a"/>
    <w:rsid w:val="00950AA9"/>
    <w:pPr>
      <w:tabs>
        <w:tab w:val="left" w:pos="709"/>
      </w:tabs>
    </w:pPr>
    <w:rPr>
      <w:rFonts w:ascii="Tahoma" w:hAnsi="Tahoma"/>
      <w:sz w:val="24"/>
      <w:szCs w:val="24"/>
      <w:lang w:val="pl-PL" w:eastAsia="pl-PL"/>
    </w:rPr>
  </w:style>
  <w:style w:type="paragraph" w:styleId="afa">
    <w:name w:val="Balloon Text"/>
    <w:basedOn w:val="a"/>
    <w:link w:val="afb"/>
    <w:semiHidden/>
    <w:rsid w:val="00950AA9"/>
    <w:rPr>
      <w:rFonts w:ascii="Tahoma" w:hAnsi="Tahoma" w:cs="Tahoma"/>
      <w:sz w:val="16"/>
      <w:szCs w:val="16"/>
    </w:rPr>
  </w:style>
  <w:style w:type="character" w:customStyle="1" w:styleId="afb">
    <w:name w:val="Изнесен текст Знак"/>
    <w:basedOn w:val="a0"/>
    <w:link w:val="afa"/>
    <w:semiHidden/>
    <w:rsid w:val="00950AA9"/>
    <w:rPr>
      <w:rFonts w:ascii="Tahoma" w:eastAsia="Times New Roman" w:hAnsi="Tahoma" w:cs="Tahoma"/>
      <w:sz w:val="16"/>
      <w:szCs w:val="16"/>
      <w:lang w:eastAsia="zh-CN"/>
    </w:rPr>
  </w:style>
  <w:style w:type="paragraph" w:customStyle="1" w:styleId="CharCharCharCharCharCharCharChar">
    <w:name w:val="Char Char Char Char Char Char Знак Char Char Знак"/>
    <w:basedOn w:val="a"/>
    <w:rsid w:val="00950AA9"/>
    <w:pPr>
      <w:tabs>
        <w:tab w:val="left" w:pos="709"/>
      </w:tabs>
    </w:pPr>
    <w:rPr>
      <w:rFonts w:ascii="Tahoma" w:hAnsi="Tahoma"/>
      <w:sz w:val="24"/>
      <w:szCs w:val="24"/>
      <w:lang w:val="pl-PL" w:eastAsia="pl-PL"/>
    </w:rPr>
  </w:style>
  <w:style w:type="paragraph" w:customStyle="1" w:styleId="Default">
    <w:name w:val="Default"/>
    <w:rsid w:val="00950AA9"/>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CharCharCharChar">
    <w:name w:val="Char Char Char Char"/>
    <w:basedOn w:val="a"/>
    <w:rsid w:val="00950AA9"/>
    <w:pPr>
      <w:tabs>
        <w:tab w:val="left" w:pos="709"/>
      </w:tabs>
    </w:pPr>
    <w:rPr>
      <w:rFonts w:ascii="Tahoma" w:hAnsi="Tahoma"/>
      <w:sz w:val="24"/>
      <w:szCs w:val="24"/>
      <w:lang w:val="pl-PL" w:eastAsia="pl-PL"/>
    </w:rPr>
  </w:style>
  <w:style w:type="character" w:customStyle="1" w:styleId="mtext">
    <w:name w:val="mtext"/>
    <w:basedOn w:val="a0"/>
    <w:rsid w:val="00950AA9"/>
  </w:style>
  <w:style w:type="paragraph" w:customStyle="1" w:styleId="CharCharCharCharCharCharCharCharChar1CharCharCharCharCharChar">
    <w:name w:val="Char Char Char Char Char Char Char Char Char1 Char Char Char Char Знак Char Char Знак Знак"/>
    <w:basedOn w:val="a"/>
    <w:rsid w:val="00950AA9"/>
    <w:pPr>
      <w:tabs>
        <w:tab w:val="left" w:pos="709"/>
      </w:tabs>
    </w:pPr>
    <w:rPr>
      <w:rFonts w:ascii="Tahoma" w:hAnsi="Tahoma"/>
      <w:sz w:val="24"/>
      <w:szCs w:val="24"/>
      <w:lang w:val="pl-PL" w:eastAsia="pl-PL"/>
    </w:rPr>
  </w:style>
  <w:style w:type="character" w:customStyle="1" w:styleId="apple-style-span">
    <w:name w:val="apple-style-span"/>
    <w:basedOn w:val="a0"/>
    <w:rsid w:val="00950AA9"/>
  </w:style>
  <w:style w:type="paragraph" w:customStyle="1" w:styleId="Annexetitre">
    <w:name w:val="Annexe titre"/>
    <w:basedOn w:val="a"/>
    <w:next w:val="a"/>
    <w:rsid w:val="00950AA9"/>
    <w:pPr>
      <w:spacing w:before="120" w:after="120"/>
      <w:jc w:val="center"/>
    </w:pPr>
    <w:rPr>
      <w:rFonts w:eastAsia="Calibri"/>
      <w:b/>
      <w:sz w:val="24"/>
      <w:szCs w:val="22"/>
      <w:u w:val="single"/>
      <w:lang w:eastAsia="bg-BG"/>
    </w:rPr>
  </w:style>
  <w:style w:type="character" w:customStyle="1" w:styleId="ala">
    <w:name w:val="al_a"/>
    <w:basedOn w:val="a0"/>
    <w:rsid w:val="00950AA9"/>
  </w:style>
  <w:style w:type="paragraph" w:customStyle="1" w:styleId="ChapterTitle">
    <w:name w:val="ChapterTitle"/>
    <w:basedOn w:val="a"/>
    <w:next w:val="a"/>
    <w:rsid w:val="00950AA9"/>
    <w:pPr>
      <w:keepNext/>
      <w:suppressAutoHyphens/>
      <w:spacing w:before="120" w:after="360"/>
      <w:jc w:val="center"/>
    </w:pPr>
    <w:rPr>
      <w:b/>
      <w:kern w:val="2"/>
      <w:sz w:val="32"/>
      <w:lang w:val="en-US" w:eastAsia="bg-BG"/>
    </w:rPr>
  </w:style>
  <w:style w:type="paragraph" w:customStyle="1" w:styleId="SectionTitle">
    <w:name w:val="SectionTitle"/>
    <w:basedOn w:val="a"/>
    <w:next w:val="1"/>
    <w:rsid w:val="00950AA9"/>
    <w:pPr>
      <w:keepNext/>
      <w:suppressAutoHyphens/>
      <w:spacing w:before="120" w:after="360"/>
      <w:jc w:val="center"/>
    </w:pPr>
    <w:rPr>
      <w:b/>
      <w:smallCaps/>
      <w:kern w:val="2"/>
      <w:sz w:val="28"/>
      <w:lang w:val="en-US" w:eastAsia="bg-BG"/>
    </w:rPr>
  </w:style>
  <w:style w:type="paragraph" w:customStyle="1" w:styleId="Text10">
    <w:name w:val="Text 1"/>
    <w:basedOn w:val="a"/>
    <w:rsid w:val="00950AA9"/>
    <w:pPr>
      <w:suppressAutoHyphens/>
      <w:ind w:left="850"/>
    </w:pPr>
    <w:rPr>
      <w:kern w:val="2"/>
      <w:lang w:val="en-US" w:eastAsia="bg-BG"/>
    </w:rPr>
  </w:style>
  <w:style w:type="paragraph" w:customStyle="1" w:styleId="NumPar1">
    <w:name w:val="NumPar 1"/>
    <w:basedOn w:val="a"/>
    <w:next w:val="Text10"/>
    <w:rsid w:val="00950AA9"/>
    <w:pPr>
      <w:tabs>
        <w:tab w:val="num" w:pos="360"/>
      </w:tabs>
      <w:suppressAutoHyphens/>
    </w:pPr>
    <w:rPr>
      <w:kern w:val="2"/>
      <w:lang w:val="en-US" w:eastAsia="bg-BG"/>
    </w:rPr>
  </w:style>
  <w:style w:type="paragraph" w:customStyle="1" w:styleId="Tiret1">
    <w:name w:val="Tiret 1"/>
    <w:basedOn w:val="a"/>
    <w:rsid w:val="00950AA9"/>
    <w:pPr>
      <w:tabs>
        <w:tab w:val="num" w:pos="360"/>
      </w:tabs>
      <w:suppressAutoHyphens/>
    </w:pPr>
    <w:rPr>
      <w:kern w:val="2"/>
      <w:lang w:val="en-US" w:eastAsia="bg-BG"/>
    </w:rPr>
  </w:style>
  <w:style w:type="paragraph" w:customStyle="1" w:styleId="Tiret0">
    <w:name w:val="Tiret 0"/>
    <w:basedOn w:val="a"/>
    <w:rsid w:val="00950AA9"/>
    <w:pPr>
      <w:tabs>
        <w:tab w:val="num" w:pos="360"/>
      </w:tabs>
      <w:suppressAutoHyphens/>
    </w:pPr>
    <w:rPr>
      <w:kern w:val="2"/>
      <w:lang w:val="en-US" w:eastAsia="bg-BG"/>
    </w:rPr>
  </w:style>
  <w:style w:type="paragraph" w:customStyle="1" w:styleId="NormalLeft">
    <w:name w:val="Normal Left"/>
    <w:basedOn w:val="a"/>
    <w:rsid w:val="00950AA9"/>
    <w:pPr>
      <w:suppressAutoHyphens/>
    </w:pPr>
    <w:rPr>
      <w:kern w:val="2"/>
      <w:lang w:val="en-US" w:eastAsia="bg-BG"/>
    </w:rPr>
  </w:style>
  <w:style w:type="character" w:customStyle="1" w:styleId="afc">
    <w:name w:val="Знаци за бележки под линия"/>
    <w:rsid w:val="00950AA9"/>
    <w:rPr>
      <w:vertAlign w:val="superscript"/>
    </w:rPr>
  </w:style>
  <w:style w:type="character" w:customStyle="1" w:styleId="DeltaViewInsertion">
    <w:name w:val="DeltaView Insertion"/>
    <w:rsid w:val="00950AA9"/>
    <w:rPr>
      <w:b/>
      <w:bCs w:val="0"/>
      <w:i/>
      <w:iCs w:val="0"/>
      <w:spacing w:val="0"/>
      <w:lang w:val="bg-BG"/>
    </w:rPr>
  </w:style>
  <w:style w:type="character" w:customStyle="1" w:styleId="NormalBoldChar">
    <w:name w:val="NormalBold Char"/>
    <w:rsid w:val="00950AA9"/>
    <w:rPr>
      <w:rFonts w:ascii="Times New Roman" w:eastAsia="Times New Roman" w:hAnsi="Times New Roman" w:cs="Times New Roman" w:hint="default"/>
      <w:b/>
      <w:bCs w:val="0"/>
      <w:sz w:val="24"/>
      <w:lang w:val="bg-BG"/>
    </w:rPr>
  </w:style>
  <w:style w:type="paragraph" w:styleId="afd">
    <w:name w:val="Block Text"/>
    <w:basedOn w:val="a"/>
    <w:rsid w:val="00950AA9"/>
    <w:pPr>
      <w:ind w:left="540" w:right="-514"/>
      <w:jc w:val="both"/>
    </w:pPr>
    <w:rPr>
      <w:rFonts w:ascii="Arial" w:hAnsi="Arial" w:cs="Arial"/>
      <w:sz w:val="22"/>
      <w:szCs w:val="24"/>
      <w:lang w:eastAsia="en-US"/>
    </w:rPr>
  </w:style>
  <w:style w:type="paragraph" w:styleId="afe">
    <w:name w:val="List Paragraph"/>
    <w:basedOn w:val="a"/>
    <w:uiPriority w:val="34"/>
    <w:qFormat/>
    <w:rsid w:val="00950AA9"/>
    <w:pPr>
      <w:ind w:left="720"/>
      <w:contextualSpacing/>
    </w:pPr>
  </w:style>
  <w:style w:type="paragraph" w:styleId="aff">
    <w:name w:val="caption"/>
    <w:basedOn w:val="a"/>
    <w:next w:val="a"/>
    <w:qFormat/>
    <w:rsid w:val="00950AA9"/>
    <w:pPr>
      <w:widowControl w:val="0"/>
    </w:pPr>
    <w:rPr>
      <w:sz w:val="24"/>
      <w:lang w:val="en-US" w:eastAsia="en-US"/>
    </w:rPr>
  </w:style>
  <w:style w:type="paragraph" w:customStyle="1" w:styleId="FR2">
    <w:name w:val="FR2"/>
    <w:rsid w:val="00950AA9"/>
    <w:pPr>
      <w:widowControl w:val="0"/>
      <w:snapToGrid w:val="0"/>
      <w:spacing w:after="0" w:line="240" w:lineRule="auto"/>
      <w:jc w:val="right"/>
    </w:pPr>
    <w:rPr>
      <w:rFonts w:ascii="Arial" w:eastAsia="Times New Roman" w:hAnsi="Arial" w:cs="Times New Roman"/>
      <w:sz w:val="24"/>
      <w:szCs w:val="20"/>
    </w:rPr>
  </w:style>
  <w:style w:type="paragraph" w:customStyle="1" w:styleId="Style50">
    <w:name w:val="Style50"/>
    <w:basedOn w:val="a"/>
    <w:rsid w:val="00950AA9"/>
    <w:pPr>
      <w:widowControl w:val="0"/>
      <w:autoSpaceDE w:val="0"/>
      <w:autoSpaceDN w:val="0"/>
      <w:adjustRightInd w:val="0"/>
      <w:spacing w:line="271" w:lineRule="exact"/>
      <w:ind w:firstLine="715"/>
      <w:jc w:val="both"/>
    </w:pPr>
    <w:rPr>
      <w:rFonts w:ascii="Tahoma" w:eastAsia="Calibri" w:hAnsi="Tahoma" w:cs="Tahoma"/>
      <w:sz w:val="24"/>
      <w:szCs w:val="24"/>
      <w:lang w:eastAsia="bg-BG"/>
    </w:rPr>
  </w:style>
  <w:style w:type="paragraph" w:customStyle="1" w:styleId="12">
    <w:name w:val="Списък на абзаци1"/>
    <w:basedOn w:val="a"/>
    <w:rsid w:val="00950AA9"/>
    <w:pPr>
      <w:spacing w:after="160" w:line="259" w:lineRule="auto"/>
      <w:ind w:left="720"/>
      <w:contextualSpacing/>
    </w:pPr>
    <w:rPr>
      <w:rFonts w:ascii="Calibri" w:hAnsi="Calibri"/>
      <w:sz w:val="22"/>
      <w:szCs w:val="22"/>
      <w:lang w:eastAsia="en-US"/>
    </w:rPr>
  </w:style>
  <w:style w:type="paragraph" w:styleId="5">
    <w:name w:val="List Bullet 5"/>
    <w:basedOn w:val="a"/>
    <w:uiPriority w:val="99"/>
    <w:semiHidden/>
    <w:unhideWhenUsed/>
    <w:rsid w:val="00950AA9"/>
    <w:pPr>
      <w:numPr>
        <w:numId w:val="36"/>
      </w:numPr>
      <w:suppressAutoHyphens/>
      <w:contextualSpacing/>
    </w:pPr>
    <w:rPr>
      <w:rFonts w:eastAsia="SimSu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p.b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lsp.government.bg" TargetMode="External"/><Relationship Id="rId5" Type="http://schemas.openxmlformats.org/officeDocument/2006/relationships/webSettings" Target="webSettings.xml"/><Relationship Id="rId10" Type="http://schemas.openxmlformats.org/officeDocument/2006/relationships/hyperlink" Target="http://www.moew.government.bg/" TargetMode="External"/><Relationship Id="rId4" Type="http://schemas.openxmlformats.org/officeDocument/2006/relationships/settings" Target="settings.xml"/><Relationship Id="rId9" Type="http://schemas.openxmlformats.org/officeDocument/2006/relationships/hyperlink" Target="http://www.noi.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8305</Words>
  <Characters>47345</Characters>
  <Application>Microsoft Office Word</Application>
  <DocSecurity>0</DocSecurity>
  <Lines>394</Lines>
  <Paragraphs>111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2016-10-27T12:05:00Z</dcterms:created>
  <dcterms:modified xsi:type="dcterms:W3CDTF">2016-10-27T12:05:00Z</dcterms:modified>
</cp:coreProperties>
</file>