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27" w:rsidRDefault="00851427" w:rsidP="00DB4FF5">
      <w:pPr>
        <w:tabs>
          <w:tab w:val="left" w:pos="5880"/>
        </w:tabs>
        <w:jc w:val="center"/>
        <w:rPr>
          <w:sz w:val="24"/>
          <w:szCs w:val="24"/>
        </w:rPr>
      </w:pPr>
    </w:p>
    <w:p w:rsidR="00DB4FF5" w:rsidRPr="005441AD" w:rsidRDefault="00DB4FF5" w:rsidP="00DB4FF5">
      <w:pPr>
        <w:tabs>
          <w:tab w:val="left" w:pos="5880"/>
        </w:tabs>
        <w:jc w:val="center"/>
        <w:rPr>
          <w:sz w:val="24"/>
          <w:szCs w:val="24"/>
        </w:rPr>
      </w:pPr>
      <w:r w:rsidRPr="005441AD">
        <w:rPr>
          <w:sz w:val="24"/>
          <w:szCs w:val="24"/>
        </w:rPr>
        <w:t>ОФЕРТА</w:t>
      </w:r>
    </w:p>
    <w:p w:rsidR="00DB4FF5" w:rsidRPr="00952A87" w:rsidRDefault="00DB4FF5" w:rsidP="00DB4FF5">
      <w:pPr>
        <w:pStyle w:val="11"/>
        <w:rPr>
          <w:rFonts w:ascii="Times New Roman" w:hAnsi="Times New Roman" w:cs="Times New Roman"/>
          <w:b/>
          <w:lang w:val="bg-BG"/>
        </w:rPr>
      </w:pPr>
      <w:proofErr w:type="gramStart"/>
      <w:r w:rsidRPr="004A1DC5">
        <w:rPr>
          <w:rFonts w:ascii="Times New Roman" w:hAnsi="Times New Roman"/>
          <w:sz w:val="24"/>
          <w:szCs w:val="24"/>
        </w:rPr>
        <w:t>за</w:t>
      </w:r>
      <w:proofErr w:type="gramEnd"/>
      <w:r w:rsidRPr="004A1DC5">
        <w:rPr>
          <w:rFonts w:ascii="Times New Roman" w:hAnsi="Times New Roman"/>
          <w:sz w:val="24"/>
          <w:szCs w:val="24"/>
        </w:rPr>
        <w:t xml:space="preserve"> участие в процедура  чрез публично състезание с предмет :</w:t>
      </w:r>
      <w:r w:rsidRPr="004A1DC5">
        <w:rPr>
          <w:rFonts w:ascii="Times New Roman" w:hAnsi="Times New Roman"/>
          <w:b/>
          <w:sz w:val="24"/>
          <w:szCs w:val="24"/>
        </w:rPr>
        <w:t xml:space="preserve"> </w:t>
      </w:r>
      <w:r w:rsidRPr="00952A87">
        <w:rPr>
          <w:rFonts w:ascii="Times New Roman" w:hAnsi="Times New Roman" w:cs="Times New Roman"/>
          <w:b/>
          <w:sz w:val="24"/>
          <w:szCs w:val="24"/>
        </w:rPr>
        <w:t>„Доставка, осъществена чрез покупка на 1 (един) брой употребяван  агрегат към МПС - Сеялка за слята сеитба с работна ширина до 2.5 метра“</w:t>
      </w:r>
    </w:p>
    <w:p w:rsidR="00DB4FF5" w:rsidRPr="00C72C6C" w:rsidRDefault="00DB4FF5" w:rsidP="00DB4FF5">
      <w:pPr>
        <w:ind w:firstLine="851"/>
        <w:jc w:val="both"/>
        <w:rPr>
          <w:sz w:val="24"/>
          <w:szCs w:val="24"/>
        </w:rPr>
      </w:pPr>
    </w:p>
    <w:p w:rsidR="00DB4FF5" w:rsidRPr="005441AD" w:rsidRDefault="00DB4FF5" w:rsidP="00DB4FF5">
      <w:pPr>
        <w:pStyle w:val="Default"/>
        <w:jc w:val="both"/>
      </w:pPr>
      <w:r w:rsidRPr="005441AD">
        <w:rPr>
          <w:b/>
          <w:bCs/>
        </w:rPr>
        <w:t>ДО:___________________________________________________________________</w:t>
      </w:r>
    </w:p>
    <w:p w:rsidR="00DB4FF5" w:rsidRPr="005441AD" w:rsidRDefault="00DB4FF5" w:rsidP="00DB4FF5">
      <w:pPr>
        <w:pStyle w:val="Default"/>
        <w:jc w:val="both"/>
      </w:pPr>
      <w:r w:rsidRPr="005441AD">
        <w:t xml:space="preserve">(наименование и адрес на възложителя) </w:t>
      </w:r>
    </w:p>
    <w:p w:rsidR="00DB4FF5" w:rsidRPr="005441AD" w:rsidRDefault="00DB4FF5" w:rsidP="00DB4FF5">
      <w:pPr>
        <w:pStyle w:val="Default"/>
        <w:jc w:val="both"/>
      </w:pPr>
      <w:r w:rsidRPr="005441AD">
        <w:rPr>
          <w:b/>
          <w:bCs/>
        </w:rPr>
        <w:t>ОТ:___________________________________________________________________</w:t>
      </w:r>
    </w:p>
    <w:p w:rsidR="00DB4FF5" w:rsidRPr="005441AD" w:rsidRDefault="00DB4FF5" w:rsidP="00DB4FF5">
      <w:pPr>
        <w:pStyle w:val="Default"/>
        <w:jc w:val="both"/>
      </w:pPr>
      <w:r w:rsidRPr="005441AD">
        <w:t xml:space="preserve">(наименование на участника) </w:t>
      </w:r>
    </w:p>
    <w:p w:rsidR="00DB4FF5" w:rsidRPr="005441AD" w:rsidRDefault="00DB4FF5" w:rsidP="00DB4FF5">
      <w:pPr>
        <w:pStyle w:val="Default"/>
        <w:jc w:val="both"/>
      </w:pPr>
      <w:r w:rsidRPr="005441AD">
        <w:t xml:space="preserve">Представлявано от __________________________ - ____________________________ </w:t>
      </w:r>
    </w:p>
    <w:p w:rsidR="00DB4FF5" w:rsidRPr="005441AD" w:rsidRDefault="00DB4FF5" w:rsidP="00DB4FF5">
      <w:pPr>
        <w:pStyle w:val="Default"/>
        <w:jc w:val="both"/>
      </w:pPr>
      <w:r w:rsidRPr="005441AD">
        <w:t xml:space="preserve">с адрес на управление: гр. _____________________ ул._______________________, № ______________, тел.: __________________ , факс: ________________, e-mail: _______________________ </w:t>
      </w:r>
    </w:p>
    <w:p w:rsidR="00DB4FF5" w:rsidRPr="005441AD" w:rsidRDefault="00DB4FF5" w:rsidP="00DB4FF5">
      <w:pPr>
        <w:pStyle w:val="Default"/>
        <w:jc w:val="both"/>
      </w:pPr>
      <w:r w:rsidRPr="005441AD">
        <w:t xml:space="preserve">и адрес за кореспонденция: : гр. _____________________ ул._______________________, № ______________, тел.: __________________ , факс________________ </w:t>
      </w:r>
    </w:p>
    <w:p w:rsidR="00DB4FF5" w:rsidRPr="005441AD" w:rsidRDefault="00DB4FF5" w:rsidP="00DB4FF5">
      <w:pPr>
        <w:pStyle w:val="Default"/>
        <w:jc w:val="both"/>
      </w:pPr>
      <w:r w:rsidRPr="005441AD">
        <w:t xml:space="preserve">ЕИК : _____________________________, </w:t>
      </w:r>
    </w:p>
    <w:p w:rsidR="00DB4FF5" w:rsidRPr="005441AD" w:rsidRDefault="00DB4FF5" w:rsidP="00DB4FF5">
      <w:pPr>
        <w:pStyle w:val="Default"/>
        <w:jc w:val="both"/>
      </w:pPr>
      <w:r w:rsidRPr="005441AD">
        <w:t xml:space="preserve">Идентификационен № по ЗДДС______________________________ , </w:t>
      </w:r>
    </w:p>
    <w:p w:rsidR="00DB4FF5" w:rsidRPr="005441AD" w:rsidRDefault="00DB4FF5" w:rsidP="00DB4FF5">
      <w:pPr>
        <w:pStyle w:val="Default"/>
        <w:jc w:val="both"/>
      </w:pPr>
      <w:r w:rsidRPr="005441AD">
        <w:t xml:space="preserve">Дата и място на регистрация по ДДС: __________________________________________ </w:t>
      </w:r>
    </w:p>
    <w:p w:rsidR="00DB4FF5" w:rsidRPr="005441AD" w:rsidRDefault="00DB4FF5" w:rsidP="00DB4FF5">
      <w:pPr>
        <w:pStyle w:val="Default"/>
        <w:jc w:val="both"/>
      </w:pPr>
      <w:r w:rsidRPr="005441AD">
        <w:t xml:space="preserve">Разплащателна сметка: </w:t>
      </w:r>
    </w:p>
    <w:p w:rsidR="00DB4FF5" w:rsidRPr="005441AD" w:rsidRDefault="00DB4FF5" w:rsidP="00DB4FF5">
      <w:pPr>
        <w:pStyle w:val="Default"/>
        <w:jc w:val="both"/>
      </w:pPr>
      <w:r w:rsidRPr="005441AD">
        <w:t xml:space="preserve">IBAN:___________________ ; </w:t>
      </w:r>
    </w:p>
    <w:p w:rsidR="00DB4FF5" w:rsidRPr="005441AD" w:rsidRDefault="00DB4FF5" w:rsidP="00DB4FF5">
      <w:pPr>
        <w:pStyle w:val="Default"/>
        <w:jc w:val="both"/>
      </w:pPr>
      <w:r w:rsidRPr="005441AD">
        <w:t xml:space="preserve">банка: _______________________ ; </w:t>
      </w:r>
    </w:p>
    <w:p w:rsidR="00DB4FF5" w:rsidRDefault="00DB4FF5" w:rsidP="00DB4FF5">
      <w:pPr>
        <w:pStyle w:val="Default"/>
        <w:jc w:val="both"/>
      </w:pPr>
      <w:r w:rsidRPr="005441AD">
        <w:t xml:space="preserve">град/клон/офис: _______________; </w:t>
      </w:r>
    </w:p>
    <w:p w:rsidR="00DB4FF5" w:rsidRDefault="00DB4FF5" w:rsidP="00DB4FF5">
      <w:pPr>
        <w:pStyle w:val="Default"/>
        <w:jc w:val="both"/>
      </w:pPr>
    </w:p>
    <w:p w:rsidR="00DB4FF5" w:rsidRPr="00C72C6C" w:rsidRDefault="00DB4FF5" w:rsidP="00DB4FF5">
      <w:pPr>
        <w:pStyle w:val="Default"/>
        <w:jc w:val="both"/>
      </w:pPr>
      <w:r>
        <w:tab/>
      </w:r>
      <w:r w:rsidRPr="005441AD">
        <w:rPr>
          <w:b/>
        </w:rPr>
        <w:t xml:space="preserve">УВАЖАЕМИ </w:t>
      </w:r>
      <w:r>
        <w:rPr>
          <w:b/>
        </w:rPr>
        <w:t xml:space="preserve">ДАМИ И </w:t>
      </w:r>
      <w:r w:rsidRPr="005441AD">
        <w:rPr>
          <w:b/>
        </w:rPr>
        <w:t>ГОСПОДА,</w:t>
      </w:r>
    </w:p>
    <w:p w:rsidR="00DB4FF5" w:rsidRPr="005441AD" w:rsidRDefault="00DB4FF5" w:rsidP="00DB4FF5">
      <w:pPr>
        <w:pStyle w:val="Default"/>
        <w:ind w:firstLine="708"/>
        <w:jc w:val="both"/>
      </w:pPr>
    </w:p>
    <w:p w:rsidR="00DB4FF5" w:rsidRPr="00952A87" w:rsidRDefault="00DB4FF5" w:rsidP="00DB4FF5">
      <w:pPr>
        <w:pStyle w:val="11"/>
        <w:rPr>
          <w:rFonts w:ascii="Times New Roman" w:hAnsi="Times New Roman" w:cs="Times New Roman"/>
          <w:b/>
          <w:lang w:val="bg-BG"/>
        </w:rPr>
      </w:pPr>
      <w:r>
        <w:rPr>
          <w:rFonts w:ascii="Times New Roman" w:hAnsi="Times New Roman"/>
          <w:sz w:val="24"/>
          <w:szCs w:val="24"/>
        </w:rPr>
        <w:tab/>
      </w:r>
      <w:r w:rsidRPr="00C72C6C">
        <w:rPr>
          <w:rFonts w:ascii="Times New Roman" w:hAnsi="Times New Roman"/>
          <w:sz w:val="24"/>
          <w:szCs w:val="24"/>
        </w:rPr>
        <w:t xml:space="preserve">С настоящото Ви представяме нашата оферта за участие в обявената от Вас процедура по чл. 18, ал. 1, т.12 от Закона за обществените поръчки (ЗОП) за възлагане на обществена поръчка с предмет: </w:t>
      </w:r>
      <w:r w:rsidRPr="00952A87">
        <w:rPr>
          <w:rFonts w:ascii="Times New Roman" w:hAnsi="Times New Roman" w:cs="Times New Roman"/>
          <w:b/>
          <w:sz w:val="24"/>
          <w:szCs w:val="24"/>
        </w:rPr>
        <w:t xml:space="preserve">„Доставка, осъществена чрез покупка на 1 (един) брой </w:t>
      </w:r>
      <w:proofErr w:type="gramStart"/>
      <w:r w:rsidRPr="00952A87">
        <w:rPr>
          <w:rFonts w:ascii="Times New Roman" w:hAnsi="Times New Roman" w:cs="Times New Roman"/>
          <w:b/>
          <w:sz w:val="24"/>
          <w:szCs w:val="24"/>
        </w:rPr>
        <w:t>употребяван  агрегат</w:t>
      </w:r>
      <w:proofErr w:type="gramEnd"/>
      <w:r w:rsidRPr="00952A87">
        <w:rPr>
          <w:rFonts w:ascii="Times New Roman" w:hAnsi="Times New Roman" w:cs="Times New Roman"/>
          <w:b/>
          <w:sz w:val="24"/>
          <w:szCs w:val="24"/>
        </w:rPr>
        <w:t xml:space="preserve"> към МПС - Сеялка за слята сеитба с работна ширина до 2.5 метра“</w:t>
      </w:r>
    </w:p>
    <w:p w:rsidR="00DB4FF5" w:rsidRPr="005441AD" w:rsidRDefault="00DB4FF5" w:rsidP="00DB4FF5">
      <w:pPr>
        <w:pStyle w:val="Style50"/>
        <w:spacing w:line="240" w:lineRule="auto"/>
        <w:rPr>
          <w:rFonts w:ascii="Times New Roman" w:hAnsi="Times New Roman" w:cs="Times New Roman"/>
        </w:rPr>
      </w:pPr>
      <w:r w:rsidRPr="005441AD">
        <w:rPr>
          <w:rFonts w:ascii="Times New Roman" w:hAnsi="Times New Roman" w:cs="Times New Roman"/>
        </w:rPr>
        <w:t>Запознахме се с документацията за участие и с посочените в нея изисквания за участие в процедурата, за изготвяне и представяне на офертата и за изпълнение на обществената поръчка. Подаването на настоящата оферта удостоверява безусловното приемане от наша страна на всички изисквания и задължения, поставени от възложителя в провежданата процедура.</w:t>
      </w:r>
    </w:p>
    <w:p w:rsidR="00DB4FF5" w:rsidRPr="005441AD" w:rsidRDefault="00DB4FF5" w:rsidP="00DB4FF5">
      <w:pPr>
        <w:pStyle w:val="Style50"/>
        <w:spacing w:before="240" w:line="240" w:lineRule="auto"/>
        <w:ind w:firstLine="0"/>
        <w:rPr>
          <w:rFonts w:ascii="Times New Roman" w:hAnsi="Times New Roman" w:cs="Times New Roman"/>
        </w:rPr>
      </w:pPr>
      <w:r>
        <w:rPr>
          <w:rFonts w:ascii="Times New Roman" w:hAnsi="Times New Roman" w:cs="Times New Roman"/>
          <w:lang w:val="en-US"/>
        </w:rPr>
        <w:tab/>
        <w:t>1</w:t>
      </w:r>
      <w:r>
        <w:rPr>
          <w:rFonts w:ascii="Times New Roman" w:hAnsi="Times New Roman" w:cs="Times New Roman"/>
        </w:rPr>
        <w:t>.</w:t>
      </w:r>
      <w:r w:rsidRPr="005441AD">
        <w:rPr>
          <w:rFonts w:ascii="Times New Roman" w:hAnsi="Times New Roman" w:cs="Times New Roman"/>
        </w:rPr>
        <w:t xml:space="preserve">Декларирам, че представляваното от мен дружество ........................................, като участник в процедурата отговаря на всички изисквания, посочени в ЗОП и в предварително обявените условия от </w:t>
      </w:r>
      <w:r>
        <w:rPr>
          <w:rFonts w:ascii="Times New Roman" w:hAnsi="Times New Roman" w:cs="Times New Roman"/>
        </w:rPr>
        <w:t>в</w:t>
      </w:r>
      <w:r w:rsidRPr="005441AD">
        <w:rPr>
          <w:rFonts w:ascii="Times New Roman" w:hAnsi="Times New Roman" w:cs="Times New Roman"/>
        </w:rPr>
        <w:t>ъзложителя.</w:t>
      </w:r>
    </w:p>
    <w:p w:rsidR="00DB4FF5" w:rsidRPr="005441AD" w:rsidRDefault="00DB4FF5" w:rsidP="00DB4FF5">
      <w:pPr>
        <w:pStyle w:val="aff"/>
        <w:ind w:left="0"/>
        <w:jc w:val="both"/>
        <w:rPr>
          <w:sz w:val="24"/>
          <w:szCs w:val="24"/>
        </w:rPr>
      </w:pPr>
      <w:r>
        <w:rPr>
          <w:sz w:val="24"/>
          <w:szCs w:val="24"/>
          <w:lang w:val="en-US"/>
        </w:rPr>
        <w:tab/>
      </w:r>
      <w:r>
        <w:rPr>
          <w:sz w:val="24"/>
          <w:szCs w:val="24"/>
        </w:rPr>
        <w:t>2.</w:t>
      </w:r>
      <w:r w:rsidRPr="005441AD">
        <w:rPr>
          <w:sz w:val="24"/>
          <w:szCs w:val="24"/>
        </w:rPr>
        <w:t>Приемаме всички условия от възложителя посочени в обявлението за участие, и конкретизирани в документацията за участие и проекта на договор към не</w:t>
      </w:r>
      <w:r>
        <w:rPr>
          <w:sz w:val="24"/>
          <w:szCs w:val="24"/>
        </w:rPr>
        <w:t>я</w:t>
      </w:r>
    </w:p>
    <w:p w:rsidR="00DB4FF5" w:rsidRPr="00DB134A" w:rsidRDefault="00DB4FF5" w:rsidP="00DB4FF5">
      <w:pPr>
        <w:tabs>
          <w:tab w:val="num" w:pos="0"/>
          <w:tab w:val="left" w:pos="1080"/>
        </w:tabs>
        <w:spacing w:after="120"/>
        <w:ind w:firstLine="709"/>
        <w:jc w:val="both"/>
        <w:rPr>
          <w:color w:val="000000"/>
          <w:sz w:val="24"/>
          <w:szCs w:val="24"/>
          <w:lang w:val="ru-RU" w:eastAsia="bg-BG"/>
        </w:rPr>
      </w:pPr>
      <w:r>
        <w:rPr>
          <w:sz w:val="24"/>
          <w:szCs w:val="24"/>
        </w:rPr>
        <w:t>3.</w:t>
      </w:r>
      <w:r w:rsidRPr="005441AD">
        <w:rPr>
          <w:sz w:val="24"/>
          <w:szCs w:val="24"/>
        </w:rPr>
        <w:t>В случай, че бъде</w:t>
      </w:r>
      <w:r>
        <w:rPr>
          <w:sz w:val="24"/>
          <w:szCs w:val="24"/>
        </w:rPr>
        <w:t>м</w:t>
      </w:r>
      <w:r w:rsidRPr="005441AD">
        <w:rPr>
          <w:sz w:val="24"/>
          <w:szCs w:val="24"/>
        </w:rPr>
        <w:t xml:space="preserve"> определен</w:t>
      </w:r>
      <w:r>
        <w:rPr>
          <w:sz w:val="24"/>
          <w:szCs w:val="24"/>
        </w:rPr>
        <w:t>и</w:t>
      </w:r>
      <w:r w:rsidRPr="005441AD">
        <w:rPr>
          <w:sz w:val="24"/>
          <w:szCs w:val="24"/>
        </w:rPr>
        <w:t xml:space="preserve"> за </w:t>
      </w:r>
      <w:r>
        <w:rPr>
          <w:sz w:val="24"/>
          <w:szCs w:val="24"/>
        </w:rPr>
        <w:t>и</w:t>
      </w:r>
      <w:r w:rsidRPr="005441AD">
        <w:rPr>
          <w:sz w:val="24"/>
          <w:szCs w:val="24"/>
        </w:rPr>
        <w:t>зпълнител на обществената поръчка, се задължаваме, преди подписването на договора да представим</w:t>
      </w:r>
      <w:r w:rsidRPr="005441AD">
        <w:rPr>
          <w:color w:val="000000"/>
          <w:sz w:val="24"/>
          <w:szCs w:val="24"/>
          <w:lang w:val="ru-RU" w:eastAsia="bg-BG"/>
        </w:rPr>
        <w:t xml:space="preserve"> документите по чл. 58 от ЗОП</w:t>
      </w:r>
      <w:r w:rsidRPr="005441AD">
        <w:rPr>
          <w:sz w:val="24"/>
          <w:szCs w:val="24"/>
        </w:rPr>
        <w:t xml:space="preserve">.  </w:t>
      </w:r>
    </w:p>
    <w:p w:rsidR="00DB4FF5" w:rsidRPr="005441AD" w:rsidRDefault="00DB4FF5" w:rsidP="00DB4FF5">
      <w:pPr>
        <w:jc w:val="both"/>
        <w:rPr>
          <w:sz w:val="24"/>
          <w:szCs w:val="24"/>
        </w:rPr>
      </w:pPr>
      <w:r>
        <w:rPr>
          <w:sz w:val="24"/>
          <w:szCs w:val="24"/>
        </w:rPr>
        <w:tab/>
      </w:r>
      <w:r w:rsidRPr="005441AD">
        <w:rPr>
          <w:sz w:val="24"/>
          <w:szCs w:val="24"/>
        </w:rPr>
        <w:t xml:space="preserve">4. При изпълнение на поръчката ще се съобразим с всички изисквания на </w:t>
      </w:r>
      <w:r>
        <w:rPr>
          <w:sz w:val="24"/>
          <w:szCs w:val="24"/>
        </w:rPr>
        <w:t>в</w:t>
      </w:r>
      <w:r w:rsidRPr="005441AD">
        <w:rPr>
          <w:sz w:val="24"/>
          <w:szCs w:val="24"/>
        </w:rPr>
        <w:t>ъзложителя и с Техническата спецификация.</w:t>
      </w:r>
    </w:p>
    <w:p w:rsidR="00DB4FF5" w:rsidRPr="005441AD" w:rsidRDefault="00DB4FF5" w:rsidP="00DB4FF5">
      <w:pPr>
        <w:jc w:val="both"/>
        <w:rPr>
          <w:i/>
          <w:sz w:val="24"/>
          <w:szCs w:val="24"/>
        </w:rPr>
      </w:pPr>
      <w:r>
        <w:rPr>
          <w:sz w:val="24"/>
          <w:szCs w:val="24"/>
          <w:lang w:val="ru-RU"/>
        </w:rPr>
        <w:tab/>
        <w:t>5</w:t>
      </w:r>
      <w:r w:rsidRPr="005441AD">
        <w:rPr>
          <w:sz w:val="24"/>
          <w:szCs w:val="24"/>
        </w:rPr>
        <w:t>. Заявяваме, че при изпълнение на поръчката /ще използваме подизпълнител/ няма да използваме подизпълнител</w:t>
      </w:r>
      <w:r w:rsidRPr="005441AD">
        <w:rPr>
          <w:i/>
          <w:sz w:val="24"/>
          <w:szCs w:val="24"/>
        </w:rPr>
        <w:t>/вярното се подчертава/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061"/>
        <w:gridCol w:w="3091"/>
      </w:tblGrid>
      <w:tr w:rsidR="00DB4FF5" w:rsidRPr="003C0538" w:rsidTr="00C22030">
        <w:trPr>
          <w:trHeight w:val="1575"/>
        </w:trPr>
        <w:tc>
          <w:tcPr>
            <w:tcW w:w="3305" w:type="dxa"/>
          </w:tcPr>
          <w:p w:rsidR="00DB4FF5" w:rsidRPr="003C0538" w:rsidRDefault="00DB4FF5" w:rsidP="00C22030">
            <w:pPr>
              <w:jc w:val="both"/>
              <w:rPr>
                <w:b/>
                <w:sz w:val="24"/>
                <w:szCs w:val="24"/>
              </w:rPr>
            </w:pPr>
            <w:r w:rsidRPr="003C0538">
              <w:rPr>
                <w:b/>
                <w:sz w:val="24"/>
                <w:szCs w:val="24"/>
              </w:rPr>
              <w:lastRenderedPageBreak/>
              <w:t>Подизпълнители</w:t>
            </w:r>
          </w:p>
          <w:p w:rsidR="00DB4FF5" w:rsidRPr="003C0538" w:rsidRDefault="00DB4FF5" w:rsidP="00C22030">
            <w:pPr>
              <w:jc w:val="both"/>
              <w:rPr>
                <w:i/>
                <w:sz w:val="24"/>
                <w:szCs w:val="24"/>
              </w:rPr>
            </w:pPr>
            <w:r w:rsidRPr="003C0538">
              <w:rPr>
                <w:i/>
                <w:spacing w:val="20"/>
                <w:sz w:val="24"/>
                <w:szCs w:val="24"/>
              </w:rPr>
              <w:t>/брой, имена ,ЕГН, ЕИК, точен адрес,тел. факс/</w:t>
            </w:r>
          </w:p>
        </w:tc>
        <w:tc>
          <w:tcPr>
            <w:tcW w:w="3306" w:type="dxa"/>
          </w:tcPr>
          <w:p w:rsidR="00DB4FF5" w:rsidRPr="003C0538" w:rsidRDefault="00DB4FF5" w:rsidP="00C22030">
            <w:pPr>
              <w:jc w:val="both"/>
              <w:rPr>
                <w:b/>
                <w:sz w:val="24"/>
                <w:szCs w:val="24"/>
              </w:rPr>
            </w:pPr>
            <w:r w:rsidRPr="003C0538">
              <w:rPr>
                <w:b/>
                <w:sz w:val="24"/>
                <w:szCs w:val="24"/>
              </w:rPr>
              <w:t>Видове дейности , които ще изпълняват</w:t>
            </w:r>
          </w:p>
        </w:tc>
        <w:tc>
          <w:tcPr>
            <w:tcW w:w="3306" w:type="dxa"/>
          </w:tcPr>
          <w:p w:rsidR="00DB4FF5" w:rsidRPr="003C0538" w:rsidRDefault="00DB4FF5" w:rsidP="00C22030">
            <w:pPr>
              <w:spacing w:line="360" w:lineRule="auto"/>
              <w:jc w:val="both"/>
              <w:rPr>
                <w:i/>
                <w:sz w:val="24"/>
                <w:szCs w:val="24"/>
              </w:rPr>
            </w:pPr>
            <w:r w:rsidRPr="003C0538">
              <w:rPr>
                <w:sz w:val="24"/>
                <w:szCs w:val="24"/>
              </w:rPr>
              <w:t xml:space="preserve"> </w:t>
            </w:r>
            <w:r w:rsidRPr="003C0538">
              <w:rPr>
                <w:b/>
                <w:sz w:val="24"/>
                <w:szCs w:val="24"/>
              </w:rPr>
              <w:t>% от стойността на обществената поръчка/</w:t>
            </w:r>
            <w:r w:rsidRPr="003C0538">
              <w:rPr>
                <w:sz w:val="24"/>
                <w:szCs w:val="24"/>
              </w:rPr>
              <w:t xml:space="preserve"> да </w:t>
            </w:r>
            <w:r w:rsidRPr="003C0538">
              <w:rPr>
                <w:i/>
                <w:sz w:val="24"/>
                <w:szCs w:val="24"/>
              </w:rPr>
              <w:t>се посочи деля на тяхното участие/</w:t>
            </w:r>
          </w:p>
        </w:tc>
      </w:tr>
    </w:tbl>
    <w:p w:rsidR="00DB4FF5" w:rsidRPr="005441AD" w:rsidRDefault="00DB4FF5" w:rsidP="00DB4FF5">
      <w:pPr>
        <w:jc w:val="both"/>
        <w:rPr>
          <w:i/>
          <w:sz w:val="24"/>
          <w:szCs w:val="24"/>
        </w:rPr>
      </w:pPr>
      <w:r w:rsidRPr="005441AD">
        <w:rPr>
          <w:i/>
          <w:sz w:val="24"/>
          <w:szCs w:val="24"/>
        </w:rPr>
        <w:t xml:space="preserve"> във връзка с което прилагам писмено съгласие /декларация свободен текст/ от страна на всеки подизпълнител за съгласие за участието им и за липса на основание за отстраняване от процедурата.</w:t>
      </w:r>
    </w:p>
    <w:p w:rsidR="00DB4FF5" w:rsidRPr="005441AD" w:rsidRDefault="00DB4FF5" w:rsidP="00DB4FF5">
      <w:pPr>
        <w:pStyle w:val="12"/>
        <w:widowControl w:val="0"/>
        <w:shd w:val="clear" w:color="auto" w:fill="FFFFFF"/>
        <w:autoSpaceDE w:val="0"/>
        <w:autoSpaceDN w:val="0"/>
        <w:adjustRightInd w:val="0"/>
        <w:spacing w:before="240" w:after="0" w:line="240" w:lineRule="auto"/>
        <w:ind w:left="0"/>
        <w:jc w:val="both"/>
        <w:rPr>
          <w:rFonts w:ascii="Times New Roman" w:hAnsi="Times New Roman"/>
          <w:b/>
          <w:i/>
          <w:sz w:val="24"/>
          <w:szCs w:val="24"/>
          <w:u w:val="single"/>
          <w:lang w:eastAsia="bg-BG"/>
        </w:rPr>
      </w:pPr>
      <w:r>
        <w:rPr>
          <w:rFonts w:ascii="Times New Roman" w:hAnsi="Times New Roman"/>
          <w:sz w:val="24"/>
          <w:szCs w:val="24"/>
        </w:rPr>
        <w:tab/>
        <w:t>6</w:t>
      </w:r>
      <w:r w:rsidRPr="005441AD">
        <w:rPr>
          <w:rFonts w:ascii="Times New Roman" w:hAnsi="Times New Roman"/>
          <w:sz w:val="24"/>
          <w:szCs w:val="24"/>
        </w:rPr>
        <w:t xml:space="preserve">. В съответствие с изискванията на ППЗОП, представяме </w:t>
      </w:r>
      <w:r w:rsidRPr="005441AD">
        <w:rPr>
          <w:rFonts w:ascii="Times New Roman" w:hAnsi="Times New Roman"/>
          <w:b/>
          <w:sz w:val="24"/>
          <w:szCs w:val="24"/>
          <w:u w:val="single"/>
        </w:rPr>
        <w:t xml:space="preserve">подписан опис на всички документи, приложени  към настоящата оферта. </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b/>
          <w:sz w:val="24"/>
          <w:szCs w:val="24"/>
        </w:rPr>
        <w:t>Приложения:</w:t>
      </w:r>
      <w:r w:rsidRPr="005441AD">
        <w:rPr>
          <w:rFonts w:ascii="Times New Roman" w:hAnsi="Times New Roman"/>
          <w:sz w:val="24"/>
          <w:szCs w:val="24"/>
        </w:rPr>
        <w:t xml:space="preserve"> Неразделна част от настоящата оферта са: </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sz w:val="24"/>
          <w:szCs w:val="24"/>
        </w:rPr>
        <w:t xml:space="preserve"> </w:t>
      </w:r>
      <w:r w:rsidRPr="005441AD">
        <w:rPr>
          <w:rFonts w:ascii="Times New Roman" w:hAnsi="Times New Roman"/>
          <w:b/>
          <w:i/>
          <w:sz w:val="24"/>
          <w:szCs w:val="24"/>
        </w:rPr>
        <w:t>1.Предложение за изпълнение на поръчката</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r w:rsidRPr="005441AD">
        <w:rPr>
          <w:rFonts w:ascii="Times New Roman" w:hAnsi="Times New Roman"/>
          <w:sz w:val="24"/>
          <w:szCs w:val="24"/>
        </w:rPr>
        <w:t xml:space="preserve"> </w:t>
      </w:r>
      <w:r w:rsidRPr="005441AD">
        <w:rPr>
          <w:rFonts w:ascii="Times New Roman" w:hAnsi="Times New Roman"/>
          <w:b/>
          <w:i/>
          <w:sz w:val="24"/>
          <w:szCs w:val="24"/>
        </w:rPr>
        <w:t>2.Ценово предложение</w:t>
      </w:r>
      <w:r w:rsidRPr="005441AD">
        <w:rPr>
          <w:rFonts w:ascii="Times New Roman" w:hAnsi="Times New Roman"/>
          <w:sz w:val="24"/>
          <w:szCs w:val="24"/>
        </w:rPr>
        <w:t xml:space="preserve">. </w:t>
      </w:r>
    </w:p>
    <w:p w:rsidR="00DB4FF5" w:rsidRPr="005441AD" w:rsidRDefault="00DB4FF5" w:rsidP="00DB4FF5">
      <w:pPr>
        <w:pStyle w:val="Default"/>
        <w:ind w:firstLine="708"/>
        <w:jc w:val="both"/>
      </w:pPr>
    </w:p>
    <w:p w:rsidR="00DB4FF5" w:rsidRPr="005441AD" w:rsidRDefault="00DB4FF5" w:rsidP="00DB4FF5">
      <w:pPr>
        <w:pStyle w:val="Default"/>
        <w:ind w:firstLine="708"/>
        <w:jc w:val="both"/>
      </w:pPr>
    </w:p>
    <w:p w:rsidR="00DB4FF5" w:rsidRPr="005441AD" w:rsidRDefault="00DB4FF5" w:rsidP="00DB4FF5">
      <w:pPr>
        <w:rPr>
          <w:sz w:val="24"/>
          <w:szCs w:val="24"/>
        </w:rPr>
      </w:pPr>
      <w:r w:rsidRPr="005441AD">
        <w:rPr>
          <w:sz w:val="24"/>
          <w:szCs w:val="24"/>
        </w:rPr>
        <w:t xml:space="preserve">Дата: </w:t>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t xml:space="preserve">подпис и  печат: </w:t>
      </w:r>
    </w:p>
    <w:p w:rsidR="00DB4FF5" w:rsidRPr="005441AD" w:rsidRDefault="00DB4FF5" w:rsidP="00DB4FF5">
      <w:pPr>
        <w:jc w:val="right"/>
        <w:rPr>
          <w:sz w:val="24"/>
          <w:szCs w:val="24"/>
        </w:rPr>
      </w:pPr>
      <w:r w:rsidRPr="005441AD">
        <w:rPr>
          <w:sz w:val="24"/>
          <w:szCs w:val="24"/>
        </w:rPr>
        <w:t>……………………………………………..</w:t>
      </w:r>
    </w:p>
    <w:p w:rsidR="00DB4FF5" w:rsidRPr="005441AD" w:rsidRDefault="00DB4FF5" w:rsidP="00DB4FF5">
      <w:pPr>
        <w:jc w:val="right"/>
        <w:rPr>
          <w:sz w:val="24"/>
          <w:szCs w:val="24"/>
        </w:rPr>
      </w:pPr>
      <w:r w:rsidRPr="005441AD">
        <w:rPr>
          <w:sz w:val="24"/>
          <w:szCs w:val="24"/>
        </w:rPr>
        <w:t>/име и фамилия/</w:t>
      </w:r>
    </w:p>
    <w:p w:rsidR="00DB4FF5" w:rsidRPr="005441AD" w:rsidRDefault="00DB4FF5" w:rsidP="00DB4FF5">
      <w:pPr>
        <w:jc w:val="right"/>
        <w:rPr>
          <w:sz w:val="24"/>
          <w:szCs w:val="24"/>
        </w:rPr>
      </w:pPr>
      <w:r w:rsidRPr="005441AD">
        <w:rPr>
          <w:sz w:val="24"/>
          <w:szCs w:val="24"/>
        </w:rPr>
        <w:t>………………………………………………..</w:t>
      </w:r>
    </w:p>
    <w:p w:rsidR="00DB4FF5" w:rsidRPr="00C72C6C" w:rsidRDefault="00DB4FF5" w:rsidP="00DB4FF5">
      <w:pPr>
        <w:jc w:val="right"/>
        <w:rPr>
          <w:sz w:val="24"/>
          <w:szCs w:val="24"/>
        </w:rPr>
      </w:pPr>
      <w:r w:rsidRPr="005441AD">
        <w:rPr>
          <w:sz w:val="24"/>
          <w:szCs w:val="24"/>
        </w:rPr>
        <w:t>/длъжност на представляващия/</w:t>
      </w:r>
    </w:p>
    <w:p w:rsidR="001F56C8" w:rsidRDefault="001F56C8"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7C7958" w:rsidRDefault="007C7958" w:rsidP="001F56C8">
      <w:pPr>
        <w:ind w:left="5700" w:firstLine="672"/>
        <w:jc w:val="center"/>
        <w:rPr>
          <w:b/>
          <w:bCs/>
          <w:iCs/>
          <w:spacing w:val="1"/>
          <w:sz w:val="24"/>
          <w:szCs w:val="24"/>
        </w:rPr>
      </w:pPr>
    </w:p>
    <w:p w:rsidR="007C7958" w:rsidRDefault="007C7958" w:rsidP="001F56C8">
      <w:pPr>
        <w:ind w:left="5700" w:firstLine="672"/>
        <w:jc w:val="center"/>
        <w:rPr>
          <w:b/>
          <w:bCs/>
          <w:iCs/>
          <w:spacing w:val="1"/>
          <w:sz w:val="24"/>
          <w:szCs w:val="24"/>
        </w:rPr>
      </w:pPr>
    </w:p>
    <w:p w:rsidR="001F56C8" w:rsidRDefault="001F56C8" w:rsidP="001F56C8">
      <w:pPr>
        <w:jc w:val="right"/>
        <w:rPr>
          <w:b/>
          <w:bCs/>
          <w:iCs/>
          <w:spacing w:val="1"/>
          <w:sz w:val="24"/>
          <w:szCs w:val="24"/>
          <w:lang w:val="ru-RU"/>
        </w:rPr>
      </w:pPr>
      <w:r>
        <w:rPr>
          <w:b/>
          <w:bCs/>
          <w:iCs/>
          <w:spacing w:val="1"/>
          <w:sz w:val="24"/>
          <w:szCs w:val="24"/>
          <w:lang w:val="ru-RU"/>
        </w:rPr>
        <w:lastRenderedPageBreak/>
        <w:t xml:space="preserve">ОБРАЗЕЦ №1 </w:t>
      </w:r>
    </w:p>
    <w:p w:rsidR="001F56C8" w:rsidRDefault="001F56C8" w:rsidP="001F56C8">
      <w:pPr>
        <w:jc w:val="center"/>
        <w:rPr>
          <w:rFonts w:eastAsia="Arial"/>
          <w:b/>
          <w:sz w:val="22"/>
          <w:szCs w:val="22"/>
        </w:rPr>
      </w:pPr>
      <w:r w:rsidRPr="00920E3B">
        <w:rPr>
          <w:rFonts w:eastAsia="Arial"/>
          <w:b/>
          <w:sz w:val="22"/>
          <w:szCs w:val="22"/>
        </w:rPr>
        <w:t xml:space="preserve">ОПИС НА ПРЕДСТАВЕНИТЕ ДОКУМЕНТИ </w:t>
      </w:r>
    </w:p>
    <w:p w:rsidR="001F56C8" w:rsidRPr="00920E3B" w:rsidRDefault="001F56C8" w:rsidP="001F56C8">
      <w:pPr>
        <w:jc w:val="center"/>
        <w:rPr>
          <w:rFonts w:eastAsia="Arial"/>
          <w:sz w:val="22"/>
          <w:szCs w:val="22"/>
          <w:lang w:val="en-US"/>
        </w:rPr>
      </w:pPr>
      <w:r w:rsidRPr="00920E3B">
        <w:rPr>
          <w:rFonts w:eastAsia="Arial"/>
          <w:b/>
          <w:sz w:val="22"/>
          <w:szCs w:val="22"/>
        </w:rPr>
        <w:t>ПО ЧЛ. 47, АЛ. 3 ОТ ППЗОП</w:t>
      </w:r>
      <w:r w:rsidRPr="00920E3B">
        <w:rPr>
          <w:rFonts w:eastAsia="Arial"/>
          <w:sz w:val="22"/>
          <w:szCs w:val="22"/>
          <w:lang w:val="en-US"/>
        </w:rPr>
        <w:t xml:space="preserve">, </w:t>
      </w:r>
    </w:p>
    <w:p w:rsidR="001F56C8" w:rsidRPr="00920E3B" w:rsidRDefault="001F56C8" w:rsidP="001F56C8">
      <w:pPr>
        <w:jc w:val="center"/>
        <w:rPr>
          <w:rFonts w:eastAsia="Arial"/>
          <w:sz w:val="22"/>
          <w:szCs w:val="22"/>
        </w:rPr>
      </w:pPr>
      <w:proofErr w:type="gramStart"/>
      <w:r w:rsidRPr="00920E3B">
        <w:rPr>
          <w:rFonts w:eastAsia="Arial"/>
          <w:sz w:val="22"/>
          <w:szCs w:val="22"/>
          <w:lang w:val="en-US"/>
        </w:rPr>
        <w:t>съдържащи</w:t>
      </w:r>
      <w:proofErr w:type="gramEnd"/>
      <w:r w:rsidRPr="00920E3B">
        <w:rPr>
          <w:rFonts w:eastAsia="Arial"/>
          <w:sz w:val="22"/>
          <w:szCs w:val="22"/>
          <w:lang w:val="en-US"/>
        </w:rPr>
        <w:t xml:space="preserve"> се в офертата</w:t>
      </w:r>
      <w:r w:rsidRPr="00920E3B">
        <w:rPr>
          <w:rFonts w:eastAsia="Arial"/>
          <w:sz w:val="22"/>
          <w:szCs w:val="22"/>
        </w:rPr>
        <w:t xml:space="preserve"> на ...................................................,</w:t>
      </w:r>
    </w:p>
    <w:p w:rsidR="001F56C8" w:rsidRPr="00920E3B" w:rsidRDefault="001F56C8" w:rsidP="001F56C8">
      <w:pPr>
        <w:jc w:val="center"/>
        <w:rPr>
          <w:rFonts w:eastAsia="Arial"/>
          <w:sz w:val="22"/>
          <w:szCs w:val="22"/>
        </w:rPr>
      </w:pPr>
      <w:r w:rsidRPr="00920E3B">
        <w:rPr>
          <w:rFonts w:eastAsia="Arial"/>
          <w:sz w:val="22"/>
          <w:szCs w:val="22"/>
        </w:rPr>
        <w:t>участник в процедура по възлагане на обществена поръчка с предмет:</w:t>
      </w:r>
    </w:p>
    <w:p w:rsidR="001F56C8" w:rsidRPr="00952A87" w:rsidRDefault="001F56C8" w:rsidP="001F56C8">
      <w:pPr>
        <w:pStyle w:val="11"/>
        <w:rPr>
          <w:rFonts w:ascii="Times New Roman" w:hAnsi="Times New Roman" w:cs="Times New Roman"/>
          <w:b/>
          <w:lang w:val="bg-BG"/>
        </w:rPr>
      </w:pPr>
      <w:r w:rsidRPr="00920E3B">
        <w:rPr>
          <w:rFonts w:ascii="Times New Roman" w:hAnsi="Times New Roman" w:cs="Times New Roman"/>
          <w:b/>
          <w:lang w:val="bg-BG"/>
        </w:rPr>
        <w:tab/>
      </w:r>
      <w:r w:rsidR="00952A87" w:rsidRPr="00952A87">
        <w:rPr>
          <w:rFonts w:ascii="Times New Roman" w:hAnsi="Times New Roman" w:cs="Times New Roman"/>
          <w:b/>
          <w:sz w:val="24"/>
          <w:szCs w:val="24"/>
        </w:rPr>
        <w:t xml:space="preserve">„Доставка, осъществена чрез покупка на 1 (един) брой </w:t>
      </w:r>
      <w:proofErr w:type="gramStart"/>
      <w:r w:rsidR="00952A87" w:rsidRPr="00952A87">
        <w:rPr>
          <w:rFonts w:ascii="Times New Roman" w:hAnsi="Times New Roman" w:cs="Times New Roman"/>
          <w:b/>
          <w:sz w:val="24"/>
          <w:szCs w:val="24"/>
        </w:rPr>
        <w:t>употребяван  агрегат</w:t>
      </w:r>
      <w:proofErr w:type="gramEnd"/>
      <w:r w:rsidR="00952A87" w:rsidRPr="00952A87">
        <w:rPr>
          <w:rFonts w:ascii="Times New Roman" w:hAnsi="Times New Roman" w:cs="Times New Roman"/>
          <w:b/>
          <w:sz w:val="24"/>
          <w:szCs w:val="24"/>
        </w:rPr>
        <w:t xml:space="preserve"> към МПС - Сеялка за слята сеитба с работна ширина до 2.5 метра“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25"/>
        <w:gridCol w:w="1289"/>
        <w:gridCol w:w="1298"/>
      </w:tblGrid>
      <w:tr w:rsidR="001F56C8" w:rsidRPr="00920E3B"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right"/>
              <w:rPr>
                <w:rFonts w:eastAsia="Arial"/>
                <w:b/>
                <w:bCs/>
                <w:sz w:val="22"/>
                <w:szCs w:val="22"/>
                <w:lang w:val="be-BY" w:eastAsia="ar-SA"/>
              </w:rPr>
            </w:pPr>
            <w:r w:rsidRPr="00920E3B">
              <w:rPr>
                <w:rFonts w:eastAsia="Arial"/>
                <w:b/>
                <w:bCs/>
                <w:sz w:val="22"/>
                <w:szCs w:val="22"/>
                <w:lang w:val="be-BY"/>
              </w:rPr>
              <w:t xml:space="preserve">  </w:t>
            </w:r>
          </w:p>
          <w:p w:rsidR="001F56C8" w:rsidRPr="00920E3B" w:rsidRDefault="001F56C8" w:rsidP="00404D73">
            <w:pPr>
              <w:suppressAutoHyphens/>
              <w:jc w:val="right"/>
              <w:rPr>
                <w:rFonts w:eastAsia="Calibri"/>
                <w:sz w:val="22"/>
                <w:szCs w:val="22"/>
                <w:lang w:eastAsia="ar-SA" w:bidi="hi-IN"/>
              </w:rPr>
            </w:pPr>
            <w:r w:rsidRPr="00920E3B">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center"/>
              <w:rPr>
                <w:rFonts w:eastAsia="Calibri"/>
                <w:sz w:val="22"/>
                <w:szCs w:val="22"/>
                <w:lang w:eastAsia="ar-SA" w:bidi="hi-IN"/>
              </w:rPr>
            </w:pPr>
          </w:p>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Описание на документа</w:t>
            </w:r>
          </w:p>
        </w:tc>
        <w:tc>
          <w:tcPr>
            <w:tcW w:w="1298"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center"/>
              <w:rPr>
                <w:rFonts w:eastAsia="Calibri"/>
                <w:sz w:val="22"/>
                <w:szCs w:val="22"/>
                <w:lang w:eastAsia="ar-SA" w:bidi="hi-IN"/>
              </w:rPr>
            </w:pPr>
            <w:r w:rsidRPr="00920E3B">
              <w:rPr>
                <w:rFonts w:eastAsia="Calibri"/>
                <w:sz w:val="22"/>
                <w:szCs w:val="22"/>
                <w:lang w:bidi="hi-IN"/>
              </w:rPr>
              <w:t>Оригинал/</w:t>
            </w:r>
          </w:p>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Страници от... до .....</w:t>
            </w:r>
          </w:p>
        </w:tc>
      </w:tr>
      <w:tr w:rsidR="001F56C8" w:rsidRPr="0049777A" w:rsidTr="00404D73">
        <w:trPr>
          <w:trHeight w:val="334"/>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right"/>
              <w:rPr>
                <w:rFonts w:eastAsia="Calibri"/>
                <w:sz w:val="22"/>
                <w:szCs w:val="22"/>
                <w:lang w:eastAsia="ar-SA" w:bidi="hi-IN"/>
              </w:rPr>
            </w:pPr>
            <w:r w:rsidRPr="0049777A">
              <w:rPr>
                <w:rFonts w:eastAsia="Calibri"/>
                <w:sz w:val="22"/>
                <w:szCs w:val="22"/>
                <w:lang w:bidi="hi-IN"/>
              </w:rPr>
              <w:t>1.</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rFonts w:eastAsia="Arial"/>
                <w:sz w:val="22"/>
                <w:szCs w:val="22"/>
                <w:lang w:eastAsia="ar-SA"/>
              </w:rPr>
            </w:pPr>
            <w:r w:rsidRPr="0049777A">
              <w:rPr>
                <w:rFonts w:eastAsia="Arial"/>
                <w:b/>
                <w:sz w:val="22"/>
                <w:szCs w:val="22"/>
              </w:rPr>
              <w:t>Опис</w:t>
            </w:r>
            <w:r w:rsidRPr="0049777A">
              <w:rPr>
                <w:rFonts w:eastAsia="Arial"/>
                <w:sz w:val="22"/>
                <w:szCs w:val="22"/>
              </w:rPr>
              <w:t xml:space="preserve"> на представените документи</w:t>
            </w:r>
            <w:r w:rsidRPr="0049777A">
              <w:rPr>
                <w:rFonts w:eastAsia="Arial"/>
                <w:sz w:val="22"/>
                <w:szCs w:val="22"/>
                <w:lang w:val="en-US"/>
              </w:rPr>
              <w:t xml:space="preserve"> </w:t>
            </w:r>
            <w:r w:rsidRPr="0049777A">
              <w:rPr>
                <w:rFonts w:eastAsia="Arial"/>
                <w:sz w:val="22"/>
                <w:szCs w:val="22"/>
              </w:rPr>
              <w:t>- образец №1</w:t>
            </w:r>
          </w:p>
          <w:p w:rsidR="001F56C8" w:rsidRPr="0049777A" w:rsidRDefault="001F56C8" w:rsidP="00404D73">
            <w:pPr>
              <w:suppressAutoHyphens/>
              <w:rPr>
                <w:rFonts w:eastAsia="Calibri"/>
                <w:sz w:val="22"/>
                <w:szCs w:val="22"/>
                <w:lang w:eastAsia="ar-SA" w:bidi="hi-IN"/>
              </w:rPr>
            </w:pP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right"/>
              <w:rPr>
                <w:rFonts w:eastAsia="Calibri"/>
                <w:sz w:val="22"/>
                <w:szCs w:val="22"/>
                <w:lang w:eastAsia="ar-SA" w:bidi="hi-IN"/>
              </w:rPr>
            </w:pPr>
            <w:r w:rsidRPr="0049777A">
              <w:rPr>
                <w:rFonts w:eastAsia="Calibri"/>
                <w:sz w:val="22"/>
                <w:szCs w:val="22"/>
                <w:lang w:bidi="hi-IN"/>
              </w:rPr>
              <w:t>2.</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r w:rsidRPr="0049777A">
              <w:rPr>
                <w:sz w:val="22"/>
                <w:szCs w:val="22"/>
                <w:lang w:eastAsia="bg-BG"/>
              </w:rPr>
              <w:t>Единен европейски документ за обществени поръчки (</w:t>
            </w:r>
            <w:r w:rsidRPr="0049777A">
              <w:rPr>
                <w:b/>
                <w:sz w:val="22"/>
                <w:szCs w:val="22"/>
                <w:lang w:eastAsia="bg-BG"/>
              </w:rPr>
              <w:t>ЕЕДОП</w:t>
            </w:r>
            <w:r w:rsidRPr="0049777A">
              <w:rPr>
                <w:sz w:val="22"/>
                <w:szCs w:val="22"/>
                <w:lang w:eastAsia="bg-BG"/>
              </w:rPr>
              <w:t>) - образец №2;</w:t>
            </w:r>
            <w:r w:rsidRPr="0049777A">
              <w:rPr>
                <w:sz w:val="22"/>
                <w:szCs w:val="22"/>
                <w:lang w:eastAsia="bg-BG"/>
              </w:rPr>
              <w:tab/>
            </w:r>
            <w:r w:rsidRPr="0049777A">
              <w:rPr>
                <w:sz w:val="22"/>
                <w:szCs w:val="22"/>
                <w:lang w:eastAsia="bg-BG"/>
              </w:rPr>
              <w:tab/>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DB4FF5" w:rsidRPr="0049777A"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jc w:val="right"/>
              <w:rPr>
                <w:rFonts w:eastAsia="Calibri"/>
                <w:sz w:val="22"/>
                <w:szCs w:val="22"/>
                <w:lang w:bidi="hi-IN"/>
              </w:rPr>
            </w:pPr>
            <w:r>
              <w:rPr>
                <w:rFonts w:eastAsia="Calibri"/>
                <w:sz w:val="22"/>
                <w:szCs w:val="22"/>
                <w:lang w:bidi="hi-IN"/>
              </w:rPr>
              <w:t>3</w:t>
            </w:r>
          </w:p>
        </w:tc>
        <w:tc>
          <w:tcPr>
            <w:tcW w:w="6091"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rPr>
                <w:sz w:val="22"/>
                <w:szCs w:val="22"/>
                <w:lang w:eastAsia="bg-BG"/>
              </w:rPr>
            </w:pPr>
            <w:r>
              <w:rPr>
                <w:sz w:val="22"/>
                <w:szCs w:val="22"/>
                <w:lang w:eastAsia="bg-BG"/>
              </w:rPr>
              <w:t>Оферта по образец</w:t>
            </w:r>
          </w:p>
        </w:tc>
        <w:tc>
          <w:tcPr>
            <w:tcW w:w="1298"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rPr>
                <w:rFonts w:eastAsia="Calibri"/>
                <w:sz w:val="22"/>
                <w:szCs w:val="22"/>
                <w:lang w:eastAsia="ar-SA" w:bidi="hi-IN"/>
              </w:rPr>
            </w:pPr>
          </w:p>
        </w:tc>
      </w:tr>
      <w:tr w:rsidR="001F56C8" w:rsidRPr="0049777A" w:rsidTr="00404D73">
        <w:trPr>
          <w:trHeight w:val="489"/>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rFonts w:eastAsia="Calibri"/>
                <w:sz w:val="22"/>
                <w:szCs w:val="22"/>
                <w:lang w:val="en-US" w:bidi="hi-IN"/>
              </w:rPr>
              <w:t>*</w:t>
            </w:r>
            <w:r w:rsidR="00DB4FF5">
              <w:rPr>
                <w:rFonts w:eastAsia="Calibri"/>
                <w:sz w:val="22"/>
                <w:szCs w:val="22"/>
                <w:lang w:bidi="hi-IN"/>
              </w:rPr>
              <w:t>4</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sz w:val="22"/>
                <w:szCs w:val="22"/>
                <w:lang w:eastAsia="bg-BG"/>
              </w:rPr>
            </w:pPr>
            <w:r w:rsidRPr="0049777A">
              <w:rPr>
                <w:sz w:val="22"/>
                <w:szCs w:val="22"/>
                <w:lang w:eastAsia="bg-BG"/>
              </w:rPr>
              <w:t xml:space="preserve">При участник-обединение - </w:t>
            </w:r>
            <w:r w:rsidRPr="0049777A">
              <w:rPr>
                <w:b/>
                <w:sz w:val="22"/>
                <w:szCs w:val="22"/>
                <w:lang w:eastAsia="bg-BG"/>
              </w:rPr>
              <w:t>договор</w:t>
            </w:r>
            <w:r w:rsidRPr="0049777A">
              <w:rPr>
                <w:sz w:val="22"/>
                <w:szCs w:val="22"/>
                <w:lang w:eastAsia="bg-BG"/>
              </w:rPr>
              <w:t xml:space="preserve"> за обединение</w:t>
            </w:r>
            <w:r>
              <w:rPr>
                <w:rFonts w:eastAsia="Calibri"/>
                <w:sz w:val="22"/>
                <w:szCs w:val="22"/>
                <w:lang w:eastAsia="ar-SA" w:bidi="hi-IN"/>
              </w:rPr>
              <w:t>/ако е приложимо/</w:t>
            </w:r>
          </w:p>
          <w:p w:rsidR="001F56C8" w:rsidRPr="0049777A" w:rsidRDefault="001F56C8" w:rsidP="00404D73">
            <w:pPr>
              <w:suppressAutoHyphens/>
              <w:rPr>
                <w:rFonts w:eastAsia="Calibri"/>
                <w:b/>
                <w:sz w:val="22"/>
                <w:szCs w:val="22"/>
                <w:lang w:eastAsia="ar-SA" w:bidi="hi-IN"/>
              </w:rPr>
            </w:pPr>
            <w:r w:rsidRPr="0049777A">
              <w:rPr>
                <w:sz w:val="22"/>
                <w:szCs w:val="22"/>
                <w:lang w:eastAsia="bg-BG"/>
              </w:rPr>
              <w:t xml:space="preserve">При участник-обединение, което не е юридическо лице - </w:t>
            </w:r>
            <w:r w:rsidRPr="0049777A">
              <w:rPr>
                <w:b/>
                <w:sz w:val="22"/>
                <w:szCs w:val="22"/>
                <w:lang w:eastAsia="bg-BG"/>
              </w:rPr>
              <w:t>документ</w:t>
            </w:r>
            <w:r w:rsidRPr="0049777A">
              <w:rPr>
                <w:sz w:val="22"/>
                <w:szCs w:val="22"/>
                <w:lang w:eastAsia="bg-BG"/>
              </w:rPr>
              <w:t>, от който да е видно правното основание за създаване на обединението, съгласно чл. 37, ал. 4 ППЗОП;</w:t>
            </w:r>
            <w:r>
              <w:rPr>
                <w:rFonts w:eastAsia="Calibri"/>
                <w:sz w:val="22"/>
                <w:szCs w:val="22"/>
                <w:lang w:eastAsia="ar-SA" w:bidi="hi-IN"/>
              </w:rPr>
              <w:t xml:space="preserve"> /ако е приложимо/</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75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rFonts w:eastAsia="Calibri"/>
                <w:sz w:val="22"/>
                <w:szCs w:val="22"/>
                <w:lang w:val="en-US" w:bidi="hi-IN"/>
              </w:rPr>
              <w:t>*</w:t>
            </w:r>
            <w:r w:rsidR="00DB4FF5">
              <w:rPr>
                <w:rFonts w:eastAsia="Calibri"/>
                <w:sz w:val="22"/>
                <w:szCs w:val="22"/>
                <w:lang w:bidi="hi-IN"/>
              </w:rPr>
              <w:t>5</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r>
              <w:rPr>
                <w:rFonts w:eastAsia="Calibri"/>
                <w:sz w:val="22"/>
                <w:szCs w:val="22"/>
                <w:lang w:eastAsia="ar-SA" w:bidi="hi-IN"/>
              </w:rPr>
              <w:t>Доказателства за предприетите мерки за надеждност /ако е приложимо/</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152"/>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rFonts w:eastAsia="Calibri"/>
                <w:sz w:val="22"/>
                <w:szCs w:val="22"/>
                <w:lang w:bidi="hi-IN"/>
              </w:rPr>
              <w:t>6</w:t>
            </w:r>
            <w:r w:rsidR="001F56C8" w:rsidRPr="0049777A">
              <w:rPr>
                <w:rFonts w:eastAsia="Calibri"/>
                <w:sz w:val="22"/>
                <w:szCs w:val="22"/>
                <w:lang w:val="en-US" w:bidi="hi-IN"/>
              </w:rPr>
              <w:t>*</w:t>
            </w:r>
            <w:r w:rsidR="001F56C8"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en-US" w:bidi="hi-IN"/>
              </w:rPr>
            </w:pPr>
            <w:r w:rsidRPr="0049777A">
              <w:rPr>
                <w:b/>
                <w:sz w:val="22"/>
                <w:szCs w:val="22"/>
                <w:lang w:eastAsia="bg-BG"/>
              </w:rPr>
              <w:t>Документ за упълномощаване</w:t>
            </w:r>
            <w:r w:rsidRPr="0049777A">
              <w:rPr>
                <w:sz w:val="22"/>
                <w:szCs w:val="22"/>
                <w:lang w:eastAsia="bg-BG"/>
              </w:rPr>
              <w:t>, съгласно чл. 39, ал. 3, т. 1, буква „а“ от ППЗОП</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sz w:val="22"/>
                <w:szCs w:val="22"/>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32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7</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sz w:val="22"/>
                <w:szCs w:val="22"/>
                <w:lang w:eastAsia="bg-BG"/>
              </w:rPr>
            </w:pPr>
            <w:r w:rsidRPr="0049777A">
              <w:rPr>
                <w:b/>
                <w:sz w:val="22"/>
                <w:szCs w:val="22"/>
                <w:lang w:eastAsia="bg-BG"/>
              </w:rPr>
              <w:t>Техническо предложение</w:t>
            </w:r>
            <w:r w:rsidRPr="0049777A">
              <w:rPr>
                <w:sz w:val="22"/>
                <w:szCs w:val="22"/>
                <w:lang w:eastAsia="bg-BG"/>
              </w:rPr>
              <w:t xml:space="preserve"> - </w:t>
            </w:r>
            <w:r w:rsidRPr="0049777A">
              <w:rPr>
                <w:b/>
                <w:sz w:val="22"/>
                <w:szCs w:val="22"/>
                <w:lang w:eastAsia="bg-BG"/>
              </w:rPr>
              <w:t>образец №3</w:t>
            </w:r>
            <w:r w:rsidRPr="0049777A">
              <w:rPr>
                <w:sz w:val="22"/>
                <w:szCs w:val="22"/>
                <w:lang w:eastAsia="bg-BG"/>
              </w:rPr>
              <w:t>;</w:t>
            </w:r>
          </w:p>
          <w:p w:rsidR="001F56C8" w:rsidRPr="0049777A" w:rsidRDefault="001F56C8" w:rsidP="00404D73">
            <w:pPr>
              <w:suppressAutoHyphens/>
              <w:rPr>
                <w:sz w:val="22"/>
                <w:szCs w:val="22"/>
                <w:lang w:eastAsia="bg-BG"/>
              </w:rPr>
            </w:pP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45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8</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 xml:space="preserve">Декларация за съгласие с </w:t>
            </w:r>
            <w:r w:rsidRPr="0049777A">
              <w:rPr>
                <w:sz w:val="22"/>
                <w:szCs w:val="22"/>
                <w:lang w:eastAsia="bg-BG"/>
              </w:rPr>
              <w:t>клаузите на приложения</w:t>
            </w:r>
            <w:r w:rsidRPr="0049777A">
              <w:rPr>
                <w:b/>
                <w:sz w:val="22"/>
                <w:szCs w:val="22"/>
                <w:lang w:eastAsia="bg-BG"/>
              </w:rPr>
              <w:t xml:space="preserve"> проект на договор</w:t>
            </w:r>
            <w:r w:rsidRPr="0049777A">
              <w:rPr>
                <w:sz w:val="22"/>
                <w:szCs w:val="22"/>
                <w:lang w:eastAsia="bg-BG"/>
              </w:rPr>
              <w:t xml:space="preserve"> по чл. 39, ал. 3, т. 1, буква „в“ от ППЗОП - </w:t>
            </w:r>
            <w:r w:rsidRPr="0049777A">
              <w:rPr>
                <w:b/>
                <w:sz w:val="22"/>
                <w:szCs w:val="22"/>
                <w:lang w:eastAsia="bg-BG"/>
              </w:rPr>
              <w:t>образец №4</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501"/>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9</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за срока на валидност на офертата</w:t>
            </w:r>
            <w:r w:rsidRPr="0049777A">
              <w:rPr>
                <w:sz w:val="22"/>
                <w:szCs w:val="22"/>
                <w:lang w:eastAsia="bg-BG"/>
              </w:rPr>
              <w:t xml:space="preserve"> по чл. 39, ал. 3, т. 1, буква „г“ ППЗОП - </w:t>
            </w:r>
            <w:r w:rsidRPr="0049777A">
              <w:rPr>
                <w:b/>
                <w:sz w:val="22"/>
                <w:szCs w:val="22"/>
                <w:lang w:eastAsia="bg-BG"/>
              </w:rPr>
              <w:t>образец №5</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288"/>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10</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по чл. 39, ал. 3, т. 1, буква „д“</w:t>
            </w:r>
            <w:r w:rsidRPr="0049777A">
              <w:rPr>
                <w:sz w:val="22"/>
                <w:szCs w:val="22"/>
                <w:lang w:eastAsia="bg-BG"/>
              </w:rPr>
              <w:t xml:space="preserve"> от ППЗОП - </w:t>
            </w:r>
            <w:r w:rsidRPr="0049777A">
              <w:rPr>
                <w:b/>
                <w:sz w:val="22"/>
                <w:szCs w:val="22"/>
                <w:lang w:eastAsia="bg-BG"/>
              </w:rPr>
              <w:t>образец №6</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444"/>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sz w:val="22"/>
                <w:szCs w:val="22"/>
                <w:lang w:eastAsia="bg-BG"/>
              </w:rPr>
              <w:t>1</w:t>
            </w:r>
            <w:r w:rsidR="00DB4FF5">
              <w:rPr>
                <w:sz w:val="22"/>
                <w:szCs w:val="22"/>
                <w:lang w:eastAsia="bg-BG"/>
              </w:rPr>
              <w:t>1</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w:t>
            </w:r>
            <w:r w:rsidRPr="0049777A">
              <w:rPr>
                <w:sz w:val="22"/>
                <w:szCs w:val="22"/>
                <w:lang w:eastAsia="bg-BG"/>
              </w:rPr>
              <w:t xml:space="preserve"> по чл. 101, ал. 11, във връзка с чл. 107, т. 4 отЗОП </w:t>
            </w:r>
            <w:r w:rsidRPr="0049777A">
              <w:rPr>
                <w:b/>
                <w:sz w:val="22"/>
                <w:szCs w:val="22"/>
                <w:lang w:eastAsia="bg-BG"/>
              </w:rPr>
              <w:t>за липса на свързаност с друг участник</w:t>
            </w:r>
            <w:r w:rsidRPr="0049777A">
              <w:rPr>
                <w:sz w:val="22"/>
                <w:szCs w:val="22"/>
                <w:lang w:eastAsia="bg-BG"/>
              </w:rPr>
              <w:t xml:space="preserve"> - </w:t>
            </w:r>
            <w:r w:rsidRPr="0049777A">
              <w:rPr>
                <w:b/>
                <w:sz w:val="22"/>
                <w:szCs w:val="22"/>
                <w:lang w:eastAsia="bg-BG"/>
              </w:rPr>
              <w:t>образец №7</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318"/>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12</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за конфиденциалност</w:t>
            </w:r>
            <w:r w:rsidRPr="0049777A">
              <w:rPr>
                <w:sz w:val="22"/>
                <w:szCs w:val="22"/>
                <w:lang w:eastAsia="bg-BG"/>
              </w:rPr>
              <w:t xml:space="preserve"> по 102, ал. 1 ЗОП - </w:t>
            </w:r>
            <w:r w:rsidRPr="0049777A">
              <w:rPr>
                <w:b/>
                <w:sz w:val="22"/>
                <w:szCs w:val="22"/>
                <w:lang w:eastAsia="bg-BG"/>
              </w:rPr>
              <w:t>образец №8, когато е приложимо</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21687F" w:rsidRPr="0049777A" w:rsidTr="00404D73">
        <w:trPr>
          <w:trHeight w:val="318"/>
        </w:trPr>
        <w:tc>
          <w:tcPr>
            <w:tcW w:w="594" w:type="dxa"/>
            <w:tcBorders>
              <w:top w:val="single" w:sz="4" w:space="0" w:color="auto"/>
              <w:left w:val="single" w:sz="4" w:space="0" w:color="auto"/>
              <w:bottom w:val="single" w:sz="4" w:space="0" w:color="auto"/>
              <w:right w:val="single" w:sz="4" w:space="0" w:color="auto"/>
            </w:tcBorders>
          </w:tcPr>
          <w:p w:rsidR="0021687F" w:rsidRPr="0049777A" w:rsidRDefault="0021687F" w:rsidP="00DB4FF5">
            <w:pPr>
              <w:suppressAutoHyphens/>
              <w:jc w:val="right"/>
              <w:rPr>
                <w:sz w:val="22"/>
                <w:szCs w:val="22"/>
                <w:lang w:eastAsia="bg-BG"/>
              </w:rPr>
            </w:pPr>
            <w:r>
              <w:rPr>
                <w:sz w:val="22"/>
                <w:szCs w:val="22"/>
                <w:lang w:eastAsia="bg-BG"/>
              </w:rPr>
              <w:t>1</w:t>
            </w:r>
            <w:r w:rsidR="00DB4FF5">
              <w:rPr>
                <w:sz w:val="22"/>
                <w:szCs w:val="22"/>
                <w:lang w:eastAsia="bg-BG"/>
              </w:rPr>
              <w:t>3</w:t>
            </w:r>
          </w:p>
        </w:tc>
        <w:tc>
          <w:tcPr>
            <w:tcW w:w="6091"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rPr>
                <w:b/>
                <w:sz w:val="22"/>
                <w:szCs w:val="22"/>
                <w:lang w:eastAsia="bg-BG"/>
              </w:rPr>
            </w:pPr>
            <w:r w:rsidRPr="00BF4FFF">
              <w:t xml:space="preserve">Декларация, </w:t>
            </w:r>
            <w:r w:rsidRPr="00BF4FFF">
              <w:rPr>
                <w:bCs/>
              </w:rPr>
              <w:t xml:space="preserve">по </w:t>
            </w:r>
            <w:r w:rsidRPr="00BF4FFF">
              <w:rPr>
                <w:b/>
                <w:bCs/>
              </w:rPr>
              <w:t>чл. 3, т. 8 и чл. 4</w:t>
            </w:r>
            <w:r w:rsidRPr="00BF4FFF">
              <w:rPr>
                <w:bCs/>
              </w:rPr>
              <w:t xml:space="preserve"> </w:t>
            </w:r>
            <w:r w:rsidRPr="00BF4FFF">
              <w:rPr>
                <w:b/>
                <w:bCs/>
              </w:rPr>
              <w:t xml:space="preserve">от </w:t>
            </w:r>
            <w:r w:rsidRPr="00BF4FFF">
              <w:rPr>
                <w:b/>
              </w:rPr>
              <w:t>Закона за икономическите и финансовите отношения</w:t>
            </w:r>
            <w:r w:rsidRPr="00BF4FFF">
              <w:t xml:space="preserve"> с дружествата, регистрирани в юрисдикции с преференциален данъчен режим, свързаните с тях лица и техните действителни собственици (по образец</w:t>
            </w:r>
            <w:r>
              <w:t xml:space="preserve"> №10</w:t>
            </w:r>
            <w:r w:rsidRPr="00BF4FFF">
              <w:t>)</w:t>
            </w:r>
          </w:p>
        </w:tc>
        <w:tc>
          <w:tcPr>
            <w:tcW w:w="1298"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rPr>
                <w:rFonts w:eastAsia="Calibri"/>
                <w:sz w:val="22"/>
                <w:szCs w:val="22"/>
                <w:lang w:eastAsia="ar-SA" w:bidi="hi-IN"/>
              </w:rPr>
            </w:pPr>
          </w:p>
        </w:tc>
      </w:tr>
      <w:tr w:rsidR="001F56C8" w:rsidRPr="0049777A" w:rsidTr="00404D73">
        <w:trPr>
          <w:trHeight w:val="331"/>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sz w:val="22"/>
                <w:szCs w:val="22"/>
                <w:lang w:eastAsia="bg-BG"/>
              </w:rPr>
            </w:pPr>
            <w:r>
              <w:rPr>
                <w:sz w:val="22"/>
                <w:szCs w:val="22"/>
                <w:lang w:eastAsia="bg-BG"/>
              </w:rPr>
              <w:t>14</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Ценово предложение</w:t>
            </w:r>
            <w:r w:rsidRPr="0049777A">
              <w:rPr>
                <w:sz w:val="22"/>
                <w:szCs w:val="22"/>
                <w:lang w:eastAsia="bg-BG"/>
              </w:rPr>
              <w:t xml:space="preserve"> - </w:t>
            </w:r>
            <w:r w:rsidRPr="0049777A">
              <w:rPr>
                <w:b/>
                <w:sz w:val="22"/>
                <w:szCs w:val="22"/>
                <w:lang w:eastAsia="bg-BG"/>
              </w:rPr>
              <w:t>образец №9</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bl>
    <w:p w:rsidR="001F56C8" w:rsidRPr="0049777A" w:rsidRDefault="001F56C8" w:rsidP="001F56C8">
      <w:pPr>
        <w:jc w:val="right"/>
        <w:rPr>
          <w:rFonts w:eastAsia="Arial"/>
          <w:sz w:val="22"/>
          <w:szCs w:val="22"/>
        </w:rPr>
      </w:pPr>
    </w:p>
    <w:p w:rsidR="001F56C8" w:rsidRPr="0049777A" w:rsidRDefault="001F56C8" w:rsidP="001F56C8">
      <w:pPr>
        <w:jc w:val="both"/>
        <w:rPr>
          <w:rFonts w:eastAsia="Calibri"/>
          <w:sz w:val="22"/>
          <w:szCs w:val="22"/>
          <w:lang w:eastAsia="en-US"/>
        </w:rPr>
      </w:pPr>
      <w:r w:rsidRPr="0049777A">
        <w:rPr>
          <w:rFonts w:eastAsia="Calibri"/>
          <w:sz w:val="22"/>
          <w:szCs w:val="22"/>
          <w:lang w:eastAsia="en-US"/>
        </w:rPr>
        <w:tab/>
        <w:t xml:space="preserve">........................./ ............................................................................................./ </w:t>
      </w:r>
    </w:p>
    <w:p w:rsidR="001F56C8" w:rsidRPr="00920E3B" w:rsidRDefault="001F56C8" w:rsidP="00F010E4">
      <w:pPr>
        <w:jc w:val="both"/>
        <w:rPr>
          <w:i/>
          <w:color w:val="0070C0"/>
          <w:sz w:val="22"/>
          <w:szCs w:val="22"/>
          <w:lang w:eastAsia="ar-SA" w:bidi="hi-IN"/>
        </w:rPr>
      </w:pPr>
      <w:r w:rsidRPr="0049777A">
        <w:rPr>
          <w:rFonts w:eastAsia="Calibri"/>
          <w:sz w:val="22"/>
          <w:szCs w:val="22"/>
          <w:lang w:eastAsia="en-US"/>
        </w:rPr>
        <w:t>Дата</w:t>
      </w:r>
      <w:r w:rsidRPr="0049777A">
        <w:rPr>
          <w:rFonts w:eastAsia="Calibri"/>
          <w:sz w:val="22"/>
          <w:szCs w:val="22"/>
          <w:lang w:eastAsia="en-US"/>
        </w:rPr>
        <w:tab/>
      </w:r>
      <w:r w:rsidRPr="0049777A">
        <w:rPr>
          <w:rFonts w:eastAsia="Calibri"/>
          <w:sz w:val="22"/>
          <w:szCs w:val="22"/>
          <w:lang w:eastAsia="en-US"/>
        </w:rPr>
        <w:tab/>
      </w:r>
      <w:r w:rsidRPr="0049777A">
        <w:rPr>
          <w:rFonts w:eastAsia="Calibri"/>
          <w:sz w:val="22"/>
          <w:szCs w:val="22"/>
          <w:lang w:eastAsia="en-US"/>
        </w:rPr>
        <w:tab/>
        <w:t xml:space="preserve">Име и фамилия  </w:t>
      </w:r>
      <w:r w:rsidRPr="0049777A">
        <w:rPr>
          <w:rFonts w:eastAsia="Calibri"/>
          <w:sz w:val="22"/>
          <w:szCs w:val="22"/>
          <w:lang w:eastAsia="en-US"/>
        </w:rPr>
        <w:tab/>
      </w:r>
      <w:r w:rsidRPr="00920E3B">
        <w:rPr>
          <w:rFonts w:eastAsia="Calibri"/>
          <w:sz w:val="22"/>
          <w:szCs w:val="22"/>
          <w:lang w:eastAsia="en-US"/>
        </w:rPr>
        <w:t xml:space="preserve">    </w:t>
      </w:r>
      <w:r w:rsidRPr="00920E3B">
        <w:rPr>
          <w:rFonts w:eastAsia="Calibri"/>
          <w:sz w:val="22"/>
          <w:szCs w:val="22"/>
          <w:lang w:eastAsia="en-US"/>
        </w:rPr>
        <w:tab/>
        <w:t xml:space="preserve">              Подпис на лицето (и печат)</w:t>
      </w:r>
    </w:p>
    <w:p w:rsidR="001F56C8" w:rsidRDefault="001F56C8" w:rsidP="001F56C8">
      <w:pPr>
        <w:keepNext/>
        <w:widowControl w:val="0"/>
        <w:ind w:firstLine="284"/>
        <w:jc w:val="both"/>
        <w:rPr>
          <w:rFonts w:ascii="Calibri" w:hAnsi="Calibri"/>
          <w:bCs/>
          <w:sz w:val="16"/>
          <w:szCs w:val="16"/>
        </w:rPr>
      </w:pPr>
    </w:p>
    <w:p w:rsidR="001F56C8" w:rsidRDefault="001F56C8" w:rsidP="001F56C8">
      <w:pPr>
        <w:keepNext/>
        <w:widowControl w:val="0"/>
        <w:ind w:firstLine="284"/>
        <w:jc w:val="both"/>
        <w:rPr>
          <w:rFonts w:ascii="Calibri" w:hAnsi="Calibri"/>
          <w:bCs/>
          <w:sz w:val="16"/>
          <w:szCs w:val="16"/>
        </w:rPr>
      </w:pPr>
    </w:p>
    <w:p w:rsidR="001F56C8" w:rsidRDefault="001F56C8" w:rsidP="001F56C8">
      <w:pPr>
        <w:keepNext/>
        <w:widowControl w:val="0"/>
        <w:ind w:firstLine="284"/>
        <w:jc w:val="both"/>
        <w:rPr>
          <w:rFonts w:ascii="Calibri" w:hAnsi="Calibri"/>
          <w:bCs/>
          <w:sz w:val="16"/>
          <w:szCs w:val="16"/>
        </w:rPr>
      </w:pPr>
      <w:r>
        <w:rPr>
          <w:rFonts w:ascii="Calibri" w:hAnsi="Calibri"/>
          <w:bCs/>
          <w:sz w:val="16"/>
          <w:szCs w:val="16"/>
        </w:rPr>
        <w:t>––––––––––––––––––––––––––––––––––––––––––––––––––––––––––––––––––––––––––––––––––––––––––––––––––––––––––––</w:t>
      </w:r>
    </w:p>
    <w:p w:rsidR="001F56C8" w:rsidRDefault="001F56C8" w:rsidP="001F56C8">
      <w:pPr>
        <w:keepNext/>
        <w:widowControl w:val="0"/>
        <w:ind w:firstLine="284"/>
        <w:jc w:val="both"/>
        <w:rPr>
          <w:rFonts w:ascii="Calibri" w:hAnsi="Calibri"/>
          <w:bCs/>
          <w:i/>
          <w:sz w:val="16"/>
          <w:szCs w:val="16"/>
        </w:rPr>
      </w:pPr>
      <w:r>
        <w:rPr>
          <w:rFonts w:ascii="Calibri" w:hAnsi="Calibri"/>
          <w:bCs/>
          <w:sz w:val="16"/>
          <w:szCs w:val="16"/>
        </w:rPr>
        <w:t>*</w:t>
      </w:r>
      <w:r>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Default="001F56C8" w:rsidP="001F56C8">
      <w:pPr>
        <w:pStyle w:val="11"/>
        <w:jc w:val="right"/>
        <w:rPr>
          <w:i/>
          <w:color w:val="0070C0"/>
          <w:lang w:val="bg-BG" w:bidi="hi-IN"/>
        </w:rPr>
      </w:pPr>
    </w:p>
    <w:p w:rsidR="001F56C8" w:rsidRDefault="001F56C8" w:rsidP="001F56C8">
      <w:pPr>
        <w:jc w:val="right"/>
        <w:rPr>
          <w:b/>
          <w:bCs/>
          <w:iCs/>
          <w:spacing w:val="1"/>
          <w:sz w:val="24"/>
          <w:szCs w:val="24"/>
          <w:lang w:val="ru-RU"/>
        </w:rPr>
      </w:pPr>
      <w:r>
        <w:rPr>
          <w:b/>
          <w:bCs/>
          <w:iCs/>
          <w:spacing w:val="1"/>
          <w:sz w:val="24"/>
          <w:szCs w:val="24"/>
          <w:lang w:val="ru-RU"/>
        </w:rPr>
        <w:lastRenderedPageBreak/>
        <w:t xml:space="preserve">ОБРАЗЕЦ №2 </w:t>
      </w:r>
    </w:p>
    <w:p w:rsidR="001F56C8" w:rsidRDefault="001F56C8" w:rsidP="001F56C8">
      <w:pPr>
        <w:jc w:val="right"/>
        <w:rPr>
          <w:b/>
          <w:bCs/>
          <w:iCs/>
          <w:spacing w:val="1"/>
          <w:sz w:val="24"/>
          <w:szCs w:val="24"/>
          <w:lang w:val="ru-RU"/>
        </w:rPr>
      </w:pPr>
    </w:p>
    <w:p w:rsidR="001F56C8" w:rsidRDefault="001F56C8" w:rsidP="001F56C8">
      <w:pPr>
        <w:pStyle w:val="Annexetitre"/>
        <w:rPr>
          <w:sz w:val="28"/>
          <w:szCs w:val="28"/>
          <w:u w:val="none"/>
        </w:rPr>
      </w:pPr>
      <w:r>
        <w:rPr>
          <w:sz w:val="28"/>
          <w:szCs w:val="28"/>
          <w:u w:val="none"/>
        </w:rPr>
        <w:t xml:space="preserve">ЕДИНЕН ЕВРОПЕЙСКИ ДОКУМЕНТ ЗА ОБЩЕСТВЕНИ ПОРЪЧКИ </w:t>
      </w:r>
    </w:p>
    <w:p w:rsidR="001F56C8" w:rsidRDefault="001F56C8" w:rsidP="001F56C8">
      <w:pPr>
        <w:pStyle w:val="Annexetitre"/>
        <w:rPr>
          <w:sz w:val="28"/>
          <w:szCs w:val="28"/>
          <w:u w:val="none"/>
          <w:lang w:val="en-US"/>
        </w:rPr>
      </w:pPr>
      <w:r>
        <w:rPr>
          <w:sz w:val="28"/>
          <w:szCs w:val="28"/>
          <w:u w:val="none"/>
        </w:rPr>
        <w:t>(ЕЕДОП)</w:t>
      </w:r>
    </w:p>
    <w:p w:rsidR="001F56C8" w:rsidRDefault="001F56C8" w:rsidP="001F56C8">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1F56C8" w:rsidRDefault="001F56C8" w:rsidP="001F56C8">
      <w:pPr>
        <w:shd w:val="clear" w:color="auto" w:fill="BFBFBF"/>
        <w:rPr>
          <w:sz w:val="22"/>
        </w:rPr>
      </w:pPr>
      <w:r>
        <w:rPr>
          <w:sz w:val="22"/>
        </w:rPr>
        <w:t xml:space="preserve"> </w:t>
      </w:r>
    </w:p>
    <w:p w:rsidR="001F56C8" w:rsidRDefault="001F56C8" w:rsidP="001F56C8">
      <w:pPr>
        <w:pStyle w:val="SectionTitle"/>
        <w:rPr>
          <w:i/>
          <w:sz w:val="22"/>
        </w:rPr>
      </w:pPr>
      <w:r>
        <w:rPr>
          <w:b w:val="0"/>
          <w:sz w:val="22"/>
        </w:rPr>
        <w:t>И</w:t>
      </w:r>
      <w:r>
        <w:rPr>
          <w:sz w:val="22"/>
        </w:rPr>
        <w:t>нформация за процедурата за възлагане на обществена поръчка</w:t>
      </w:r>
    </w:p>
    <w:p w:rsidR="001F56C8" w:rsidRDefault="001F56C8" w:rsidP="001F56C8">
      <w:pPr>
        <w:shd w:val="clear" w:color="auto" w:fill="BFBFBF"/>
        <w:rPr>
          <w:b/>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rPr>
        <w:t>.</w:t>
      </w:r>
    </w:p>
    <w:tbl>
      <w:tblPr>
        <w:tblW w:w="0" w:type="auto"/>
        <w:tblInd w:w="-5" w:type="dxa"/>
        <w:tblLayout w:type="fixed"/>
        <w:tblLook w:val="0000" w:firstRow="0" w:lastRow="0" w:firstColumn="0" w:lastColumn="0" w:noHBand="0" w:noVBand="0"/>
      </w:tblPr>
      <w:tblGrid>
        <w:gridCol w:w="4644"/>
        <w:gridCol w:w="4655"/>
      </w:tblGrid>
      <w:tr w:rsidR="001F56C8" w:rsidTr="00404D73">
        <w:trPr>
          <w:trHeight w:val="349"/>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Идентифициране на възложителя</w:t>
            </w:r>
            <w:r>
              <w:rPr>
                <w:rStyle w:val="afd"/>
                <w:b/>
                <w:i/>
                <w:sz w:val="22"/>
              </w:rPr>
              <w:footnoteReference w:id="1"/>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rPr>
          <w:trHeight w:val="349"/>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Име: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952A87">
            <w:pPr>
              <w:suppressAutoHyphens/>
              <w:jc w:val="center"/>
              <w:rPr>
                <w:b/>
                <w:kern w:val="2"/>
                <w:sz w:val="24"/>
                <w:szCs w:val="24"/>
                <w:lang w:val="en-US"/>
              </w:rPr>
            </w:pPr>
            <w:r>
              <w:rPr>
                <w:b/>
                <w:sz w:val="24"/>
                <w:szCs w:val="24"/>
              </w:rPr>
              <w:t>ТП Д</w:t>
            </w:r>
            <w:r w:rsidR="00952A87">
              <w:rPr>
                <w:b/>
                <w:sz w:val="24"/>
                <w:szCs w:val="24"/>
              </w:rPr>
              <w:t>Л</w:t>
            </w:r>
            <w:r>
              <w:rPr>
                <w:b/>
                <w:sz w:val="24"/>
                <w:szCs w:val="24"/>
              </w:rPr>
              <w:t>С “</w:t>
            </w:r>
            <w:r w:rsidR="00952A87">
              <w:rPr>
                <w:b/>
                <w:sz w:val="24"/>
                <w:szCs w:val="24"/>
              </w:rPr>
              <w:t>ШЕРБА</w:t>
            </w:r>
            <w:r>
              <w:rPr>
                <w:b/>
                <w:sz w:val="24"/>
                <w:szCs w:val="24"/>
              </w:rPr>
              <w:t>” при СИДП - Шумен</w:t>
            </w:r>
          </w:p>
        </w:tc>
      </w:tr>
      <w:tr w:rsidR="001F56C8" w:rsidTr="00404D73">
        <w:trPr>
          <w:trHeight w:val="485"/>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За коя обществена поръчки се отнася?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sz w:val="24"/>
                <w:szCs w:val="24"/>
                <w:lang w:val="en-US"/>
              </w:rPr>
            </w:pPr>
            <w:r>
              <w:rPr>
                <w:b/>
                <w:i/>
                <w:sz w:val="24"/>
                <w:szCs w:val="24"/>
              </w:rPr>
              <w:t>Отговор:</w:t>
            </w:r>
          </w:p>
        </w:tc>
      </w:tr>
      <w:tr w:rsidR="001F56C8" w:rsidTr="00404D73">
        <w:trPr>
          <w:trHeight w:val="484"/>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color w:val="000000"/>
                <w:kern w:val="2"/>
                <w:lang w:val="en-US" w:eastAsia="en-US"/>
              </w:rPr>
            </w:pPr>
            <w:r>
              <w:rPr>
                <w:sz w:val="22"/>
              </w:rPr>
              <w:t>Название или кратко описание на поръчката</w:t>
            </w:r>
            <w:r>
              <w:rPr>
                <w:rStyle w:val="afd"/>
                <w:sz w:val="22"/>
              </w:rPr>
              <w:footnoteReference w:id="2"/>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952A87" w:rsidP="00404D73">
            <w:pPr>
              <w:suppressAutoHyphens/>
              <w:spacing w:line="276" w:lineRule="auto"/>
              <w:rPr>
                <w:kern w:val="2"/>
                <w:sz w:val="24"/>
                <w:szCs w:val="24"/>
                <w:lang w:val="en-US"/>
              </w:rPr>
            </w:pPr>
            <w:r w:rsidRPr="002759A2">
              <w:rPr>
                <w:b/>
                <w:sz w:val="24"/>
                <w:szCs w:val="24"/>
              </w:rPr>
              <w:t>„Доставка, осъществена чрез покупка на 1 (един) брой употребяван  агрегат към МПС - Сеялка за слята сеитба с работна ширина до 2.5 метра“</w:t>
            </w:r>
          </w:p>
        </w:tc>
      </w:tr>
      <w:tr w:rsidR="001F56C8" w:rsidTr="00404D73">
        <w:trPr>
          <w:trHeight w:val="484"/>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color w:val="FF0000"/>
                <w:kern w:val="2"/>
                <w:lang w:val="en-US"/>
              </w:rPr>
            </w:pPr>
            <w:r>
              <w:t>Референтен номер на досието, определен от възлагащия орган или възложителя (</w:t>
            </w:r>
            <w:r>
              <w:rPr>
                <w:i/>
              </w:rPr>
              <w:t>ако е приложимо</w:t>
            </w:r>
            <w:r>
              <w:t>)</w:t>
            </w:r>
            <w:r>
              <w:rPr>
                <w:rStyle w:val="afd"/>
              </w:rPr>
              <w:footnoteReference w:id="3"/>
            </w:r>
            <w: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snapToGrid w:val="0"/>
              <w:rPr>
                <w:b/>
                <w:color w:val="FF0000"/>
                <w:kern w:val="2"/>
              </w:rPr>
            </w:pPr>
          </w:p>
        </w:tc>
      </w:tr>
    </w:tbl>
    <w:p w:rsidR="001F56C8" w:rsidRDefault="001F56C8" w:rsidP="001F56C8">
      <w:pPr>
        <w:shd w:val="clear" w:color="auto" w:fill="BFBFBF"/>
        <w:tabs>
          <w:tab w:val="left" w:pos="4644"/>
        </w:tabs>
        <w:rPr>
          <w:kern w:val="2"/>
          <w:sz w:val="22"/>
          <w:lang w:val="en-US"/>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1F56C8" w:rsidRDefault="001F56C8" w:rsidP="001F56C8">
      <w:pPr>
        <w:pStyle w:val="ChapterTitle"/>
        <w:rPr>
          <w:sz w:val="22"/>
        </w:rPr>
      </w:pPr>
    </w:p>
    <w:p w:rsidR="001F56C8" w:rsidRDefault="001F56C8" w:rsidP="001F56C8">
      <w:pPr>
        <w:pStyle w:val="ChapterTitle"/>
        <w:rPr>
          <w:sz w:val="22"/>
        </w:rPr>
      </w:pPr>
      <w:r>
        <w:rPr>
          <w:sz w:val="22"/>
        </w:rPr>
        <w:t>Част II: Информация за икономическия оператор</w:t>
      </w:r>
    </w:p>
    <w:p w:rsidR="001F56C8" w:rsidRDefault="001F56C8" w:rsidP="001F56C8">
      <w:pPr>
        <w:pStyle w:val="SectionTitle"/>
        <w:rPr>
          <w:i/>
          <w:sz w:val="22"/>
        </w:rPr>
      </w:pPr>
      <w:r>
        <w:rPr>
          <w:sz w:val="22"/>
        </w:rPr>
        <w:t>А: Информация за икономическия оператор</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Идентификация: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umPar1"/>
              <w:tabs>
                <w:tab w:val="clear" w:pos="360"/>
                <w:tab w:val="left" w:pos="708"/>
              </w:tabs>
              <w:ind w:left="850" w:hanging="850"/>
              <w:rPr>
                <w:sz w:val="22"/>
              </w:rPr>
            </w:pPr>
            <w:r>
              <w:rPr>
                <w:sz w:val="22"/>
              </w:rPr>
              <w:t>Име: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w:t>
            </w:r>
          </w:p>
        </w:tc>
      </w:tr>
      <w:tr w:rsidR="001F56C8" w:rsidTr="00404D73">
        <w:trPr>
          <w:trHeight w:val="1372"/>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Идентификационен номер по ДДС, ако е приложимо:</w:t>
            </w:r>
          </w:p>
          <w:p w:rsidR="001F56C8" w:rsidRDefault="001F56C8" w:rsidP="00404D73">
            <w:pPr>
              <w:pStyle w:val="Text10"/>
              <w:ind w:left="0"/>
              <w:rPr>
                <w:sz w:val="22"/>
              </w:rPr>
            </w:pPr>
            <w:r>
              <w:rPr>
                <w:sz w:val="22"/>
              </w:rPr>
              <w:t>Ако не е приложимо, моля посочете друг национален идентификационен номер, ако е необходимо и приложимо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rPr>
                <w:sz w:val="22"/>
              </w:rPr>
            </w:pPr>
            <w:r>
              <w:rPr>
                <w:sz w:val="22"/>
              </w:rPr>
              <w:t>[   ]</w:t>
            </w:r>
          </w:p>
          <w:p w:rsidR="001F56C8" w:rsidRDefault="001F56C8" w:rsidP="00404D73">
            <w:pPr>
              <w:pStyle w:val="Text10"/>
              <w:ind w:left="0"/>
            </w:pPr>
            <w:r>
              <w:rPr>
                <w:sz w:val="22"/>
              </w:rPr>
              <w:t>[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lastRenderedPageBreak/>
              <w:t xml:space="preserve">Пощенски адрес: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w:t>
            </w:r>
          </w:p>
        </w:tc>
      </w:tr>
      <w:tr w:rsidR="001F56C8" w:rsidTr="00404D73">
        <w:trPr>
          <w:trHeight w:val="2002"/>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Лице или лица за контакт</w:t>
            </w:r>
            <w:r>
              <w:rPr>
                <w:rStyle w:val="afd"/>
                <w:sz w:val="22"/>
              </w:rPr>
              <w:footnoteReference w:id="4"/>
            </w:r>
            <w:r>
              <w:rPr>
                <w:sz w:val="22"/>
              </w:rPr>
              <w:t>:</w:t>
            </w:r>
          </w:p>
          <w:p w:rsidR="001F56C8" w:rsidRDefault="001F56C8" w:rsidP="00404D73">
            <w:pPr>
              <w:pStyle w:val="Text10"/>
              <w:ind w:left="0"/>
              <w:rPr>
                <w:sz w:val="22"/>
              </w:rPr>
            </w:pPr>
            <w:r>
              <w:rPr>
                <w:sz w:val="22"/>
              </w:rPr>
              <w:t>Телефон:</w:t>
            </w:r>
          </w:p>
          <w:p w:rsidR="001F56C8" w:rsidRDefault="001F56C8" w:rsidP="00404D73">
            <w:pPr>
              <w:pStyle w:val="Text10"/>
              <w:ind w:left="0"/>
            </w:pPr>
            <w:r>
              <w:rPr>
                <w:sz w:val="22"/>
              </w:rPr>
              <w:t>Ел. поща:</w:t>
            </w:r>
          </w:p>
          <w:p w:rsidR="001F56C8" w:rsidRDefault="001F56C8" w:rsidP="00404D73">
            <w:pPr>
              <w:pStyle w:val="Text10"/>
              <w:ind w:left="0"/>
              <w:rPr>
                <w:sz w:val="22"/>
              </w:rPr>
            </w:pPr>
            <w:r>
              <w:t>Интернет адрес (уеб адрес) (</w:t>
            </w:r>
            <w:r>
              <w:rPr>
                <w:i/>
              </w:rPr>
              <w:t>ако е приложимо</w:t>
            </w:r>
            <w: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rPr>
                <w:sz w:val="22"/>
              </w:rPr>
            </w:pPr>
            <w:r>
              <w:rPr>
                <w:sz w:val="22"/>
              </w:rPr>
              <w:t>[……]</w:t>
            </w:r>
          </w:p>
          <w:p w:rsidR="001F56C8" w:rsidRDefault="001F56C8" w:rsidP="00404D73">
            <w:pPr>
              <w:pStyle w:val="Text10"/>
              <w:ind w:left="0"/>
              <w:rPr>
                <w:sz w:val="22"/>
              </w:rPr>
            </w:pPr>
            <w:r>
              <w:rPr>
                <w:sz w:val="22"/>
              </w:rPr>
              <w:t>[……]</w:t>
            </w:r>
          </w:p>
          <w:p w:rsidR="001F56C8" w:rsidRDefault="001F56C8" w:rsidP="00404D73">
            <w:pPr>
              <w:pStyle w:val="Text10"/>
              <w:ind w:left="0"/>
              <w:rPr>
                <w:sz w:val="22"/>
              </w:rPr>
            </w:pPr>
            <w:r>
              <w:rPr>
                <w:sz w:val="22"/>
              </w:rPr>
              <w:t>[……]</w:t>
            </w:r>
          </w:p>
          <w:p w:rsidR="001F56C8" w:rsidRDefault="001F56C8" w:rsidP="00404D73">
            <w:pPr>
              <w:pStyle w:val="Text10"/>
              <w:ind w:left="0"/>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i/>
                <w:sz w:val="22"/>
              </w:rPr>
            </w:pPr>
            <w:r>
              <w:rPr>
                <w:b/>
                <w:i/>
                <w:sz w:val="22"/>
              </w:rPr>
              <w:t>Обща информация: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Икономическият оператор микро-, малко или средно предприятие ли е</w:t>
            </w:r>
            <w:r>
              <w:rPr>
                <w:rStyle w:val="afd"/>
                <w:sz w:val="22"/>
              </w:rPr>
              <w:footnoteReference w:id="5"/>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b/>
                <w:sz w:val="22"/>
                <w:u w:val="single"/>
              </w:rPr>
              <w:t>Само в случай че поръчката е запазена</w:t>
            </w:r>
            <w:r>
              <w:rPr>
                <w:rStyle w:val="afd"/>
                <w:b/>
                <w:sz w:val="22"/>
              </w:rPr>
              <w:footnoteReference w:id="6"/>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fd"/>
                <w:sz w:val="22"/>
              </w:rPr>
              <w:footnoteReference w:id="7"/>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xml:space="preserve">[] Да [] </w:t>
            </w:r>
            <w:proofErr w:type="gramStart"/>
            <w:r>
              <w:t>Не</w:t>
            </w:r>
            <w:proofErr w:type="gramEnd"/>
            <w:r>
              <w:br/>
            </w:r>
            <w:r>
              <w:br/>
            </w:r>
            <w:r>
              <w:br/>
            </w:r>
            <w:r>
              <w:br/>
            </w:r>
            <w:r>
              <w:br/>
            </w:r>
            <w:r>
              <w:br/>
            </w:r>
            <w:r>
              <w:rPr>
                <w:sz w:val="22"/>
              </w:rPr>
              <w:t>[…]</w:t>
            </w:r>
            <w:r>
              <w:br/>
            </w:r>
            <w:r>
              <w:br/>
            </w:r>
            <w:r>
              <w:br/>
            </w:r>
            <w:r>
              <w:rPr>
                <w:sz w:val="22"/>
              </w:rPr>
              <w:t>[….]</w:t>
            </w:r>
            <w:r>
              <w:br/>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 [] Не се прилага</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sz w:val="22"/>
                <w:u w:val="single"/>
              </w:rPr>
            </w:pPr>
            <w:r>
              <w:rPr>
                <w:b/>
              </w:rPr>
              <w:t>Ако „да“</w:t>
            </w:r>
            <w:r>
              <w:t>:</w:t>
            </w:r>
          </w:p>
          <w:p w:rsidR="001F56C8" w:rsidRDefault="001F56C8" w:rsidP="00404D73">
            <w:pPr>
              <w:pStyle w:val="Text10"/>
              <w:ind w:left="0"/>
              <w:rPr>
                <w:sz w:val="22"/>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F56C8" w:rsidRDefault="001F56C8" w:rsidP="00404D73">
            <w:pPr>
              <w:pStyle w:val="Text10"/>
              <w:ind w:left="0"/>
            </w:pPr>
            <w:r>
              <w:rPr>
                <w:sz w:val="22"/>
              </w:rPr>
              <w:t xml:space="preserve">а) Моля посочете наименованието на списъка или сертификата и съответния регистрационен или сертификационен номер, ако е </w:t>
            </w:r>
            <w:r>
              <w:rPr>
                <w:sz w:val="22"/>
              </w:rPr>
              <w:lastRenderedPageBreak/>
              <w:t>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d"/>
                <w:sz w:val="22"/>
              </w:rPr>
              <w:footnoteReference w:id="8"/>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lastRenderedPageBreak/>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lastRenderedPageBreak/>
              <w:t>Форма на участие: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fd"/>
                <w:sz w:val="22"/>
              </w:rPr>
              <w:footnoteReference w:id="9"/>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w:t>
            </w:r>
          </w:p>
        </w:tc>
      </w:tr>
      <w:tr w:rsidR="001F56C8" w:rsidTr="00404D73">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56C8" w:rsidRDefault="001F56C8" w:rsidP="00404D73">
            <w:pPr>
              <w:pStyle w:val="Text10"/>
              <w:ind w:left="0"/>
            </w:pPr>
            <w:r>
              <w:rPr>
                <w:b/>
                <w:i/>
              </w:rPr>
              <w:t>Ако „да“</w:t>
            </w:r>
            <w:r>
              <w:rPr>
                <w:i/>
              </w:rPr>
              <w:t>, моля, уверете се, че останалите участващи оператори представят отделен ЕЕДОП</w:t>
            </w:r>
            <w: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i/>
                <w:sz w:val="22"/>
              </w:rPr>
            </w:pPr>
            <w:r>
              <w:rPr>
                <w:b/>
                <w:i/>
                <w:sz w:val="22"/>
              </w:rPr>
              <w:t>Обособени позиции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Когато е приложимо, означение на обособената/ите позиция/и, за които икономическият оператор желае да направи оферта: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w:t>
            </w:r>
          </w:p>
        </w:tc>
      </w:tr>
    </w:tbl>
    <w:p w:rsidR="001F56C8" w:rsidRDefault="001F56C8" w:rsidP="001F56C8">
      <w:pPr>
        <w:pStyle w:val="SectionTitle"/>
        <w:rPr>
          <w:sz w:val="22"/>
        </w:rPr>
      </w:pPr>
    </w:p>
    <w:p w:rsidR="001F56C8" w:rsidRDefault="001F56C8" w:rsidP="001F56C8">
      <w:pPr>
        <w:pStyle w:val="SectionTitle"/>
        <w:rPr>
          <w:i/>
          <w:sz w:val="22"/>
        </w:rPr>
      </w:pPr>
      <w:r>
        <w:rPr>
          <w:sz w:val="22"/>
        </w:rPr>
        <w:t>Б: Информация за представителите на икономическия оператор</w:t>
      </w:r>
    </w:p>
    <w:p w:rsidR="001F56C8" w:rsidRDefault="001F56C8" w:rsidP="001F56C8">
      <w:pPr>
        <w:shd w:val="clear" w:color="auto" w:fill="BFBFBF"/>
        <w:rPr>
          <w:b/>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Представителство, ако има такива: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Пълното име </w:t>
            </w:r>
            <w:r>
              <w:br/>
            </w:r>
            <w:r>
              <w:rPr>
                <w:sz w:val="22"/>
              </w:rPr>
              <w:t xml:space="preserve">заедно с датата и мястото на раждане, ако е необходимо: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Длъжност/Действащ в качеството си на: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Пощенски адрес:</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Телефон:</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Ел. поща: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Ако е необходимо, моля да предоставите подробна информация за представителството (форми, обхват, цел...):</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В: Информация относно използването на капацитета на други субекти</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Използване на чужд капацитет: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[]Да []Не</w:t>
            </w:r>
          </w:p>
        </w:tc>
      </w:tr>
    </w:tbl>
    <w:p w:rsidR="001F56C8" w:rsidRDefault="001F56C8" w:rsidP="001F56C8">
      <w:pPr>
        <w:shd w:val="clear" w:color="auto" w:fill="BFBFBF"/>
        <w:rPr>
          <w:kern w:val="2"/>
          <w:sz w:val="22"/>
          <w:lang w:val="en-US"/>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d"/>
          <w:i/>
          <w:sz w:val="22"/>
        </w:rPr>
        <w:footnoteReference w:id="10"/>
      </w:r>
      <w:r>
        <w:rPr>
          <w:i/>
          <w:sz w:val="22"/>
        </w:rPr>
        <w:t>, доколкото тя има отношение към специфичния капацитет, който икономическият оператор ще използва.</w:t>
      </w:r>
    </w:p>
    <w:p w:rsidR="001F56C8" w:rsidRDefault="001F56C8" w:rsidP="001F56C8">
      <w:pPr>
        <w:pStyle w:val="ChapterTitle"/>
        <w:rPr>
          <w:sz w:val="22"/>
        </w:rPr>
      </w:pPr>
    </w:p>
    <w:p w:rsidR="001F56C8" w:rsidRDefault="001F56C8" w:rsidP="001F56C8">
      <w:pPr>
        <w:pStyle w:val="ChapterTitle"/>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1F56C8" w:rsidRDefault="001F56C8" w:rsidP="001F56C8">
      <w:pPr>
        <w:pStyle w:val="ChapterTitle"/>
        <w:keepNext w:val="0"/>
        <w:shd w:val="clear" w:color="auto" w:fill="BFBFBF"/>
        <w:spacing w:after="120"/>
        <w:rPr>
          <w:i/>
        </w:rPr>
      </w:pPr>
      <w:r>
        <w:t>(</w:t>
      </w:r>
      <w:proofErr w:type="gramStart"/>
      <w:r>
        <w:t>разделът</w:t>
      </w:r>
      <w:proofErr w:type="gramEnd"/>
      <w:r>
        <w:t xml:space="preserve"> се попълва само ако тази информация се изисква изрично от възлагащия орган или възложителя)</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lang w:val="en-US"/>
              </w:rPr>
            </w:pPr>
            <w:r>
              <w:rPr>
                <w:b/>
                <w:i/>
              </w:rPr>
              <w:t>Възлагане на подизпълнители: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t xml:space="preserve">Икономическият оператор възнамерява ли да възложи на трети страни изпълнението на част от </w:t>
            </w:r>
            <w:r>
              <w:lastRenderedPageBreak/>
              <w:t>поръчката?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lastRenderedPageBreak/>
              <w:t xml:space="preserve">[]Да []Не </w:t>
            </w:r>
            <w:r>
              <w:rPr>
                <w:b/>
              </w:rPr>
              <w:t>Ако да и доколкото е известно</w:t>
            </w:r>
            <w:r>
              <w:t xml:space="preserve">, моля, приложете списък на предлаганите </w:t>
            </w:r>
            <w:r>
              <w:lastRenderedPageBreak/>
              <w:t xml:space="preserve">подизпълнители: </w:t>
            </w:r>
          </w:p>
          <w:p w:rsidR="001F56C8" w:rsidRDefault="001F56C8" w:rsidP="00404D73">
            <w:pPr>
              <w:suppressAutoHyphens/>
              <w:rPr>
                <w:kern w:val="2"/>
                <w:lang w:val="en-US"/>
              </w:rPr>
            </w:pPr>
            <w:r>
              <w:t>[……]</w:t>
            </w:r>
          </w:p>
        </w:tc>
      </w:tr>
    </w:tbl>
    <w:p w:rsidR="001F56C8" w:rsidRDefault="001F56C8" w:rsidP="001F56C8">
      <w:pPr>
        <w:pStyle w:val="ChapterTitle"/>
        <w:keepNext w:val="0"/>
        <w:shd w:val="clear" w:color="auto" w:fill="BFBFBF"/>
        <w:spacing w:after="120"/>
        <w:jc w:val="both"/>
        <w:rPr>
          <w:sz w:val="22"/>
        </w:rPr>
      </w:pPr>
      <w:r>
        <w:rPr>
          <w:i/>
          <w:sz w:val="22"/>
          <w:u w:val="single"/>
        </w:rPr>
        <w:lastRenderedPageBreak/>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F56C8" w:rsidRDefault="001F56C8" w:rsidP="001F56C8">
      <w:pPr>
        <w:pStyle w:val="ChapterTitle"/>
        <w:rPr>
          <w:sz w:val="22"/>
        </w:rPr>
      </w:pPr>
    </w:p>
    <w:p w:rsidR="001F56C8" w:rsidRDefault="001F56C8" w:rsidP="001F56C8">
      <w:pPr>
        <w:pStyle w:val="ChapterTitle"/>
        <w:rPr>
          <w:sz w:val="22"/>
        </w:rPr>
      </w:pPr>
      <w:r>
        <w:rPr>
          <w:sz w:val="22"/>
        </w:rPr>
        <w:t>Част III: Основания за изключване</w:t>
      </w:r>
    </w:p>
    <w:p w:rsidR="001F56C8" w:rsidRDefault="001F56C8" w:rsidP="001F56C8">
      <w:pPr>
        <w:pStyle w:val="SectionTitle"/>
        <w:rPr>
          <w:i/>
          <w:sz w:val="22"/>
        </w:rPr>
      </w:pPr>
      <w:r>
        <w:rPr>
          <w:sz w:val="22"/>
        </w:rPr>
        <w:t>А: Основания, свързани с наказателни присъди</w:t>
      </w:r>
    </w:p>
    <w:p w:rsidR="001F56C8" w:rsidRDefault="001F56C8" w:rsidP="001F56C8">
      <w:pPr>
        <w:shd w:val="clear" w:color="auto" w:fill="BFBFBF"/>
        <w:rPr>
          <w:i/>
          <w:sz w:val="22"/>
        </w:rPr>
      </w:pPr>
      <w:r>
        <w:rPr>
          <w:i/>
          <w:sz w:val="22"/>
        </w:rPr>
        <w:t>Член 57, параграф 1 от Директива 2014/24/ЕС съдържа следните основания за изключване:</w:t>
      </w:r>
    </w:p>
    <w:p w:rsidR="001F56C8" w:rsidRDefault="001F56C8" w:rsidP="001F56C8">
      <w:pPr>
        <w:pStyle w:val="NumPar1"/>
        <w:numPr>
          <w:ilvl w:val="0"/>
          <w:numId w:val="23"/>
        </w:numPr>
        <w:shd w:val="clear" w:color="auto" w:fill="BFBFBF"/>
        <w:rPr>
          <w:b/>
          <w:i/>
          <w:sz w:val="22"/>
        </w:rPr>
      </w:pPr>
      <w:r>
        <w:rPr>
          <w:i/>
          <w:sz w:val="22"/>
        </w:rPr>
        <w:t xml:space="preserve">Участие в </w:t>
      </w:r>
      <w:r>
        <w:rPr>
          <w:b/>
          <w:i/>
          <w:sz w:val="22"/>
        </w:rPr>
        <w:t>престъпна организация</w:t>
      </w:r>
      <w:r>
        <w:rPr>
          <w:rStyle w:val="afd"/>
          <w:b/>
          <w:i/>
          <w:sz w:val="22"/>
        </w:rPr>
        <w:footnoteReference w:id="11"/>
      </w:r>
      <w:r>
        <w:rPr>
          <w:sz w:val="22"/>
        </w:rPr>
        <w:t>:</w:t>
      </w:r>
    </w:p>
    <w:p w:rsidR="001F56C8" w:rsidRDefault="001F56C8" w:rsidP="001F56C8">
      <w:pPr>
        <w:pStyle w:val="NumPar1"/>
        <w:numPr>
          <w:ilvl w:val="0"/>
          <w:numId w:val="23"/>
        </w:numPr>
        <w:shd w:val="clear" w:color="auto" w:fill="BFBFBF"/>
        <w:rPr>
          <w:b/>
          <w:i/>
          <w:sz w:val="22"/>
        </w:rPr>
      </w:pPr>
      <w:r>
        <w:rPr>
          <w:b/>
          <w:i/>
          <w:sz w:val="22"/>
        </w:rPr>
        <w:t>Корупция</w:t>
      </w:r>
      <w:r>
        <w:rPr>
          <w:rStyle w:val="afd"/>
          <w:b/>
          <w:i/>
          <w:sz w:val="22"/>
        </w:rPr>
        <w:footnoteReference w:id="12"/>
      </w:r>
      <w:r>
        <w:rPr>
          <w:sz w:val="22"/>
        </w:rPr>
        <w:t>:</w:t>
      </w:r>
    </w:p>
    <w:p w:rsidR="001F56C8" w:rsidRDefault="001F56C8" w:rsidP="001F56C8">
      <w:pPr>
        <w:pStyle w:val="NumPar1"/>
        <w:numPr>
          <w:ilvl w:val="0"/>
          <w:numId w:val="23"/>
        </w:numPr>
        <w:shd w:val="clear" w:color="auto" w:fill="BFBFBF"/>
        <w:rPr>
          <w:b/>
          <w:i/>
          <w:sz w:val="22"/>
        </w:rPr>
      </w:pPr>
      <w:r>
        <w:rPr>
          <w:b/>
          <w:i/>
          <w:sz w:val="22"/>
        </w:rPr>
        <w:t>Измама</w:t>
      </w:r>
      <w:r>
        <w:rPr>
          <w:rStyle w:val="afd"/>
          <w:b/>
          <w:i/>
          <w:sz w:val="22"/>
        </w:rPr>
        <w:footnoteReference w:id="13"/>
      </w:r>
      <w:r>
        <w:rPr>
          <w:sz w:val="22"/>
        </w:rPr>
        <w:t>:</w:t>
      </w:r>
    </w:p>
    <w:p w:rsidR="001F56C8" w:rsidRDefault="001F56C8" w:rsidP="001F56C8">
      <w:pPr>
        <w:pStyle w:val="NumPar1"/>
        <w:numPr>
          <w:ilvl w:val="0"/>
          <w:numId w:val="23"/>
        </w:numPr>
        <w:shd w:val="clear" w:color="auto" w:fill="BFBFBF"/>
        <w:rPr>
          <w:b/>
          <w:i/>
          <w:sz w:val="22"/>
        </w:rPr>
      </w:pPr>
      <w:r>
        <w:rPr>
          <w:b/>
          <w:i/>
          <w:sz w:val="22"/>
        </w:rPr>
        <w:t>Терористични престъпления или престъпления, които са свързани с терористични дейности</w:t>
      </w:r>
      <w:r>
        <w:rPr>
          <w:rStyle w:val="afd"/>
          <w:b/>
          <w:i/>
          <w:sz w:val="22"/>
        </w:rPr>
        <w:footnoteReference w:id="14"/>
      </w:r>
      <w:r>
        <w:rPr>
          <w:sz w:val="22"/>
        </w:rPr>
        <w:t>:</w:t>
      </w:r>
    </w:p>
    <w:p w:rsidR="001F56C8" w:rsidRDefault="001F56C8" w:rsidP="001F56C8">
      <w:pPr>
        <w:pStyle w:val="NumPar1"/>
        <w:numPr>
          <w:ilvl w:val="0"/>
          <w:numId w:val="23"/>
        </w:numPr>
        <w:shd w:val="clear" w:color="auto" w:fill="BFBFBF"/>
        <w:rPr>
          <w:b/>
          <w:i/>
          <w:sz w:val="22"/>
        </w:rPr>
      </w:pPr>
      <w:r>
        <w:rPr>
          <w:b/>
          <w:i/>
          <w:sz w:val="22"/>
        </w:rPr>
        <w:t>Изпиране на пари или финансиране на тероризъм</w:t>
      </w:r>
      <w:r>
        <w:rPr>
          <w:rStyle w:val="afd"/>
          <w:b/>
          <w:i/>
          <w:sz w:val="22"/>
        </w:rPr>
        <w:footnoteReference w:id="15"/>
      </w:r>
    </w:p>
    <w:p w:rsidR="001F56C8" w:rsidRDefault="001F56C8" w:rsidP="001F56C8">
      <w:pPr>
        <w:pStyle w:val="NumPar1"/>
        <w:numPr>
          <w:ilvl w:val="0"/>
          <w:numId w:val="23"/>
        </w:numPr>
        <w:shd w:val="clear" w:color="auto" w:fill="BFBFBF"/>
        <w:rPr>
          <w:b/>
          <w:i/>
          <w:sz w:val="22"/>
        </w:rPr>
      </w:pPr>
      <w:r>
        <w:rPr>
          <w:b/>
          <w:i/>
          <w:sz w:val="22"/>
        </w:rPr>
        <w:t>Детски труд</w:t>
      </w:r>
      <w:r>
        <w:rPr>
          <w:i/>
          <w:sz w:val="22"/>
        </w:rPr>
        <w:t xml:space="preserve"> и други форми на </w:t>
      </w:r>
      <w:r>
        <w:rPr>
          <w:b/>
          <w:i/>
          <w:sz w:val="22"/>
        </w:rPr>
        <w:t>трафик на хора</w:t>
      </w:r>
      <w:r>
        <w:rPr>
          <w:rStyle w:val="afd"/>
          <w:b/>
          <w:i/>
          <w:sz w:val="22"/>
        </w:rPr>
        <w:footnoteReference w:id="16"/>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w:t>
            </w:r>
            <w:r>
              <w:rPr>
                <w:sz w:val="22"/>
              </w:rPr>
              <w:lastRenderedPageBreak/>
              <w:t xml:space="preserve">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rPr>
                <w:sz w:val="22"/>
              </w:rPr>
              <w:lastRenderedPageBreak/>
              <w:t>[] Да [] Не</w:t>
            </w:r>
          </w:p>
          <w:p w:rsidR="001F56C8" w:rsidRDefault="001F56C8" w:rsidP="00404D73">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d"/>
                <w:i/>
                <w:sz w:val="22"/>
              </w:rPr>
              <w:footnoteReference w:id="17"/>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b/>
                <w:sz w:val="22"/>
              </w:rPr>
              <w:lastRenderedPageBreak/>
              <w:t>Ако „да“,</w:t>
            </w:r>
            <w:r>
              <w:rPr>
                <w:sz w:val="22"/>
              </w:rPr>
              <w:t xml:space="preserve"> моля посочете</w:t>
            </w:r>
            <w:r>
              <w:rPr>
                <w:rStyle w:val="afd"/>
                <w:sz w:val="22"/>
              </w:rPr>
              <w:footnoteReference w:id="18"/>
            </w:r>
            <w:r>
              <w:rPr>
                <w:sz w:val="22"/>
              </w:rPr>
              <w:t>:</w:t>
            </w:r>
            <w:r>
              <w:rPr>
                <w:sz w:val="22"/>
              </w:rPr>
              <w:br/>
              <w:t xml:space="preserve">а) дата на присъдата, посочете за коя от точки 1 — 6 се отнася и основанието(ята) за нея; </w:t>
            </w:r>
          </w:p>
          <w:p w:rsidR="001F56C8" w:rsidRDefault="001F56C8" w:rsidP="00404D73">
            <w:pPr>
              <w:suppressAutoHyphens/>
              <w:rPr>
                <w:kern w:val="2"/>
                <w:lang w:val="en-US"/>
              </w:rPr>
            </w:pPr>
            <w:r>
              <w:rPr>
                <w:sz w:val="22"/>
              </w:rPr>
              <w:t>б) посочете лицето, което е осъдено [ ];</w:t>
            </w:r>
            <w:r>
              <w:rPr>
                <w:sz w:val="22"/>
              </w:rPr>
              <w:br/>
            </w:r>
            <w:r>
              <w:rPr>
                <w:b/>
                <w:sz w:val="22"/>
              </w:rPr>
              <w:t>в) доколкото е пряко указано в присъдата: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1F56C8" w:rsidRDefault="001F56C8" w:rsidP="00404D73">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d"/>
                <w:i/>
                <w:sz w:val="22"/>
              </w:rPr>
              <w:footnoteReference w:id="19"/>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d"/>
                <w:sz w:val="22"/>
              </w:rPr>
              <w:footnoteReference w:id="20"/>
            </w:r>
            <w:r>
              <w:rPr>
                <w:sz w:val="22"/>
              </w:rPr>
              <w:t xml:space="preserve"> („</w:t>
            </w:r>
            <w:r>
              <w:rPr>
                <w:rStyle w:val="NormalBoldChar"/>
                <w:rFonts w:eastAsia="Calibri"/>
                <w:b w:val="0"/>
                <w:sz w:val="22"/>
              </w:rPr>
              <w:t>реабилитиране по своя инициатива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xml:space="preserve">[] Да [] Не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b/>
                <w:sz w:val="22"/>
              </w:rPr>
              <w:t>Ако „да“</w:t>
            </w:r>
            <w:r>
              <w:rPr>
                <w:sz w:val="22"/>
              </w:rPr>
              <w:t>, моля опишете предприетите мерки</w:t>
            </w:r>
            <w:r>
              <w:rPr>
                <w:rStyle w:val="afd"/>
                <w:sz w:val="22"/>
              </w:rPr>
              <w:footnoteReference w:id="21"/>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 xml:space="preserve">Б: Основания, свързани с плащането на данъци или социалноосигурителни вноски </w:t>
      </w:r>
    </w:p>
    <w:tbl>
      <w:tblPr>
        <w:tblW w:w="0" w:type="auto"/>
        <w:tblInd w:w="-5" w:type="dxa"/>
        <w:tblLayout w:type="fixed"/>
        <w:tblLook w:val="0000" w:firstRow="0" w:lastRow="0" w:firstColumn="0" w:lastColumn="0" w:noHBand="0" w:noVBand="0"/>
      </w:tblPr>
      <w:tblGrid>
        <w:gridCol w:w="4480"/>
        <w:gridCol w:w="2224"/>
        <w:gridCol w:w="2595"/>
      </w:tblGrid>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Плащане на данъци или социалноосигурителни вноски:</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r w:rsidR="001F56C8" w:rsidTr="00404D73">
        <w:trPr>
          <w:trHeight w:val="470"/>
        </w:trPr>
        <w:tc>
          <w:tcPr>
            <w:tcW w:w="4480" w:type="dxa"/>
            <w:vMerge w:val="restart"/>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br/>
            </w:r>
            <w:r>
              <w:br/>
            </w:r>
            <w:r>
              <w:rPr>
                <w:b/>
                <w:sz w:val="22"/>
              </w:rPr>
              <w:lastRenderedPageBreak/>
              <w:t>Ако „не“</w:t>
            </w:r>
            <w:r>
              <w:rPr>
                <w:sz w:val="22"/>
              </w:rPr>
              <w:t>, моля посочете:</w:t>
            </w:r>
            <w:r>
              <w:rPr>
                <w:sz w:val="22"/>
              </w:rPr>
              <w:br/>
              <w:t>а) съответната страна или държава членка;</w:t>
            </w:r>
          </w:p>
          <w:p w:rsidR="001F56C8" w:rsidRDefault="001F56C8" w:rsidP="00404D73">
            <w:pPr>
              <w:rPr>
                <w:sz w:val="22"/>
              </w:rPr>
            </w:pPr>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1F56C8" w:rsidRDefault="001F56C8" w:rsidP="00404D73">
            <w:pPr>
              <w:pStyle w:val="Tiret1"/>
              <w:numPr>
                <w:ilvl w:val="0"/>
                <w:numId w:val="24"/>
              </w:numPr>
              <w:tabs>
                <w:tab w:val="clear" w:pos="720"/>
                <w:tab w:val="num" w:pos="1417"/>
              </w:tabs>
              <w:ind w:left="1417" w:hanging="567"/>
              <w:rPr>
                <w:sz w:val="22"/>
              </w:rPr>
            </w:pPr>
            <w:r>
              <w:rPr>
                <w:sz w:val="22"/>
              </w:rPr>
              <w:tab/>
              <w:t>Решението или актът с окончателен и обвързващ характер ли е?</w:t>
            </w:r>
          </w:p>
          <w:p w:rsidR="001F56C8" w:rsidRDefault="001F56C8" w:rsidP="00404D73">
            <w:pPr>
              <w:pStyle w:val="Tiret1"/>
              <w:numPr>
                <w:ilvl w:val="0"/>
                <w:numId w:val="24"/>
              </w:numPr>
              <w:tabs>
                <w:tab w:val="clear" w:pos="720"/>
                <w:tab w:val="num" w:pos="1417"/>
              </w:tabs>
              <w:ind w:left="1417" w:hanging="567"/>
              <w:rPr>
                <w:sz w:val="22"/>
              </w:rPr>
            </w:pPr>
            <w:r>
              <w:rPr>
                <w:sz w:val="22"/>
              </w:rPr>
              <w:t>Моля, посочете датата на присъдата или решението/акта.</w:t>
            </w:r>
          </w:p>
          <w:p w:rsidR="001F56C8" w:rsidRDefault="001F56C8" w:rsidP="00404D73">
            <w:pPr>
              <w:pStyle w:val="Tiret1"/>
              <w:numPr>
                <w:ilvl w:val="0"/>
                <w:numId w:val="24"/>
              </w:numPr>
              <w:tabs>
                <w:tab w:val="clear" w:pos="720"/>
                <w:tab w:val="num" w:pos="1417"/>
              </w:tabs>
              <w:ind w:left="1417" w:hanging="567"/>
              <w:rPr>
                <w:sz w:val="22"/>
              </w:r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1F56C8" w:rsidRDefault="001F56C8" w:rsidP="00404D73">
            <w:pPr>
              <w:rPr>
                <w:sz w:val="22"/>
              </w:rPr>
            </w:pPr>
            <w:r>
              <w:rPr>
                <w:sz w:val="22"/>
              </w:rPr>
              <w:t xml:space="preserve">2) по </w:t>
            </w:r>
            <w:r>
              <w:rPr>
                <w:b/>
                <w:sz w:val="22"/>
              </w:rPr>
              <w:t>друг начин</w:t>
            </w:r>
            <w:r>
              <w:rPr>
                <w:sz w:val="22"/>
              </w:rPr>
              <w:t>? Моля, уточнете:</w:t>
            </w:r>
          </w:p>
          <w:p w:rsidR="001F56C8" w:rsidRDefault="001F56C8" w:rsidP="00404D73">
            <w:pPr>
              <w:suppressAutoHyphens/>
              <w:rPr>
                <w:b/>
                <w:kern w:val="2"/>
                <w:sz w:val="22"/>
                <w:lang w:val="en-US"/>
              </w:rPr>
            </w:pPr>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nil"/>
            </w:tcBorders>
          </w:tcPr>
          <w:p w:rsidR="001F56C8" w:rsidRDefault="001F56C8" w:rsidP="00404D73">
            <w:pPr>
              <w:pStyle w:val="Tiret1"/>
              <w:tabs>
                <w:tab w:val="clear" w:pos="360"/>
                <w:tab w:val="left" w:pos="708"/>
              </w:tabs>
              <w:rPr>
                <w:b/>
                <w:sz w:val="22"/>
              </w:rPr>
            </w:pPr>
            <w:r>
              <w:rPr>
                <w:b/>
                <w:sz w:val="22"/>
              </w:rPr>
              <w:lastRenderedPageBreak/>
              <w:t>Данъци</w:t>
            </w:r>
          </w:p>
        </w:tc>
        <w:tc>
          <w:tcPr>
            <w:tcW w:w="259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sz w:val="22"/>
              </w:rPr>
              <w:t>Социалноосигурителни вноски</w:t>
            </w:r>
          </w:p>
        </w:tc>
      </w:tr>
      <w:tr w:rsidR="001F56C8" w:rsidTr="00404D73">
        <w:trPr>
          <w:trHeight w:val="1977"/>
        </w:trPr>
        <w:tc>
          <w:tcPr>
            <w:tcW w:w="4480" w:type="dxa"/>
            <w:vMerge/>
            <w:tcBorders>
              <w:top w:val="single" w:sz="4" w:space="0" w:color="000000"/>
              <w:left w:val="single" w:sz="4" w:space="0" w:color="000000"/>
              <w:bottom w:val="single" w:sz="4" w:space="0" w:color="000000"/>
              <w:right w:val="nil"/>
            </w:tcBorders>
            <w:vAlign w:val="center"/>
          </w:tcPr>
          <w:p w:rsidR="001F56C8" w:rsidRDefault="001F56C8" w:rsidP="00404D73">
            <w:pPr>
              <w:rPr>
                <w:b/>
                <w:kern w:val="2"/>
                <w:sz w:val="22"/>
                <w:lang w:val="en-US"/>
              </w:rPr>
            </w:pPr>
          </w:p>
        </w:tc>
        <w:tc>
          <w:tcPr>
            <w:tcW w:w="222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br/>
            </w:r>
            <w:r>
              <w:rPr>
                <w:sz w:val="22"/>
              </w:rPr>
              <w:t>a) [……]</w:t>
            </w:r>
            <w:r>
              <w:br/>
            </w:r>
            <w:r>
              <w:rPr>
                <w:sz w:val="22"/>
              </w:rPr>
              <w:t>б) [……]</w:t>
            </w:r>
            <w:r>
              <w:br/>
            </w:r>
            <w:r>
              <w:rPr>
                <w:sz w:val="22"/>
              </w:rPr>
              <w:t>в1) [] Да [] Не</w:t>
            </w:r>
          </w:p>
          <w:p w:rsidR="001F56C8" w:rsidRDefault="001F56C8" w:rsidP="00404D73">
            <w:pPr>
              <w:pStyle w:val="Tiret0"/>
              <w:numPr>
                <w:ilvl w:val="0"/>
                <w:numId w:val="25"/>
              </w:numPr>
              <w:tabs>
                <w:tab w:val="clear" w:pos="720"/>
                <w:tab w:val="num" w:pos="850"/>
              </w:tabs>
              <w:ind w:left="850" w:hanging="850"/>
              <w:rPr>
                <w:sz w:val="22"/>
              </w:rPr>
            </w:pPr>
            <w:r>
              <w:rPr>
                <w:sz w:val="22"/>
              </w:rPr>
              <w:t>[] Да [] Не</w:t>
            </w:r>
          </w:p>
          <w:p w:rsidR="001F56C8" w:rsidRDefault="001F56C8" w:rsidP="00404D73">
            <w:pPr>
              <w:pStyle w:val="Tiret0"/>
              <w:numPr>
                <w:ilvl w:val="0"/>
                <w:numId w:val="25"/>
              </w:numPr>
              <w:tabs>
                <w:tab w:val="clear" w:pos="720"/>
                <w:tab w:val="num" w:pos="850"/>
              </w:tabs>
              <w:ind w:left="850" w:hanging="850"/>
              <w:rPr>
                <w:sz w:val="22"/>
              </w:rPr>
            </w:pPr>
            <w:r>
              <w:rPr>
                <w:sz w:val="22"/>
              </w:rPr>
              <w:t>[……]</w:t>
            </w:r>
            <w:r>
              <w:br/>
            </w:r>
          </w:p>
          <w:p w:rsidR="001F56C8" w:rsidRDefault="001F56C8" w:rsidP="00404D73">
            <w:pPr>
              <w:pStyle w:val="Tiret0"/>
              <w:numPr>
                <w:ilvl w:val="0"/>
                <w:numId w:val="25"/>
              </w:numPr>
              <w:tabs>
                <w:tab w:val="clear" w:pos="720"/>
                <w:tab w:val="num" w:pos="850"/>
              </w:tabs>
              <w:ind w:left="850" w:hanging="850"/>
            </w:pPr>
            <w:r>
              <w:rPr>
                <w:sz w:val="22"/>
              </w:rPr>
              <w:t>[……]</w:t>
            </w:r>
            <w:r>
              <w:br/>
            </w:r>
            <w:r>
              <w:br/>
            </w:r>
          </w:p>
          <w:p w:rsidR="001F56C8" w:rsidRDefault="001F56C8" w:rsidP="00404D73"/>
          <w:p w:rsidR="001F56C8" w:rsidRDefault="001F56C8" w:rsidP="00404D73"/>
          <w:p w:rsidR="001F56C8" w:rsidRDefault="001F56C8" w:rsidP="00404D73"/>
          <w:p w:rsidR="001F56C8" w:rsidRDefault="001F56C8" w:rsidP="00404D73">
            <w:pPr>
              <w:rPr>
                <w:sz w:val="22"/>
              </w:rPr>
            </w:pPr>
            <w:r>
              <w:rPr>
                <w:sz w:val="22"/>
              </w:rPr>
              <w:t>в2) [ …]</w:t>
            </w:r>
            <w:r>
              <w:br/>
            </w:r>
          </w:p>
          <w:p w:rsidR="001F56C8" w:rsidRDefault="001F56C8" w:rsidP="00404D73">
            <w:pPr>
              <w:suppressAutoHyphens/>
              <w:rPr>
                <w:kern w:val="2"/>
                <w:lang w:val="en-US"/>
              </w:rPr>
            </w:pPr>
            <w:r>
              <w:rPr>
                <w:sz w:val="22"/>
              </w:rPr>
              <w:t>г) [] Да [] Не</w:t>
            </w:r>
            <w:r>
              <w:br/>
            </w:r>
            <w:r>
              <w:rPr>
                <w:b/>
              </w:rPr>
              <w:t>Ако „да“</w:t>
            </w:r>
            <w:r>
              <w:t>, моля, опишете подробно:</w:t>
            </w:r>
            <w:r>
              <w:rPr>
                <w:sz w:val="22"/>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br/>
            </w:r>
            <w:r>
              <w:rPr>
                <w:sz w:val="22"/>
              </w:rPr>
              <w:t>a) [……]б) [……]</w:t>
            </w:r>
            <w:r>
              <w:br/>
            </w:r>
            <w:r>
              <w:br/>
            </w:r>
            <w:r>
              <w:rPr>
                <w:sz w:val="22"/>
              </w:rPr>
              <w:t>в1) [] Да [] Не</w:t>
            </w:r>
          </w:p>
          <w:p w:rsidR="001F56C8" w:rsidRDefault="001F56C8" w:rsidP="00404D73">
            <w:pPr>
              <w:pStyle w:val="Tiret0"/>
              <w:numPr>
                <w:ilvl w:val="0"/>
                <w:numId w:val="25"/>
              </w:numPr>
              <w:tabs>
                <w:tab w:val="clear" w:pos="720"/>
                <w:tab w:val="num" w:pos="850"/>
              </w:tabs>
              <w:ind w:left="850" w:hanging="850"/>
              <w:rPr>
                <w:sz w:val="22"/>
              </w:rPr>
            </w:pPr>
            <w:r>
              <w:rPr>
                <w:sz w:val="22"/>
              </w:rPr>
              <w:t>[] Да [] Не</w:t>
            </w:r>
          </w:p>
          <w:p w:rsidR="001F56C8" w:rsidRDefault="001F56C8" w:rsidP="00404D73">
            <w:pPr>
              <w:pStyle w:val="Tiret0"/>
              <w:numPr>
                <w:ilvl w:val="0"/>
                <w:numId w:val="25"/>
              </w:numPr>
              <w:tabs>
                <w:tab w:val="clear" w:pos="720"/>
                <w:tab w:val="num" w:pos="850"/>
              </w:tabs>
              <w:ind w:left="850" w:hanging="850"/>
              <w:rPr>
                <w:sz w:val="22"/>
              </w:rPr>
            </w:pPr>
            <w:r>
              <w:rPr>
                <w:sz w:val="22"/>
              </w:rPr>
              <w:t>[……]</w:t>
            </w:r>
            <w:r>
              <w:br/>
            </w:r>
          </w:p>
          <w:p w:rsidR="001F56C8" w:rsidRDefault="001F56C8" w:rsidP="00404D73">
            <w:pPr>
              <w:pStyle w:val="Tiret0"/>
              <w:numPr>
                <w:ilvl w:val="0"/>
                <w:numId w:val="25"/>
              </w:numPr>
              <w:tabs>
                <w:tab w:val="clear" w:pos="720"/>
                <w:tab w:val="num" w:pos="850"/>
              </w:tabs>
              <w:ind w:left="850" w:hanging="850"/>
            </w:pPr>
            <w:r>
              <w:rPr>
                <w:sz w:val="22"/>
              </w:rPr>
              <w:t>[……]</w:t>
            </w:r>
            <w:r>
              <w:br/>
            </w:r>
            <w:r>
              <w:br/>
            </w:r>
          </w:p>
          <w:p w:rsidR="001F56C8" w:rsidRDefault="001F56C8" w:rsidP="00404D73"/>
          <w:p w:rsidR="001F56C8" w:rsidRDefault="001F56C8" w:rsidP="00404D73"/>
          <w:p w:rsidR="001F56C8" w:rsidRDefault="001F56C8" w:rsidP="00404D73"/>
          <w:p w:rsidR="001F56C8" w:rsidRDefault="001F56C8" w:rsidP="00404D73">
            <w:pPr>
              <w:rPr>
                <w:sz w:val="22"/>
              </w:rPr>
            </w:pPr>
            <w:r>
              <w:rPr>
                <w:sz w:val="22"/>
              </w:rPr>
              <w:t>в2) [ …]</w:t>
            </w:r>
            <w:r>
              <w:br/>
            </w:r>
          </w:p>
          <w:p w:rsidR="001F56C8" w:rsidRDefault="001F56C8" w:rsidP="00404D73">
            <w:pPr>
              <w:rPr>
                <w:b/>
              </w:rPr>
            </w:pPr>
            <w:r>
              <w:rPr>
                <w:sz w:val="22"/>
              </w:rPr>
              <w:t>г) [] Да [] Не</w:t>
            </w:r>
          </w:p>
          <w:p w:rsidR="001F56C8" w:rsidRDefault="001F56C8" w:rsidP="00404D73">
            <w:pPr>
              <w:suppressAutoHyphens/>
              <w:spacing w:after="120"/>
              <w:rPr>
                <w:kern w:val="2"/>
                <w:lang w:val="en-US"/>
              </w:rPr>
            </w:pPr>
            <w:r>
              <w:rPr>
                <w:b/>
              </w:rPr>
              <w:t>Ако „да“</w:t>
            </w:r>
            <w:r>
              <w:t>, моля, опишете подробно:</w:t>
            </w:r>
            <w:r>
              <w:rPr>
                <w:sz w:val="22"/>
              </w:rPr>
              <w:t xml:space="preserve"> [……]</w:t>
            </w:r>
          </w:p>
        </w:tc>
      </w:tr>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i/>
                <w:kern w:val="2"/>
                <w:sz w:val="22"/>
                <w:lang w:val="en-US"/>
              </w:rPr>
            </w:pPr>
            <w:r>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w:t>
            </w:r>
            <w:r>
              <w:rPr>
                <w:rStyle w:val="afd"/>
                <w:i/>
                <w:sz w:val="22"/>
              </w:rPr>
              <w:t xml:space="preserve"> </w:t>
            </w:r>
            <w:r>
              <w:rPr>
                <w:rStyle w:val="afd"/>
                <w:i/>
                <w:sz w:val="22"/>
              </w:rPr>
              <w:footnoteReference w:id="22"/>
            </w:r>
            <w:r>
              <w:br/>
            </w:r>
            <w:r>
              <w:rPr>
                <w:i/>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В: Основания, свързани с несъстоятелност, конфликти на интереси или професионално нарушение</w:t>
      </w:r>
      <w:r>
        <w:rPr>
          <w:rStyle w:val="afd"/>
          <w:sz w:val="22"/>
        </w:rPr>
        <w:footnoteReference w:id="23"/>
      </w:r>
    </w:p>
    <w:p w:rsidR="001F56C8" w:rsidRDefault="001F56C8" w:rsidP="001F56C8">
      <w:pP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Информация относно евентуална несъстоятелност, конфликт на интереси или професионално нарушение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rPr>
          <w:trHeight w:val="406"/>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d"/>
                <w:b/>
                <w:sz w:val="22"/>
              </w:rPr>
              <w:footnoteReference w:id="24"/>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r w:rsidR="001F56C8" w:rsidTr="00404D73">
        <w:trPr>
          <w:trHeight w:val="405"/>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lang w:val="en-US"/>
              </w:rPr>
            </w:pPr>
            <w:r>
              <w:rPr>
                <w:b/>
              </w:rPr>
              <w:t>Ако „да“</w:t>
            </w:r>
            <w:r>
              <w:t xml:space="preserve">, икономическият оператор взел ли е мерки, с които да докаже своята надеждност въпреки наличието на основанието за изключване </w:t>
            </w:r>
            <w:r>
              <w:lastRenderedPageBreak/>
              <w:t>(„реабилитиране по своя инициатива“)?</w:t>
            </w:r>
            <w:r>
              <w:br/>
              <w:t>[] Да [] Не</w:t>
            </w:r>
          </w:p>
          <w:p w:rsidR="001F56C8" w:rsidRDefault="001F56C8" w:rsidP="00404D73">
            <w:pPr>
              <w:suppressAutoHyphens/>
              <w:rPr>
                <w:kern w:val="2"/>
                <w:lang w:val="en-US"/>
              </w:rPr>
            </w:pPr>
            <w:r>
              <w:rPr>
                <w:b/>
              </w:rPr>
              <w:t>Ако да“</w:t>
            </w:r>
            <w:r>
              <w:t>, моля опишете предприетите мерки:</w:t>
            </w:r>
            <w:r>
              <w:rPr>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1F56C8" w:rsidRDefault="001F56C8" w:rsidP="00404D73">
            <w:pPr>
              <w:pStyle w:val="NormalLeft"/>
              <w:rPr>
                <w:sz w:val="22"/>
              </w:rPr>
            </w:pPr>
            <w:r>
              <w:rPr>
                <w:sz w:val="22"/>
              </w:rPr>
              <w:t xml:space="preserve">б) </w:t>
            </w:r>
            <w:r>
              <w:rPr>
                <w:b/>
                <w:sz w:val="22"/>
              </w:rPr>
              <w:t>предмет на производство по несъстоятелност</w:t>
            </w:r>
            <w:r>
              <w:rPr>
                <w:sz w:val="22"/>
              </w:rPr>
              <w:t xml:space="preserve"> или ликвидация, или</w:t>
            </w:r>
          </w:p>
          <w:p w:rsidR="001F56C8" w:rsidRDefault="001F56C8" w:rsidP="00404D73">
            <w:pPr>
              <w:pStyle w:val="NormalLeft"/>
              <w:rPr>
                <w:sz w:val="22"/>
              </w:rPr>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d"/>
                <w:sz w:val="22"/>
              </w:rPr>
              <w:footnoteReference w:id="25"/>
            </w:r>
            <w:r>
              <w:rPr>
                <w:sz w:val="22"/>
              </w:rPr>
              <w:t>, или</w:t>
            </w:r>
            <w:r>
              <w:rPr>
                <w:sz w:val="22"/>
              </w:rPr>
              <w:br/>
              <w:t>д) неговите активи се администрират от ликвидатор или от съда, или</w:t>
            </w:r>
          </w:p>
          <w:p w:rsidR="001F56C8" w:rsidRDefault="001F56C8" w:rsidP="00404D73">
            <w:pPr>
              <w:pStyle w:val="NormalLeft"/>
              <w:rPr>
                <w:sz w:val="22"/>
              </w:rPr>
            </w:pPr>
            <w:r>
              <w:rPr>
                <w:sz w:val="22"/>
              </w:rPr>
              <w:t xml:space="preserve">е) </w:t>
            </w:r>
            <w:proofErr w:type="gramStart"/>
            <w:r>
              <w:rPr>
                <w:sz w:val="22"/>
              </w:rPr>
              <w:t>стопанската</w:t>
            </w:r>
            <w:proofErr w:type="gramEnd"/>
            <w:r>
              <w:rPr>
                <w:sz w:val="22"/>
              </w:rPr>
              <w:t xml:space="preserve"> му дейност е прекратена?</w:t>
            </w:r>
            <w:r>
              <w:rPr>
                <w:sz w:val="22"/>
              </w:rPr>
              <w:br/>
            </w:r>
            <w:r>
              <w:rPr>
                <w:b/>
                <w:sz w:val="22"/>
              </w:rPr>
              <w:t>Ако „да“:</w:t>
            </w:r>
          </w:p>
          <w:p w:rsidR="001F56C8" w:rsidRDefault="001F56C8" w:rsidP="00404D73">
            <w:pPr>
              <w:pStyle w:val="Tiret0"/>
              <w:numPr>
                <w:ilvl w:val="0"/>
                <w:numId w:val="25"/>
              </w:numPr>
              <w:tabs>
                <w:tab w:val="clear" w:pos="720"/>
                <w:tab w:val="num" w:pos="850"/>
              </w:tabs>
              <w:ind w:left="850" w:hanging="850"/>
              <w:rPr>
                <w:sz w:val="22"/>
              </w:rPr>
            </w:pPr>
            <w:r>
              <w:rPr>
                <w:sz w:val="22"/>
              </w:rPr>
              <w:t>Моля представете подробности:</w:t>
            </w:r>
          </w:p>
          <w:p w:rsidR="001F56C8" w:rsidRDefault="001F56C8" w:rsidP="00404D73">
            <w:pPr>
              <w:pStyle w:val="Tiret0"/>
              <w:numPr>
                <w:ilvl w:val="0"/>
                <w:numId w:val="25"/>
              </w:numPr>
              <w:tabs>
                <w:tab w:val="clear" w:pos="720"/>
                <w:tab w:val="num" w:pos="850"/>
              </w:tabs>
              <w:ind w:left="850" w:hanging="850"/>
              <w:rPr>
                <w:i/>
                <w:sz w:val="22"/>
              </w:rPr>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d"/>
                <w:sz w:val="22"/>
              </w:rPr>
              <w:footnoteReference w:id="26"/>
            </w:r>
            <w:r>
              <w:rPr>
                <w:sz w:val="22"/>
              </w:rPr>
              <w:t>?</w:t>
            </w:r>
          </w:p>
          <w:p w:rsidR="001F56C8" w:rsidRDefault="001F56C8" w:rsidP="00404D73">
            <w:pPr>
              <w:pStyle w:val="NormalLeft"/>
              <w:rPr>
                <w:sz w:val="22"/>
              </w:rPr>
            </w:pP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 Да [] Не</w:t>
            </w:r>
            <w:r>
              <w:br/>
            </w:r>
            <w:r>
              <w:br/>
            </w:r>
            <w:r>
              <w:br/>
            </w:r>
            <w:r>
              <w:br/>
            </w:r>
            <w:r>
              <w:br/>
            </w:r>
            <w:r>
              <w:br/>
            </w:r>
            <w:r>
              <w:br/>
            </w:r>
            <w:r>
              <w:br/>
            </w:r>
            <w:r>
              <w:br/>
            </w:r>
            <w:r>
              <w:br/>
            </w:r>
            <w:r>
              <w:br/>
            </w:r>
            <w:r>
              <w:br/>
            </w:r>
          </w:p>
          <w:p w:rsidR="001F56C8" w:rsidRDefault="001F56C8" w:rsidP="00404D73">
            <w:pPr>
              <w:pStyle w:val="Tiret0"/>
              <w:numPr>
                <w:ilvl w:val="0"/>
                <w:numId w:val="25"/>
              </w:numPr>
              <w:tabs>
                <w:tab w:val="clear" w:pos="720"/>
                <w:tab w:val="num" w:pos="850"/>
              </w:tabs>
              <w:ind w:left="850" w:hanging="850"/>
              <w:rPr>
                <w:sz w:val="22"/>
              </w:rPr>
            </w:pPr>
            <w:r>
              <w:rPr>
                <w:sz w:val="22"/>
              </w:rPr>
              <w:t>[……]</w:t>
            </w:r>
          </w:p>
          <w:p w:rsidR="001F56C8" w:rsidRDefault="001F56C8" w:rsidP="00404D73">
            <w:pPr>
              <w:pStyle w:val="Tiret0"/>
              <w:numPr>
                <w:ilvl w:val="0"/>
                <w:numId w:val="25"/>
              </w:numPr>
              <w:tabs>
                <w:tab w:val="clear" w:pos="720"/>
                <w:tab w:val="num" w:pos="850"/>
              </w:tabs>
              <w:ind w:left="850" w:hanging="850"/>
              <w:rPr>
                <w:i/>
              </w:rPr>
            </w:pPr>
            <w:r>
              <w:rPr>
                <w:sz w:val="22"/>
              </w:rPr>
              <w:t>[……]</w:t>
            </w:r>
            <w:r>
              <w:br/>
            </w:r>
            <w:r>
              <w:br/>
            </w:r>
            <w:r>
              <w:br/>
            </w:r>
            <w:r>
              <w:br/>
            </w:r>
          </w:p>
          <w:p w:rsidR="001F56C8" w:rsidRDefault="001F56C8" w:rsidP="00404D73">
            <w:pPr>
              <w:rPr>
                <w:i/>
              </w:rPr>
            </w:pP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rPr>
          <w:trHeight w:val="303"/>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 xml:space="preserve">Икономическият оператор извършил ли е </w:t>
            </w:r>
            <w:r>
              <w:rPr>
                <w:b/>
                <w:sz w:val="22"/>
              </w:rPr>
              <w:t>тежко професионално нарушение</w:t>
            </w:r>
            <w:r>
              <w:rPr>
                <w:rStyle w:val="afd"/>
                <w:b/>
                <w:sz w:val="22"/>
              </w:rPr>
              <w:footnoteReference w:id="27"/>
            </w:r>
            <w:r>
              <w:rPr>
                <w:sz w:val="22"/>
              </w:rPr>
              <w:t xml:space="preserve">? </w:t>
            </w:r>
            <w: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br/>
            </w:r>
            <w:r>
              <w:br/>
            </w:r>
            <w:r>
              <w:rPr>
                <w:sz w:val="22"/>
              </w:rPr>
              <w:t xml:space="preserve"> [……]</w:t>
            </w:r>
          </w:p>
        </w:tc>
      </w:tr>
      <w:tr w:rsidR="001F56C8" w:rsidTr="00404D73">
        <w:trPr>
          <w:trHeight w:val="303"/>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rPr>
          <w:trHeight w:val="515"/>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t>[…]</w:t>
            </w:r>
          </w:p>
        </w:tc>
      </w:tr>
      <w:tr w:rsidR="001F56C8" w:rsidTr="00404D73">
        <w:trPr>
          <w:trHeight w:val="514"/>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rPr>
          <w:trHeight w:val="1316"/>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b w:val="0"/>
                <w:sz w:val="22"/>
              </w:rPr>
              <w:lastRenderedPageBreak/>
              <w:t>Икономическият оператор има ли информация</w:t>
            </w:r>
            <w:r>
              <w:rPr>
                <w:sz w:val="22"/>
              </w:rPr>
              <w:t xml:space="preserve"> за </w:t>
            </w:r>
            <w:r>
              <w:rPr>
                <w:b/>
                <w:sz w:val="22"/>
              </w:rPr>
              <w:t>конфликт на интереси</w:t>
            </w:r>
            <w:r>
              <w:rPr>
                <w:rStyle w:val="afd"/>
                <w:b/>
                <w:sz w:val="22"/>
              </w:rPr>
              <w:footnoteReference w:id="28"/>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t>[…]</w:t>
            </w:r>
          </w:p>
        </w:tc>
      </w:tr>
      <w:tr w:rsidR="001F56C8" w:rsidTr="00404D73">
        <w:trPr>
          <w:trHeight w:val="1544"/>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sz w:val="22"/>
              </w:rPr>
              <w:t>Икономическият оператор или свързан</w:t>
            </w:r>
            <w:r w:rsidR="00F71837">
              <w:rPr>
                <w:rStyle w:val="NormalBoldChar"/>
                <w:rFonts w:eastAsia="Calibri"/>
                <w:sz w:val="22"/>
              </w:rPr>
              <w:t>В</w:t>
            </w:r>
            <w:r>
              <w:rPr>
                <w:rStyle w:val="NormalBoldChar"/>
                <w:rFonts w:eastAsia="Calibri"/>
                <w:sz w:val="22"/>
              </w:rPr>
              <w:t>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r>
            <w:r>
              <w:rPr>
                <w:sz w:val="22"/>
              </w:rPr>
              <w:br/>
              <w:t>[…]</w:t>
            </w:r>
          </w:p>
        </w:tc>
      </w:tr>
      <w:tr w:rsidR="001F56C8" w:rsidTr="00404D73">
        <w:trPr>
          <w:trHeight w:val="932"/>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r>
            <w:r>
              <w:rPr>
                <w:sz w:val="22"/>
              </w:rPr>
              <w:br/>
            </w:r>
            <w:r>
              <w:rPr>
                <w:sz w:val="22"/>
              </w:rPr>
              <w:br/>
            </w:r>
            <w:r>
              <w:rPr>
                <w:sz w:val="22"/>
              </w:rPr>
              <w:br/>
              <w:t>[…]</w:t>
            </w:r>
          </w:p>
        </w:tc>
      </w:tr>
      <w:tr w:rsidR="001F56C8" w:rsidTr="00404D73">
        <w:trPr>
          <w:trHeight w:val="931"/>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xml:space="preserve">,  икономическият оператор предприел ли е мерки за реабилитиране по своя инициатива? [] Да [] Не </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F56C8" w:rsidRDefault="001F56C8" w:rsidP="00404D73">
            <w:pPr>
              <w:pStyle w:val="NormalLeft"/>
              <w:rPr>
                <w:sz w:val="22"/>
              </w:rPr>
            </w:pPr>
            <w:r>
              <w:rPr>
                <w:sz w:val="22"/>
              </w:rPr>
              <w:t xml:space="preserve">б) </w:t>
            </w:r>
            <w:r>
              <w:rPr>
                <w:rStyle w:val="NormalBoldChar"/>
                <w:rFonts w:eastAsia="Calibri"/>
                <w:sz w:val="22"/>
              </w:rPr>
              <w:t xml:space="preserve">не е укрил такава </w:t>
            </w:r>
            <w:r>
              <w:rPr>
                <w:sz w:val="22"/>
              </w:rPr>
              <w:t>информация;</w:t>
            </w:r>
          </w:p>
          <w:p w:rsidR="001F56C8" w:rsidRDefault="001F56C8" w:rsidP="00404D73">
            <w:pPr>
              <w:pStyle w:val="NormalLeft"/>
              <w:rPr>
                <w:sz w:val="22"/>
              </w:rPr>
            </w:pPr>
            <w:r>
              <w:rPr>
                <w:sz w:val="22"/>
              </w:rPr>
              <w:t>в) може без забавяне да предостави придружаващите документи, изисквани от възлагащия орган или възложителя; и</w:t>
            </w:r>
          </w:p>
          <w:p w:rsidR="001F56C8" w:rsidRDefault="001F56C8" w:rsidP="00404D73">
            <w:pPr>
              <w:pStyle w:val="NormalLeft"/>
              <w:rPr>
                <w:sz w:val="22"/>
              </w:rPr>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bl>
    <w:p w:rsidR="001F56C8" w:rsidRDefault="001F56C8" w:rsidP="001F56C8">
      <w:pPr>
        <w:pStyle w:val="SectionTitle"/>
        <w:rPr>
          <w:sz w:val="22"/>
        </w:rPr>
      </w:pPr>
    </w:p>
    <w:p w:rsidR="001F56C8" w:rsidRDefault="001F56C8" w:rsidP="001F56C8">
      <w:pPr>
        <w:pStyle w:val="SectionTitle"/>
        <w:rPr>
          <w:i/>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Специфични национални основания за изключване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w:t>
            </w:r>
            <w:r>
              <w:t xml:space="preserve"> </w:t>
            </w:r>
            <w:r>
              <w:rPr>
                <w:sz w:val="22"/>
              </w:rPr>
              <w:t>[] Да [] Не</w:t>
            </w:r>
            <w:r>
              <w:br/>
            </w:r>
            <w:r>
              <w:br/>
            </w:r>
            <w: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d"/>
                <w:i/>
                <w:sz w:val="22"/>
              </w:rPr>
              <w:footnoteReference w:id="29"/>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br/>
            </w:r>
            <w:r>
              <w:br/>
            </w:r>
            <w:r>
              <w:br/>
            </w:r>
            <w:r>
              <w:rPr>
                <w:sz w:val="22"/>
              </w:rPr>
              <w:t>[…]</w:t>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IV: Критерии за подбор</w:t>
      </w:r>
    </w:p>
    <w:p w:rsidR="001F56C8" w:rsidRDefault="001F56C8" w:rsidP="001F56C8">
      <w:pPr>
        <w:rPr>
          <w:rFonts w:ascii="Symbol" w:hAnsi="Symbol"/>
          <w:sz w:val="22"/>
        </w:rPr>
      </w:pPr>
      <w:r>
        <w:rPr>
          <w:b/>
          <w:i/>
          <w:sz w:val="22"/>
        </w:rPr>
        <w:t>Относно критериите за подбор (раздел</w:t>
      </w:r>
      <w:r>
        <w:rPr>
          <w:rFonts w:ascii="Symbol" w:hAnsi="Symbol"/>
          <w:b/>
          <w:i/>
          <w:sz w:val="22"/>
        </w:rPr>
        <w:t></w:t>
      </w:r>
      <w:r>
        <w:rPr>
          <w:b/>
          <w:i/>
          <w:sz w:val="22"/>
        </w:rPr>
        <w:t xml:space="preserve"> или раздели А—Г от настоящата част) икономическият оператор заявява, че</w:t>
      </w:r>
    </w:p>
    <w:p w:rsidR="001F56C8" w:rsidRDefault="001F56C8" w:rsidP="001F56C8">
      <w:pPr>
        <w:pStyle w:val="SectionTitle"/>
        <w:rPr>
          <w:i/>
          <w:sz w:val="22"/>
        </w:rPr>
      </w:pPr>
      <w:r>
        <w:rPr>
          <w:rFonts w:ascii="Symbol" w:hAnsi="Symbol"/>
          <w:sz w:val="22"/>
        </w:rPr>
        <w:t></w:t>
      </w:r>
      <w:r>
        <w:rPr>
          <w:sz w:val="22"/>
        </w:rPr>
        <w:t>: Общо указание за всички критерии за подбор</w:t>
      </w:r>
    </w:p>
    <w:p w:rsidR="001F56C8" w:rsidRDefault="001F56C8" w:rsidP="001F56C8">
      <w:pP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Symbol" w:hAnsi="Symbol"/>
          <w:b/>
          <w:i/>
          <w:sz w:val="22"/>
        </w:rPr>
        <w:t></w:t>
      </w:r>
      <w:r>
        <w:rPr>
          <w:b/>
          <w:i/>
          <w:sz w:val="22"/>
        </w:rPr>
        <w:t xml:space="preserve"> от част ІV, без да трябва да я попълва в друг раздел на част ІV:</w:t>
      </w:r>
    </w:p>
    <w:tbl>
      <w:tblPr>
        <w:tblW w:w="0" w:type="auto"/>
        <w:tblInd w:w="-5" w:type="dxa"/>
        <w:tblLayout w:type="fixed"/>
        <w:tblLook w:val="0000" w:firstRow="0" w:lastRow="0" w:firstColumn="0" w:lastColumn="0" w:noHBand="0" w:noVBand="0"/>
      </w:tblPr>
      <w:tblGrid>
        <w:gridCol w:w="4606"/>
        <w:gridCol w:w="4617"/>
      </w:tblGrid>
      <w:tr w:rsidR="001F56C8" w:rsidTr="00404D73">
        <w:tc>
          <w:tcPr>
            <w:tcW w:w="4606"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Спазване на всички изисквани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0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Той отговаря на изискваните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bl>
    <w:p w:rsidR="001F56C8" w:rsidRDefault="001F56C8" w:rsidP="001F56C8">
      <w:pPr>
        <w:pStyle w:val="SectionTitle"/>
        <w:rPr>
          <w:sz w:val="22"/>
        </w:rPr>
      </w:pPr>
    </w:p>
    <w:p w:rsidR="001F56C8" w:rsidRDefault="001F56C8" w:rsidP="001F56C8">
      <w:pPr>
        <w:pStyle w:val="SectionTitle"/>
        <w:rPr>
          <w:i/>
        </w:rPr>
      </w:pPr>
      <w:r>
        <w:rPr>
          <w:sz w:val="22"/>
        </w:rPr>
        <w:t>А: Годност</w:t>
      </w:r>
    </w:p>
    <w:p w:rsidR="001F56C8" w:rsidRDefault="001F56C8" w:rsidP="001F56C8">
      <w:pP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Годност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 </w:t>
            </w:r>
            <w:r>
              <w:rPr>
                <w:b/>
                <w:sz w:val="22"/>
              </w:rPr>
              <w:t xml:space="preserve">Той е вписан в съответния </w:t>
            </w:r>
            <w:r>
              <w:rPr>
                <w:b/>
                <w:sz w:val="22"/>
              </w:rPr>
              <w:lastRenderedPageBreak/>
              <w:t>професионален или търговски регистър</w:t>
            </w:r>
            <w:r>
              <w:rPr>
                <w:sz w:val="22"/>
              </w:rPr>
              <w:t xml:space="preserve"> в държавата членка, в която е установен</w:t>
            </w:r>
            <w:r>
              <w:rPr>
                <w:rStyle w:val="afd"/>
                <w:sz w:val="22"/>
              </w:rPr>
              <w:footnoteReference w:id="30"/>
            </w:r>
            <w:r>
              <w:rPr>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lastRenderedPageBreak/>
              <w:t>[…]</w:t>
            </w:r>
            <w:r>
              <w:rPr>
                <w:sz w:val="22"/>
              </w:rPr>
              <w:br/>
            </w:r>
            <w:r>
              <w:rPr>
                <w:sz w:val="22"/>
              </w:rPr>
              <w:lastRenderedPageBreak/>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b/>
                <w:sz w:val="22"/>
              </w:rPr>
              <w:lastRenderedPageBreak/>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1F56C8" w:rsidRDefault="001F56C8" w:rsidP="001F56C8">
      <w:pPr>
        <w:pStyle w:val="SectionTitle"/>
        <w:rPr>
          <w:sz w:val="22"/>
        </w:rPr>
      </w:pPr>
    </w:p>
    <w:p w:rsidR="001F56C8" w:rsidRDefault="001F56C8" w:rsidP="001F56C8">
      <w:pPr>
        <w:pStyle w:val="SectionTitle"/>
        <w:rPr>
          <w:i/>
          <w:sz w:val="22"/>
        </w:rPr>
      </w:pPr>
      <w:r>
        <w:rPr>
          <w:sz w:val="22"/>
        </w:rPr>
        <w:t>Б: икономическо и финансово състояние</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Икономическо и финансово състояние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d"/>
                <w:b/>
                <w:sz w:val="22"/>
              </w:rPr>
              <w:footnoteReference w:id="31"/>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1F56C8" w:rsidRDefault="001F56C8" w:rsidP="00404D73">
            <w:pPr>
              <w:suppressAutoHyphens/>
              <w:rPr>
                <w:kern w:val="2"/>
                <w:sz w:val="22"/>
                <w:lang w:val="en-US"/>
              </w:rPr>
            </w:pPr>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d"/>
                <w:b/>
                <w:sz w:val="22"/>
              </w:rPr>
              <w:footnoteReference w:id="32"/>
            </w:r>
            <w:r>
              <w:rPr>
                <w:sz w:val="22"/>
              </w:rPr>
              <w:t>:</w:t>
            </w:r>
            <w:r>
              <w:rPr>
                <w:sz w:val="22"/>
              </w:rPr>
              <w:br/>
            </w:r>
            <w:r>
              <w:rPr>
                <w:i/>
                <w:sz w:val="22"/>
              </w:rPr>
              <w:t xml:space="preserve">Ако съответните документи са на </w:t>
            </w:r>
            <w:r>
              <w:rPr>
                <w:i/>
                <w:sz w:val="22"/>
              </w:rPr>
              <w:lastRenderedPageBreak/>
              <w:t>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lastRenderedPageBreak/>
              <w:t>година: [……] оборот:[……][…]валута</w:t>
            </w:r>
          </w:p>
          <w:p w:rsidR="001F56C8" w:rsidRDefault="001F56C8" w:rsidP="00404D73">
            <w:pPr>
              <w:rPr>
                <w:sz w:val="22"/>
              </w:rPr>
            </w:pPr>
            <w:r>
              <w:rPr>
                <w:sz w:val="22"/>
              </w:rPr>
              <w:t>година: [……] оборот:[……][…]валута</w:t>
            </w:r>
          </w:p>
          <w:p w:rsidR="001F56C8" w:rsidRDefault="001F56C8" w:rsidP="00404D73">
            <w:r>
              <w:rPr>
                <w:sz w:val="22"/>
              </w:rPr>
              <w:t>година: [……] оборот:[……][…]валута</w:t>
            </w:r>
            <w:r>
              <w:br/>
            </w:r>
            <w:r>
              <w:br/>
            </w:r>
            <w:r>
              <w:br/>
            </w:r>
            <w:r>
              <w:br/>
            </w:r>
            <w:r>
              <w:br/>
              <w:t>(брой години, среден оборот):</w:t>
            </w:r>
            <w:r>
              <w:rPr>
                <w:sz w:val="22"/>
              </w:rPr>
              <w:t xml:space="preserve"> [……],[……][…]валута</w:t>
            </w:r>
          </w:p>
          <w:p w:rsidR="001F56C8" w:rsidRDefault="001F56C8" w:rsidP="00404D73"/>
          <w:p w:rsidR="001F56C8" w:rsidRDefault="001F56C8" w:rsidP="00404D73"/>
          <w:p w:rsidR="001F56C8" w:rsidRDefault="001F56C8" w:rsidP="00404D73">
            <w:pPr>
              <w:suppressAutoHyphens/>
              <w:rPr>
                <w:kern w:val="2"/>
                <w:lang w:val="en-US"/>
              </w:rPr>
            </w:pPr>
            <w:r>
              <w:rPr>
                <w:i/>
                <w:sz w:val="22"/>
              </w:rPr>
              <w:t xml:space="preserve">(уеб адрес, орган или служба, издаващи документа, точно позоваване на </w:t>
            </w:r>
            <w:r>
              <w:rPr>
                <w:i/>
                <w:sz w:val="22"/>
              </w:rPr>
              <w:lastRenderedPageBreak/>
              <w:t>документацията):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4) Що се отнася до </w:t>
            </w:r>
            <w:r>
              <w:rPr>
                <w:b/>
                <w:sz w:val="22"/>
              </w:rPr>
              <w:t>финансовите съотношения</w:t>
            </w:r>
            <w:r>
              <w:rPr>
                <w:rStyle w:val="afd"/>
                <w:b/>
                <w:sz w:val="22"/>
              </w:rPr>
              <w:footnoteReference w:id="33"/>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(посочване на изискваното съотношение — съотношение между х и у</w:t>
            </w:r>
            <w:r>
              <w:rPr>
                <w:rStyle w:val="afd"/>
                <w:sz w:val="22"/>
              </w:rPr>
              <w:footnoteReference w:id="34"/>
            </w:r>
            <w:r>
              <w:rPr>
                <w:sz w:val="22"/>
              </w:rPr>
              <w:t xml:space="preserve"> — и стойността):</w:t>
            </w:r>
            <w:r>
              <w:rPr>
                <w:sz w:val="22"/>
              </w:rPr>
              <w:br/>
              <w:t>[…], [……]</w:t>
            </w:r>
            <w:r>
              <w:rPr>
                <w:rStyle w:val="afd"/>
                <w:sz w:val="22"/>
              </w:rPr>
              <w:footnoteReference w:id="35"/>
            </w:r>
            <w:r>
              <w:rPr>
                <w:sz w:val="22"/>
              </w:rPr>
              <w:br/>
            </w:r>
          </w:p>
          <w:p w:rsidR="001F56C8" w:rsidRDefault="001F56C8" w:rsidP="00404D73">
            <w:pPr>
              <w:suppressAutoHyphens/>
              <w:rPr>
                <w:kern w:val="2"/>
                <w:lang w:val="en-US"/>
              </w:rPr>
            </w:pPr>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rPr>
                <w:sz w:val="22"/>
              </w:rPr>
              <w:t>[……],[……][…]валута</w:t>
            </w:r>
          </w:p>
          <w:p w:rsidR="001F56C8" w:rsidRDefault="001F56C8" w:rsidP="00404D73"/>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rPr>
                <w:sz w:val="22"/>
              </w:rPr>
              <w:t>[…]</w:t>
            </w:r>
            <w:r>
              <w:rPr>
                <w:sz w:val="22"/>
              </w:rPr>
              <w:br/>
            </w:r>
            <w:r>
              <w:rPr>
                <w:sz w:val="22"/>
              </w:rPr>
              <w:br/>
            </w:r>
            <w:r>
              <w:rPr>
                <w:sz w:val="22"/>
              </w:rPr>
              <w:br/>
            </w:r>
            <w:r>
              <w:rPr>
                <w:sz w:val="22"/>
              </w:rPr>
              <w:br/>
              <w:t xml:space="preserve"> </w:t>
            </w:r>
          </w:p>
          <w:p w:rsidR="001F56C8" w:rsidRDefault="001F56C8" w:rsidP="00404D73"/>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1F56C8" w:rsidRDefault="001F56C8" w:rsidP="001F56C8">
      <w:pPr>
        <w:pStyle w:val="SectionTitle"/>
        <w:rPr>
          <w:sz w:val="22"/>
        </w:rPr>
      </w:pPr>
    </w:p>
    <w:p w:rsidR="001F56C8" w:rsidRDefault="001F56C8" w:rsidP="001F56C8">
      <w:pPr>
        <w:pStyle w:val="SectionTitle"/>
        <w:rPr>
          <w:i/>
          <w:sz w:val="22"/>
        </w:rPr>
      </w:pPr>
      <w:r>
        <w:rPr>
          <w:sz w:val="22"/>
        </w:rPr>
        <w:t>В: Технически и професионални способности</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Технически и професионални способности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1а) </w:t>
            </w:r>
            <w:r>
              <w:rPr>
                <w:sz w:val="22"/>
                <w:shd w:val="clear" w:color="auto" w:fill="C0C0C0"/>
              </w:rPr>
              <w:t xml:space="preserve">Само за </w:t>
            </w:r>
            <w:r>
              <w:rPr>
                <w:b/>
                <w:i/>
                <w:sz w:val="22"/>
                <w:shd w:val="clear" w:color="auto" w:fill="C0C0C0"/>
              </w:rPr>
              <w:t>обществените поръчки за</w:t>
            </w:r>
            <w:r>
              <w:rPr>
                <w:sz w:val="22"/>
                <w:shd w:val="clear" w:color="auto" w:fill="C0C0C0"/>
              </w:rPr>
              <w:t xml:space="preserve"> </w:t>
            </w:r>
            <w:r>
              <w:rPr>
                <w:b/>
                <w:i/>
                <w:sz w:val="22"/>
                <w:shd w:val="clear" w:color="auto" w:fill="C0C0C0"/>
              </w:rPr>
              <w:t>строителство</w:t>
            </w:r>
            <w:r>
              <w:rPr>
                <w:sz w:val="22"/>
              </w:rPr>
              <w:t>:</w:t>
            </w:r>
            <w:r>
              <w:rPr>
                <w:sz w:val="22"/>
              </w:rPr>
              <w:br/>
              <w:t>През референтния период</w:t>
            </w:r>
            <w:r>
              <w:rPr>
                <w:rStyle w:val="afd"/>
                <w:sz w:val="22"/>
              </w:rPr>
              <w:footnoteReference w:id="36"/>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 xml:space="preserve">Ако съответните документи относно </w:t>
            </w:r>
            <w:r>
              <w:rPr>
                <w:i/>
                <w:sz w:val="22"/>
              </w:rPr>
              <w:lastRenderedPageBreak/>
              <w:t>доброто изпълнение и резултат от най-важните строителни работи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lastRenderedPageBreak/>
              <w:t xml:space="preserve">Брой години (този период е определен в обявлението или документацията за обществената поръчка):  </w:t>
            </w:r>
            <w:r>
              <w:t>[……]</w:t>
            </w:r>
          </w:p>
          <w:p w:rsidR="001F56C8" w:rsidRDefault="001F56C8" w:rsidP="00404D73">
            <w:r>
              <w:rPr>
                <w:sz w:val="22"/>
              </w:rPr>
              <w:t xml:space="preserve">Строителни работи:  </w:t>
            </w:r>
            <w:r>
              <w:t>[……]</w:t>
            </w:r>
          </w:p>
          <w:p w:rsidR="001F56C8" w:rsidRDefault="001F56C8" w:rsidP="00404D73"/>
          <w:p w:rsidR="001F56C8" w:rsidRDefault="001F56C8" w:rsidP="00404D73">
            <w:pPr>
              <w:suppressAutoHyphens/>
              <w:rPr>
                <w:kern w:val="2"/>
                <w:lang w:val="en-US"/>
              </w:rPr>
            </w:pPr>
            <w:r>
              <w:rPr>
                <w:i/>
                <w:sz w:val="22"/>
              </w:rPr>
              <w:t xml:space="preserve">(уеб адрес, орган или служба, издаващи документа, точно позоваване на документа): </w:t>
            </w:r>
            <w:r>
              <w:rPr>
                <w:i/>
                <w:sz w:val="22"/>
              </w:rPr>
              <w:lastRenderedPageBreak/>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lastRenderedPageBreak/>
              <w:t xml:space="preserve">1б) </w:t>
            </w:r>
            <w:r>
              <w:rPr>
                <w:shd w:val="clear" w:color="auto" w:fill="C0C0C0"/>
              </w:rPr>
              <w:t xml:space="preserve">Само за </w:t>
            </w:r>
            <w:r>
              <w:rPr>
                <w:b/>
                <w:i/>
                <w:shd w:val="clear" w:color="auto" w:fill="C0C0C0"/>
              </w:rPr>
              <w:t>обществени поръчки за доставки и обществени поръчки за услуги</w:t>
            </w:r>
            <w:r>
              <w:t>:</w:t>
            </w:r>
            <w:r>
              <w:br/>
            </w:r>
            <w:r>
              <w:rPr>
                <w:sz w:val="22"/>
              </w:rPr>
              <w:t>През референтния период</w:t>
            </w:r>
            <w:r>
              <w:rPr>
                <w:rStyle w:val="afd"/>
                <w:sz w:val="22"/>
              </w:rPr>
              <w:footnoteReference w:id="37"/>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afd"/>
                <w:sz w:val="22"/>
              </w:rPr>
              <w:footnoteReference w:id="38"/>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br/>
            </w:r>
            <w:r>
              <w:rPr>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59"/>
            </w:tblGrid>
            <w:tr w:rsidR="001F56C8" w:rsidTr="00404D73">
              <w:tc>
                <w:tcPr>
                  <w:tcW w:w="133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Описание</w:t>
                  </w:r>
                </w:p>
              </w:tc>
              <w:tc>
                <w:tcPr>
                  <w:tcW w:w="93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Суми</w:t>
                  </w:r>
                </w:p>
              </w:tc>
              <w:tc>
                <w:tcPr>
                  <w:tcW w:w="72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Дати</w:t>
                  </w:r>
                </w:p>
              </w:tc>
              <w:tc>
                <w:tcPr>
                  <w:tcW w:w="1159"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Получатели</w:t>
                  </w:r>
                </w:p>
              </w:tc>
            </w:tr>
            <w:tr w:rsidR="001F56C8" w:rsidTr="00404D73">
              <w:tc>
                <w:tcPr>
                  <w:tcW w:w="1336"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936"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724"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1159"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snapToGrid w:val="0"/>
                    <w:rPr>
                      <w:kern w:val="2"/>
                      <w:lang w:val="en-US"/>
                    </w:rPr>
                  </w:pPr>
                </w:p>
              </w:tc>
            </w:tr>
          </w:tbl>
          <w:p w:rsidR="001F56C8" w:rsidRDefault="001F56C8" w:rsidP="00404D73">
            <w:pPr>
              <w:suppressAutoHyphens/>
              <w:rPr>
                <w:kern w:val="2"/>
                <w:lang w:val="en-US"/>
              </w:rPr>
            </w:pP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2) Той може да използва следните </w:t>
            </w:r>
            <w:r>
              <w:rPr>
                <w:b/>
                <w:sz w:val="22"/>
              </w:rPr>
              <w:t>технически лица или органи</w:t>
            </w:r>
            <w:r>
              <w:rPr>
                <w:rStyle w:val="afd"/>
                <w:b/>
                <w:sz w:val="22"/>
              </w:rPr>
              <w:footnoteReference w:id="39"/>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br/>
            </w:r>
            <w:r>
              <w:br/>
            </w: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fd"/>
                <w:b/>
                <w:sz w:val="22"/>
              </w:rPr>
              <w:footnoteReference w:id="40"/>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br/>
            </w:r>
            <w:r>
              <w:br/>
            </w:r>
            <w:r>
              <w:br/>
            </w:r>
            <w:r>
              <w:rPr>
                <w:sz w:val="22"/>
              </w:rPr>
              <w:t>[] Да [] Не</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1F56C8" w:rsidRDefault="001F56C8" w:rsidP="00404D73">
            <w:pPr>
              <w:suppressAutoHyphens/>
              <w:rPr>
                <w:kern w:val="2"/>
                <w:lang w:val="en-US"/>
              </w:rPr>
            </w:pPr>
            <w:r>
              <w:rPr>
                <w:sz w:val="22"/>
              </w:rPr>
              <w:t>б) неговия ръководен състав:</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br/>
            </w:r>
            <w:r>
              <w:br/>
            </w:r>
            <w:r>
              <w:rPr>
                <w:sz w:val="22"/>
              </w:rPr>
              <w:t>a) [……]</w:t>
            </w:r>
            <w:r>
              <w:br/>
            </w:r>
            <w:r>
              <w:br/>
            </w:r>
            <w:r>
              <w:br/>
            </w:r>
            <w:r>
              <w:br/>
            </w:r>
            <w:r>
              <w:rPr>
                <w:sz w:val="22"/>
              </w:rPr>
              <w:t>б)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lastRenderedPageBreak/>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Година, средна годишна численост на състава:</w:t>
            </w:r>
            <w:r>
              <w:br/>
            </w:r>
            <w:r>
              <w:rPr>
                <w:sz w:val="22"/>
              </w:rPr>
              <w:t>[……],[……],</w:t>
            </w:r>
            <w:r>
              <w:br/>
            </w:r>
            <w:r>
              <w:rPr>
                <w:sz w:val="22"/>
              </w:rPr>
              <w:t>[……],[……],</w:t>
            </w:r>
          </w:p>
          <w:p w:rsidR="001F56C8" w:rsidRDefault="001F56C8" w:rsidP="00404D73">
            <w:pPr>
              <w:rPr>
                <w:sz w:val="22"/>
              </w:rPr>
            </w:pPr>
            <w:r>
              <w:rPr>
                <w:sz w:val="22"/>
              </w:rPr>
              <w:t>[……],[……],</w:t>
            </w:r>
          </w:p>
          <w:p w:rsidR="001F56C8" w:rsidRDefault="001F56C8" w:rsidP="00404D73">
            <w:pPr>
              <w:rPr>
                <w:sz w:val="22"/>
              </w:rPr>
            </w:pPr>
            <w:r>
              <w:rPr>
                <w:sz w:val="22"/>
              </w:rPr>
              <w:t>Година, брой на ръководните кадри:</w:t>
            </w:r>
            <w:r>
              <w:br/>
            </w:r>
            <w:r>
              <w:rPr>
                <w:sz w:val="22"/>
              </w:rPr>
              <w:t>[……],[……],</w:t>
            </w:r>
          </w:p>
          <w:p w:rsidR="001F56C8" w:rsidRDefault="001F56C8" w:rsidP="00404D73">
            <w:pPr>
              <w:rPr>
                <w:sz w:val="22"/>
              </w:rPr>
            </w:pPr>
            <w:r>
              <w:rPr>
                <w:sz w:val="22"/>
              </w:rPr>
              <w:t>[……],[……],</w:t>
            </w:r>
          </w:p>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10) Икономическият оператор </w:t>
            </w:r>
            <w:r>
              <w:rPr>
                <w:b/>
                <w:sz w:val="22"/>
              </w:rPr>
              <w:t>възнамерява евентуално да възложи на подизпълнител</w:t>
            </w:r>
            <w:r>
              <w:rPr>
                <w:rStyle w:val="afd"/>
                <w:b/>
                <w:sz w:val="22"/>
              </w:rPr>
              <w:footnoteReference w:id="41"/>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sz w:val="22"/>
              </w:rPr>
              <w:t xml:space="preserve">11)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p>
          <w:p w:rsidR="001F56C8" w:rsidRDefault="001F56C8" w:rsidP="00404D73">
            <w:pPr>
              <w:suppressAutoHyphens/>
              <w:rPr>
                <w:kern w:val="2"/>
                <w:lang w:val="en-US"/>
              </w:rPr>
            </w:pPr>
            <w:r>
              <w:t>(</w:t>
            </w:r>
            <w:r>
              <w:rPr>
                <w:i/>
              </w:rPr>
              <w:t>уеб адрес, орган или служба, издаващи документа, точно позоваване на документа</w:t>
            </w:r>
            <w: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sz w:val="22"/>
              </w:rPr>
              <w:t xml:space="preserve">12)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br/>
            </w:r>
            <w:r>
              <w:rPr>
                <w:sz w:val="22"/>
              </w:rPr>
              <w:t xml:space="preserve">[] Да [] </w:t>
            </w:r>
            <w:r>
              <w:t>Не</w:t>
            </w:r>
            <w:r>
              <w:br/>
            </w:r>
            <w:r>
              <w:br/>
            </w:r>
            <w:r>
              <w:br/>
            </w:r>
            <w:r>
              <w:br/>
            </w:r>
            <w:r>
              <w:br/>
            </w:r>
            <w:r>
              <w:br/>
            </w:r>
            <w:r>
              <w:br/>
            </w:r>
            <w:r>
              <w:br/>
            </w:r>
            <w:r>
              <w:br/>
            </w:r>
            <w:r>
              <w:rPr>
                <w:sz w:val="22"/>
              </w:rPr>
              <w:t>[…]</w:t>
            </w:r>
            <w:r>
              <w:br/>
            </w: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bl>
    <w:p w:rsidR="001F56C8" w:rsidRDefault="001F56C8" w:rsidP="001F56C8">
      <w:pPr>
        <w:pStyle w:val="SectionTitle"/>
        <w:rPr>
          <w:sz w:val="22"/>
        </w:rPr>
      </w:pPr>
    </w:p>
    <w:p w:rsidR="001F56C8" w:rsidRDefault="001F56C8" w:rsidP="001F56C8">
      <w:pPr>
        <w:pStyle w:val="SectionTitle"/>
        <w:rPr>
          <w:i/>
          <w:sz w:val="22"/>
        </w:rPr>
      </w:pPr>
      <w:r>
        <w:rPr>
          <w:sz w:val="22"/>
        </w:rPr>
        <w:t>Г: Стандарти за осигуряване на качеството и стандарти за екологично управление</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Стандарти за осигуряване на качеството и стандарти за екологично управление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rPr>
                <w:sz w:val="22"/>
              </w:rPr>
              <w:t>[] Да [] Не</w:t>
            </w:r>
            <w:r>
              <w:br/>
            </w:r>
            <w:r>
              <w:br/>
            </w:r>
            <w:r>
              <w:br/>
            </w:r>
            <w:r>
              <w:br/>
            </w:r>
            <w:r>
              <w:br/>
            </w:r>
            <w:r>
              <w:rPr>
                <w:sz w:val="22"/>
              </w:rPr>
              <w:t>[……] [……]</w:t>
            </w:r>
            <w:r>
              <w:br/>
            </w:r>
            <w:r>
              <w:br/>
            </w: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rPr>
                <w:sz w:val="22"/>
              </w:rPr>
              <w:t>[] Да [] Не</w:t>
            </w:r>
            <w:r>
              <w:br/>
            </w:r>
            <w:r>
              <w:br/>
            </w:r>
            <w:r>
              <w:br/>
            </w:r>
            <w:r>
              <w:br/>
            </w:r>
            <w:r>
              <w:br/>
            </w:r>
            <w:r>
              <w:rPr>
                <w:sz w:val="22"/>
              </w:rPr>
              <w:t>[……] [……]</w:t>
            </w:r>
            <w:r>
              <w:br/>
            </w:r>
            <w:r>
              <w:br/>
            </w: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V: Намаляване на броя на квалифицираните кандидати</w:t>
      </w:r>
    </w:p>
    <w:p w:rsidR="001F56C8" w:rsidRDefault="001F56C8" w:rsidP="001F56C8">
      <w:pPr>
        <w:shd w:val="clear" w:color="auto" w:fill="BFBFBF"/>
        <w:rPr>
          <w:b/>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F56C8" w:rsidRDefault="001F56C8" w:rsidP="001F56C8">
      <w:pPr>
        <w:rPr>
          <w:b/>
          <w:i/>
          <w:sz w:val="22"/>
        </w:rPr>
      </w:pPr>
      <w:r>
        <w:rPr>
          <w:b/>
          <w:sz w:val="22"/>
        </w:rPr>
        <w:t>Икономическият оператор декларира, че:</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lastRenderedPageBreak/>
              <w:t>Намаляване на броя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fd"/>
                <w:i/>
                <w:sz w:val="22"/>
              </w:rPr>
              <w:footnoteReference w:id="42"/>
            </w:r>
            <w:r>
              <w:rPr>
                <w:i/>
                <w:sz w:val="22"/>
              </w:rPr>
              <w:t xml:space="preserve">, моля, посочете за </w:t>
            </w:r>
            <w:r>
              <w:rPr>
                <w:b/>
                <w:i/>
                <w:sz w:val="22"/>
              </w:rPr>
              <w:t>всички</w:t>
            </w:r>
            <w:r>
              <w:rPr>
                <w:i/>
                <w:sz w:val="22"/>
              </w:rPr>
              <w:t xml:space="preserve"> от тях:</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br/>
            </w:r>
            <w:r>
              <w:br/>
            </w:r>
            <w:r>
              <w:rPr>
                <w:sz w:val="22"/>
              </w:rPr>
              <w:t>[…]</w:t>
            </w:r>
            <w:r>
              <w:t xml:space="preserve"> </w:t>
            </w:r>
            <w:r>
              <w:rPr>
                <w:sz w:val="22"/>
              </w:rPr>
              <w:t>[] Да [] Не</w:t>
            </w:r>
            <w:r>
              <w:rPr>
                <w:rStyle w:val="afd"/>
                <w:sz w:val="22"/>
              </w:rPr>
              <w:footnoteReference w:id="43"/>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afd"/>
                <w:i/>
                <w:sz w:val="22"/>
              </w:rPr>
              <w:footnoteReference w:id="44"/>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VI: Заключителни положения</w:t>
      </w:r>
    </w:p>
    <w:p w:rsidR="001F56C8" w:rsidRDefault="001F56C8" w:rsidP="001F56C8">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F56C8" w:rsidRDefault="001F56C8" w:rsidP="001F56C8">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F56C8" w:rsidRDefault="001F56C8" w:rsidP="001F56C8">
      <w:pPr>
        <w:rPr>
          <w:i/>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d"/>
          <w:i/>
          <w:sz w:val="22"/>
        </w:rPr>
        <w:footnoteReference w:id="45"/>
      </w:r>
      <w:r>
        <w:rPr>
          <w:i/>
          <w:sz w:val="22"/>
        </w:rPr>
        <w:t>; или</w:t>
      </w:r>
    </w:p>
    <w:p w:rsidR="001F56C8" w:rsidRDefault="001F56C8" w:rsidP="001F56C8">
      <w:pPr>
        <w:rPr>
          <w:i/>
        </w:rPr>
      </w:pPr>
      <w:r>
        <w:rPr>
          <w:i/>
        </w:rPr>
        <w:t>б) считано от 18 октомври 2018 г. най-късно</w:t>
      </w:r>
      <w:r>
        <w:rPr>
          <w:rStyle w:val="afd"/>
          <w:i/>
        </w:rPr>
        <w:footnoteReference w:id="46"/>
      </w:r>
      <w:r>
        <w:rPr>
          <w:i/>
        </w:rPr>
        <w:t>, възлагащият орган или възложителят вече притежава съответната документация</w:t>
      </w:r>
      <w:r>
        <w:t>.</w:t>
      </w:r>
    </w:p>
    <w:p w:rsidR="001F56C8" w:rsidRDefault="001F56C8" w:rsidP="001F56C8">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1F56C8" w:rsidRDefault="001F56C8" w:rsidP="001F56C8">
      <w:pPr>
        <w:rPr>
          <w:i/>
          <w:sz w:val="22"/>
        </w:rPr>
      </w:pPr>
    </w:p>
    <w:p w:rsidR="001F56C8" w:rsidRDefault="001F56C8" w:rsidP="001F56C8">
      <w:r>
        <w:rPr>
          <w:sz w:val="22"/>
        </w:rPr>
        <w:t>Дата, място и, когато се изисква или е необходимо, подпис(и):  [……]</w:t>
      </w: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A601C" w:rsidRDefault="001A601C" w:rsidP="001F56C8">
      <w:pPr>
        <w:ind w:left="5700" w:firstLine="672"/>
        <w:jc w:val="right"/>
        <w:rPr>
          <w:b/>
          <w:bCs/>
          <w:iCs/>
          <w:spacing w:val="1"/>
          <w:sz w:val="24"/>
          <w:szCs w:val="24"/>
          <w:lang w:val="ru-RU"/>
        </w:rPr>
      </w:pPr>
    </w:p>
    <w:p w:rsidR="001F56C8" w:rsidRPr="002068E1" w:rsidRDefault="00F010E4" w:rsidP="001F56C8">
      <w:pPr>
        <w:ind w:left="5700" w:firstLine="672"/>
        <w:jc w:val="right"/>
        <w:rPr>
          <w:b/>
          <w:bCs/>
          <w:iCs/>
          <w:spacing w:val="-2"/>
          <w:sz w:val="24"/>
          <w:szCs w:val="24"/>
        </w:rPr>
      </w:pPr>
      <w:r>
        <w:rPr>
          <w:b/>
          <w:bCs/>
          <w:iCs/>
          <w:spacing w:val="1"/>
          <w:sz w:val="24"/>
          <w:szCs w:val="24"/>
          <w:lang w:val="ru-RU"/>
        </w:rPr>
        <w:lastRenderedPageBreak/>
        <w:t>О</w:t>
      </w:r>
      <w:r w:rsidR="001F56C8" w:rsidRPr="002068E1">
        <w:rPr>
          <w:b/>
          <w:bCs/>
          <w:iCs/>
          <w:spacing w:val="1"/>
          <w:sz w:val="24"/>
          <w:szCs w:val="24"/>
          <w:lang w:val="ru-RU"/>
        </w:rPr>
        <w:t xml:space="preserve">БРАЗЕЦ </w:t>
      </w:r>
      <w:r w:rsidR="001F56C8" w:rsidRPr="002068E1">
        <w:rPr>
          <w:b/>
          <w:bCs/>
          <w:iCs/>
          <w:sz w:val="24"/>
          <w:szCs w:val="24"/>
          <w:lang w:val="ru-RU"/>
        </w:rPr>
        <w:t xml:space="preserve">№ </w:t>
      </w:r>
      <w:r w:rsidR="001F56C8" w:rsidRPr="002068E1">
        <w:rPr>
          <w:b/>
          <w:bCs/>
          <w:iCs/>
          <w:sz w:val="24"/>
          <w:szCs w:val="24"/>
        </w:rPr>
        <w:t>3</w:t>
      </w:r>
    </w:p>
    <w:p w:rsidR="001F56C8" w:rsidRPr="0085665B" w:rsidRDefault="001F56C8" w:rsidP="001F56C8">
      <w:pPr>
        <w:ind w:left="720" w:hanging="720"/>
        <w:jc w:val="center"/>
        <w:rPr>
          <w:b/>
          <w:sz w:val="24"/>
          <w:szCs w:val="24"/>
          <w:lang w:val="en-US"/>
        </w:rPr>
      </w:pPr>
    </w:p>
    <w:p w:rsidR="001F56C8" w:rsidRPr="0085665B" w:rsidRDefault="001F56C8" w:rsidP="001F56C8">
      <w:pPr>
        <w:ind w:left="720" w:hanging="720"/>
        <w:jc w:val="center"/>
        <w:rPr>
          <w:b/>
          <w:sz w:val="24"/>
          <w:szCs w:val="24"/>
          <w:lang w:val="ru-RU"/>
        </w:rPr>
      </w:pPr>
      <w:r w:rsidRPr="0085665B">
        <w:rPr>
          <w:b/>
          <w:sz w:val="24"/>
          <w:szCs w:val="24"/>
          <w:lang w:val="ru-RU"/>
        </w:rPr>
        <w:t>ТЕХНИЧЕСКО</w:t>
      </w:r>
      <w:r>
        <w:rPr>
          <w:b/>
          <w:sz w:val="24"/>
          <w:szCs w:val="24"/>
          <w:lang w:val="ru-RU"/>
        </w:rPr>
        <w:t xml:space="preserve"> ПРЕДЛОЖЕНИЕ</w:t>
      </w:r>
      <w:r w:rsidRPr="0085665B">
        <w:rPr>
          <w:b/>
          <w:sz w:val="24"/>
          <w:szCs w:val="24"/>
          <w:lang w:val="ru-RU"/>
        </w:rPr>
        <w:t xml:space="preserve"> </w:t>
      </w:r>
    </w:p>
    <w:p w:rsidR="001F56C8" w:rsidRPr="00920E3B" w:rsidRDefault="001F56C8" w:rsidP="001F56C8">
      <w:pPr>
        <w:jc w:val="center"/>
        <w:rPr>
          <w:iCs/>
          <w:sz w:val="22"/>
          <w:szCs w:val="22"/>
          <w:lang w:eastAsia="bg-BG"/>
        </w:rPr>
      </w:pPr>
      <w:r>
        <w:rPr>
          <w:b/>
          <w:sz w:val="24"/>
          <w:szCs w:val="24"/>
          <w:lang w:val="ru-RU"/>
        </w:rPr>
        <w:t>с</w:t>
      </w:r>
      <w:r w:rsidRPr="00920E3B">
        <w:rPr>
          <w:b/>
          <w:sz w:val="24"/>
          <w:szCs w:val="24"/>
          <w:lang w:val="ru-RU"/>
        </w:rPr>
        <w:t xml:space="preserve">ъдържащо </w:t>
      </w:r>
      <w:r w:rsidRPr="00845392">
        <w:rPr>
          <w:b/>
          <w:iCs/>
          <w:sz w:val="22"/>
          <w:szCs w:val="22"/>
          <w:lang w:eastAsia="bg-BG"/>
        </w:rPr>
        <w:t>ПРЕДЛОЖЕНИЕ</w:t>
      </w:r>
      <w:r w:rsidRPr="00920E3B">
        <w:rPr>
          <w:b/>
          <w:iCs/>
          <w:sz w:val="22"/>
          <w:szCs w:val="22"/>
          <w:lang w:eastAsia="bg-BG"/>
        </w:rPr>
        <w:t xml:space="preserve"> за изпълнение на поръчката</w:t>
      </w:r>
    </w:p>
    <w:p w:rsidR="001F56C8" w:rsidRPr="00920E3B" w:rsidRDefault="001F56C8" w:rsidP="001F56C8">
      <w:pPr>
        <w:jc w:val="center"/>
        <w:rPr>
          <w:iCs/>
          <w:sz w:val="22"/>
          <w:szCs w:val="22"/>
          <w:lang w:eastAsia="bg-BG"/>
        </w:rPr>
      </w:pPr>
      <w:r w:rsidRPr="00920E3B">
        <w:rPr>
          <w:iCs/>
          <w:sz w:val="22"/>
          <w:szCs w:val="22"/>
          <w:lang w:eastAsia="bg-BG"/>
        </w:rPr>
        <w:t xml:space="preserve">в съответствие с техническите спецификации и изискванията на възложителя </w:t>
      </w:r>
    </w:p>
    <w:p w:rsidR="001F56C8" w:rsidRPr="00920E3B" w:rsidRDefault="001F56C8" w:rsidP="001F56C8">
      <w:pPr>
        <w:jc w:val="center"/>
        <w:rPr>
          <w:iCs/>
          <w:sz w:val="22"/>
          <w:szCs w:val="22"/>
          <w:lang w:val="en-US" w:eastAsia="bg-BG"/>
        </w:rPr>
      </w:pPr>
      <w:r w:rsidRPr="00920E3B">
        <w:rPr>
          <w:iCs/>
          <w:sz w:val="22"/>
          <w:szCs w:val="22"/>
          <w:lang w:eastAsia="bg-BG"/>
        </w:rPr>
        <w:t>по чл. 39, ал. 1, т. 1, буква „б“ от ППЗОП</w:t>
      </w:r>
    </w:p>
    <w:p w:rsidR="00952A87" w:rsidRPr="00952A87" w:rsidRDefault="001F56C8" w:rsidP="00952A87">
      <w:pPr>
        <w:pStyle w:val="11"/>
        <w:ind w:firstLine="709"/>
        <w:rPr>
          <w:rFonts w:ascii="Times New Roman" w:hAnsi="Times New Roman" w:cs="Times New Roman"/>
          <w:b/>
          <w:sz w:val="24"/>
          <w:szCs w:val="24"/>
        </w:rPr>
      </w:pPr>
      <w:r w:rsidRPr="00845392">
        <w:rPr>
          <w:rFonts w:ascii="Times New Roman" w:hAnsi="Times New Roman" w:cs="Times New Roman"/>
          <w:sz w:val="24"/>
          <w:szCs w:val="24"/>
        </w:rPr>
        <w:t>Долуподписаният/</w:t>
      </w:r>
      <w:proofErr w:type="gramStart"/>
      <w:r w:rsidRPr="00845392">
        <w:rPr>
          <w:rFonts w:ascii="Times New Roman" w:hAnsi="Times New Roman" w:cs="Times New Roman"/>
          <w:sz w:val="24"/>
          <w:szCs w:val="24"/>
        </w:rPr>
        <w:t>ната .......................................................................................................................</w:t>
      </w:r>
      <w:proofErr w:type="gramEnd"/>
      <w:r w:rsidRPr="00845392">
        <w:rPr>
          <w:rFonts w:ascii="Times New Roman" w:hAnsi="Times New Roman" w:cs="Times New Roman"/>
          <w:sz w:val="24"/>
          <w:szCs w:val="24"/>
        </w:rPr>
        <w:t xml:space="preserve"> </w:t>
      </w:r>
      <w:proofErr w:type="gramStart"/>
      <w:r w:rsidRPr="00845392">
        <w:rPr>
          <w:rFonts w:ascii="Times New Roman" w:hAnsi="Times New Roman" w:cs="Times New Roman"/>
          <w:sz w:val="24"/>
          <w:szCs w:val="24"/>
        </w:rPr>
        <w:t>с  ЕГН</w:t>
      </w:r>
      <w:proofErr w:type="gramEnd"/>
      <w:r w:rsidRPr="00845392">
        <w:rPr>
          <w:rFonts w:ascii="Times New Roman" w:hAnsi="Times New Roman" w:cs="Times New Roman"/>
          <w:sz w:val="24"/>
          <w:szCs w:val="24"/>
        </w:rPr>
        <w:t xml:space="preserve"> ..........................., в качеството ми на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съответното качество на лицето по чл. 40, ал. 2 от ППЗОП),</w:t>
      </w:r>
      <w:r w:rsidRPr="00845392">
        <w:rPr>
          <w:rFonts w:ascii="Times New Roman" w:hAnsi="Times New Roman" w:cs="Times New Roman"/>
          <w:sz w:val="24"/>
          <w:szCs w:val="24"/>
        </w:rPr>
        <w:t xml:space="preserve"> представляващ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sz w:val="24"/>
          <w:szCs w:val="24"/>
        </w:rPr>
        <w:t xml:space="preserve"> е ЕИК.............................,участник в процедура по реда на ЗОП за възлагане на обществена поръчка с предмет:</w:t>
      </w:r>
      <w:r w:rsidRPr="00845392">
        <w:rPr>
          <w:rFonts w:ascii="Times New Roman" w:hAnsi="Times New Roman" w:cs="Times New Roman"/>
          <w:sz w:val="24"/>
          <w:szCs w:val="24"/>
          <w:lang w:val="bg-BG"/>
        </w:rPr>
        <w:t xml:space="preserve"> </w:t>
      </w:r>
      <w:r w:rsidR="00952A87" w:rsidRPr="00952A87">
        <w:rPr>
          <w:rFonts w:ascii="Times New Roman" w:hAnsi="Times New Roman" w:cs="Times New Roman"/>
          <w:b/>
          <w:sz w:val="24"/>
          <w:szCs w:val="24"/>
        </w:rPr>
        <w:t>„Доставка, осъществена чрез покупка на 1 (един) брой употребяван  агрегат към МПС - Сеялка за слята сеитба с работна ширина до 2.5 метра“</w:t>
      </w:r>
    </w:p>
    <w:p w:rsidR="001F56C8" w:rsidRPr="00952A87" w:rsidRDefault="001F56C8" w:rsidP="00242C9E">
      <w:pPr>
        <w:pStyle w:val="11"/>
        <w:rPr>
          <w:rFonts w:ascii="Times New Roman" w:hAnsi="Times New Roman" w:cs="Times New Roman"/>
          <w:sz w:val="24"/>
          <w:szCs w:val="24"/>
        </w:rPr>
      </w:pPr>
      <w:r w:rsidRPr="00952A87">
        <w:rPr>
          <w:rFonts w:ascii="Times New Roman" w:hAnsi="Times New Roman" w:cs="Times New Roman"/>
          <w:b/>
          <w:sz w:val="24"/>
          <w:szCs w:val="24"/>
        </w:rPr>
        <w:t xml:space="preserve">1. </w:t>
      </w:r>
      <w:r w:rsidRPr="00952A87">
        <w:rPr>
          <w:rFonts w:ascii="Times New Roman" w:hAnsi="Times New Roman" w:cs="Times New Roman"/>
          <w:sz w:val="24"/>
          <w:szCs w:val="24"/>
        </w:rPr>
        <w:t>При изпълнение на поръчката се задължавам при получаване на заявка от страна на Възложителя да извърш</w:t>
      </w:r>
      <w:r w:rsidR="00952A87">
        <w:rPr>
          <w:rFonts w:ascii="Times New Roman" w:hAnsi="Times New Roman" w:cs="Times New Roman"/>
          <w:sz w:val="24"/>
          <w:szCs w:val="24"/>
          <w:lang w:val="bg-BG"/>
        </w:rPr>
        <w:t>а доставката предмет на обществената поръчка</w:t>
      </w:r>
      <w:r w:rsidRPr="00952A87">
        <w:rPr>
          <w:rFonts w:ascii="Times New Roman" w:hAnsi="Times New Roman" w:cs="Times New Roman"/>
          <w:sz w:val="24"/>
          <w:szCs w:val="24"/>
        </w:rPr>
        <w:t xml:space="preserve"> до адрес на ТП “Д</w:t>
      </w:r>
      <w:r w:rsidR="00952A87">
        <w:rPr>
          <w:rFonts w:ascii="Times New Roman" w:hAnsi="Times New Roman" w:cs="Times New Roman"/>
          <w:sz w:val="24"/>
          <w:szCs w:val="24"/>
          <w:lang w:val="bg-BG"/>
        </w:rPr>
        <w:t>Л</w:t>
      </w:r>
      <w:r w:rsidR="00952A87">
        <w:rPr>
          <w:rFonts w:ascii="Times New Roman" w:hAnsi="Times New Roman" w:cs="Times New Roman"/>
          <w:sz w:val="24"/>
          <w:szCs w:val="24"/>
        </w:rPr>
        <w:t>С</w:t>
      </w:r>
      <w:r w:rsidR="00952A87">
        <w:rPr>
          <w:rFonts w:ascii="Times New Roman" w:hAnsi="Times New Roman" w:cs="Times New Roman"/>
          <w:sz w:val="24"/>
          <w:szCs w:val="24"/>
          <w:lang w:val="bg-BG"/>
        </w:rPr>
        <w:t xml:space="preserve"> ШЕРБА</w:t>
      </w:r>
      <w:r w:rsidRPr="00952A87">
        <w:rPr>
          <w:rFonts w:ascii="Times New Roman" w:hAnsi="Times New Roman" w:cs="Times New Roman"/>
          <w:sz w:val="24"/>
          <w:szCs w:val="24"/>
        </w:rPr>
        <w:t>”</w:t>
      </w:r>
      <w:r w:rsidR="00952A87">
        <w:rPr>
          <w:rFonts w:ascii="Times New Roman" w:hAnsi="Times New Roman" w:cs="Times New Roman"/>
          <w:sz w:val="24"/>
          <w:szCs w:val="24"/>
          <w:lang w:val="bg-BG"/>
        </w:rPr>
        <w:t xml:space="preserve"> –</w:t>
      </w:r>
      <w:r w:rsidR="007C7958" w:rsidRPr="007C7958">
        <w:rPr>
          <w:rFonts w:ascii="Times New Roman" w:hAnsi="Times New Roman" w:cs="Times New Roman"/>
          <w:b/>
          <w:sz w:val="24"/>
          <w:szCs w:val="24"/>
        </w:rPr>
        <w:t>с.Горен чифлик,  обл.Варна, ул.“Шерба</w:t>
      </w:r>
      <w:proofErr w:type="gramStart"/>
      <w:r w:rsidR="007C7958" w:rsidRPr="007C7958">
        <w:rPr>
          <w:rFonts w:ascii="Times New Roman" w:hAnsi="Times New Roman" w:cs="Times New Roman"/>
          <w:b/>
          <w:sz w:val="24"/>
          <w:szCs w:val="24"/>
        </w:rPr>
        <w:t>“ №</w:t>
      </w:r>
      <w:proofErr w:type="gramEnd"/>
      <w:r w:rsidR="007C7958" w:rsidRPr="007C7958">
        <w:rPr>
          <w:rFonts w:ascii="Times New Roman" w:hAnsi="Times New Roman" w:cs="Times New Roman"/>
          <w:b/>
          <w:sz w:val="24"/>
          <w:szCs w:val="24"/>
        </w:rPr>
        <w:t>7</w:t>
      </w:r>
      <w:r w:rsidR="007C7958">
        <w:rPr>
          <w:rFonts w:ascii="Times New Roman" w:hAnsi="Times New Roman" w:cs="Times New Roman"/>
          <w:b/>
          <w:sz w:val="24"/>
          <w:szCs w:val="24"/>
          <w:lang w:val="bg-BG"/>
        </w:rPr>
        <w:t xml:space="preserve">, </w:t>
      </w:r>
      <w:r w:rsidRPr="007C7958">
        <w:rPr>
          <w:rFonts w:ascii="Times New Roman" w:hAnsi="Times New Roman" w:cs="Times New Roman"/>
          <w:sz w:val="24"/>
          <w:szCs w:val="24"/>
        </w:rPr>
        <w:t xml:space="preserve">в срок </w:t>
      </w:r>
      <w:r w:rsidR="00952A87" w:rsidRPr="007C7958">
        <w:rPr>
          <w:rFonts w:ascii="Times New Roman" w:hAnsi="Times New Roman" w:cs="Times New Roman"/>
          <w:sz w:val="24"/>
          <w:szCs w:val="24"/>
          <w:lang w:val="bg-BG"/>
        </w:rPr>
        <w:t xml:space="preserve">до </w:t>
      </w:r>
      <w:r w:rsidRPr="007C7958">
        <w:rPr>
          <w:rFonts w:ascii="Times New Roman" w:hAnsi="Times New Roman" w:cs="Times New Roman"/>
          <w:sz w:val="24"/>
          <w:szCs w:val="24"/>
        </w:rPr>
        <w:t xml:space="preserve"> ……</w:t>
      </w:r>
      <w:r w:rsidRPr="00952A87">
        <w:rPr>
          <w:rFonts w:ascii="Times New Roman" w:hAnsi="Times New Roman" w:cs="Times New Roman"/>
          <w:sz w:val="24"/>
          <w:szCs w:val="24"/>
        </w:rPr>
        <w:t xml:space="preserve">……………………. </w:t>
      </w:r>
      <w:r w:rsidRPr="00952A87">
        <w:rPr>
          <w:rFonts w:ascii="Times New Roman" w:hAnsi="Times New Roman" w:cs="Times New Roman"/>
          <w:i/>
          <w:sz w:val="24"/>
          <w:szCs w:val="24"/>
        </w:rPr>
        <w:t>/посочва се времето за доставка, но не повече от три</w:t>
      </w:r>
      <w:r w:rsidR="00952A87">
        <w:rPr>
          <w:rFonts w:ascii="Times New Roman" w:hAnsi="Times New Roman" w:cs="Times New Roman"/>
          <w:i/>
          <w:sz w:val="24"/>
          <w:szCs w:val="24"/>
          <w:lang w:val="bg-BG"/>
        </w:rPr>
        <w:t>десет календарни</w:t>
      </w:r>
      <w:r w:rsidRPr="00952A87">
        <w:rPr>
          <w:rFonts w:ascii="Times New Roman" w:hAnsi="Times New Roman" w:cs="Times New Roman"/>
          <w:i/>
          <w:sz w:val="24"/>
          <w:szCs w:val="24"/>
        </w:rPr>
        <w:t xml:space="preserve"> дни/.</w:t>
      </w:r>
    </w:p>
    <w:p w:rsidR="001F56C8" w:rsidRPr="00D606AF" w:rsidRDefault="001F56C8" w:rsidP="00D606AF">
      <w:pPr>
        <w:jc w:val="both"/>
        <w:rPr>
          <w:bCs/>
          <w:sz w:val="24"/>
          <w:szCs w:val="24"/>
        </w:rPr>
      </w:pPr>
      <w:r w:rsidRPr="00D606AF">
        <w:rPr>
          <w:b/>
          <w:bCs/>
          <w:sz w:val="24"/>
          <w:szCs w:val="24"/>
        </w:rPr>
        <w:t xml:space="preserve">2. </w:t>
      </w:r>
      <w:r w:rsidR="00D606AF" w:rsidRPr="00D606AF">
        <w:rPr>
          <w:bCs/>
          <w:sz w:val="24"/>
          <w:szCs w:val="24"/>
        </w:rPr>
        <w:t xml:space="preserve">Доставката , предмет на обществената поръчка </w:t>
      </w:r>
      <w:r w:rsidRPr="00D606AF">
        <w:rPr>
          <w:bCs/>
          <w:sz w:val="24"/>
          <w:szCs w:val="24"/>
        </w:rPr>
        <w:t xml:space="preserve"> ще отговаря на </w:t>
      </w:r>
      <w:r w:rsidR="00952A87" w:rsidRPr="00D606AF">
        <w:rPr>
          <w:bCs/>
          <w:sz w:val="24"/>
          <w:szCs w:val="24"/>
        </w:rPr>
        <w:t xml:space="preserve">техническата спецификация и </w:t>
      </w:r>
      <w:r w:rsidRPr="00D606AF">
        <w:rPr>
          <w:bCs/>
          <w:sz w:val="24"/>
          <w:szCs w:val="24"/>
        </w:rPr>
        <w:t>изискванията на Възложителя и на всички стандарти за качество.</w:t>
      </w:r>
    </w:p>
    <w:p w:rsidR="00D606AF" w:rsidRPr="00D606AF" w:rsidRDefault="00D606AF" w:rsidP="00D606AF">
      <w:pPr>
        <w:tabs>
          <w:tab w:val="left" w:pos="0"/>
          <w:tab w:val="left" w:pos="426"/>
        </w:tabs>
        <w:jc w:val="both"/>
        <w:rPr>
          <w:bCs/>
          <w:sz w:val="24"/>
          <w:szCs w:val="24"/>
          <w:lang w:val="ru-RU"/>
        </w:rPr>
      </w:pPr>
      <w:r w:rsidRPr="00D606AF">
        <w:rPr>
          <w:sz w:val="24"/>
          <w:szCs w:val="24"/>
          <w:lang w:val="ru-RU"/>
        </w:rPr>
        <w:t>3.Предлагаме гаранционен  срок</w:t>
      </w:r>
      <w:r w:rsidR="00242C9E">
        <w:rPr>
          <w:sz w:val="24"/>
          <w:szCs w:val="24"/>
          <w:lang w:val="ru-RU"/>
        </w:rPr>
        <w:t xml:space="preserve"> за </w:t>
      </w:r>
      <w:r w:rsidRPr="00D606AF">
        <w:rPr>
          <w:sz w:val="24"/>
          <w:szCs w:val="24"/>
          <w:lang w:val="ru-RU"/>
        </w:rPr>
        <w:t xml:space="preserve"> </w:t>
      </w:r>
      <w:r w:rsidRPr="00D606AF">
        <w:rPr>
          <w:b/>
          <w:sz w:val="24"/>
          <w:szCs w:val="24"/>
        </w:rPr>
        <w:t>Сеялка за слята сеитба с работна ширина до 2.5 метра</w:t>
      </w:r>
      <w:r w:rsidRPr="00D606AF">
        <w:rPr>
          <w:sz w:val="24"/>
          <w:szCs w:val="24"/>
          <w:lang w:val="ru-RU"/>
        </w:rPr>
        <w:t xml:space="preserve">  да е ………………….. години /не по- кратък от 1 /една/ календарна година </w:t>
      </w:r>
      <w:r>
        <w:rPr>
          <w:sz w:val="24"/>
          <w:szCs w:val="24"/>
          <w:lang w:val="ru-RU"/>
        </w:rPr>
        <w:t xml:space="preserve">(24 месеца) </w:t>
      </w:r>
      <w:r w:rsidRPr="00D606AF">
        <w:rPr>
          <w:sz w:val="24"/>
          <w:szCs w:val="24"/>
          <w:lang w:val="ru-RU"/>
        </w:rPr>
        <w:t>,  считано</w:t>
      </w:r>
      <w:r w:rsidRPr="00D606AF">
        <w:rPr>
          <w:color w:val="FF0000"/>
          <w:sz w:val="24"/>
          <w:szCs w:val="24"/>
          <w:lang w:val="ru-RU"/>
        </w:rPr>
        <w:t xml:space="preserve"> </w:t>
      </w:r>
      <w:r w:rsidRPr="00D606AF">
        <w:rPr>
          <w:sz w:val="24"/>
          <w:szCs w:val="24"/>
          <w:lang w:val="ru-RU"/>
        </w:rPr>
        <w:t xml:space="preserve">от датата </w:t>
      </w:r>
      <w:r w:rsidRPr="00D606AF">
        <w:rPr>
          <w:sz w:val="24"/>
          <w:szCs w:val="24"/>
        </w:rPr>
        <w:t xml:space="preserve">на </w:t>
      </w:r>
      <w:r w:rsidRPr="00D606AF">
        <w:rPr>
          <w:sz w:val="24"/>
          <w:szCs w:val="24"/>
          <w:lang w:val="ru-RU"/>
        </w:rPr>
        <w:t>подписване на приемо-предавателен протокол за приемане</w:t>
      </w:r>
      <w:r>
        <w:rPr>
          <w:sz w:val="24"/>
          <w:szCs w:val="24"/>
          <w:lang w:val="ru-RU"/>
        </w:rPr>
        <w:t>то</w:t>
      </w:r>
      <w:r w:rsidRPr="00D606AF">
        <w:rPr>
          <w:sz w:val="24"/>
          <w:szCs w:val="24"/>
          <w:lang w:val="ru-RU"/>
        </w:rPr>
        <w:t xml:space="preserve"> й. </w:t>
      </w:r>
      <w:r w:rsidRPr="00D606AF">
        <w:rPr>
          <w:bCs/>
          <w:sz w:val="24"/>
          <w:szCs w:val="24"/>
          <w:lang w:val="ru-RU"/>
        </w:rPr>
        <w:t>Гаранционната поддръжка е базирана на принципа 24 часа в денонощиет</w:t>
      </w:r>
      <w:r w:rsidRPr="00D606AF">
        <w:rPr>
          <w:bCs/>
          <w:sz w:val="24"/>
          <w:szCs w:val="24"/>
        </w:rPr>
        <w:t xml:space="preserve">о, </w:t>
      </w:r>
      <w:r w:rsidRPr="00D606AF">
        <w:rPr>
          <w:bCs/>
          <w:sz w:val="24"/>
          <w:szCs w:val="24"/>
          <w:lang w:val="ru-RU"/>
        </w:rPr>
        <w:t>7 дни в седмицата.</w:t>
      </w:r>
    </w:p>
    <w:p w:rsidR="00D606AF" w:rsidRPr="00D606AF" w:rsidRDefault="00F010E4" w:rsidP="00D606AF">
      <w:pPr>
        <w:jc w:val="both"/>
        <w:rPr>
          <w:sz w:val="24"/>
          <w:szCs w:val="24"/>
        </w:rPr>
      </w:pPr>
      <w:r>
        <w:rPr>
          <w:caps/>
          <w:sz w:val="24"/>
          <w:szCs w:val="24"/>
        </w:rPr>
        <w:t>3.</w:t>
      </w:r>
      <w:r w:rsidR="00D606AF" w:rsidRPr="00D606AF">
        <w:rPr>
          <w:caps/>
          <w:sz w:val="24"/>
          <w:szCs w:val="24"/>
        </w:rPr>
        <w:t>п</w:t>
      </w:r>
      <w:r w:rsidR="00D606AF" w:rsidRPr="00D606AF">
        <w:rPr>
          <w:sz w:val="24"/>
          <w:szCs w:val="24"/>
        </w:rPr>
        <w:t xml:space="preserve">редлаганата  в нашата оферта </w:t>
      </w:r>
      <w:r w:rsidR="00D606AF" w:rsidRPr="00D606AF">
        <w:rPr>
          <w:b/>
          <w:sz w:val="24"/>
          <w:szCs w:val="24"/>
        </w:rPr>
        <w:t>Сеялка за слята сеитба с работна ширина до 2.5 метра</w:t>
      </w:r>
      <w:r w:rsidR="00D606AF" w:rsidRPr="00D606AF">
        <w:rPr>
          <w:sz w:val="24"/>
          <w:szCs w:val="24"/>
          <w:lang w:val="ru-RU"/>
        </w:rPr>
        <w:t xml:space="preserve">  </w:t>
      </w:r>
      <w:r w:rsidR="00D606AF" w:rsidRPr="00D606AF">
        <w:rPr>
          <w:sz w:val="24"/>
          <w:szCs w:val="24"/>
          <w:lang w:eastAsia="de-DE"/>
        </w:rPr>
        <w:t xml:space="preserve">е с </w:t>
      </w:r>
      <w:r w:rsidR="00D606AF" w:rsidRPr="00D606AF">
        <w:rPr>
          <w:sz w:val="24"/>
          <w:szCs w:val="24"/>
        </w:rPr>
        <w:t>технически спецификации и производител, както следва:</w:t>
      </w:r>
    </w:p>
    <w:p w:rsidR="001F56C8" w:rsidRPr="00D606AF" w:rsidRDefault="00D606AF" w:rsidP="00D606AF">
      <w:pPr>
        <w:jc w:val="both"/>
        <w:rPr>
          <w:sz w:val="24"/>
          <w:szCs w:val="24"/>
        </w:rPr>
      </w:pPr>
      <w:r w:rsidRPr="00D606AF">
        <w:rPr>
          <w:sz w:val="24"/>
          <w:szCs w:val="24"/>
        </w:rPr>
        <w:t>................................................/описват се конкретните характеристики, оборудване и производител</w:t>
      </w:r>
      <w:r>
        <w:t xml:space="preserve"> </w:t>
      </w:r>
      <w:r w:rsidRPr="00D606AF">
        <w:rPr>
          <w:sz w:val="24"/>
          <w:szCs w:val="24"/>
        </w:rPr>
        <w:t>от участника/</w:t>
      </w:r>
    </w:p>
    <w:p w:rsidR="00D606AF" w:rsidRPr="00F010E4" w:rsidRDefault="00242C9E" w:rsidP="00242C9E">
      <w:pPr>
        <w:tabs>
          <w:tab w:val="left" w:pos="360"/>
          <w:tab w:val="left" w:pos="540"/>
        </w:tabs>
        <w:jc w:val="both"/>
        <w:rPr>
          <w:sz w:val="24"/>
          <w:szCs w:val="24"/>
          <w:lang w:val="ru-RU"/>
        </w:rPr>
      </w:pPr>
      <w:r w:rsidRPr="00F010E4">
        <w:rPr>
          <w:b/>
          <w:sz w:val="24"/>
          <w:szCs w:val="24"/>
        </w:rPr>
        <w:t>4.</w:t>
      </w:r>
      <w:r w:rsidRPr="00F010E4">
        <w:rPr>
          <w:sz w:val="24"/>
          <w:szCs w:val="24"/>
          <w:lang w:val="ru-RU"/>
        </w:rPr>
        <w:t>С</w:t>
      </w:r>
      <w:r w:rsidR="00D606AF" w:rsidRPr="00F010E4">
        <w:rPr>
          <w:sz w:val="24"/>
          <w:szCs w:val="24"/>
          <w:lang w:val="ru-RU"/>
        </w:rPr>
        <w:t>пециализираните инструменти и приспособления</w:t>
      </w:r>
      <w:r w:rsidRPr="00F010E4">
        <w:rPr>
          <w:sz w:val="24"/>
          <w:szCs w:val="24"/>
          <w:lang w:val="ru-RU"/>
        </w:rPr>
        <w:t xml:space="preserve"> ,</w:t>
      </w:r>
      <w:r w:rsidR="00D606AF" w:rsidRPr="00F010E4">
        <w:rPr>
          <w:sz w:val="24"/>
          <w:szCs w:val="24"/>
          <w:lang w:val="ru-RU"/>
        </w:rPr>
        <w:t xml:space="preserve"> в случай, че са необходими такива за нормалната експлоатация и поддръжка на доставката</w:t>
      </w:r>
      <w:r w:rsidR="00C27092" w:rsidRPr="00F010E4">
        <w:rPr>
          <w:sz w:val="24"/>
          <w:szCs w:val="24"/>
          <w:lang w:val="ru-RU"/>
        </w:rPr>
        <w:t xml:space="preserve"> са:</w:t>
      </w:r>
      <w:r w:rsidRPr="00F010E4">
        <w:rPr>
          <w:sz w:val="24"/>
          <w:szCs w:val="24"/>
          <w:lang w:val="ru-RU"/>
        </w:rPr>
        <w:t xml:space="preserve"> ................... /описват се от участника/</w:t>
      </w:r>
      <w:r w:rsidR="00D606AF" w:rsidRPr="00F010E4">
        <w:rPr>
          <w:sz w:val="24"/>
          <w:szCs w:val="24"/>
          <w:lang w:val="ru-RU"/>
        </w:rPr>
        <w:t>.</w:t>
      </w:r>
    </w:p>
    <w:p w:rsidR="00F010E4" w:rsidRDefault="00242C9E" w:rsidP="00242C9E">
      <w:pPr>
        <w:tabs>
          <w:tab w:val="left" w:pos="360"/>
          <w:tab w:val="left" w:pos="540"/>
        </w:tabs>
        <w:jc w:val="both"/>
        <w:rPr>
          <w:sz w:val="24"/>
          <w:szCs w:val="24"/>
          <w:lang w:val="ru-RU"/>
        </w:rPr>
      </w:pPr>
      <w:r w:rsidRPr="00F010E4">
        <w:rPr>
          <w:b/>
          <w:bCs/>
          <w:sz w:val="24"/>
          <w:szCs w:val="24"/>
          <w:lang w:val="ru-RU"/>
        </w:rPr>
        <w:t>5.Приемам изпълнението на  обществената поръчка да се извърши чрез</w:t>
      </w:r>
      <w:r w:rsidR="00D606AF" w:rsidRPr="00F010E4">
        <w:rPr>
          <w:sz w:val="24"/>
          <w:szCs w:val="24"/>
          <w:lang w:val="ru-RU"/>
        </w:rPr>
        <w:t xml:space="preserve"> достав</w:t>
      </w:r>
      <w:r w:rsidRPr="00F010E4">
        <w:rPr>
          <w:sz w:val="24"/>
          <w:szCs w:val="24"/>
          <w:lang w:val="ru-RU"/>
        </w:rPr>
        <w:t>ка</w:t>
      </w:r>
      <w:r w:rsidR="00D606AF" w:rsidRPr="00F010E4">
        <w:rPr>
          <w:sz w:val="24"/>
          <w:szCs w:val="24"/>
          <w:lang w:val="ru-RU"/>
        </w:rPr>
        <w:t>, монт</w:t>
      </w:r>
      <w:r w:rsidRPr="00F010E4">
        <w:rPr>
          <w:sz w:val="24"/>
          <w:szCs w:val="24"/>
          <w:lang w:val="ru-RU"/>
        </w:rPr>
        <w:t>аж</w:t>
      </w:r>
      <w:r w:rsidR="00D606AF" w:rsidRPr="00F010E4">
        <w:rPr>
          <w:sz w:val="24"/>
          <w:szCs w:val="24"/>
          <w:lang w:val="ru-RU"/>
        </w:rPr>
        <w:t>, извършва</w:t>
      </w:r>
      <w:r w:rsidRPr="00F010E4">
        <w:rPr>
          <w:sz w:val="24"/>
          <w:szCs w:val="24"/>
          <w:lang w:val="ru-RU"/>
        </w:rPr>
        <w:t>не</w:t>
      </w:r>
      <w:r w:rsidR="00D606AF" w:rsidRPr="00F010E4">
        <w:rPr>
          <w:sz w:val="24"/>
          <w:szCs w:val="24"/>
          <w:lang w:val="ru-RU"/>
        </w:rPr>
        <w:t xml:space="preserve"> настройки на системите, въвежда</w:t>
      </w:r>
      <w:r w:rsidRPr="00F010E4">
        <w:rPr>
          <w:sz w:val="24"/>
          <w:szCs w:val="24"/>
          <w:lang w:val="ru-RU"/>
        </w:rPr>
        <w:t>не</w:t>
      </w:r>
      <w:r w:rsidR="00D606AF" w:rsidRPr="00F010E4">
        <w:rPr>
          <w:sz w:val="24"/>
          <w:szCs w:val="24"/>
          <w:lang w:val="ru-RU"/>
        </w:rPr>
        <w:t xml:space="preserve"> в експлотация и провежда</w:t>
      </w:r>
      <w:r w:rsidRPr="00F010E4">
        <w:rPr>
          <w:sz w:val="24"/>
          <w:szCs w:val="24"/>
          <w:lang w:val="ru-RU"/>
        </w:rPr>
        <w:t>не</w:t>
      </w:r>
      <w:r w:rsidR="00D606AF" w:rsidRPr="00F010E4">
        <w:rPr>
          <w:sz w:val="24"/>
          <w:szCs w:val="24"/>
          <w:lang w:val="ru-RU"/>
        </w:rPr>
        <w:t xml:space="preserve"> обучение за експлотатация и техническа поддръжка на специалисти на Възложителя. Дейностите по доставката, въвеждането в експлоатация и обучението </w:t>
      </w:r>
      <w:r w:rsidRPr="00F010E4">
        <w:rPr>
          <w:sz w:val="24"/>
          <w:szCs w:val="24"/>
          <w:lang w:val="ru-RU"/>
        </w:rPr>
        <w:t>ще бъдат извършени ,</w:t>
      </w:r>
      <w:r w:rsidR="00D606AF" w:rsidRPr="00F010E4">
        <w:rPr>
          <w:sz w:val="24"/>
          <w:szCs w:val="24"/>
          <w:lang w:val="ru-RU"/>
        </w:rPr>
        <w:t>съгласно техническата документация на Производителя.</w:t>
      </w:r>
      <w:r w:rsidRPr="00F010E4">
        <w:rPr>
          <w:sz w:val="24"/>
          <w:szCs w:val="24"/>
          <w:lang w:val="ru-RU"/>
        </w:rPr>
        <w:t xml:space="preserve"> </w:t>
      </w:r>
      <w:r w:rsidR="00D606AF" w:rsidRPr="00F010E4">
        <w:rPr>
          <w:sz w:val="24"/>
          <w:szCs w:val="24"/>
          <w:lang w:val="ru-RU"/>
        </w:rPr>
        <w:t xml:space="preserve">         </w:t>
      </w:r>
    </w:p>
    <w:p w:rsidR="00D606AF" w:rsidRPr="00F010E4" w:rsidRDefault="00D606AF" w:rsidP="00242C9E">
      <w:pPr>
        <w:tabs>
          <w:tab w:val="left" w:pos="360"/>
          <w:tab w:val="left" w:pos="540"/>
        </w:tabs>
        <w:jc w:val="both"/>
        <w:rPr>
          <w:sz w:val="24"/>
          <w:szCs w:val="24"/>
          <w:lang w:val="ru-RU"/>
        </w:rPr>
      </w:pPr>
      <w:r w:rsidRPr="00F010E4">
        <w:rPr>
          <w:sz w:val="24"/>
          <w:szCs w:val="24"/>
          <w:lang w:val="ru-RU"/>
        </w:rPr>
        <w:t xml:space="preserve">След монтажа </w:t>
      </w:r>
      <w:r w:rsidR="00242C9E" w:rsidRPr="00F010E4">
        <w:rPr>
          <w:sz w:val="24"/>
          <w:szCs w:val="24"/>
          <w:lang w:val="ru-RU"/>
        </w:rPr>
        <w:t>ще бъдат извършени</w:t>
      </w:r>
      <w:r w:rsidRPr="00F010E4">
        <w:rPr>
          <w:sz w:val="24"/>
          <w:szCs w:val="24"/>
          <w:lang w:val="ru-RU"/>
        </w:rPr>
        <w:t xml:space="preserve"> единични изпитания на сеялка за слята сеитба в реални работни условия. </w:t>
      </w:r>
    </w:p>
    <w:p w:rsidR="00D606AF" w:rsidRPr="00C93F52" w:rsidRDefault="00242C9E" w:rsidP="00D606AF">
      <w:pPr>
        <w:shd w:val="clear" w:color="auto" w:fill="FFFFFF"/>
        <w:spacing w:before="115"/>
        <w:jc w:val="both"/>
        <w:rPr>
          <w:sz w:val="24"/>
          <w:szCs w:val="24"/>
          <w:lang w:val="ru-RU"/>
        </w:rPr>
      </w:pPr>
      <w:r>
        <w:rPr>
          <w:bCs/>
          <w:sz w:val="24"/>
          <w:szCs w:val="24"/>
          <w:lang w:val="ru-RU"/>
        </w:rPr>
        <w:t>6.Приемам да доставя-</w:t>
      </w:r>
      <w:r w:rsidR="00D606AF">
        <w:rPr>
          <w:bCs/>
          <w:sz w:val="24"/>
          <w:szCs w:val="24"/>
          <w:lang w:val="ru-RU"/>
        </w:rPr>
        <w:t xml:space="preserve"> Сеялка за слята сеитба</w:t>
      </w:r>
      <w:r w:rsidR="00D606AF" w:rsidRPr="00C93F52">
        <w:rPr>
          <w:bCs/>
          <w:sz w:val="24"/>
          <w:szCs w:val="24"/>
          <w:lang w:val="ru-RU"/>
        </w:rPr>
        <w:t xml:space="preserve"> напълно окомплектован</w:t>
      </w:r>
      <w:r w:rsidR="00D606AF">
        <w:rPr>
          <w:bCs/>
          <w:sz w:val="24"/>
          <w:szCs w:val="24"/>
          <w:lang w:val="ru-RU"/>
        </w:rPr>
        <w:t>а</w:t>
      </w:r>
      <w:r w:rsidR="00D606AF" w:rsidRPr="00C93F52">
        <w:rPr>
          <w:bCs/>
          <w:sz w:val="24"/>
          <w:szCs w:val="24"/>
          <w:lang w:val="ru-RU"/>
        </w:rPr>
        <w:t xml:space="preserve"> с </w:t>
      </w:r>
      <w:r w:rsidR="00D606AF" w:rsidRPr="00C93F52">
        <w:rPr>
          <w:sz w:val="24"/>
          <w:szCs w:val="24"/>
          <w:lang w:val="ru-RU"/>
        </w:rPr>
        <w:t xml:space="preserve">експлоатационна и сервизна </w:t>
      </w:r>
      <w:r w:rsidR="00D606AF" w:rsidRPr="00C93F52">
        <w:rPr>
          <w:bCs/>
          <w:sz w:val="24"/>
          <w:szCs w:val="24"/>
          <w:lang w:val="ru-RU"/>
        </w:rPr>
        <w:t>техническа документация за поддръжка и експлоатация на български език (превод)</w:t>
      </w:r>
      <w:r w:rsidR="00D606AF" w:rsidRPr="00C93F52">
        <w:rPr>
          <w:sz w:val="24"/>
          <w:szCs w:val="24"/>
          <w:lang w:val="ru-RU"/>
        </w:rPr>
        <w:t xml:space="preserve">. </w:t>
      </w:r>
    </w:p>
    <w:p w:rsidR="00D606AF" w:rsidRPr="00C93F52" w:rsidRDefault="00242C9E" w:rsidP="00D606AF">
      <w:pPr>
        <w:tabs>
          <w:tab w:val="left" w:pos="360"/>
        </w:tabs>
        <w:jc w:val="both"/>
        <w:rPr>
          <w:sz w:val="24"/>
          <w:szCs w:val="24"/>
          <w:lang w:val="ru-RU"/>
        </w:rPr>
      </w:pPr>
      <w:r>
        <w:rPr>
          <w:sz w:val="24"/>
          <w:szCs w:val="24"/>
          <w:lang w:val="ru-RU"/>
        </w:rPr>
        <w:t>7.Приемам п</w:t>
      </w:r>
      <w:r w:rsidR="00D606AF" w:rsidRPr="00C93F52">
        <w:rPr>
          <w:sz w:val="24"/>
          <w:szCs w:val="24"/>
          <w:lang w:val="ru-RU"/>
        </w:rPr>
        <w:t xml:space="preserve">ри доставката </w:t>
      </w:r>
      <w:r>
        <w:rPr>
          <w:sz w:val="24"/>
          <w:szCs w:val="24"/>
          <w:lang w:val="ru-RU"/>
        </w:rPr>
        <w:t xml:space="preserve">да представя </w:t>
      </w:r>
      <w:r w:rsidR="00D606AF" w:rsidRPr="00C93F52">
        <w:rPr>
          <w:sz w:val="24"/>
          <w:szCs w:val="24"/>
          <w:lang w:val="ru-RU"/>
        </w:rPr>
        <w:t xml:space="preserve"> следната техническа документация:</w:t>
      </w:r>
    </w:p>
    <w:p w:rsidR="00F010E4" w:rsidRPr="00C93F52" w:rsidRDefault="00D606AF" w:rsidP="00D606AF">
      <w:pPr>
        <w:pStyle w:val="afe"/>
        <w:ind w:left="0" w:right="0"/>
        <w:jc w:val="left"/>
        <w:rPr>
          <w:rFonts w:ascii="Times New Roman" w:hAnsi="Times New Roman" w:cs="Times New Roman"/>
          <w:sz w:val="24"/>
        </w:rPr>
      </w:pPr>
      <w:r>
        <w:rPr>
          <w:rFonts w:ascii="Times New Roman" w:hAnsi="Times New Roman" w:cs="Times New Roman"/>
          <w:sz w:val="24"/>
        </w:rPr>
        <w:t xml:space="preserve">      </w:t>
      </w:r>
      <w:r w:rsidRPr="00C93F52">
        <w:rPr>
          <w:rFonts w:ascii="Times New Roman" w:hAnsi="Times New Roman" w:cs="Times New Roman"/>
          <w:sz w:val="24"/>
        </w:rPr>
        <w:t xml:space="preserve">- инструкция за експлоатация и обслужване на </w:t>
      </w:r>
      <w:r w:rsidRPr="00242C9E">
        <w:rPr>
          <w:rFonts w:ascii="Times New Roman" w:hAnsi="Times New Roman" w:cs="Times New Roman"/>
          <w:bCs/>
          <w:sz w:val="24"/>
          <w:lang w:val="ru-RU"/>
        </w:rPr>
        <w:t>Сеялката за слята сеитба</w:t>
      </w:r>
      <w:r w:rsidRPr="00C93F52">
        <w:rPr>
          <w:rFonts w:ascii="Times New Roman" w:hAnsi="Times New Roman" w:cs="Times New Roman"/>
          <w:sz w:val="24"/>
        </w:rPr>
        <w:t>;</w:t>
      </w:r>
    </w:p>
    <w:p w:rsidR="001F56C8" w:rsidRPr="001D7270" w:rsidRDefault="00D606AF" w:rsidP="00F010E4">
      <w:pPr>
        <w:tabs>
          <w:tab w:val="left" w:pos="360"/>
        </w:tabs>
        <w:jc w:val="both"/>
        <w:rPr>
          <w:sz w:val="24"/>
          <w:szCs w:val="24"/>
        </w:rPr>
      </w:pPr>
      <w:r>
        <w:rPr>
          <w:sz w:val="24"/>
          <w:szCs w:val="24"/>
          <w:lang w:val="ru-RU"/>
        </w:rPr>
        <w:t xml:space="preserve">         </w:t>
      </w:r>
      <w:r w:rsidR="001F56C8" w:rsidRPr="001D7270">
        <w:rPr>
          <w:sz w:val="24"/>
          <w:szCs w:val="24"/>
        </w:rPr>
        <w:t>Гр..........................                                                       Предложител: .................................</w:t>
      </w:r>
    </w:p>
    <w:p w:rsidR="001F56C8" w:rsidRPr="001D7270" w:rsidRDefault="001F56C8" w:rsidP="001F56C8">
      <w:pPr>
        <w:ind w:right="340"/>
        <w:jc w:val="center"/>
        <w:rPr>
          <w:sz w:val="24"/>
          <w:szCs w:val="24"/>
        </w:rPr>
      </w:pPr>
      <w:r w:rsidRPr="001D7270">
        <w:rPr>
          <w:sz w:val="24"/>
          <w:szCs w:val="24"/>
        </w:rPr>
        <w:t xml:space="preserve">                                                                                 /трите имена,подпис и печат/</w:t>
      </w:r>
    </w:p>
    <w:p w:rsidR="001F56C8" w:rsidRDefault="00F010E4" w:rsidP="001F56C8">
      <w:pPr>
        <w:ind w:left="5700" w:firstLine="672"/>
        <w:jc w:val="right"/>
        <w:rPr>
          <w:b/>
          <w:bCs/>
          <w:iCs/>
          <w:spacing w:val="-2"/>
          <w:sz w:val="24"/>
          <w:szCs w:val="24"/>
        </w:rPr>
      </w:pPr>
      <w:r>
        <w:rPr>
          <w:b/>
          <w:bCs/>
          <w:iCs/>
          <w:spacing w:val="1"/>
          <w:sz w:val="24"/>
          <w:szCs w:val="24"/>
          <w:lang w:val="ru-RU"/>
        </w:rPr>
        <w:lastRenderedPageBreak/>
        <w:t>ОБР</w:t>
      </w:r>
      <w:r w:rsidR="001F56C8">
        <w:rPr>
          <w:b/>
          <w:bCs/>
          <w:iCs/>
          <w:spacing w:val="1"/>
          <w:sz w:val="24"/>
          <w:szCs w:val="24"/>
          <w:lang w:val="ru-RU"/>
        </w:rPr>
        <w:t xml:space="preserve">АЗЕЦ </w:t>
      </w:r>
      <w:r w:rsidR="001F56C8">
        <w:rPr>
          <w:b/>
          <w:bCs/>
          <w:iCs/>
          <w:sz w:val="24"/>
          <w:szCs w:val="24"/>
          <w:lang w:val="ru-RU"/>
        </w:rPr>
        <w:t>№ 4</w:t>
      </w:r>
    </w:p>
    <w:p w:rsidR="001F56C8" w:rsidRPr="00845392" w:rsidRDefault="001F56C8" w:rsidP="001F56C8">
      <w:pPr>
        <w:jc w:val="center"/>
        <w:rPr>
          <w:rFonts w:eastAsia="Arial"/>
          <w:b/>
          <w:bCs/>
          <w:sz w:val="28"/>
          <w:szCs w:val="28"/>
          <w:lang w:eastAsia="ar-SA"/>
        </w:rPr>
      </w:pPr>
      <w:r w:rsidRPr="00845392">
        <w:rPr>
          <w:rFonts w:eastAsia="Arial"/>
          <w:b/>
          <w:bCs/>
          <w:sz w:val="28"/>
          <w:szCs w:val="28"/>
        </w:rPr>
        <w:t>ДЕКЛАРАЦИЯ</w:t>
      </w:r>
    </w:p>
    <w:p w:rsidR="001F56C8" w:rsidRPr="00845392" w:rsidRDefault="001F56C8" w:rsidP="001F56C8">
      <w:pPr>
        <w:jc w:val="center"/>
        <w:rPr>
          <w:rFonts w:eastAsia="Arial"/>
          <w:bCs/>
          <w:sz w:val="22"/>
          <w:szCs w:val="22"/>
        </w:rPr>
      </w:pPr>
      <w:r w:rsidRPr="00845392">
        <w:rPr>
          <w:rFonts w:eastAsia="Arial"/>
          <w:b/>
          <w:bCs/>
          <w:sz w:val="22"/>
          <w:szCs w:val="22"/>
        </w:rPr>
        <w:t>за съгласие с клаузите на приложения проект на договор</w:t>
      </w:r>
      <w:r w:rsidRPr="00845392">
        <w:rPr>
          <w:rFonts w:eastAsia="Arial"/>
          <w:bCs/>
          <w:sz w:val="22"/>
          <w:szCs w:val="22"/>
        </w:rPr>
        <w:t>,</w:t>
      </w:r>
    </w:p>
    <w:p w:rsidR="001F56C8" w:rsidRPr="00845392" w:rsidRDefault="001F56C8" w:rsidP="001F56C8">
      <w:pPr>
        <w:jc w:val="center"/>
        <w:rPr>
          <w:rFonts w:eastAsia="Arial"/>
          <w:bCs/>
          <w:sz w:val="22"/>
          <w:szCs w:val="22"/>
        </w:rPr>
      </w:pPr>
      <w:proofErr w:type="gramStart"/>
      <w:r w:rsidRPr="00845392">
        <w:rPr>
          <w:rFonts w:eastAsia="Arial"/>
          <w:bCs/>
          <w:sz w:val="22"/>
          <w:szCs w:val="22"/>
          <w:lang w:val="en-US"/>
        </w:rPr>
        <w:t>по</w:t>
      </w:r>
      <w:proofErr w:type="gramEnd"/>
      <w:r w:rsidRPr="00845392">
        <w:rPr>
          <w:rFonts w:eastAsia="Arial"/>
          <w:bCs/>
          <w:sz w:val="22"/>
          <w:szCs w:val="22"/>
        </w:rPr>
        <w:t xml:space="preserve"> чл. 39, ал. 3, т. 1, буква „в“ от ППЗОП</w:t>
      </w:r>
    </w:p>
    <w:p w:rsidR="001F56C8" w:rsidRPr="00845392" w:rsidRDefault="001F56C8" w:rsidP="001F56C8">
      <w:pPr>
        <w:jc w:val="center"/>
        <w:rPr>
          <w:rFonts w:eastAsia="Arial"/>
          <w:b/>
          <w:bCs/>
          <w:sz w:val="22"/>
          <w:szCs w:val="22"/>
        </w:rPr>
      </w:pPr>
    </w:p>
    <w:p w:rsidR="001F56C8" w:rsidRPr="00845392" w:rsidRDefault="001F56C8" w:rsidP="001F56C8">
      <w:pPr>
        <w:jc w:val="center"/>
        <w:rPr>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pStyle w:val="11"/>
        <w:rPr>
          <w:rFonts w:ascii="Times New Roman" w:hAnsi="Times New Roman" w:cs="Times New Roman"/>
          <w:b/>
          <w:bCs/>
        </w:rPr>
      </w:pPr>
      <w:r w:rsidRPr="00845392">
        <w:rPr>
          <w:rFonts w:ascii="Times New Roman" w:hAnsi="Times New Roman" w:cs="Times New Roman"/>
          <w:b/>
          <w:lang w:val="bg-BG"/>
        </w:rPr>
        <w:tab/>
      </w:r>
      <w:r>
        <w:rPr>
          <w:rFonts w:ascii="Times New Roman" w:hAnsi="Times New Roman" w:cs="Times New Roman"/>
          <w:b/>
          <w:lang w:val="bg-BG"/>
        </w:rPr>
        <w:t>....................................................</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 xml:space="preserve">Съм </w:t>
      </w:r>
      <w:r w:rsidRPr="00845392">
        <w:rPr>
          <w:rFonts w:ascii="Times New Roman" w:hAnsi="Times New Roman" w:cs="Times New Roman"/>
          <w:lang w:val="bg-BG"/>
        </w:rPr>
        <w:t>съгласен с клаузите на приложения проект</w:t>
      </w:r>
      <w:r w:rsidRPr="00845392">
        <w:rPr>
          <w:rFonts w:ascii="Times New Roman" w:hAnsi="Times New Roman" w:cs="Times New Roman"/>
        </w:rPr>
        <w:t xml:space="preserve"> на договор за изпълнение на настоящата обществена поръчка</w:t>
      </w:r>
      <w:r w:rsidRPr="00845392">
        <w:rPr>
          <w:rFonts w:ascii="Times New Roman" w:hAnsi="Times New Roman" w:cs="Times New Roman"/>
          <w:lang w:val="bg-BG"/>
        </w:rPr>
        <w:t>.</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jc w:val="both"/>
        <w:rPr>
          <w:lang w:val="en-US"/>
        </w:rPr>
      </w:pPr>
    </w:p>
    <w:p w:rsidR="001F56C8" w:rsidRPr="00845392" w:rsidRDefault="001F56C8" w:rsidP="001F56C8">
      <w:pPr>
        <w:jc w:val="both"/>
        <w:rPr>
          <w:lang w:val="en-U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Pr="00845392" w:rsidRDefault="001F56C8" w:rsidP="001F56C8">
      <w:pPr>
        <w:jc w:val="both"/>
      </w:pPr>
    </w:p>
    <w:p w:rsidR="001F56C8" w:rsidRPr="00845392" w:rsidRDefault="001F56C8" w:rsidP="001F56C8">
      <w:pPr>
        <w:jc w:val="both"/>
      </w:pPr>
    </w:p>
    <w:p w:rsidR="001F56C8" w:rsidRPr="00845392" w:rsidRDefault="001F56C8" w:rsidP="001F56C8">
      <w:pPr>
        <w:jc w:val="both"/>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jc w:val="both"/>
        <w:rPr>
          <w:sz w:val="24"/>
          <w:szCs w:val="24"/>
          <w:lang w:eastAsia="ar-SA"/>
        </w:rPr>
      </w:pPr>
    </w:p>
    <w:p w:rsidR="001F56C8" w:rsidRPr="00845392" w:rsidRDefault="001F56C8" w:rsidP="001F56C8">
      <w:pPr>
        <w:pStyle w:val="11"/>
        <w:jc w:val="center"/>
        <w:rPr>
          <w:rFonts w:ascii="Times New Roman" w:hAnsi="Times New Roman" w:cs="Times New Roman"/>
          <w:b/>
          <w:bCs/>
        </w:rPr>
      </w:pPr>
    </w:p>
    <w:p w:rsidR="001F56C8" w:rsidRPr="00845392" w:rsidRDefault="001F56C8" w:rsidP="001F56C8">
      <w:pPr>
        <w:jc w:val="right"/>
        <w:rPr>
          <w:i/>
          <w:iCs/>
          <w:color w:val="0070C0"/>
          <w:lang w:val="en-US" w:eastAsia="bg-BG"/>
        </w:rPr>
      </w:pPr>
      <w:r w:rsidRPr="00845392">
        <w:rPr>
          <w:i/>
          <w:iCs/>
          <w:color w:val="0070C0"/>
          <w:lang w:val="en-US" w:eastAsia="bg-BG"/>
        </w:rPr>
        <w:t xml:space="preserve"> </w:t>
      </w:r>
    </w:p>
    <w:p w:rsidR="001F56C8" w:rsidRPr="00845392" w:rsidRDefault="001F56C8" w:rsidP="001F56C8">
      <w:pPr>
        <w:jc w:val="right"/>
        <w:rPr>
          <w:i/>
          <w:iCs/>
          <w:color w:val="0070C0"/>
          <w:lang w:val="en-US" w:eastAsia="bg-BG"/>
        </w:rPr>
      </w:pPr>
    </w:p>
    <w:p w:rsidR="001F56C8" w:rsidRPr="00845392" w:rsidRDefault="001F56C8" w:rsidP="001F56C8">
      <w:pPr>
        <w:jc w:val="right"/>
        <w:rPr>
          <w:i/>
          <w:iCs/>
          <w:color w:val="0070C0"/>
          <w:lang w:val="en-US" w:eastAsia="bg-BG"/>
        </w:rPr>
      </w:pPr>
    </w:p>
    <w:p w:rsidR="001F56C8" w:rsidRPr="00845392" w:rsidRDefault="001F56C8" w:rsidP="001F56C8">
      <w:pPr>
        <w:jc w:val="right"/>
        <w:rPr>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5</w:t>
      </w:r>
    </w:p>
    <w:p w:rsidR="001F56C8" w:rsidRPr="00845392" w:rsidRDefault="001F56C8" w:rsidP="001F56C8">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1F56C8" w:rsidRPr="00845392" w:rsidRDefault="001F56C8" w:rsidP="001F56C8">
      <w:pPr>
        <w:jc w:val="center"/>
        <w:rPr>
          <w:rFonts w:eastAsia="Arial"/>
          <w:bCs/>
          <w:sz w:val="22"/>
          <w:szCs w:val="22"/>
          <w:lang w:val="en-US"/>
        </w:rPr>
      </w:pPr>
      <w:proofErr w:type="gramStart"/>
      <w:r w:rsidRPr="00845392">
        <w:rPr>
          <w:rFonts w:eastAsia="Arial"/>
          <w:b/>
          <w:bCs/>
          <w:sz w:val="22"/>
          <w:szCs w:val="22"/>
          <w:lang w:val="en-US"/>
        </w:rPr>
        <w:t>за</w:t>
      </w:r>
      <w:proofErr w:type="gramEnd"/>
      <w:r w:rsidRPr="00845392">
        <w:rPr>
          <w:rFonts w:eastAsia="Arial"/>
          <w:b/>
          <w:bCs/>
          <w:sz w:val="22"/>
          <w:szCs w:val="22"/>
          <w:lang w:val="en-US"/>
        </w:rPr>
        <w:t xml:space="preserve"> срока на валидност на офертата</w:t>
      </w:r>
      <w:r w:rsidRPr="00845392">
        <w:rPr>
          <w:rFonts w:eastAsia="Arial"/>
          <w:bCs/>
          <w:sz w:val="22"/>
          <w:szCs w:val="22"/>
          <w:lang w:val="en-US"/>
        </w:rPr>
        <w:t xml:space="preserve"> </w:t>
      </w:r>
      <w:r w:rsidRPr="00845392">
        <w:rPr>
          <w:rFonts w:eastAsia="Arial"/>
          <w:bCs/>
          <w:sz w:val="22"/>
          <w:szCs w:val="22"/>
        </w:rPr>
        <w:t>по</w:t>
      </w:r>
      <w:r w:rsidRPr="00845392">
        <w:rPr>
          <w:rFonts w:eastAsia="Arial"/>
          <w:bCs/>
          <w:sz w:val="22"/>
          <w:szCs w:val="22"/>
          <w:lang w:val="en-US"/>
        </w:rPr>
        <w:t xml:space="preserve"> чл. 39, ал. 1, т. 1, буква „г</w:t>
      </w:r>
      <w:proofErr w:type="gramStart"/>
      <w:r w:rsidRPr="00845392">
        <w:rPr>
          <w:rFonts w:eastAsia="Arial"/>
          <w:bCs/>
          <w:sz w:val="22"/>
          <w:szCs w:val="22"/>
          <w:lang w:val="en-US"/>
        </w:rPr>
        <w:t>“ от</w:t>
      </w:r>
      <w:proofErr w:type="gramEnd"/>
      <w:r w:rsidRPr="00845392">
        <w:rPr>
          <w:rFonts w:eastAsia="Arial"/>
          <w:bCs/>
          <w:sz w:val="22"/>
          <w:szCs w:val="22"/>
          <w:lang w:val="en-US"/>
        </w:rPr>
        <w:t xml:space="preserve"> ППЗОП</w:t>
      </w:r>
    </w:p>
    <w:p w:rsidR="001F56C8" w:rsidRPr="00845392" w:rsidRDefault="001F56C8" w:rsidP="001F56C8">
      <w:pPr>
        <w:jc w:val="center"/>
        <w:rPr>
          <w:rFonts w:eastAsia="Arial"/>
          <w:b/>
          <w:bCs/>
          <w:sz w:val="22"/>
          <w:szCs w:val="22"/>
          <w:lang w:val="en-US"/>
        </w:rPr>
      </w:pPr>
    </w:p>
    <w:p w:rsidR="001F56C8" w:rsidRPr="00845392" w:rsidRDefault="001F56C8" w:rsidP="001F56C8">
      <w:pPr>
        <w:jc w:val="center"/>
        <w:rPr>
          <w:i/>
          <w:iCs/>
          <w:color w:val="0070C0"/>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Pr>
          <w:rFonts w:ascii="Times New Roman" w:hAnsi="Times New Roman" w:cs="Times New Roman"/>
          <w:lang w:val="bg-BG"/>
        </w:rPr>
        <w:t>....................................................</w:t>
      </w:r>
    </w:p>
    <w:p w:rsidR="001F56C8" w:rsidRPr="00845392" w:rsidRDefault="001F56C8" w:rsidP="001F56C8">
      <w:pPr>
        <w:pStyle w:val="11"/>
        <w:rPr>
          <w:rFonts w:ascii="Times New Roman" w:hAnsi="Times New Roman" w:cs="Times New Roman"/>
          <w:b/>
          <w:lang w:val="bg-BG"/>
        </w:rPr>
      </w:pPr>
    </w:p>
    <w:p w:rsidR="001F56C8" w:rsidRPr="00845392" w:rsidRDefault="001F56C8" w:rsidP="001F56C8">
      <w:pPr>
        <w:jc w:val="right"/>
        <w:rPr>
          <w:i/>
          <w:iCs/>
          <w:color w:val="0070C0"/>
          <w:lang w:val="en-US"/>
        </w:rPr>
      </w:pPr>
    </w:p>
    <w:p w:rsidR="001F56C8" w:rsidRPr="00845392" w:rsidRDefault="001F56C8" w:rsidP="001F56C8">
      <w:pPr>
        <w:jc w:val="right"/>
        <w:rPr>
          <w:i/>
          <w:iCs/>
          <w:color w:val="0070C0"/>
          <w:lang w:val="en-US"/>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lang w:val="bg-BG"/>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i/>
          <w:lang w:val="bg-BG"/>
        </w:rPr>
      </w:pPr>
      <w:r w:rsidRPr="00845392">
        <w:rPr>
          <w:rFonts w:ascii="Times New Roman" w:hAnsi="Times New Roman" w:cs="Times New Roman"/>
          <w:i/>
          <w:lang w:val="bg-BG"/>
        </w:rPr>
        <w:t>* Предлаганият от участника срок не може да бъде по-кратък от 90 календарни дни</w:t>
      </w:r>
      <w:r>
        <w:rPr>
          <w:rFonts w:ascii="Times New Roman" w:hAnsi="Times New Roman" w:cs="Times New Roman"/>
          <w:i/>
          <w:lang w:val="bg-BG"/>
        </w:rPr>
        <w:t>/з месеца/</w:t>
      </w:r>
      <w:r w:rsidRPr="00845392">
        <w:rPr>
          <w:rFonts w:ascii="Times New Roman" w:hAnsi="Times New Roman" w:cs="Times New Roman"/>
          <w:i/>
          <w:lang w:val="bg-BG"/>
        </w:rPr>
        <w:t>.</w:t>
      </w:r>
    </w:p>
    <w:p w:rsidR="001F56C8" w:rsidRPr="00845392" w:rsidRDefault="001F56C8" w:rsidP="001F56C8">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jc w:val="both"/>
        <w:rPr>
          <w:lang w:val="en-US"/>
        </w:rPr>
      </w:pPr>
    </w:p>
    <w:p w:rsidR="001F56C8" w:rsidRPr="00845392" w:rsidRDefault="001F56C8" w:rsidP="001F56C8">
      <w:pPr>
        <w:jc w:val="both"/>
        <w:rPr>
          <w:lang w:val="en-U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Pr="00845392" w:rsidRDefault="001F56C8" w:rsidP="001F56C8">
      <w:pPr>
        <w:jc w:val="both"/>
      </w:pPr>
    </w:p>
    <w:p w:rsidR="001F56C8" w:rsidRPr="00845392" w:rsidRDefault="001F56C8" w:rsidP="001F56C8">
      <w:pPr>
        <w:jc w:val="both"/>
      </w:pPr>
    </w:p>
    <w:p w:rsidR="001F56C8" w:rsidRPr="00845392" w:rsidRDefault="001F56C8" w:rsidP="001F56C8">
      <w:pPr>
        <w:jc w:val="both"/>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rPr>
          <w:i/>
          <w:iCs/>
          <w:color w:val="0070C0"/>
          <w:sz w:val="24"/>
          <w:szCs w:val="24"/>
          <w:lang w:val="en-US" w:eastAsia="ar-SA"/>
        </w:rPr>
      </w:pPr>
    </w:p>
    <w:p w:rsidR="001F56C8" w:rsidRPr="00845392" w:rsidRDefault="001F56C8" w:rsidP="001F56C8">
      <w:pPr>
        <w:rPr>
          <w:i/>
          <w:iCs/>
          <w:color w:val="0070C0"/>
        </w:rPr>
      </w:pPr>
    </w:p>
    <w:p w:rsidR="001F56C8" w:rsidRPr="00845392" w:rsidRDefault="001F56C8" w:rsidP="001F56C8">
      <w:pPr>
        <w:rPr>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6</w:t>
      </w:r>
    </w:p>
    <w:p w:rsidR="001F56C8" w:rsidRPr="00845392" w:rsidRDefault="001F56C8" w:rsidP="001F56C8">
      <w:pPr>
        <w:jc w:val="center"/>
        <w:rPr>
          <w:iCs/>
          <w:sz w:val="24"/>
          <w:szCs w:val="24"/>
        </w:rPr>
      </w:pPr>
      <w:r w:rsidRPr="00845392">
        <w:rPr>
          <w:b/>
          <w:iCs/>
          <w:sz w:val="28"/>
          <w:szCs w:val="28"/>
        </w:rPr>
        <w:t>ДЕКЛАРАЦИЯ</w:t>
      </w:r>
    </w:p>
    <w:p w:rsidR="001F56C8" w:rsidRPr="00845392" w:rsidRDefault="001F56C8" w:rsidP="001F56C8">
      <w:pPr>
        <w:jc w:val="center"/>
        <w:rPr>
          <w:b/>
          <w:iCs/>
          <w:sz w:val="22"/>
          <w:szCs w:val="22"/>
        </w:rPr>
      </w:pPr>
      <w:r w:rsidRPr="00845392">
        <w:rPr>
          <w:b/>
          <w:iCs/>
          <w:sz w:val="22"/>
          <w:szCs w:val="22"/>
        </w:rPr>
        <w:t xml:space="preserve">за спазване задълженията, свързани с данъци и осигуровки, опазване на околната среда, </w:t>
      </w:r>
    </w:p>
    <w:p w:rsidR="001F56C8" w:rsidRPr="00845392" w:rsidRDefault="001F56C8" w:rsidP="001F56C8">
      <w:pPr>
        <w:jc w:val="center"/>
        <w:rPr>
          <w:iCs/>
          <w:sz w:val="22"/>
          <w:szCs w:val="22"/>
        </w:rPr>
      </w:pPr>
      <w:r w:rsidRPr="00845392">
        <w:rPr>
          <w:b/>
          <w:iCs/>
          <w:sz w:val="22"/>
          <w:szCs w:val="22"/>
        </w:rPr>
        <w:t>закрила на заетостта и условията на труд</w:t>
      </w:r>
      <w:r w:rsidRPr="00845392">
        <w:rPr>
          <w:iCs/>
          <w:sz w:val="22"/>
          <w:szCs w:val="22"/>
        </w:rPr>
        <w:t xml:space="preserve">, </w:t>
      </w:r>
    </w:p>
    <w:p w:rsidR="001F56C8" w:rsidRPr="00845392" w:rsidRDefault="001F56C8" w:rsidP="001F56C8">
      <w:pPr>
        <w:jc w:val="center"/>
        <w:rPr>
          <w:i/>
          <w:iCs/>
          <w:color w:val="0070C0"/>
          <w:sz w:val="22"/>
          <w:szCs w:val="22"/>
        </w:rPr>
      </w:pPr>
      <w:r w:rsidRPr="00845392">
        <w:rPr>
          <w:iCs/>
          <w:sz w:val="22"/>
          <w:szCs w:val="22"/>
        </w:rPr>
        <w:t>по чл. 39, ал. 1, т. 1, буква „д“ от ППЗОП</w:t>
      </w:r>
    </w:p>
    <w:p w:rsidR="001F56C8" w:rsidRPr="00845392" w:rsidRDefault="001F56C8" w:rsidP="001F56C8">
      <w:pPr>
        <w:jc w:val="right"/>
        <w:rPr>
          <w:i/>
          <w:iCs/>
          <w:color w:val="0070C0"/>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rPr>
          <w:i/>
          <w:iCs/>
          <w:color w:val="0070C0"/>
        </w:rPr>
      </w:pPr>
    </w:p>
    <w:p w:rsidR="001F56C8" w:rsidRPr="00845392" w:rsidRDefault="001F56C8" w:rsidP="001F56C8">
      <w:pPr>
        <w:pStyle w:val="11"/>
        <w:jc w:val="center"/>
        <w:rPr>
          <w:rFonts w:ascii="Times New Roman" w:hAnsi="Times New Roman" w:cs="Times New Roman"/>
          <w:b/>
          <w:bCs/>
          <w:lang w:val="bg-BG"/>
        </w:rPr>
      </w:pPr>
      <w:r w:rsidRPr="00845392">
        <w:rPr>
          <w:rFonts w:ascii="Times New Roman" w:hAnsi="Times New Roman" w:cs="Times New Roman"/>
          <w:b/>
          <w:bCs/>
        </w:rPr>
        <w:t>ДЕКЛАРИРАМ, че:</w:t>
      </w:r>
    </w:p>
    <w:p w:rsidR="001F56C8" w:rsidRPr="00845392" w:rsidRDefault="001F56C8" w:rsidP="001F56C8">
      <w:pPr>
        <w:jc w:val="both"/>
        <w:rPr>
          <w:iCs/>
          <w:sz w:val="22"/>
          <w:szCs w:val="22"/>
        </w:rPr>
      </w:pPr>
      <w:r w:rsidRPr="00845392">
        <w:rPr>
          <w:iCs/>
          <w:color w:val="0070C0"/>
        </w:rPr>
        <w:tab/>
      </w:r>
      <w:r w:rsidRPr="00845392">
        <w:rPr>
          <w:iCs/>
          <w:sz w:val="22"/>
          <w:szCs w:val="22"/>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spacing w:after="120"/>
        <w:ind w:firstLine="708"/>
        <w:jc w:val="both"/>
      </w:pPr>
      <w:r w:rsidRPr="00845392">
        <w:rPr>
          <w:i/>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1F56C8" w:rsidRPr="00845392" w:rsidRDefault="001F56C8" w:rsidP="001F56C8">
      <w:pPr>
        <w:spacing w:after="120"/>
        <w:ind w:firstLine="708"/>
        <w:jc w:val="both"/>
      </w:pPr>
      <w:r w:rsidRPr="00845392">
        <w:rPr>
          <w:rFonts w:eastAsia="Verdana"/>
          <w:b/>
          <w:i/>
          <w:lang w:eastAsia="bg-BG"/>
        </w:rPr>
        <w:t>Относно задълженията, свързани с данъци и осигуровки:</w:t>
      </w:r>
    </w:p>
    <w:p w:rsidR="001F56C8" w:rsidRPr="00845392" w:rsidRDefault="001F56C8" w:rsidP="001F56C8">
      <w:pPr>
        <w:spacing w:after="120"/>
        <w:ind w:firstLine="708"/>
        <w:jc w:val="both"/>
      </w:pPr>
      <w:r w:rsidRPr="00845392">
        <w:rPr>
          <w:rFonts w:eastAsia="Verdana"/>
          <w:i/>
          <w:lang w:eastAsia="bg-BG"/>
        </w:rPr>
        <w:t>Национална агенция по приходите:</w:t>
      </w:r>
    </w:p>
    <w:p w:rsidR="001F56C8" w:rsidRPr="00845392" w:rsidRDefault="001F56C8" w:rsidP="001F56C8">
      <w:pPr>
        <w:spacing w:after="120"/>
        <w:ind w:firstLine="708"/>
        <w:jc w:val="both"/>
      </w:pPr>
      <w:r w:rsidRPr="00845392">
        <w:rPr>
          <w:rFonts w:eastAsia="Verdana"/>
          <w:i/>
          <w:lang w:eastAsia="bg-BG"/>
        </w:rPr>
        <w:t xml:space="preserve">Информационен телефон на НАП - 0700 18 700; </w:t>
      </w:r>
    </w:p>
    <w:p w:rsidR="001F56C8" w:rsidRPr="00845392" w:rsidRDefault="001F56C8" w:rsidP="001F56C8">
      <w:pPr>
        <w:spacing w:after="120"/>
        <w:ind w:firstLine="708"/>
        <w:jc w:val="both"/>
        <w:rPr>
          <w:rFonts w:eastAsia="Verdana"/>
          <w:i/>
          <w:u w:val="single"/>
          <w:lang w:eastAsia="bg-BG"/>
        </w:rPr>
      </w:pPr>
      <w:r w:rsidRPr="00845392">
        <w:rPr>
          <w:rFonts w:eastAsia="Verdana"/>
          <w:i/>
          <w:lang w:eastAsia="bg-BG"/>
        </w:rPr>
        <w:t xml:space="preserve">интернет адрес:  http://www.nap.bg" </w:t>
      </w:r>
      <w:hyperlink r:id="rId9" w:history="1">
        <w:r w:rsidRPr="00845392">
          <w:rPr>
            <w:rStyle w:val="ac"/>
            <w:rFonts w:eastAsia="Verdana"/>
            <w:i/>
            <w:lang w:eastAsia="bg-BG"/>
          </w:rPr>
          <w:t>www.nap.bg</w:t>
        </w:r>
      </w:hyperlink>
    </w:p>
    <w:p w:rsidR="001F56C8" w:rsidRPr="00845392" w:rsidRDefault="001F56C8" w:rsidP="001F56C8">
      <w:pPr>
        <w:spacing w:after="120"/>
        <w:ind w:firstLine="708"/>
        <w:jc w:val="both"/>
        <w:rPr>
          <w:rFonts w:eastAsia="Verdana"/>
          <w:i/>
          <w:lang w:eastAsia="bg-BG"/>
        </w:rPr>
      </w:pPr>
      <w:r w:rsidRPr="00845392">
        <w:rPr>
          <w:rFonts w:eastAsia="Verdana"/>
          <w:i/>
          <w:lang w:eastAsia="bg-BG"/>
        </w:rPr>
        <w:t>Национален осигурителен институт (НОИ)</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Контактен център: 0700 14 802</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Адрес: гр. София, 1303, бул. „Александър Стамболийски” № 62-64</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 xml:space="preserve">Интернет адрес: </w:t>
      </w:r>
      <w:hyperlink r:id="rId10" w:history="1">
        <w:r w:rsidRPr="00845392">
          <w:rPr>
            <w:rStyle w:val="ac"/>
            <w:rFonts w:eastAsia="Verdana"/>
            <w:i/>
            <w:lang w:eastAsia="bg-BG"/>
          </w:rPr>
          <w:t>www.noi.bg</w:t>
        </w:r>
      </w:hyperlink>
    </w:p>
    <w:p w:rsidR="001F56C8" w:rsidRPr="00845392" w:rsidRDefault="001F56C8" w:rsidP="001F56C8">
      <w:pPr>
        <w:spacing w:after="120"/>
        <w:ind w:firstLine="708"/>
        <w:jc w:val="both"/>
        <w:rPr>
          <w:sz w:val="24"/>
          <w:szCs w:val="24"/>
          <w:lang w:eastAsia="ar-SA"/>
        </w:rPr>
      </w:pPr>
      <w:r w:rsidRPr="00845392">
        <w:rPr>
          <w:rFonts w:eastAsia="Verdana"/>
          <w:b/>
          <w:i/>
          <w:lang w:eastAsia="bg-BG"/>
        </w:rPr>
        <w:t>Относно задълженията, свързани с опазване на околната среда:</w:t>
      </w:r>
    </w:p>
    <w:p w:rsidR="001F56C8" w:rsidRPr="00845392" w:rsidRDefault="001F56C8" w:rsidP="001F56C8">
      <w:pPr>
        <w:spacing w:after="120"/>
        <w:ind w:firstLine="708"/>
        <w:jc w:val="both"/>
      </w:pPr>
      <w:r w:rsidRPr="00845392">
        <w:rPr>
          <w:rFonts w:eastAsia="Verdana"/>
          <w:i/>
          <w:lang w:eastAsia="bg-BG"/>
        </w:rPr>
        <w:t>Министерство на околната среда и водите:</w:t>
      </w:r>
    </w:p>
    <w:p w:rsidR="001F56C8" w:rsidRPr="00845392" w:rsidRDefault="001F56C8" w:rsidP="001F56C8">
      <w:pPr>
        <w:spacing w:after="120"/>
        <w:ind w:firstLine="708"/>
        <w:jc w:val="both"/>
      </w:pPr>
      <w:r w:rsidRPr="00845392">
        <w:rPr>
          <w:rFonts w:eastAsia="Verdana"/>
          <w:i/>
          <w:lang w:eastAsia="bg-BG"/>
        </w:rPr>
        <w:t>Информационен център на МОСВ; работи за посетители всеки работен ден от 14 до 17 ч.;</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Адрес: 1000 София, бул. „Мария Луиза” № 22, телефон 02/940 60 00</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 xml:space="preserve">Интернет адрес: </w:t>
      </w:r>
      <w:hyperlink r:id="rId11" w:history="1">
        <w:r w:rsidRPr="00845392">
          <w:rPr>
            <w:rStyle w:val="ac"/>
            <w:rFonts w:eastAsia="Verdana"/>
            <w:i/>
            <w:lang w:eastAsia="bg-BG"/>
          </w:rPr>
          <w:t>http://www.moew.government.bg/</w:t>
        </w:r>
      </w:hyperlink>
    </w:p>
    <w:p w:rsidR="001F56C8" w:rsidRPr="00845392" w:rsidRDefault="001F56C8" w:rsidP="001F56C8">
      <w:pPr>
        <w:spacing w:after="120"/>
        <w:ind w:firstLine="708"/>
        <w:jc w:val="both"/>
        <w:rPr>
          <w:sz w:val="24"/>
          <w:szCs w:val="24"/>
          <w:lang w:eastAsia="ar-SA"/>
        </w:rPr>
      </w:pPr>
      <w:r w:rsidRPr="00845392">
        <w:rPr>
          <w:rFonts w:eastAsia="Verdana"/>
          <w:b/>
          <w:i/>
          <w:lang w:eastAsia="bg-BG"/>
        </w:rPr>
        <w:t>Относно задълженията, свързани със закрила на заетостта и условията на труд:</w:t>
      </w:r>
    </w:p>
    <w:p w:rsidR="001F56C8" w:rsidRPr="00845392" w:rsidRDefault="001F56C8" w:rsidP="001F56C8">
      <w:pPr>
        <w:spacing w:after="120"/>
        <w:ind w:firstLine="708"/>
        <w:jc w:val="both"/>
      </w:pPr>
      <w:r w:rsidRPr="00845392">
        <w:rPr>
          <w:rFonts w:eastAsia="Verdana"/>
          <w:i/>
          <w:lang w:eastAsia="bg-BG"/>
        </w:rPr>
        <w:t>Министерство на труда и социалната политика:</w:t>
      </w:r>
    </w:p>
    <w:p w:rsidR="001F56C8" w:rsidRPr="00845392" w:rsidRDefault="001F56C8" w:rsidP="001F56C8">
      <w:pPr>
        <w:spacing w:after="120"/>
        <w:ind w:firstLine="708"/>
        <w:jc w:val="both"/>
      </w:pPr>
      <w:r w:rsidRPr="00845392">
        <w:rPr>
          <w:rFonts w:eastAsia="Verdana"/>
          <w:i/>
          <w:lang w:eastAsia="bg-BG"/>
        </w:rPr>
        <w:t xml:space="preserve">Интернет адрес:  </w:t>
      </w:r>
      <w:hyperlink r:id="rId12" w:history="1">
        <w:r w:rsidRPr="00845392">
          <w:rPr>
            <w:rStyle w:val="ac"/>
            <w:rFonts w:eastAsia="Verdana"/>
            <w:i/>
            <w:lang w:eastAsia="bg-BG"/>
          </w:rPr>
          <w:t>http://www.mlsp.government.bg</w:t>
        </w:r>
      </w:hyperlink>
    </w:p>
    <w:p w:rsidR="001F56C8" w:rsidRPr="00845392" w:rsidRDefault="001F56C8" w:rsidP="001F56C8">
      <w:pPr>
        <w:spacing w:after="120"/>
        <w:ind w:firstLine="708"/>
        <w:jc w:val="both"/>
      </w:pPr>
      <w:r w:rsidRPr="00845392">
        <w:rPr>
          <w:rFonts w:eastAsia="Verdana"/>
          <w:i/>
          <w:lang w:eastAsia="bg-BG"/>
        </w:rPr>
        <w:t xml:space="preserve">София 1051, ул. Триадица №2 </w:t>
      </w:r>
    </w:p>
    <w:p w:rsidR="001F56C8" w:rsidRPr="00845392" w:rsidRDefault="001F56C8" w:rsidP="001F56C8">
      <w:pPr>
        <w:spacing w:after="120"/>
        <w:ind w:firstLine="708"/>
        <w:jc w:val="both"/>
      </w:pPr>
      <w:r w:rsidRPr="00845392">
        <w:rPr>
          <w:rFonts w:eastAsia="Verdana"/>
          <w:i/>
          <w:lang w:eastAsia="bg-BG"/>
        </w:rPr>
        <w:t>Телефон: 8119 443</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A601C" w:rsidRDefault="001F56C8" w:rsidP="001A601C">
      <w:pPr>
        <w:pStyle w:val="11"/>
        <w:rPr>
          <w:rFonts w:ascii="Times New Roman" w:hAnsi="Times New Roman" w:cs="Times New Roman"/>
          <w:lang w:val="bg-BG"/>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r w:rsidR="001A601C">
        <w:rPr>
          <w:rFonts w:ascii="Times New Roman" w:hAnsi="Times New Roman" w:cs="Times New Roman"/>
          <w:lang w:val="bg-BG"/>
        </w:rPr>
        <w:t xml:space="preserve"> </w:t>
      </w:r>
    </w:p>
    <w:p w:rsidR="001F56C8" w:rsidRDefault="001F56C8" w:rsidP="001A601C">
      <w:pPr>
        <w:pStyle w:val="11"/>
        <w:rPr>
          <w:bCs/>
          <w:sz w:val="16"/>
          <w:szCs w:val="16"/>
        </w:rPr>
      </w:pPr>
      <w:r>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Default="001F56C8" w:rsidP="001F56C8">
      <w:pPr>
        <w:tabs>
          <w:tab w:val="left" w:pos="7757"/>
          <w:tab w:val="right" w:pos="10466"/>
        </w:tabs>
        <w:jc w:val="right"/>
        <w:rPr>
          <w:rFonts w:ascii="Calibri" w:hAnsi="Calibri"/>
          <w:i/>
          <w:iCs/>
          <w:color w:val="0070C0"/>
          <w:sz w:val="22"/>
          <w:szCs w:val="22"/>
          <w:lang w:eastAsia="ar-SA"/>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xml:space="preserve">№ </w:t>
      </w:r>
      <w:r>
        <w:rPr>
          <w:b/>
          <w:bCs/>
          <w:iCs/>
          <w:sz w:val="24"/>
          <w:szCs w:val="24"/>
        </w:rPr>
        <w:t>7</w:t>
      </w:r>
    </w:p>
    <w:p w:rsidR="001F56C8" w:rsidRPr="00845392" w:rsidRDefault="001F56C8" w:rsidP="001F56C8">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1F56C8" w:rsidRPr="00845392" w:rsidRDefault="001F56C8" w:rsidP="001F56C8">
      <w:pPr>
        <w:pStyle w:val="11"/>
        <w:jc w:val="center"/>
        <w:rPr>
          <w:rFonts w:ascii="Times New Roman" w:hAnsi="Times New Roman" w:cs="Times New Roman"/>
          <w:b/>
          <w:bCs/>
          <w:lang w:val="bg-BG"/>
        </w:rPr>
      </w:pPr>
      <w:r w:rsidRPr="00845392">
        <w:rPr>
          <w:rFonts w:ascii="Times New Roman" w:hAnsi="Times New Roman" w:cs="Times New Roman"/>
          <w:b/>
          <w:bCs/>
          <w:lang w:val="bg-BG"/>
        </w:rPr>
        <w:t xml:space="preserve">за липса на свързаност  с друг участник </w:t>
      </w:r>
    </w:p>
    <w:p w:rsidR="001F56C8" w:rsidRPr="00845392" w:rsidRDefault="001F56C8" w:rsidP="001F56C8">
      <w:pPr>
        <w:pStyle w:val="11"/>
        <w:jc w:val="center"/>
        <w:rPr>
          <w:rFonts w:ascii="Times New Roman" w:hAnsi="Times New Roman" w:cs="Times New Roman"/>
          <w:bCs/>
        </w:rPr>
      </w:pPr>
      <w:proofErr w:type="gramStart"/>
      <w:r w:rsidRPr="00845392">
        <w:rPr>
          <w:rFonts w:ascii="Times New Roman" w:hAnsi="Times New Roman" w:cs="Times New Roman"/>
          <w:bCs/>
        </w:rPr>
        <w:t>по</w:t>
      </w:r>
      <w:proofErr w:type="gramEnd"/>
      <w:r w:rsidRPr="00845392">
        <w:rPr>
          <w:rFonts w:ascii="Times New Roman" w:hAnsi="Times New Roman" w:cs="Times New Roman"/>
          <w:bCs/>
        </w:rPr>
        <w:t xml:space="preserve"> чл.</w:t>
      </w:r>
      <w:r w:rsidRPr="00845392">
        <w:rPr>
          <w:rFonts w:ascii="Times New Roman" w:hAnsi="Times New Roman" w:cs="Times New Roman"/>
          <w:bCs/>
          <w:lang w:val="bg-BG"/>
        </w:rPr>
        <w:t xml:space="preserve"> 101, ал. 11, във връзка с чл. 107, т. 4 </w:t>
      </w:r>
      <w:r w:rsidRPr="00845392">
        <w:rPr>
          <w:rFonts w:ascii="Times New Roman" w:hAnsi="Times New Roman" w:cs="Times New Roman"/>
          <w:bCs/>
        </w:rPr>
        <w:t>от ЗОП</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pStyle w:val="11"/>
        <w:jc w:val="center"/>
        <w:rPr>
          <w:rFonts w:ascii="Times New Roman" w:hAnsi="Times New Roman" w:cs="Times New Roman"/>
          <w:b/>
          <w:lang w:val="bg-BG"/>
        </w:rPr>
      </w:pPr>
      <w:r w:rsidRPr="00845392">
        <w:rPr>
          <w:rFonts w:ascii="Times New Roman" w:hAnsi="Times New Roman" w:cs="Times New Roman"/>
          <w:b/>
          <w:bCs/>
          <w:lang w:val="be-BY"/>
        </w:rPr>
        <w:t>,</w:t>
      </w:r>
    </w:p>
    <w:p w:rsidR="001F56C8" w:rsidRPr="00845392" w:rsidRDefault="001F56C8" w:rsidP="001F56C8">
      <w:pPr>
        <w:rPr>
          <w:i/>
          <w:iCs/>
          <w:color w:val="0070C0"/>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ab/>
        <w:t>Представляваният от мен участник не е свързано лице по смисъла на § 1, т.</w:t>
      </w:r>
      <w:r w:rsidRPr="00845392">
        <w:rPr>
          <w:rFonts w:ascii="Times New Roman" w:hAnsi="Times New Roman" w:cs="Times New Roman"/>
          <w:lang w:val="bg-BG"/>
        </w:rPr>
        <w:t xml:space="preserve"> 45</w:t>
      </w:r>
      <w:r w:rsidRPr="00845392">
        <w:rPr>
          <w:rFonts w:ascii="Times New Roman" w:hAnsi="Times New Roman" w:cs="Times New Roman"/>
        </w:rPr>
        <w:t xml:space="preserve"> от допълнителните разпоредби на ЗОП с друг участник в настоящата процедура</w:t>
      </w:r>
      <w:r w:rsidRPr="00845392">
        <w:rPr>
          <w:rFonts w:ascii="Times New Roman" w:hAnsi="Times New Roman" w:cs="Times New Roman"/>
          <w:lang w:val="bg-BG"/>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 xml:space="preserve">Задължавам се, при промяна на горепосочените обстоятелства, писмено да уведомя </w:t>
      </w:r>
      <w:r w:rsidRPr="00845392">
        <w:rPr>
          <w:rFonts w:ascii="Times New Roman" w:hAnsi="Times New Roman" w:cs="Times New Roman"/>
          <w:lang w:val="bg-BG"/>
        </w:rPr>
        <w:t>в</w:t>
      </w:r>
      <w:r w:rsidRPr="00845392">
        <w:rPr>
          <w:rFonts w:ascii="Times New Roman" w:hAnsi="Times New Roman" w:cs="Times New Roman"/>
        </w:rPr>
        <w:t>ъзложителя за всички промени в процеса на провеждане на обявената обществена поръчка.</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b/>
          <w:bCs/>
        </w:rPr>
        <w:tab/>
        <w:t xml:space="preserve">Известна ми е отговорността по чл. 313 от НК за посочване на неверни данни.             </w:t>
      </w:r>
    </w:p>
    <w:p w:rsidR="001F56C8" w:rsidRPr="00845392" w:rsidRDefault="001F56C8" w:rsidP="001F56C8">
      <w:pPr>
        <w:pStyle w:val="11"/>
        <w:rPr>
          <w:rFonts w:ascii="Times New Roman" w:hAnsi="Times New Roman" w:cs="Times New Roman"/>
        </w:rPr>
      </w:pP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 ......</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Подпис на лицето (и печат)</w:t>
      </w:r>
      <w:r w:rsidRPr="00845392">
        <w:rPr>
          <w:rFonts w:ascii="Times New Roman" w:hAnsi="Times New Roman" w:cs="Times New Roman"/>
        </w:rPr>
        <w:tab/>
        <w:t xml:space="preserve"> </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jc w:val="right"/>
        <w:rPr>
          <w:rFonts w:eastAsia="Calibri"/>
          <w:i/>
          <w:color w:val="0070C0"/>
          <w:sz w:val="24"/>
          <w:szCs w:val="24"/>
          <w:lang w:val="en-US" w:eastAsia="ar-SA"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jc w:val="right"/>
        <w:rPr>
          <w:rFonts w:ascii="Calibri" w:hAnsi="Calibri"/>
          <w:i/>
          <w:iCs/>
          <w:color w:val="0070C0"/>
          <w:sz w:val="22"/>
          <w:szCs w:val="22"/>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8</w:t>
      </w:r>
    </w:p>
    <w:p w:rsidR="001F56C8" w:rsidRPr="00845392" w:rsidRDefault="001F56C8" w:rsidP="001F56C8">
      <w:pPr>
        <w:jc w:val="center"/>
        <w:rPr>
          <w:b/>
          <w:bCs/>
          <w:sz w:val="28"/>
          <w:szCs w:val="28"/>
        </w:rPr>
      </w:pPr>
      <w:r w:rsidRPr="00845392">
        <w:rPr>
          <w:b/>
          <w:bCs/>
          <w:sz w:val="28"/>
          <w:szCs w:val="28"/>
        </w:rPr>
        <w:t>ДЕКЛАРАЦИЯ</w:t>
      </w:r>
    </w:p>
    <w:p w:rsidR="001F56C8" w:rsidRPr="00845392" w:rsidRDefault="001F56C8" w:rsidP="001F56C8">
      <w:pPr>
        <w:jc w:val="center"/>
        <w:rPr>
          <w:bCs/>
          <w:sz w:val="22"/>
          <w:szCs w:val="22"/>
        </w:rPr>
      </w:pPr>
      <w:r w:rsidRPr="00845392">
        <w:rPr>
          <w:b/>
          <w:bCs/>
          <w:sz w:val="22"/>
          <w:szCs w:val="22"/>
        </w:rPr>
        <w:t xml:space="preserve">за конфиденциалност </w:t>
      </w:r>
      <w:r w:rsidRPr="00845392">
        <w:rPr>
          <w:bCs/>
          <w:sz w:val="22"/>
          <w:szCs w:val="22"/>
        </w:rPr>
        <w:t xml:space="preserve">по </w:t>
      </w:r>
      <w:r w:rsidRPr="00845392">
        <w:rPr>
          <w:bCs/>
          <w:iCs/>
          <w:sz w:val="22"/>
          <w:szCs w:val="22"/>
        </w:rPr>
        <w:t>чл. 102, ал. 1 и ал. 2 от ЗОП</w:t>
      </w:r>
    </w:p>
    <w:p w:rsidR="001F56C8" w:rsidRPr="00845392" w:rsidRDefault="001F56C8" w:rsidP="001F56C8">
      <w:pPr>
        <w:rPr>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rPr>
          <w:i/>
          <w:iCs/>
          <w:color w:val="0070C0"/>
        </w:rPr>
      </w:pPr>
    </w:p>
    <w:p w:rsidR="001F56C8" w:rsidRPr="00845392" w:rsidRDefault="001F56C8" w:rsidP="001F56C8">
      <w:pPr>
        <w:jc w:val="center"/>
        <w:rPr>
          <w:b/>
          <w:bCs/>
        </w:rPr>
      </w:pPr>
      <w:r w:rsidRPr="00845392">
        <w:rPr>
          <w:b/>
          <w:bCs/>
        </w:rPr>
        <w:t>ДЕКЛАРИРАМ:</w:t>
      </w:r>
    </w:p>
    <w:p w:rsidR="001F56C8" w:rsidRPr="00845392" w:rsidRDefault="001F56C8" w:rsidP="001F56C8"/>
    <w:p w:rsidR="001F56C8" w:rsidRPr="00845392" w:rsidRDefault="001F56C8" w:rsidP="001F56C8">
      <w:pPr>
        <w:pStyle w:val="11"/>
        <w:jc w:val="left"/>
        <w:rPr>
          <w:rFonts w:ascii="Times New Roman" w:hAnsi="Times New Roman" w:cs="Times New Roman"/>
        </w:rPr>
      </w:pPr>
      <w:r w:rsidRPr="00845392">
        <w:rPr>
          <w:rFonts w:ascii="Times New Roman" w:hAnsi="Times New Roman" w:cs="Times New Roman"/>
        </w:rPr>
        <w:t xml:space="preserve">     1. Информацията, съдържаща се </w:t>
      </w:r>
      <w:proofErr w:type="gramStart"/>
      <w:r w:rsidRPr="00845392">
        <w:rPr>
          <w:rFonts w:ascii="Times New Roman" w:hAnsi="Times New Roman" w:cs="Times New Roman"/>
        </w:rPr>
        <w:t>в .............................................</w:t>
      </w:r>
      <w:r w:rsidRPr="00845392">
        <w:rPr>
          <w:rFonts w:ascii="Times New Roman" w:hAnsi="Times New Roman" w:cs="Times New Roman"/>
          <w:lang w:val="bg-BG"/>
        </w:rPr>
        <w:t>..........</w:t>
      </w:r>
      <w:r w:rsidRPr="00845392">
        <w:rPr>
          <w:rFonts w:ascii="Times New Roman" w:hAnsi="Times New Roman" w:cs="Times New Roman"/>
        </w:rPr>
        <w:t>......................................................................................................................</w:t>
      </w:r>
      <w:proofErr w:type="gramEnd"/>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i/>
          <w:iCs/>
        </w:rPr>
        <w:t>(</w:t>
      </w:r>
      <w:proofErr w:type="gramStart"/>
      <w:r w:rsidRPr="00845392">
        <w:rPr>
          <w:rFonts w:ascii="Times New Roman" w:hAnsi="Times New Roman" w:cs="Times New Roman"/>
          <w:i/>
          <w:iCs/>
        </w:rPr>
        <w:t>посочват</w:t>
      </w:r>
      <w:proofErr w:type="gramEnd"/>
      <w:r w:rsidRPr="00845392">
        <w:rPr>
          <w:rFonts w:ascii="Times New Roman" w:hAnsi="Times New Roman" w:cs="Times New Roman"/>
          <w:i/>
          <w:iCs/>
        </w:rPr>
        <w:t xml:space="preserve"> се конкретна част/части от техническото предложение)</w:t>
      </w:r>
    </w:p>
    <w:p w:rsidR="001F56C8" w:rsidRPr="00845392" w:rsidRDefault="001F56C8" w:rsidP="001F56C8">
      <w:pPr>
        <w:jc w:val="both"/>
        <w:rPr>
          <w:sz w:val="22"/>
          <w:szCs w:val="22"/>
        </w:rPr>
      </w:pPr>
      <w:r w:rsidRPr="00845392">
        <w:rPr>
          <w:sz w:val="22"/>
          <w:szCs w:val="22"/>
        </w:rPr>
        <w:t>от техническото ни предложение, да се счита за конфиденциална, тъй като съдържа технически и/или търговски тайни (вярното се подчертава).</w:t>
      </w:r>
    </w:p>
    <w:p w:rsidR="001F56C8" w:rsidRPr="00845392" w:rsidRDefault="001F56C8" w:rsidP="001F56C8">
      <w:pPr>
        <w:jc w:val="both"/>
        <w:rPr>
          <w:sz w:val="22"/>
          <w:szCs w:val="22"/>
        </w:rPr>
      </w:pPr>
      <w:r w:rsidRPr="00845392">
        <w:rPr>
          <w:sz w:val="22"/>
          <w:szCs w:val="22"/>
        </w:rPr>
        <w:t xml:space="preserve">     2. Не бихме желали информацията по т.1 да бъде разкривана от ВЪЗЛОЖИТЕЛЯ, освен в предвидените от закона случаи.</w:t>
      </w:r>
    </w:p>
    <w:p w:rsidR="001F56C8" w:rsidRPr="00845392" w:rsidRDefault="001F56C8" w:rsidP="001F56C8">
      <w:pPr>
        <w:rPr>
          <w:sz w:val="22"/>
          <w:szCs w:val="22"/>
        </w:rPr>
      </w:pPr>
    </w:p>
    <w:p w:rsidR="001F56C8" w:rsidRPr="00845392" w:rsidRDefault="001F56C8" w:rsidP="001F56C8">
      <w:pPr>
        <w:rPr>
          <w:sz w:val="22"/>
          <w:szCs w:val="22"/>
        </w:rPr>
      </w:pPr>
    </w:p>
    <w:p w:rsidR="001F56C8" w:rsidRPr="00845392" w:rsidRDefault="001F56C8" w:rsidP="001F56C8">
      <w:pPr>
        <w:rPr>
          <w:b/>
          <w:bCs/>
          <w:sz w:val="22"/>
          <w:szCs w:val="22"/>
        </w:rPr>
      </w:pPr>
      <w:r w:rsidRPr="00845392">
        <w:rPr>
          <w:b/>
          <w:bCs/>
          <w:sz w:val="22"/>
          <w:szCs w:val="22"/>
        </w:rPr>
        <w:tab/>
        <w:t xml:space="preserve">Известна ми е отговорността по чл. 313 от НК за посочване на неверни данни.             </w:t>
      </w:r>
    </w:p>
    <w:p w:rsidR="001F56C8" w:rsidRPr="00845392" w:rsidRDefault="001F56C8" w:rsidP="001F56C8">
      <w:pPr>
        <w:rPr>
          <w:b/>
          <w:bCs/>
          <w:sz w:val="22"/>
          <w:szCs w:val="22"/>
        </w:rPr>
      </w:pPr>
      <w:r w:rsidRPr="00845392">
        <w:rPr>
          <w:b/>
          <w:bCs/>
          <w:sz w:val="22"/>
          <w:szCs w:val="22"/>
        </w:rPr>
        <w:tab/>
      </w:r>
    </w:p>
    <w:p w:rsidR="001F56C8" w:rsidRPr="00845392" w:rsidRDefault="001F56C8" w:rsidP="001F56C8">
      <w:pPr>
        <w:rPr>
          <w:sz w:val="24"/>
          <w:szCs w:val="24"/>
        </w:rPr>
      </w:pPr>
    </w:p>
    <w:p w:rsidR="001F56C8" w:rsidRPr="00845392" w:rsidRDefault="001F56C8" w:rsidP="001F56C8"/>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 .......................................</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t xml:space="preserve">              Подпис на лицето (и печат)</w:t>
      </w:r>
    </w:p>
    <w:p w:rsidR="001F56C8" w:rsidRPr="00845392" w:rsidRDefault="001F56C8" w:rsidP="001F56C8">
      <w:pPr>
        <w:pStyle w:val="11"/>
        <w:jc w:val="right"/>
        <w:rPr>
          <w:rFonts w:ascii="Times New Roman" w:hAnsi="Times New Roman" w:cs="Times New Roman"/>
          <w:i/>
          <w:iCs/>
          <w:color w:val="0070C0"/>
          <w:lang w:val="bg-BG"/>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lang w:val="bg-BG"/>
        </w:rPr>
      </w:pPr>
      <w:r w:rsidRPr="00845392">
        <w:rPr>
          <w:rFonts w:ascii="Times New Roman" w:hAnsi="Times New Roman" w:cs="Times New Roman"/>
          <w:i/>
          <w:iCs/>
          <w:color w:val="0070C0"/>
          <w:lang w:val="bg-BG"/>
        </w:rPr>
        <w:t>–––––––––––––––––––––––––––––––––––––––––––––––––––––––––––––––––––––––––––––––––––––––</w:t>
      </w:r>
    </w:p>
    <w:p w:rsidR="001F56C8" w:rsidRPr="00845392" w:rsidRDefault="001F56C8" w:rsidP="001F56C8">
      <w:pPr>
        <w:autoSpaceDE w:val="0"/>
        <w:autoSpaceDN w:val="0"/>
        <w:adjustRightInd w:val="0"/>
        <w:rPr>
          <w:i/>
          <w:iCs/>
          <w:color w:val="0070C0"/>
        </w:rPr>
      </w:pPr>
      <w:r w:rsidRPr="00845392">
        <w:rPr>
          <w:i/>
          <w:lang w:eastAsia="en-US"/>
        </w:rPr>
        <w:t>Съгласно ч</w:t>
      </w:r>
      <w:r w:rsidRPr="00845392">
        <w:rPr>
          <w:i/>
          <w:lang w:val="en-US" w:eastAsia="en-US"/>
        </w:rPr>
        <w:t>л. 102</w:t>
      </w:r>
      <w:r w:rsidRPr="00845392">
        <w:rPr>
          <w:i/>
          <w:lang w:eastAsia="en-US"/>
        </w:rPr>
        <w:t xml:space="preserve">, ал. 1 от ЗОП </w:t>
      </w:r>
      <w:r w:rsidRPr="00845392">
        <w:rPr>
          <w:i/>
          <w:lang w:val="en-US" w:eastAsia="en-US"/>
        </w:rPr>
        <w:t xml:space="preserve">участниците могат да посочват </w:t>
      </w:r>
      <w:r w:rsidRPr="00845392">
        <w:rPr>
          <w:i/>
          <w:lang w:eastAsia="en-US"/>
        </w:rPr>
        <w:t xml:space="preserve">в </w:t>
      </w:r>
      <w:r w:rsidRPr="00845392">
        <w:rPr>
          <w:i/>
          <w:lang w:val="en-US" w:eastAsia="en-US"/>
        </w:rPr>
        <w:t>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r w:rsidRPr="00845392">
        <w:rPr>
          <w:i/>
          <w:lang w:eastAsia="en-US"/>
        </w:rPr>
        <w:t>, съгласно ч</w:t>
      </w:r>
      <w:r w:rsidRPr="00845392">
        <w:rPr>
          <w:i/>
          <w:lang w:val="en-US" w:eastAsia="en-US"/>
        </w:rPr>
        <w:t>л. 102</w:t>
      </w:r>
      <w:r w:rsidRPr="00845392">
        <w:rPr>
          <w:i/>
          <w:lang w:eastAsia="en-US"/>
        </w:rPr>
        <w:t xml:space="preserve">, ал. 2 от ЗОП </w:t>
      </w:r>
      <w:r w:rsidRPr="00845392">
        <w:rPr>
          <w:i/>
          <w:lang w:val="en-US" w:eastAsia="en-US"/>
        </w:rPr>
        <w:t>.</w:t>
      </w: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pStyle w:val="11"/>
        <w:jc w:val="lef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Default="001F56C8" w:rsidP="001F56C8">
      <w:pPr>
        <w:pStyle w:val="11"/>
        <w:jc w:val="right"/>
        <w:rPr>
          <w:i/>
          <w:iCs/>
          <w:color w:val="0070C0"/>
        </w:rPr>
      </w:pPr>
    </w:p>
    <w:p w:rsidR="001F56C8" w:rsidRDefault="001F56C8" w:rsidP="001F56C8">
      <w:pPr>
        <w:pStyle w:val="11"/>
        <w:jc w:val="right"/>
        <w:rPr>
          <w:i/>
          <w:iCs/>
          <w:color w:val="0070C0"/>
        </w:rPr>
      </w:pPr>
    </w:p>
    <w:p w:rsidR="001F56C8" w:rsidRDefault="001F56C8" w:rsidP="001F56C8">
      <w:pPr>
        <w:pStyle w:val="11"/>
        <w:jc w:val="right"/>
        <w:rPr>
          <w:i/>
          <w:iCs/>
          <w:color w:val="0070C0"/>
        </w:rPr>
      </w:pPr>
    </w:p>
    <w:p w:rsidR="001F56C8" w:rsidRDefault="001F56C8" w:rsidP="001F56C8">
      <w:pPr>
        <w:pStyle w:val="11"/>
        <w:jc w:val="right"/>
        <w:rPr>
          <w:i/>
          <w:iCs/>
          <w:color w:val="0070C0"/>
        </w:rPr>
      </w:pPr>
    </w:p>
    <w:p w:rsidR="001F56C8" w:rsidRPr="00C5677F" w:rsidRDefault="001F56C8" w:rsidP="001F56C8">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t xml:space="preserve">ОБРАЗЕЦ </w:t>
      </w:r>
      <w:r w:rsidRPr="00C5677F">
        <w:rPr>
          <w:b/>
          <w:bCs/>
          <w:iCs/>
          <w:sz w:val="24"/>
          <w:szCs w:val="24"/>
          <w:lang w:val="ru-RU"/>
        </w:rPr>
        <w:t xml:space="preserve">№ </w:t>
      </w:r>
      <w:r w:rsidRPr="00C5677F">
        <w:rPr>
          <w:b/>
          <w:bCs/>
          <w:iCs/>
          <w:sz w:val="24"/>
          <w:szCs w:val="24"/>
          <w:lang w:val="en-US"/>
        </w:rPr>
        <w:t>9</w:t>
      </w:r>
    </w:p>
    <w:p w:rsidR="001F56C8" w:rsidRPr="00316245" w:rsidRDefault="001F56C8" w:rsidP="001F56C8">
      <w:pPr>
        <w:widowControl w:val="0"/>
        <w:autoSpaceDE w:val="0"/>
        <w:autoSpaceDN w:val="0"/>
        <w:adjustRightInd w:val="0"/>
        <w:spacing w:before="9" w:line="160" w:lineRule="exact"/>
        <w:rPr>
          <w:sz w:val="24"/>
          <w:szCs w:val="24"/>
        </w:rPr>
      </w:pPr>
    </w:p>
    <w:p w:rsidR="001F56C8" w:rsidRPr="00316245" w:rsidRDefault="001F56C8" w:rsidP="001F56C8">
      <w:pPr>
        <w:widowControl w:val="0"/>
        <w:autoSpaceDE w:val="0"/>
        <w:autoSpaceDN w:val="0"/>
        <w:adjustRightInd w:val="0"/>
        <w:spacing w:line="200" w:lineRule="exact"/>
        <w:rPr>
          <w:sz w:val="24"/>
          <w:szCs w:val="24"/>
        </w:rPr>
      </w:pPr>
    </w:p>
    <w:p w:rsidR="001F56C8" w:rsidRPr="00316245" w:rsidRDefault="001F56C8" w:rsidP="001F56C8">
      <w:pPr>
        <w:widowControl w:val="0"/>
        <w:autoSpaceDE w:val="0"/>
        <w:autoSpaceDN w:val="0"/>
        <w:adjustRightInd w:val="0"/>
        <w:ind w:right="-20"/>
        <w:jc w:val="center"/>
        <w:rPr>
          <w:b/>
          <w:bCs/>
          <w:sz w:val="24"/>
          <w:szCs w:val="24"/>
        </w:rPr>
      </w:pPr>
      <w:r w:rsidRPr="00316245">
        <w:rPr>
          <w:b/>
          <w:bCs/>
          <w:spacing w:val="-1"/>
          <w:sz w:val="24"/>
          <w:szCs w:val="24"/>
        </w:rPr>
        <w:t>Ц</w:t>
      </w:r>
      <w:r w:rsidRPr="00316245">
        <w:rPr>
          <w:b/>
          <w:bCs/>
          <w:spacing w:val="1"/>
          <w:sz w:val="24"/>
          <w:szCs w:val="24"/>
        </w:rPr>
        <w:t>ЕН</w:t>
      </w:r>
      <w:r w:rsidRPr="00316245">
        <w:rPr>
          <w:b/>
          <w:bCs/>
          <w:spacing w:val="-1"/>
          <w:sz w:val="24"/>
          <w:szCs w:val="24"/>
        </w:rPr>
        <w:t>О</w:t>
      </w:r>
      <w:r w:rsidRPr="00316245">
        <w:rPr>
          <w:b/>
          <w:bCs/>
          <w:spacing w:val="3"/>
          <w:sz w:val="24"/>
          <w:szCs w:val="24"/>
        </w:rPr>
        <w:t>В</w:t>
      </w:r>
      <w:r>
        <w:rPr>
          <w:b/>
          <w:bCs/>
          <w:spacing w:val="3"/>
          <w:sz w:val="24"/>
          <w:szCs w:val="24"/>
        </w:rPr>
        <w:t>О ПРЕДЛОЖЕНИЕ</w:t>
      </w:r>
    </w:p>
    <w:p w:rsidR="001F56C8" w:rsidRPr="0085665B" w:rsidRDefault="001F56C8" w:rsidP="001F56C8">
      <w:pPr>
        <w:widowControl w:val="0"/>
        <w:autoSpaceDE w:val="0"/>
        <w:autoSpaceDN w:val="0"/>
        <w:adjustRightInd w:val="0"/>
        <w:ind w:right="-20"/>
        <w:jc w:val="center"/>
        <w:rPr>
          <w:b/>
          <w:bCs/>
          <w:sz w:val="16"/>
          <w:szCs w:val="16"/>
        </w:rPr>
      </w:pPr>
      <w:r w:rsidRPr="00316245">
        <w:rPr>
          <w:b/>
          <w:bCs/>
          <w:sz w:val="24"/>
          <w:szCs w:val="24"/>
        </w:rPr>
        <w:t xml:space="preserve"> </w:t>
      </w:r>
      <w:r w:rsidRPr="0085665B">
        <w:rPr>
          <w:b/>
          <w:bCs/>
          <w:sz w:val="24"/>
          <w:szCs w:val="24"/>
        </w:rPr>
        <w:t xml:space="preserve">/поставя се в </w:t>
      </w:r>
      <w:r>
        <w:rPr>
          <w:b/>
          <w:bCs/>
          <w:sz w:val="24"/>
          <w:szCs w:val="24"/>
        </w:rPr>
        <w:t>отделен плик</w:t>
      </w:r>
      <w:r w:rsidRPr="0085665B">
        <w:rPr>
          <w:b/>
          <w:bCs/>
          <w:sz w:val="24"/>
          <w:szCs w:val="24"/>
        </w:rPr>
        <w:t>/</w:t>
      </w:r>
    </w:p>
    <w:p w:rsidR="001F56C8" w:rsidRPr="00316245" w:rsidRDefault="001F56C8" w:rsidP="001F56C8">
      <w:pPr>
        <w:widowControl w:val="0"/>
        <w:autoSpaceDE w:val="0"/>
        <w:autoSpaceDN w:val="0"/>
        <w:adjustRightInd w:val="0"/>
        <w:ind w:left="2818" w:right="-20"/>
        <w:jc w:val="both"/>
        <w:rPr>
          <w:sz w:val="24"/>
          <w:szCs w:val="24"/>
        </w:rPr>
      </w:pPr>
    </w:p>
    <w:p w:rsidR="001F56C8" w:rsidRPr="00316245" w:rsidRDefault="001F56C8" w:rsidP="001A601C">
      <w:pPr>
        <w:widowControl w:val="0"/>
        <w:autoSpaceDE w:val="0"/>
        <w:autoSpaceDN w:val="0"/>
        <w:adjustRightInd w:val="0"/>
        <w:spacing w:line="268" w:lineRule="exact"/>
        <w:ind w:left="831" w:right="-20"/>
        <w:jc w:val="center"/>
        <w:rPr>
          <w:sz w:val="24"/>
          <w:szCs w:val="24"/>
        </w:rPr>
      </w:pPr>
      <w:r w:rsidRPr="00316245">
        <w:rPr>
          <w:sz w:val="24"/>
          <w:szCs w:val="24"/>
        </w:rPr>
        <w:t>От</w:t>
      </w:r>
      <w:r w:rsidR="001A601C">
        <w:rPr>
          <w:sz w:val="24"/>
          <w:szCs w:val="24"/>
        </w:rPr>
        <w:t xml:space="preserve"> </w:t>
      </w:r>
      <w:r w:rsidRPr="00316245">
        <w:rPr>
          <w:spacing w:val="1"/>
          <w:sz w:val="24"/>
          <w:szCs w:val="24"/>
        </w:rPr>
        <w:t xml:space="preserve"> </w:t>
      </w:r>
      <w:r w:rsidRPr="00316245">
        <w:rPr>
          <w:sz w:val="24"/>
          <w:szCs w:val="24"/>
        </w:rPr>
        <w:t>...............................................</w:t>
      </w:r>
      <w:r>
        <w:rPr>
          <w:sz w:val="24"/>
          <w:szCs w:val="24"/>
        </w:rPr>
        <w:t>....................</w:t>
      </w:r>
      <w:r w:rsidRPr="00316245">
        <w:rPr>
          <w:sz w:val="24"/>
          <w:szCs w:val="24"/>
        </w:rPr>
        <w:t>..........................</w:t>
      </w:r>
      <w:r>
        <w:rPr>
          <w:sz w:val="24"/>
          <w:szCs w:val="24"/>
        </w:rPr>
        <w:t>.., ЕГН..................................</w:t>
      </w:r>
    </w:p>
    <w:p w:rsidR="001F56C8" w:rsidRPr="00316245" w:rsidRDefault="001F56C8" w:rsidP="001F56C8">
      <w:pPr>
        <w:widowControl w:val="0"/>
        <w:autoSpaceDE w:val="0"/>
        <w:autoSpaceDN w:val="0"/>
        <w:adjustRightInd w:val="0"/>
        <w:spacing w:line="268" w:lineRule="exact"/>
        <w:ind w:left="831" w:right="-20"/>
        <w:jc w:val="both"/>
        <w:rPr>
          <w:sz w:val="24"/>
          <w:szCs w:val="24"/>
        </w:rPr>
      </w:pPr>
    </w:p>
    <w:p w:rsidR="001F56C8" w:rsidRPr="00316245" w:rsidRDefault="001F56C8" w:rsidP="001A601C">
      <w:pPr>
        <w:widowControl w:val="0"/>
        <w:autoSpaceDE w:val="0"/>
        <w:autoSpaceDN w:val="0"/>
        <w:adjustRightInd w:val="0"/>
        <w:spacing w:line="268" w:lineRule="exact"/>
        <w:ind w:left="831" w:right="-20"/>
        <w:rPr>
          <w:sz w:val="24"/>
          <w:szCs w:val="24"/>
        </w:rPr>
      </w:pPr>
      <w:r w:rsidRPr="00316245">
        <w:rPr>
          <w:sz w:val="24"/>
          <w:szCs w:val="24"/>
        </w:rPr>
        <w:t xml:space="preserve">в </w:t>
      </w:r>
      <w:r w:rsidRPr="00316245">
        <w:rPr>
          <w:spacing w:val="1"/>
          <w:sz w:val="24"/>
          <w:szCs w:val="24"/>
        </w:rPr>
        <w:t>к</w:t>
      </w:r>
      <w:r w:rsidRPr="00316245">
        <w:rPr>
          <w:spacing w:val="-1"/>
          <w:sz w:val="24"/>
          <w:szCs w:val="24"/>
        </w:rPr>
        <w:t>ачес</w:t>
      </w:r>
      <w:r w:rsidRPr="00316245">
        <w:rPr>
          <w:spacing w:val="1"/>
          <w:sz w:val="24"/>
          <w:szCs w:val="24"/>
        </w:rPr>
        <w:t>т</w:t>
      </w:r>
      <w:r w:rsidRPr="00316245">
        <w:rPr>
          <w:sz w:val="24"/>
          <w:szCs w:val="24"/>
        </w:rPr>
        <w:t>во</w:t>
      </w:r>
      <w:r w:rsidRPr="00316245">
        <w:rPr>
          <w:spacing w:val="1"/>
          <w:sz w:val="24"/>
          <w:szCs w:val="24"/>
        </w:rPr>
        <w:t>т</w:t>
      </w:r>
      <w:r w:rsidRPr="00316245">
        <w:rPr>
          <w:sz w:val="24"/>
          <w:szCs w:val="24"/>
        </w:rPr>
        <w:t xml:space="preserve">о </w:t>
      </w:r>
      <w:r w:rsidRPr="00316245">
        <w:rPr>
          <w:spacing w:val="4"/>
          <w:sz w:val="24"/>
          <w:szCs w:val="24"/>
        </w:rPr>
        <w:t>м</w:t>
      </w:r>
      <w:r w:rsidRPr="00316245">
        <w:rPr>
          <w:sz w:val="24"/>
          <w:szCs w:val="24"/>
        </w:rPr>
        <w:t xml:space="preserve">и </w:t>
      </w:r>
      <w:r w:rsidRPr="00316245">
        <w:rPr>
          <w:spacing w:val="1"/>
          <w:sz w:val="24"/>
          <w:szCs w:val="24"/>
        </w:rPr>
        <w:t>н</w:t>
      </w:r>
      <w:r w:rsidRPr="00316245">
        <w:rPr>
          <w:spacing w:val="-1"/>
          <w:sz w:val="24"/>
          <w:szCs w:val="24"/>
        </w:rPr>
        <w:t>а</w:t>
      </w:r>
      <w:r>
        <w:rPr>
          <w:sz w:val="24"/>
          <w:szCs w:val="24"/>
        </w:rPr>
        <w:t>...........</w:t>
      </w:r>
      <w:r w:rsidR="001A601C">
        <w:rPr>
          <w:sz w:val="24"/>
          <w:szCs w:val="24"/>
        </w:rPr>
        <w:t>........................................</w:t>
      </w:r>
      <w:r>
        <w:rPr>
          <w:sz w:val="24"/>
          <w:szCs w:val="24"/>
        </w:rPr>
        <w:t>.............</w:t>
      </w:r>
      <w:r w:rsidRPr="00316245">
        <w:rPr>
          <w:sz w:val="24"/>
          <w:szCs w:val="24"/>
        </w:rPr>
        <w:t xml:space="preserve">.................... </w:t>
      </w:r>
      <w:r w:rsidRPr="00316245">
        <w:rPr>
          <w:spacing w:val="1"/>
          <w:sz w:val="24"/>
          <w:szCs w:val="24"/>
        </w:rPr>
        <w:t>на</w:t>
      </w:r>
      <w:r w:rsidRPr="00316245">
        <w:rPr>
          <w:sz w:val="24"/>
          <w:szCs w:val="24"/>
        </w:rPr>
        <w:t>...............</w:t>
      </w:r>
      <w:r>
        <w:rPr>
          <w:sz w:val="24"/>
          <w:szCs w:val="24"/>
        </w:rPr>
        <w:t>....................</w:t>
      </w:r>
      <w:r w:rsidR="001A601C">
        <w:rPr>
          <w:sz w:val="24"/>
          <w:szCs w:val="24"/>
        </w:rPr>
        <w:t>..................................................</w:t>
      </w:r>
      <w:r>
        <w:rPr>
          <w:sz w:val="24"/>
          <w:szCs w:val="24"/>
        </w:rPr>
        <w:t>.</w:t>
      </w:r>
      <w:r w:rsidRPr="00316245">
        <w:rPr>
          <w:sz w:val="24"/>
          <w:szCs w:val="24"/>
        </w:rPr>
        <w:t>..........................</w:t>
      </w:r>
    </w:p>
    <w:p w:rsidR="001F56C8" w:rsidRPr="00316245" w:rsidRDefault="001F56C8" w:rsidP="001A601C">
      <w:pPr>
        <w:widowControl w:val="0"/>
        <w:autoSpaceDE w:val="0"/>
        <w:autoSpaceDN w:val="0"/>
        <w:adjustRightInd w:val="0"/>
        <w:spacing w:before="16" w:line="260" w:lineRule="exact"/>
        <w:rPr>
          <w:sz w:val="24"/>
          <w:szCs w:val="24"/>
        </w:rPr>
      </w:pPr>
    </w:p>
    <w:p w:rsidR="001F56C8" w:rsidRPr="00316245" w:rsidRDefault="001F56C8" w:rsidP="001A601C">
      <w:pPr>
        <w:widowControl w:val="0"/>
        <w:autoSpaceDE w:val="0"/>
        <w:autoSpaceDN w:val="0"/>
        <w:adjustRightInd w:val="0"/>
        <w:spacing w:line="344" w:lineRule="auto"/>
        <w:ind w:left="111" w:right="545"/>
        <w:rPr>
          <w:sz w:val="24"/>
          <w:szCs w:val="24"/>
        </w:rPr>
      </w:pPr>
      <w:r w:rsidRPr="00316245">
        <w:rPr>
          <w:sz w:val="24"/>
          <w:szCs w:val="24"/>
        </w:rPr>
        <w:t xml:space="preserve">             Вписано в ТР на АВ с </w:t>
      </w:r>
      <w:r w:rsidR="001A601C">
        <w:rPr>
          <w:sz w:val="24"/>
          <w:szCs w:val="24"/>
        </w:rPr>
        <w:t>Е</w:t>
      </w:r>
      <w:r w:rsidRPr="00316245">
        <w:rPr>
          <w:sz w:val="24"/>
          <w:szCs w:val="24"/>
        </w:rPr>
        <w:t>ИК</w:t>
      </w:r>
      <w:r w:rsidRPr="00316245">
        <w:rPr>
          <w:spacing w:val="1"/>
          <w:sz w:val="24"/>
          <w:szCs w:val="24"/>
        </w:rPr>
        <w:t xml:space="preserve"> </w:t>
      </w:r>
      <w:r>
        <w:rPr>
          <w:sz w:val="24"/>
          <w:szCs w:val="24"/>
        </w:rPr>
        <w:t>.</w:t>
      </w:r>
      <w:r w:rsidRPr="00316245">
        <w:rPr>
          <w:sz w:val="24"/>
          <w:szCs w:val="24"/>
        </w:rPr>
        <w:t>.............................</w:t>
      </w:r>
      <w:r>
        <w:rPr>
          <w:sz w:val="24"/>
          <w:szCs w:val="24"/>
        </w:rPr>
        <w:t>..........</w:t>
      </w:r>
      <w:r w:rsidRPr="00316245">
        <w:rPr>
          <w:sz w:val="24"/>
          <w:szCs w:val="24"/>
        </w:rPr>
        <w:t>.....................................</w:t>
      </w:r>
    </w:p>
    <w:p w:rsidR="001F56C8" w:rsidRDefault="001F56C8" w:rsidP="001F56C8">
      <w:pPr>
        <w:ind w:right="-540"/>
        <w:jc w:val="center"/>
        <w:rPr>
          <w:sz w:val="24"/>
          <w:szCs w:val="24"/>
        </w:rPr>
      </w:pPr>
    </w:p>
    <w:p w:rsidR="00C27092" w:rsidRPr="00ED759F" w:rsidRDefault="001F56C8" w:rsidP="00C27092">
      <w:pPr>
        <w:pStyle w:val="11"/>
        <w:ind w:firstLine="709"/>
        <w:rPr>
          <w:rFonts w:ascii="Times New Roman" w:hAnsi="Times New Roman" w:cs="Times New Roman"/>
          <w:b/>
          <w:sz w:val="24"/>
          <w:szCs w:val="24"/>
        </w:rPr>
      </w:pPr>
      <w:r w:rsidRPr="00ED759F">
        <w:rPr>
          <w:rFonts w:ascii="Times New Roman" w:hAnsi="Times New Roman" w:cs="Times New Roman"/>
          <w:spacing w:val="-2"/>
          <w:sz w:val="24"/>
          <w:szCs w:val="24"/>
        </w:rPr>
        <w:t>В</w:t>
      </w:r>
      <w:r w:rsidRPr="00ED759F">
        <w:rPr>
          <w:rFonts w:ascii="Times New Roman" w:hAnsi="Times New Roman" w:cs="Times New Roman"/>
          <w:spacing w:val="1"/>
          <w:sz w:val="24"/>
          <w:szCs w:val="24"/>
        </w:rPr>
        <w:t>ъ</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 xml:space="preserve"> </w:t>
      </w:r>
      <w:r w:rsidRPr="00ED759F">
        <w:rPr>
          <w:rFonts w:ascii="Times New Roman" w:hAnsi="Times New Roman" w:cs="Times New Roman"/>
          <w:sz w:val="24"/>
          <w:szCs w:val="24"/>
        </w:rPr>
        <w:t>вр</w:t>
      </w:r>
      <w:r w:rsidRPr="00ED759F">
        <w:rPr>
          <w:rFonts w:ascii="Times New Roman" w:hAnsi="Times New Roman" w:cs="Times New Roman"/>
          <w:spacing w:val="1"/>
          <w:sz w:val="24"/>
          <w:szCs w:val="24"/>
        </w:rPr>
        <w:t>ъзк</w:t>
      </w:r>
      <w:r w:rsidRPr="00ED759F">
        <w:rPr>
          <w:rFonts w:ascii="Times New Roman" w:hAnsi="Times New Roman" w:cs="Times New Roman"/>
          <w:sz w:val="24"/>
          <w:szCs w:val="24"/>
        </w:rPr>
        <w:t>а с обяв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pacing w:val="-1"/>
          <w:sz w:val="24"/>
          <w:szCs w:val="24"/>
        </w:rPr>
        <w:t>а</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ро</w:t>
      </w:r>
      <w:r w:rsidRPr="00ED759F">
        <w:rPr>
          <w:rFonts w:ascii="Times New Roman" w:hAnsi="Times New Roman" w:cs="Times New Roman"/>
          <w:spacing w:val="1"/>
          <w:sz w:val="24"/>
          <w:szCs w:val="24"/>
        </w:rPr>
        <w:t>ц</w:t>
      </w:r>
      <w:r w:rsidRPr="00ED759F">
        <w:rPr>
          <w:rFonts w:ascii="Times New Roman" w:hAnsi="Times New Roman" w:cs="Times New Roman"/>
          <w:spacing w:val="-1"/>
          <w:sz w:val="24"/>
          <w:szCs w:val="24"/>
        </w:rPr>
        <w:t>е</w:t>
      </w:r>
      <w:r w:rsidRPr="00ED759F">
        <w:rPr>
          <w:rFonts w:ascii="Times New Roman" w:hAnsi="Times New Roman" w:cs="Times New Roman"/>
          <w:spacing w:val="3"/>
          <w:sz w:val="24"/>
          <w:szCs w:val="24"/>
        </w:rPr>
        <w:t>д</w:t>
      </w:r>
      <w:r w:rsidRPr="00ED759F">
        <w:rPr>
          <w:rFonts w:ascii="Times New Roman" w:hAnsi="Times New Roman" w:cs="Times New Roman"/>
          <w:spacing w:val="-5"/>
          <w:sz w:val="24"/>
          <w:szCs w:val="24"/>
        </w:rPr>
        <w:t>у</w:t>
      </w:r>
      <w:r w:rsidRPr="00ED759F">
        <w:rPr>
          <w:rFonts w:ascii="Times New Roman" w:hAnsi="Times New Roman" w:cs="Times New Roman"/>
          <w:sz w:val="24"/>
          <w:szCs w:val="24"/>
        </w:rPr>
        <w:t xml:space="preserve">ра </w:t>
      </w:r>
      <w:r w:rsidRPr="00ED759F">
        <w:rPr>
          <w:rFonts w:ascii="Times New Roman" w:hAnsi="Times New Roman" w:cs="Times New Roman"/>
          <w:spacing w:val="1"/>
          <w:sz w:val="24"/>
          <w:szCs w:val="24"/>
        </w:rPr>
        <w:t>з</w:t>
      </w:r>
      <w:r w:rsidRPr="00ED759F">
        <w:rPr>
          <w:rFonts w:ascii="Times New Roman" w:hAnsi="Times New Roman" w:cs="Times New Roman"/>
          <w:sz w:val="24"/>
          <w:szCs w:val="24"/>
        </w:rPr>
        <w:t>а в</w:t>
      </w:r>
      <w:r w:rsidRPr="00ED759F">
        <w:rPr>
          <w:rFonts w:ascii="Times New Roman" w:hAnsi="Times New Roman" w:cs="Times New Roman"/>
          <w:spacing w:val="1"/>
          <w:sz w:val="24"/>
          <w:szCs w:val="24"/>
        </w:rPr>
        <w:t>ъз</w:t>
      </w:r>
      <w:r w:rsidRPr="00ED759F">
        <w:rPr>
          <w:rFonts w:ascii="Times New Roman" w:hAnsi="Times New Roman" w:cs="Times New Roman"/>
          <w:sz w:val="24"/>
          <w:szCs w:val="24"/>
        </w:rPr>
        <w:t>л</w:t>
      </w:r>
      <w:r w:rsidRPr="00ED759F">
        <w:rPr>
          <w:rFonts w:ascii="Times New Roman" w:hAnsi="Times New Roman" w:cs="Times New Roman"/>
          <w:spacing w:val="-1"/>
          <w:sz w:val="24"/>
          <w:szCs w:val="24"/>
        </w:rPr>
        <w:t>а</w:t>
      </w:r>
      <w:r w:rsidRPr="00ED759F">
        <w:rPr>
          <w:rFonts w:ascii="Times New Roman" w:hAnsi="Times New Roman" w:cs="Times New Roman"/>
          <w:sz w:val="24"/>
          <w:szCs w:val="24"/>
        </w:rPr>
        <w:t>г</w:t>
      </w:r>
      <w:r w:rsidRPr="00ED759F">
        <w:rPr>
          <w:rFonts w:ascii="Times New Roman" w:hAnsi="Times New Roman" w:cs="Times New Roman"/>
          <w:spacing w:val="1"/>
          <w:sz w:val="24"/>
          <w:szCs w:val="24"/>
        </w:rPr>
        <w:t>ан</w:t>
      </w:r>
      <w:r w:rsidRPr="00ED759F">
        <w:rPr>
          <w:rFonts w:ascii="Times New Roman" w:hAnsi="Times New Roman" w:cs="Times New Roman"/>
          <w:sz w:val="24"/>
          <w:szCs w:val="24"/>
        </w:rPr>
        <w:t xml:space="preserve">е </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а общ</w:t>
      </w:r>
      <w:r w:rsidRPr="00ED759F">
        <w:rPr>
          <w:rFonts w:ascii="Times New Roman" w:hAnsi="Times New Roman" w:cs="Times New Roman"/>
          <w:spacing w:val="-1"/>
          <w:sz w:val="24"/>
          <w:szCs w:val="24"/>
        </w:rPr>
        <w:t>ес</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ор</w:t>
      </w:r>
      <w:r w:rsidRPr="00ED759F">
        <w:rPr>
          <w:rFonts w:ascii="Times New Roman" w:hAnsi="Times New Roman" w:cs="Times New Roman"/>
          <w:spacing w:val="-2"/>
          <w:sz w:val="24"/>
          <w:szCs w:val="24"/>
        </w:rPr>
        <w:t>ъ</w:t>
      </w:r>
      <w:r w:rsidRPr="00ED759F">
        <w:rPr>
          <w:rFonts w:ascii="Times New Roman" w:hAnsi="Times New Roman" w:cs="Times New Roman"/>
          <w:spacing w:val="-1"/>
          <w:sz w:val="24"/>
          <w:szCs w:val="24"/>
        </w:rPr>
        <w:t>ч</w:t>
      </w:r>
      <w:r w:rsidRPr="00ED759F">
        <w:rPr>
          <w:rFonts w:ascii="Times New Roman" w:hAnsi="Times New Roman" w:cs="Times New Roman"/>
          <w:spacing w:val="1"/>
          <w:sz w:val="24"/>
          <w:szCs w:val="24"/>
        </w:rPr>
        <w:t>к</w:t>
      </w:r>
      <w:r w:rsidRPr="00ED759F">
        <w:rPr>
          <w:rFonts w:ascii="Times New Roman" w:hAnsi="Times New Roman" w:cs="Times New Roman"/>
          <w:sz w:val="24"/>
          <w:szCs w:val="24"/>
        </w:rPr>
        <w:t xml:space="preserve">а с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w:t>
      </w:r>
      <w:r w:rsidRPr="00ED759F">
        <w:rPr>
          <w:rFonts w:ascii="Times New Roman" w:hAnsi="Times New Roman" w:cs="Times New Roman"/>
          <w:spacing w:val="-1"/>
          <w:sz w:val="24"/>
          <w:szCs w:val="24"/>
        </w:rPr>
        <w:t>е</w:t>
      </w:r>
      <w:r w:rsidRPr="00ED759F">
        <w:rPr>
          <w:rFonts w:ascii="Times New Roman" w:hAnsi="Times New Roman" w:cs="Times New Roman"/>
          <w:sz w:val="24"/>
          <w:szCs w:val="24"/>
        </w:rPr>
        <w:t>д</w:t>
      </w:r>
      <w:r w:rsidRPr="00ED759F">
        <w:rPr>
          <w:rFonts w:ascii="Times New Roman" w:hAnsi="Times New Roman" w:cs="Times New Roman"/>
          <w:spacing w:val="-1"/>
          <w:sz w:val="24"/>
          <w:szCs w:val="24"/>
        </w:rPr>
        <w:t>ме</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 </w:t>
      </w:r>
      <w:r w:rsidR="00C27092" w:rsidRPr="00ED759F">
        <w:rPr>
          <w:rFonts w:ascii="Times New Roman" w:hAnsi="Times New Roman" w:cs="Times New Roman"/>
          <w:b/>
          <w:sz w:val="24"/>
          <w:szCs w:val="24"/>
        </w:rPr>
        <w:t xml:space="preserve">„Доставка, осъществена чрез покупка на 1 (един) брой </w:t>
      </w:r>
      <w:proofErr w:type="gramStart"/>
      <w:r w:rsidR="00C27092" w:rsidRPr="00ED759F">
        <w:rPr>
          <w:rFonts w:ascii="Times New Roman" w:hAnsi="Times New Roman" w:cs="Times New Roman"/>
          <w:b/>
          <w:sz w:val="24"/>
          <w:szCs w:val="24"/>
        </w:rPr>
        <w:t>употребяван  агрегат</w:t>
      </w:r>
      <w:proofErr w:type="gramEnd"/>
      <w:r w:rsidR="00C27092" w:rsidRPr="00ED759F">
        <w:rPr>
          <w:rFonts w:ascii="Times New Roman" w:hAnsi="Times New Roman" w:cs="Times New Roman"/>
          <w:b/>
          <w:sz w:val="24"/>
          <w:szCs w:val="24"/>
        </w:rPr>
        <w:t xml:space="preserve"> към МПС - Сеялка за слята сеитба с работна ширина до 2.5 метра“</w:t>
      </w:r>
    </w:p>
    <w:p w:rsidR="001F56C8" w:rsidRPr="004F604F" w:rsidRDefault="001F56C8" w:rsidP="001F56C8">
      <w:pPr>
        <w:ind w:firstLine="720"/>
        <w:jc w:val="both"/>
        <w:rPr>
          <w:sz w:val="24"/>
          <w:szCs w:val="24"/>
        </w:rPr>
      </w:pPr>
      <w:r w:rsidRPr="00ED759F">
        <w:rPr>
          <w:b/>
          <w:sz w:val="24"/>
          <w:szCs w:val="24"/>
        </w:rPr>
        <w:t xml:space="preserve"> з</w:t>
      </w:r>
      <w:r w:rsidRPr="00ED759F">
        <w:rPr>
          <w:sz w:val="24"/>
          <w:szCs w:val="24"/>
        </w:rPr>
        <w:t>а  изпълнение  обекта  на  поръчката  в  съответствие  с  условията  на настоящата</w:t>
      </w:r>
      <w:r w:rsidRPr="004F604F">
        <w:rPr>
          <w:sz w:val="24"/>
          <w:szCs w:val="24"/>
        </w:rPr>
        <w:t xml:space="preserve"> процедура, общата цена на нашата оферта</w:t>
      </w:r>
      <w:r>
        <w:rPr>
          <w:sz w:val="24"/>
          <w:szCs w:val="24"/>
        </w:rPr>
        <w:t xml:space="preserve">, </w:t>
      </w:r>
      <w:r w:rsidRPr="004F604F">
        <w:rPr>
          <w:sz w:val="24"/>
          <w:szCs w:val="24"/>
        </w:rPr>
        <w:t xml:space="preserve"> възлиза на:</w:t>
      </w:r>
    </w:p>
    <w:p w:rsidR="001F56C8" w:rsidRPr="004F604F" w:rsidRDefault="001F56C8" w:rsidP="001F56C8">
      <w:pPr>
        <w:jc w:val="both"/>
        <w:rPr>
          <w:sz w:val="24"/>
          <w:szCs w:val="24"/>
        </w:rPr>
      </w:pPr>
      <w:r w:rsidRPr="004F604F">
        <w:rPr>
          <w:sz w:val="24"/>
          <w:szCs w:val="24"/>
        </w:rPr>
        <w:t xml:space="preserve"> </w:t>
      </w:r>
    </w:p>
    <w:p w:rsidR="001F56C8" w:rsidRPr="004F604F" w:rsidRDefault="001F56C8" w:rsidP="001F56C8">
      <w:pPr>
        <w:jc w:val="both"/>
        <w:rPr>
          <w:b/>
          <w:sz w:val="24"/>
          <w:szCs w:val="24"/>
        </w:rPr>
      </w:pPr>
      <w:r w:rsidRPr="004F604F">
        <w:rPr>
          <w:b/>
          <w:sz w:val="24"/>
          <w:szCs w:val="24"/>
        </w:rPr>
        <w:t>Цифром:  .......................  лева</w:t>
      </w:r>
    </w:p>
    <w:p w:rsidR="001F56C8" w:rsidRPr="004F604F" w:rsidRDefault="001F56C8" w:rsidP="001F56C8">
      <w:pPr>
        <w:jc w:val="both"/>
        <w:rPr>
          <w:b/>
          <w:sz w:val="24"/>
          <w:szCs w:val="24"/>
        </w:rPr>
      </w:pPr>
      <w:r w:rsidRPr="004F604F">
        <w:rPr>
          <w:b/>
          <w:sz w:val="24"/>
          <w:szCs w:val="24"/>
        </w:rPr>
        <w:t>Словом:.............................................................лева</w:t>
      </w:r>
    </w:p>
    <w:p w:rsidR="001F56C8" w:rsidRPr="004F604F" w:rsidRDefault="001F56C8" w:rsidP="001F56C8">
      <w:pPr>
        <w:jc w:val="both"/>
        <w:rPr>
          <w:b/>
          <w:i/>
          <w:sz w:val="24"/>
          <w:szCs w:val="24"/>
        </w:rPr>
      </w:pPr>
      <w:r w:rsidRPr="004F604F">
        <w:rPr>
          <w:b/>
          <w:i/>
          <w:sz w:val="24"/>
          <w:szCs w:val="24"/>
        </w:rPr>
        <w:t>/ Посочва се цифром и словом  стойността без ДДС /</w:t>
      </w:r>
    </w:p>
    <w:p w:rsidR="001F56C8" w:rsidRPr="004F604F" w:rsidRDefault="001F56C8" w:rsidP="001F56C8">
      <w:pPr>
        <w:rPr>
          <w:sz w:val="24"/>
          <w:szCs w:val="24"/>
        </w:rPr>
      </w:pPr>
      <w:r w:rsidRPr="004F604F">
        <w:rPr>
          <w:sz w:val="24"/>
          <w:szCs w:val="24"/>
        </w:rPr>
        <w:t xml:space="preserve"> </w:t>
      </w:r>
    </w:p>
    <w:p w:rsidR="00C27092" w:rsidRDefault="007C7958" w:rsidP="00C27092">
      <w:pPr>
        <w:pStyle w:val="a8"/>
        <w:rPr>
          <w:lang w:val="ru-RU"/>
        </w:rPr>
      </w:pPr>
      <w:r>
        <w:rPr>
          <w:lang w:val="ru-RU"/>
        </w:rPr>
        <w:t xml:space="preserve">            </w:t>
      </w:r>
      <w:r w:rsidR="00C27092" w:rsidRPr="00F56298">
        <w:rPr>
          <w:lang w:val="ru-RU"/>
        </w:rPr>
        <w:t xml:space="preserve">Нашето ценово предложение включва всички разходи, свързани с качественото изпълнение на </w:t>
      </w:r>
      <w:r w:rsidR="00C27092">
        <w:rPr>
          <w:lang w:val="ru-RU"/>
        </w:rPr>
        <w:t>поръчката</w:t>
      </w:r>
      <w:r w:rsidR="00C27092" w:rsidRPr="00F56298">
        <w:rPr>
          <w:lang w:val="ru-RU"/>
        </w:rPr>
        <w:t xml:space="preserve">, </w:t>
      </w:r>
      <w:r w:rsidR="00F010E4">
        <w:rPr>
          <w:lang w:val="ru-RU"/>
        </w:rPr>
        <w:t>включително</w:t>
      </w:r>
      <w:r w:rsidR="00F010E4">
        <w:rPr>
          <w:szCs w:val="24"/>
          <w:lang w:val="ru-RU"/>
        </w:rPr>
        <w:t xml:space="preserve"> :</w:t>
      </w:r>
      <w:r w:rsidR="00F010E4" w:rsidRPr="00F010E4">
        <w:rPr>
          <w:szCs w:val="24"/>
          <w:lang w:val="ru-RU"/>
        </w:rPr>
        <w:t>доставка, монтаж, извършване настройки на системите, въвеждане в експлотация и провеждане обучение за експлотатация и техническа поддръжка на специалисти на Възложителя</w:t>
      </w:r>
      <w:r w:rsidR="00C27092" w:rsidRPr="00F56298">
        <w:rPr>
          <w:lang w:val="ru-RU"/>
        </w:rPr>
        <w:t>.</w:t>
      </w:r>
    </w:p>
    <w:p w:rsidR="001F56C8" w:rsidRPr="004F604F" w:rsidRDefault="001F56C8" w:rsidP="001F56C8">
      <w:pPr>
        <w:ind w:firstLine="720"/>
        <w:rPr>
          <w:sz w:val="24"/>
          <w:szCs w:val="24"/>
        </w:rPr>
      </w:pPr>
      <w:r w:rsidRPr="004F604F">
        <w:rPr>
          <w:sz w:val="24"/>
          <w:szCs w:val="24"/>
        </w:rPr>
        <w:t>Посочената обща цена   включва всички разходи по изпълнение на обществената поръчка и не подлежи на промяна за периода на нейното действие.</w:t>
      </w:r>
    </w:p>
    <w:p w:rsidR="001F56C8" w:rsidRPr="00316245" w:rsidRDefault="001F56C8" w:rsidP="001F56C8">
      <w:pPr>
        <w:autoSpaceDE w:val="0"/>
        <w:autoSpaceDN w:val="0"/>
        <w:adjustRightInd w:val="0"/>
        <w:ind w:firstLine="720"/>
        <w:jc w:val="both"/>
        <w:rPr>
          <w:sz w:val="24"/>
          <w:szCs w:val="24"/>
        </w:rPr>
      </w:pPr>
      <w:r w:rsidRPr="00316245">
        <w:rPr>
          <w:sz w:val="24"/>
          <w:szCs w:val="24"/>
        </w:rPr>
        <w:t xml:space="preserve">С настоящата оферта се задължаваме, в случай че бъдем определени за изпълнител на поръчката да </w:t>
      </w:r>
      <w:r>
        <w:rPr>
          <w:sz w:val="24"/>
          <w:szCs w:val="24"/>
        </w:rPr>
        <w:t>сключим договор за изпълнение на поръчката</w:t>
      </w:r>
      <w:r w:rsidRPr="00316245">
        <w:rPr>
          <w:sz w:val="24"/>
          <w:szCs w:val="24"/>
        </w:rPr>
        <w:t>, в които ще се включват всички направени от нас предложения в настоящата оферта.</w:t>
      </w:r>
    </w:p>
    <w:p w:rsidR="001F56C8" w:rsidRDefault="001F56C8" w:rsidP="001F56C8">
      <w:pPr>
        <w:ind w:right="340" w:firstLine="720"/>
        <w:jc w:val="center"/>
        <w:rPr>
          <w:sz w:val="24"/>
          <w:szCs w:val="24"/>
        </w:rPr>
      </w:pPr>
    </w:p>
    <w:p w:rsidR="001F56C8" w:rsidRPr="00316245" w:rsidRDefault="001F56C8" w:rsidP="001F56C8">
      <w:pPr>
        <w:ind w:right="340"/>
        <w:jc w:val="both"/>
        <w:rPr>
          <w:sz w:val="24"/>
          <w:szCs w:val="24"/>
        </w:rPr>
      </w:pPr>
      <w:r w:rsidRPr="00316245">
        <w:rPr>
          <w:sz w:val="24"/>
          <w:szCs w:val="24"/>
        </w:rPr>
        <w:t>Гр..............                                                                Предложител:...........................................</w:t>
      </w:r>
    </w:p>
    <w:p w:rsidR="001F56C8" w:rsidRPr="00316245" w:rsidRDefault="001F56C8" w:rsidP="001F56C8">
      <w:pPr>
        <w:ind w:right="340"/>
        <w:jc w:val="center"/>
        <w:rPr>
          <w:sz w:val="24"/>
          <w:szCs w:val="24"/>
        </w:rPr>
      </w:pPr>
      <w:r w:rsidRPr="00316245">
        <w:rPr>
          <w:sz w:val="24"/>
          <w:szCs w:val="24"/>
        </w:rPr>
        <w:t xml:space="preserve">                                                                                            .............................................</w:t>
      </w:r>
    </w:p>
    <w:p w:rsidR="001F56C8" w:rsidRDefault="001F56C8" w:rsidP="001F56C8">
      <w:pPr>
        <w:ind w:right="340"/>
        <w:jc w:val="center"/>
        <w:rPr>
          <w:sz w:val="24"/>
          <w:szCs w:val="24"/>
        </w:rPr>
      </w:pPr>
      <w:r w:rsidRPr="00316245">
        <w:rPr>
          <w:sz w:val="24"/>
          <w:szCs w:val="24"/>
        </w:rPr>
        <w:t xml:space="preserve">                                                                                                /трите имена,подпис и печат/</w:t>
      </w:r>
    </w:p>
    <w:p w:rsidR="001F56C8" w:rsidRDefault="001F56C8" w:rsidP="001F56C8">
      <w:pPr>
        <w:ind w:right="340"/>
        <w:jc w:val="center"/>
        <w:rPr>
          <w:sz w:val="24"/>
          <w:szCs w:val="24"/>
        </w:rPr>
      </w:pPr>
    </w:p>
    <w:p w:rsidR="001F56C8" w:rsidRPr="00C5677F" w:rsidRDefault="001F56C8" w:rsidP="001F56C8">
      <w:pPr>
        <w:pStyle w:val="11"/>
        <w:rPr>
          <w:rFonts w:ascii="Times New Roman" w:hAnsi="Times New Roman" w:cs="Times New Roman"/>
          <w:i/>
          <w:iCs/>
          <w:sz w:val="20"/>
          <w:szCs w:val="20"/>
        </w:rPr>
      </w:pPr>
      <w:r w:rsidRPr="00C5677F">
        <w:rPr>
          <w:rFonts w:ascii="Times New Roman" w:hAnsi="Times New Roman" w:cs="Times New Roman"/>
          <w:i/>
          <w:iCs/>
          <w:sz w:val="20"/>
          <w:szCs w:val="20"/>
          <w:lang w:val="bg-BG"/>
        </w:rPr>
        <w:t>Съгласно чл</w:t>
      </w:r>
      <w:r w:rsidRPr="00C5677F">
        <w:rPr>
          <w:rFonts w:ascii="Times New Roman" w:hAnsi="Times New Roman" w:cs="Times New Roman"/>
          <w:i/>
          <w:iCs/>
          <w:sz w:val="20"/>
          <w:szCs w:val="20"/>
        </w:rPr>
        <w:t>.</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72</w:t>
      </w:r>
      <w:r w:rsidRPr="00C5677F">
        <w:rPr>
          <w:rFonts w:ascii="Times New Roman" w:hAnsi="Times New Roman" w:cs="Times New Roman"/>
          <w:i/>
          <w:iCs/>
          <w:sz w:val="20"/>
          <w:szCs w:val="20"/>
          <w:lang w:val="bg-BG"/>
        </w:rPr>
        <w:t>, ал. 1 от ЗОП к</w:t>
      </w:r>
      <w:r w:rsidRPr="00C5677F">
        <w:rPr>
          <w:rFonts w:ascii="Times New Roman" w:hAnsi="Times New Roman" w:cs="Times New Roman"/>
          <w:i/>
          <w:iCs/>
          <w:sz w:val="20"/>
          <w:szCs w:val="20"/>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предложенията на останалите участници по същия показател за оценка, възложителят изисква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подробна писмена обосновка за начина на неговото образуване, която се представя в 5-дневен</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срок от получаване на искането.</w:t>
      </w:r>
    </w:p>
    <w:p w:rsidR="001F56C8" w:rsidRPr="00C5677F" w:rsidRDefault="001F56C8" w:rsidP="001F56C8">
      <w:pPr>
        <w:keepNext/>
        <w:widowControl w:val="0"/>
        <w:ind w:firstLine="284"/>
        <w:jc w:val="both"/>
        <w:rPr>
          <w:bCs/>
          <w:sz w:val="16"/>
          <w:szCs w:val="16"/>
        </w:rPr>
      </w:pPr>
      <w:r w:rsidRPr="00C5677F">
        <w:rPr>
          <w:bCs/>
          <w:sz w:val="16"/>
          <w:szCs w:val="16"/>
        </w:rPr>
        <w:t>––––––––––––––––––––––––––––––––––––––––––––––––––––––––––––––––––––––––––––––––––––––––––––––––––––––––––––</w:t>
      </w:r>
    </w:p>
    <w:p w:rsidR="001F56C8" w:rsidRPr="00C5677F" w:rsidRDefault="001F56C8" w:rsidP="001F56C8">
      <w:pPr>
        <w:keepNext/>
        <w:widowControl w:val="0"/>
        <w:ind w:firstLine="284"/>
        <w:jc w:val="both"/>
        <w:rPr>
          <w:bCs/>
          <w:i/>
          <w:sz w:val="16"/>
          <w:szCs w:val="16"/>
        </w:rPr>
      </w:pPr>
      <w:r w:rsidRPr="00C5677F">
        <w:rPr>
          <w:bCs/>
          <w:sz w:val="16"/>
          <w:szCs w:val="16"/>
        </w:rPr>
        <w:t>*</w:t>
      </w:r>
      <w:r w:rsidRPr="00C5677F">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D71786" w:rsidRDefault="001F56C8" w:rsidP="001F56C8">
      <w:pPr>
        <w:rPr>
          <w:sz w:val="24"/>
          <w:szCs w:val="24"/>
        </w:rPr>
      </w:pPr>
    </w:p>
    <w:p w:rsidR="001F56C8" w:rsidRDefault="001F56C8" w:rsidP="001F56C8">
      <w:pPr>
        <w:rPr>
          <w:sz w:val="24"/>
          <w:szCs w:val="24"/>
        </w:rPr>
      </w:pPr>
    </w:p>
    <w:p w:rsidR="001A601C" w:rsidRDefault="001A601C" w:rsidP="001F56C8">
      <w:pPr>
        <w:rPr>
          <w:sz w:val="24"/>
          <w:szCs w:val="24"/>
        </w:rPr>
      </w:pPr>
    </w:p>
    <w:p w:rsidR="0076784D" w:rsidRPr="00C5677F" w:rsidRDefault="0076784D" w:rsidP="0076784D">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lastRenderedPageBreak/>
        <w:t xml:space="preserve">ОБРАЗЕЦ </w:t>
      </w:r>
      <w:r w:rsidRPr="00C5677F">
        <w:rPr>
          <w:b/>
          <w:bCs/>
          <w:iCs/>
          <w:sz w:val="24"/>
          <w:szCs w:val="24"/>
          <w:lang w:val="ru-RU"/>
        </w:rPr>
        <w:t xml:space="preserve">№ </w:t>
      </w:r>
      <w:r>
        <w:rPr>
          <w:b/>
          <w:bCs/>
          <w:iCs/>
          <w:sz w:val="24"/>
          <w:szCs w:val="24"/>
          <w:lang w:val="ru-RU"/>
        </w:rPr>
        <w:t>10</w:t>
      </w:r>
    </w:p>
    <w:p w:rsidR="0076784D" w:rsidRDefault="0076784D" w:rsidP="001F56C8">
      <w:pPr>
        <w:rPr>
          <w:sz w:val="24"/>
          <w:szCs w:val="24"/>
        </w:rPr>
      </w:pPr>
    </w:p>
    <w:p w:rsidR="0076784D" w:rsidRDefault="0076784D" w:rsidP="001F56C8">
      <w:pPr>
        <w:rPr>
          <w:sz w:val="24"/>
          <w:szCs w:val="24"/>
        </w:rPr>
      </w:pPr>
    </w:p>
    <w:p w:rsidR="0076784D" w:rsidRPr="00D71786" w:rsidRDefault="0076784D" w:rsidP="001F56C8">
      <w:pPr>
        <w:rPr>
          <w:sz w:val="24"/>
          <w:szCs w:val="24"/>
        </w:rPr>
      </w:pPr>
    </w:p>
    <w:p w:rsidR="0076784D" w:rsidRDefault="0076784D" w:rsidP="0076784D">
      <w:pPr>
        <w:ind w:left="2160" w:hanging="2160"/>
        <w:jc w:val="center"/>
        <w:outlineLvl w:val="0"/>
        <w:rPr>
          <w:b/>
          <w:sz w:val="32"/>
          <w:szCs w:val="32"/>
          <w:lang w:val="ru-RU" w:eastAsia="en-US"/>
        </w:rPr>
      </w:pPr>
      <w:r>
        <w:rPr>
          <w:b/>
          <w:sz w:val="32"/>
          <w:szCs w:val="32"/>
          <w:lang w:val="ru-RU"/>
        </w:rPr>
        <w:t xml:space="preserve">Д Е К Л А Р А Ц И Я </w:t>
      </w:r>
    </w:p>
    <w:p w:rsidR="0076784D" w:rsidRDefault="0076784D" w:rsidP="0076784D">
      <w:pPr>
        <w:ind w:firstLine="284"/>
        <w:jc w:val="center"/>
        <w:rPr>
          <w:sz w:val="24"/>
          <w:szCs w:val="24"/>
          <w:lang w:val="en-GB"/>
        </w:rPr>
      </w:pPr>
      <w:r>
        <w:rPr>
          <w:bCs/>
        </w:rPr>
        <w:t xml:space="preserve">по чл. 3, т. 8 и чл. 4 от </w:t>
      </w:r>
      <w: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6784D" w:rsidRDefault="0076784D" w:rsidP="0076784D">
      <w:pPr>
        <w:pStyle w:val="FR2"/>
        <w:widowControl/>
        <w:jc w:val="center"/>
        <w:rPr>
          <w:rFonts w:ascii="Times New Roman" w:hAnsi="Times New Roman"/>
          <w:color w:val="000000"/>
          <w:sz w:val="22"/>
          <w:szCs w:val="22"/>
          <w:shd w:val="clear" w:color="auto" w:fill="FFFFFF"/>
        </w:rPr>
      </w:pPr>
    </w:p>
    <w:p w:rsidR="0076784D" w:rsidRDefault="0076784D" w:rsidP="0076784D">
      <w:pPr>
        <w:pStyle w:val="FR2"/>
        <w:widowControl/>
        <w:jc w:val="center"/>
        <w:rPr>
          <w:rFonts w:ascii="Times New Roman" w:hAnsi="Times New Roman"/>
          <w:sz w:val="22"/>
          <w:szCs w:val="22"/>
          <w:lang w:val="en-US"/>
        </w:rPr>
      </w:pPr>
    </w:p>
    <w:p w:rsidR="0076784D" w:rsidRDefault="0076784D" w:rsidP="0076784D">
      <w:pPr>
        <w:ind w:firstLine="708"/>
        <w:jc w:val="both"/>
        <w:rPr>
          <w:i/>
          <w:iCs/>
          <w:sz w:val="22"/>
          <w:szCs w:val="22"/>
        </w:rPr>
      </w:pPr>
      <w:r>
        <w:rPr>
          <w:sz w:val="22"/>
          <w:szCs w:val="22"/>
        </w:rPr>
        <w:t>Долуподписаният /-ната/................................................................................................ с лична карта № ...................................., издаден на.................................. от .......................... в качеството ми на.......................................................................................................................................</w:t>
      </w:r>
    </w:p>
    <w:p w:rsidR="0076784D" w:rsidRDefault="0076784D" w:rsidP="0076784D">
      <w:pPr>
        <w:ind w:firstLine="708"/>
        <w:jc w:val="center"/>
        <w:rPr>
          <w:b/>
          <w:i/>
          <w:iCs/>
          <w:sz w:val="16"/>
          <w:szCs w:val="16"/>
        </w:rPr>
      </w:pPr>
      <w:r>
        <w:rPr>
          <w:b/>
          <w:i/>
          <w:iCs/>
          <w:sz w:val="16"/>
          <w:szCs w:val="16"/>
        </w:rPr>
        <w:t>(посочете длъжността – управител, изп.директор и т.н.)</w:t>
      </w:r>
    </w:p>
    <w:p w:rsidR="0076784D" w:rsidRDefault="0076784D" w:rsidP="0076784D">
      <w:pPr>
        <w:jc w:val="both"/>
        <w:rPr>
          <w:sz w:val="22"/>
          <w:szCs w:val="22"/>
        </w:rPr>
      </w:pPr>
      <w:r>
        <w:rPr>
          <w:sz w:val="22"/>
          <w:szCs w:val="22"/>
        </w:rPr>
        <w:t>на ........................................................................................ .................ЕИК................................</w:t>
      </w:r>
    </w:p>
    <w:p w:rsidR="0076784D" w:rsidRDefault="0076784D" w:rsidP="0076784D">
      <w:pPr>
        <w:jc w:val="both"/>
        <w:rPr>
          <w:b/>
          <w:i/>
          <w:iCs/>
          <w:sz w:val="16"/>
          <w:szCs w:val="16"/>
        </w:rPr>
      </w:pPr>
      <w:r>
        <w:rPr>
          <w:b/>
          <w:sz w:val="22"/>
          <w:szCs w:val="22"/>
        </w:rPr>
        <w:t xml:space="preserve">                </w:t>
      </w:r>
      <w:r>
        <w:rPr>
          <w:b/>
          <w:i/>
          <w:iCs/>
          <w:sz w:val="22"/>
          <w:szCs w:val="22"/>
        </w:rPr>
        <w:t>(</w:t>
      </w:r>
      <w:r>
        <w:rPr>
          <w:b/>
          <w:i/>
          <w:iCs/>
          <w:sz w:val="16"/>
          <w:szCs w:val="16"/>
        </w:rPr>
        <w:t>посочете наименованието на участника)</w:t>
      </w:r>
    </w:p>
    <w:p w:rsidR="0076784D" w:rsidRDefault="0076784D" w:rsidP="0076784D">
      <w:pPr>
        <w:jc w:val="both"/>
        <w:rPr>
          <w:b/>
          <w:i/>
          <w:iCs/>
          <w:sz w:val="16"/>
          <w:szCs w:val="16"/>
        </w:rPr>
      </w:pPr>
    </w:p>
    <w:p w:rsidR="0076784D" w:rsidRDefault="0076784D" w:rsidP="0076784D">
      <w:pPr>
        <w:jc w:val="center"/>
        <w:rPr>
          <w:b/>
          <w:sz w:val="22"/>
          <w:szCs w:val="22"/>
        </w:rPr>
      </w:pPr>
      <w:r>
        <w:rPr>
          <w:b/>
          <w:sz w:val="22"/>
          <w:szCs w:val="22"/>
        </w:rPr>
        <w:t>ДЕКЛАРИРАМ:</w:t>
      </w:r>
    </w:p>
    <w:p w:rsidR="0076784D" w:rsidRDefault="0076784D" w:rsidP="0076784D">
      <w:pPr>
        <w:ind w:firstLine="708"/>
        <w:jc w:val="both"/>
        <w:rPr>
          <w:sz w:val="22"/>
          <w:szCs w:val="22"/>
        </w:rPr>
      </w:pPr>
    </w:p>
    <w:p w:rsidR="0076784D" w:rsidRPr="006444F5" w:rsidRDefault="0076784D" w:rsidP="0076784D">
      <w:pPr>
        <w:jc w:val="both"/>
        <w:rPr>
          <w:sz w:val="24"/>
          <w:szCs w:val="24"/>
          <w:lang w:val="en-GB"/>
        </w:rPr>
      </w:pPr>
      <w:r w:rsidRPr="006444F5">
        <w:rPr>
          <w:sz w:val="24"/>
          <w:szCs w:val="24"/>
        </w:rPr>
        <w:t xml:space="preserve">1. Представляваното от мен дружество </w:t>
      </w:r>
      <w:r w:rsidRPr="006444F5">
        <w:rPr>
          <w:b/>
          <w:sz w:val="24"/>
          <w:szCs w:val="24"/>
        </w:rPr>
        <w:t>не е</w:t>
      </w:r>
      <w:r w:rsidRPr="006444F5">
        <w:rPr>
          <w:sz w:val="24"/>
          <w:szCs w:val="24"/>
        </w:rPr>
        <w:t xml:space="preserve"> регистрирано в юрисдикция с </w:t>
      </w:r>
    </w:p>
    <w:p w:rsidR="0076784D" w:rsidRPr="006444F5" w:rsidRDefault="0076784D" w:rsidP="0076784D">
      <w:pPr>
        <w:jc w:val="both"/>
        <w:rPr>
          <w:sz w:val="24"/>
          <w:szCs w:val="24"/>
        </w:rPr>
      </w:pPr>
      <w:r w:rsidRPr="006444F5">
        <w:rPr>
          <w:sz w:val="24"/>
          <w:szCs w:val="24"/>
        </w:rPr>
        <w:t>преференциален данъчен режим.</w:t>
      </w:r>
    </w:p>
    <w:p w:rsidR="0076784D" w:rsidRPr="006444F5" w:rsidRDefault="0076784D" w:rsidP="0076784D">
      <w:pPr>
        <w:jc w:val="both"/>
        <w:rPr>
          <w:sz w:val="24"/>
          <w:szCs w:val="24"/>
          <w:lang w:val="en-GB"/>
        </w:rPr>
      </w:pPr>
    </w:p>
    <w:p w:rsidR="0076784D" w:rsidRPr="006444F5" w:rsidRDefault="0076784D" w:rsidP="0076784D">
      <w:pPr>
        <w:jc w:val="both"/>
        <w:rPr>
          <w:sz w:val="24"/>
          <w:szCs w:val="24"/>
        </w:rPr>
      </w:pPr>
      <w:r w:rsidRPr="006444F5">
        <w:rPr>
          <w:sz w:val="24"/>
          <w:szCs w:val="24"/>
        </w:rPr>
        <w:t xml:space="preserve">2. Представляваното от мен дружество </w:t>
      </w:r>
      <w:r w:rsidRPr="006444F5">
        <w:rPr>
          <w:b/>
          <w:sz w:val="24"/>
          <w:szCs w:val="24"/>
        </w:rPr>
        <w:t>не е</w:t>
      </w:r>
      <w:r w:rsidRPr="006444F5">
        <w:rPr>
          <w:sz w:val="24"/>
          <w:szCs w:val="24"/>
        </w:rPr>
        <w:t xml:space="preserve"> свързано с лица, регистрирани в </w:t>
      </w:r>
    </w:p>
    <w:p w:rsidR="0076784D" w:rsidRPr="006444F5" w:rsidRDefault="0076784D" w:rsidP="0076784D">
      <w:pPr>
        <w:jc w:val="both"/>
        <w:rPr>
          <w:sz w:val="24"/>
          <w:szCs w:val="24"/>
        </w:rPr>
      </w:pPr>
      <w:r w:rsidRPr="006444F5">
        <w:rPr>
          <w:sz w:val="24"/>
          <w:szCs w:val="24"/>
        </w:rPr>
        <w:t>юрисдикции с преференциален данъчен режим.</w:t>
      </w:r>
    </w:p>
    <w:p w:rsidR="0076784D" w:rsidRPr="006444F5" w:rsidRDefault="0076784D" w:rsidP="0076784D">
      <w:pPr>
        <w:jc w:val="both"/>
        <w:rPr>
          <w:sz w:val="24"/>
          <w:szCs w:val="24"/>
        </w:rPr>
      </w:pPr>
    </w:p>
    <w:p w:rsidR="0076784D" w:rsidRPr="006444F5" w:rsidRDefault="0076784D" w:rsidP="0076784D">
      <w:pPr>
        <w:jc w:val="both"/>
        <w:rPr>
          <w:sz w:val="24"/>
          <w:szCs w:val="24"/>
          <w:lang w:val="en-GB"/>
        </w:rPr>
      </w:pPr>
      <w:r w:rsidRPr="006444F5">
        <w:rPr>
          <w:sz w:val="24"/>
          <w:szCs w:val="24"/>
        </w:rPr>
        <w:t xml:space="preserve">3. Представляваното от мен дружество </w:t>
      </w:r>
      <w:r w:rsidRPr="006444F5">
        <w:rPr>
          <w:b/>
          <w:sz w:val="24"/>
          <w:szCs w:val="24"/>
        </w:rPr>
        <w:t>не попада</w:t>
      </w:r>
      <w:r w:rsidRPr="006444F5">
        <w:rPr>
          <w:sz w:val="24"/>
          <w:szCs w:val="24"/>
        </w:rPr>
        <w:t xml:space="preserve"> в изключението на </w:t>
      </w:r>
      <w:r w:rsidRPr="006444F5">
        <w:rPr>
          <w:b/>
          <w:sz w:val="24"/>
          <w:szCs w:val="24"/>
        </w:rPr>
        <w:t xml:space="preserve">чл. 4 </w:t>
      </w:r>
      <w:r w:rsidRPr="006444F5">
        <w:rPr>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6784D" w:rsidRPr="006444F5" w:rsidRDefault="0076784D" w:rsidP="0076784D">
      <w:pPr>
        <w:ind w:firstLine="708"/>
        <w:jc w:val="both"/>
        <w:rPr>
          <w:sz w:val="24"/>
          <w:szCs w:val="24"/>
        </w:rPr>
      </w:pPr>
    </w:p>
    <w:p w:rsidR="0076784D" w:rsidRDefault="0076784D" w:rsidP="0076784D">
      <w:pPr>
        <w:ind w:firstLine="708"/>
        <w:jc w:val="both"/>
        <w:rPr>
          <w:sz w:val="22"/>
          <w:szCs w:val="22"/>
        </w:rPr>
      </w:pPr>
      <w:r>
        <w:rPr>
          <w:sz w:val="22"/>
          <w:szCs w:val="22"/>
        </w:rPr>
        <w:t>Известна ми е отговорността по чл. 313 от Наказателния кодекс за посочване на неверни данни.</w:t>
      </w:r>
    </w:p>
    <w:p w:rsidR="0076784D" w:rsidRDefault="0076784D" w:rsidP="0076784D">
      <w:pPr>
        <w:ind w:firstLine="720"/>
        <w:jc w:val="both"/>
        <w:rPr>
          <w:sz w:val="22"/>
          <w:szCs w:val="22"/>
        </w:rPr>
      </w:pPr>
    </w:p>
    <w:p w:rsidR="0076784D" w:rsidRDefault="0076784D" w:rsidP="0076784D">
      <w:pPr>
        <w:rPr>
          <w:sz w:val="22"/>
          <w:szCs w:val="22"/>
          <w:lang w:val="ru-RU"/>
        </w:rPr>
      </w:pPr>
      <w:r>
        <w:rPr>
          <w:sz w:val="22"/>
          <w:szCs w:val="22"/>
          <w:u w:val="single"/>
          <w:lang w:val="ru-RU"/>
        </w:rPr>
        <w:tab/>
      </w:r>
      <w:r>
        <w:rPr>
          <w:sz w:val="22"/>
          <w:szCs w:val="22"/>
          <w:u w:val="single"/>
          <w:lang w:val="ru-RU"/>
        </w:rPr>
        <w:tab/>
      </w:r>
      <w:r>
        <w:rPr>
          <w:sz w:val="22"/>
          <w:szCs w:val="22"/>
          <w:u w:val="single"/>
          <w:lang w:val="ru-RU"/>
        </w:rPr>
        <w:tab/>
        <w:t xml:space="preserve"> </w:t>
      </w:r>
      <w:r>
        <w:rPr>
          <w:sz w:val="22"/>
          <w:szCs w:val="22"/>
          <w:lang w:val="ru-RU"/>
        </w:rPr>
        <w:t xml:space="preserve">г.                 </w:t>
      </w:r>
      <w:r>
        <w:rPr>
          <w:sz w:val="22"/>
          <w:szCs w:val="22"/>
          <w:lang w:val="ru-RU"/>
        </w:rPr>
        <w:tab/>
      </w:r>
      <w:r>
        <w:rPr>
          <w:sz w:val="22"/>
          <w:szCs w:val="22"/>
          <w:lang w:val="ru-RU"/>
        </w:rPr>
        <w:tab/>
      </w:r>
      <w:r>
        <w:rPr>
          <w:sz w:val="22"/>
          <w:szCs w:val="22"/>
          <w:lang w:val="ru-RU"/>
        </w:rPr>
        <w:tab/>
      </w:r>
      <w:r>
        <w:rPr>
          <w:sz w:val="22"/>
          <w:szCs w:val="22"/>
          <w:lang w:val="ru-RU"/>
        </w:rPr>
        <w:tab/>
        <w:t xml:space="preserve">Декларатор: </w:t>
      </w:r>
      <w:r>
        <w:rPr>
          <w:sz w:val="22"/>
          <w:szCs w:val="22"/>
          <w:lang w:val="ru-RU"/>
        </w:rPr>
        <w:softHyphen/>
      </w:r>
      <w:r>
        <w:rPr>
          <w:sz w:val="22"/>
          <w:szCs w:val="22"/>
          <w:u w:val="single"/>
          <w:lang w:val="ru-RU"/>
        </w:rPr>
        <w:tab/>
      </w:r>
      <w:r>
        <w:rPr>
          <w:sz w:val="22"/>
          <w:szCs w:val="22"/>
          <w:u w:val="single"/>
          <w:lang w:val="ru-RU"/>
        </w:rPr>
        <w:tab/>
      </w:r>
      <w:r>
        <w:rPr>
          <w:sz w:val="22"/>
          <w:szCs w:val="22"/>
          <w:u w:val="single"/>
          <w:lang w:val="ru-RU"/>
        </w:rPr>
        <w:tab/>
      </w:r>
    </w:p>
    <w:p w:rsidR="0076784D" w:rsidRDefault="0076784D" w:rsidP="0076784D">
      <w:pPr>
        <w:rPr>
          <w:i/>
          <w:iCs/>
          <w:sz w:val="22"/>
          <w:szCs w:val="22"/>
          <w:lang w:val="ru-RU"/>
        </w:rPr>
      </w:pPr>
      <w:r>
        <w:rPr>
          <w:i/>
          <w:iCs/>
          <w:sz w:val="22"/>
          <w:szCs w:val="22"/>
          <w:lang w:val="ru-RU"/>
        </w:rPr>
        <w:t>(</w:t>
      </w:r>
      <w:r>
        <w:rPr>
          <w:i/>
          <w:iCs/>
          <w:sz w:val="22"/>
          <w:szCs w:val="22"/>
        </w:rPr>
        <w:t>дата на подписване)</w:t>
      </w:r>
      <w:r>
        <w:rPr>
          <w:i/>
          <w:iCs/>
          <w:sz w:val="22"/>
          <w:szCs w:val="22"/>
          <w:lang w:val="ru-RU"/>
        </w:rPr>
        <w:t xml:space="preserve">                                                                              </w:t>
      </w:r>
    </w:p>
    <w:p w:rsidR="0076784D" w:rsidRDefault="0076784D" w:rsidP="0076784D">
      <w:pPr>
        <w:rPr>
          <w:sz w:val="24"/>
          <w:szCs w:val="24"/>
          <w:lang w:val="en-GB"/>
        </w:rPr>
      </w:pPr>
    </w:p>
    <w:p w:rsidR="0076784D" w:rsidRDefault="0076784D" w:rsidP="0076784D"/>
    <w:p w:rsidR="0076784D" w:rsidRDefault="0076784D" w:rsidP="0076784D">
      <w:pPr>
        <w:ind w:firstLine="720"/>
        <w:jc w:val="both"/>
        <w:rPr>
          <w:b/>
          <w:color w:val="000000"/>
          <w:shd w:val="clear" w:color="auto" w:fill="FFFFFF"/>
        </w:rPr>
      </w:pPr>
    </w:p>
    <w:p w:rsidR="0076784D" w:rsidRDefault="0076784D" w:rsidP="0076784D">
      <w:pPr>
        <w:ind w:firstLine="720"/>
        <w:jc w:val="both"/>
        <w:rPr>
          <w:b/>
          <w:color w:val="000000"/>
          <w:shd w:val="clear" w:color="auto" w:fill="FFFFFF"/>
        </w:rPr>
      </w:pPr>
    </w:p>
    <w:p w:rsidR="0076784D" w:rsidRDefault="0076784D" w:rsidP="0076784D">
      <w:pPr>
        <w:ind w:firstLine="720"/>
        <w:jc w:val="both"/>
        <w:rPr>
          <w:b/>
          <w:color w:val="000000"/>
          <w:shd w:val="clear" w:color="auto" w:fill="FFFFFF"/>
        </w:rPr>
      </w:pPr>
    </w:p>
    <w:p w:rsidR="0076784D" w:rsidRDefault="0076784D" w:rsidP="0076784D">
      <w:pPr>
        <w:ind w:firstLine="708"/>
        <w:jc w:val="both"/>
        <w:rPr>
          <w:b/>
        </w:rPr>
      </w:pPr>
      <w:r>
        <w:rPr>
          <w:b/>
        </w:rPr>
        <w:t xml:space="preserve">Декларацията се подава и от представляващите подизпълнителите, както и от представляващите на </w:t>
      </w:r>
      <w:r>
        <w:rPr>
          <w:b/>
          <w:color w:val="000000"/>
          <w:shd w:val="clear" w:color="auto" w:fill="FFFFFF"/>
        </w:rPr>
        <w:t>всяко физическо или юридическо лице, включено в обединението.</w:t>
      </w:r>
    </w:p>
    <w:p w:rsidR="0076784D" w:rsidRDefault="0076784D" w:rsidP="0076784D">
      <w:pPr>
        <w:rPr>
          <w:sz w:val="24"/>
          <w:szCs w:val="24"/>
          <w:lang w:val="en-GB"/>
        </w:rPr>
      </w:pPr>
    </w:p>
    <w:p w:rsidR="00062929" w:rsidRDefault="00062929">
      <w:bookmarkStart w:id="0" w:name="_GoBack"/>
      <w:bookmarkEnd w:id="0"/>
    </w:p>
    <w:sectPr w:rsidR="00062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7C" w:rsidRDefault="0064307C" w:rsidP="001F56C8">
      <w:r>
        <w:separator/>
      </w:r>
    </w:p>
  </w:endnote>
  <w:endnote w:type="continuationSeparator" w:id="0">
    <w:p w:rsidR="0064307C" w:rsidRDefault="0064307C" w:rsidP="001F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7C" w:rsidRDefault="0064307C" w:rsidP="001F56C8">
      <w:r>
        <w:separator/>
      </w:r>
    </w:p>
  </w:footnote>
  <w:footnote w:type="continuationSeparator" w:id="0">
    <w:p w:rsidR="0064307C" w:rsidRDefault="0064307C" w:rsidP="001F56C8">
      <w:r>
        <w:continuationSeparator/>
      </w:r>
    </w:p>
  </w:footnote>
  <w:footnote w:id="1">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Вж. точки II. 1.1 и II.1.3 от съответното обявление</w:t>
      </w:r>
    </w:p>
  </w:footnote>
  <w:footnote w:id="3">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Вж. точка II. 1.1 от съответното обявление</w:t>
      </w:r>
    </w:p>
  </w:footnote>
  <w:footnote w:id="4">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повторете информацията относно лицата за контакт толкова пъти, колкото е необходимо.</w:t>
      </w:r>
    </w:p>
  </w:footnote>
  <w:footnote w:id="5">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6">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точка III.1.5 от обявлението за поръчка</w:t>
      </w:r>
    </w:p>
  </w:footnote>
  <w:footnote w:id="7">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Т.е. основната му цел е социалната и професионална интеграция на хора с увреждания или в неравностойно положение.</w:t>
      </w:r>
    </w:p>
  </w:footnote>
  <w:footnote w:id="8">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Позоваванията и класификацията, ако има такива, са определени в сертификацията.</w:t>
      </w:r>
    </w:p>
  </w:footnote>
  <w:footnote w:id="9">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По-специално като част от група, консорциум, съвместно предприятие или други подобни.</w:t>
      </w:r>
    </w:p>
  </w:footnote>
  <w:footnote w:id="10">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за технически органи, участващи в контрола на качеството: част IV, раздел В, точка 3:</w:t>
      </w:r>
    </w:p>
  </w:footnote>
  <w:footnote w:id="11">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2">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4">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6">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18">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19">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20">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 съответствие с националните разпоредби за прилагане на член 57, параграф 6 от Директива 2014/24/ЕС.</w:t>
      </w:r>
    </w:p>
  </w:footnote>
  <w:footnote w:id="21">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23">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член 57, параграф 4 от Директива 2014/24/ЕС</w:t>
      </w:r>
    </w:p>
  </w:footnote>
  <w:footnote w:id="24">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Вж. националното законодателство, съответното обявление или документацията за обществената поръчка.</w:t>
      </w:r>
    </w:p>
  </w:footnote>
  <w:footnote w:id="26">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7">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28">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29">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30">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2">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3">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съотношението между активите и пасивите.</w:t>
      </w:r>
    </w:p>
  </w:footnote>
  <w:footnote w:id="34">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съотношението между активите и пасивите.</w:t>
      </w:r>
    </w:p>
  </w:footnote>
  <w:footnote w:id="35">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36">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7">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38">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0">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w:t>
      </w:r>
      <w:proofErr w:type="gramStart"/>
      <w:r>
        <w:t>част</w:t>
      </w:r>
      <w:proofErr w:type="gramEnd"/>
      <w:r>
        <w:t xml:space="preserve"> II, раздел В по-горе.</w:t>
      </w:r>
    </w:p>
  </w:footnote>
  <w:footnote w:id="42">
    <w:p w:rsidR="007E1B89" w:rsidRDefault="007E1B89" w:rsidP="001F56C8">
      <w:pPr>
        <w:pStyle w:val="af1"/>
        <w:pBdr>
          <w:top w:val="single" w:sz="4" w:space="1" w:color="000000"/>
          <w:left w:val="single" w:sz="4" w:space="4" w:color="000000"/>
          <w:bottom w:val="single" w:sz="4" w:space="5" w:color="000000"/>
          <w:right w:val="single" w:sz="4" w:space="4" w:color="000000"/>
        </w:pBdr>
        <w:shd w:val="clear" w:color="auto" w:fill="BFBFBF"/>
      </w:pPr>
      <w:r>
        <w:rPr>
          <w:rStyle w:val="afd"/>
        </w:rPr>
        <w:footnoteRef/>
      </w:r>
      <w:r>
        <w:tab/>
        <w:t>Моля, посочете ясно към кой документ се отнася отговорът.</w:t>
      </w:r>
    </w:p>
  </w:footnote>
  <w:footnote w:id="43">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44">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45">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6">
    <w:p w:rsidR="007E1B89" w:rsidRDefault="007E1B8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C4ADAE"/>
    <w:lvl w:ilvl="0">
      <w:numFmt w:val="bullet"/>
      <w:lvlText w:val="*"/>
      <w:lvlJc w:val="left"/>
    </w:lvl>
  </w:abstractNum>
  <w:abstractNum w:abstractNumId="1">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7626EB2"/>
    <w:multiLevelType w:val="hybridMultilevel"/>
    <w:tmpl w:val="F962C9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7A43DD5"/>
    <w:multiLevelType w:val="hybridMultilevel"/>
    <w:tmpl w:val="C47C5E92"/>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6">
    <w:nsid w:val="07BF6D28"/>
    <w:multiLevelType w:val="multilevel"/>
    <w:tmpl w:val="0C509A2C"/>
    <w:lvl w:ilvl="0">
      <w:start w:val="1"/>
      <w:numFmt w:val="decimal"/>
      <w:lvlText w:val="%1."/>
      <w:lvlJc w:val="right"/>
      <w:pPr>
        <w:ind w:left="786" w:hanging="360"/>
      </w:pPr>
    </w:lvl>
    <w:lvl w:ilvl="1">
      <w:start w:val="4"/>
      <w:numFmt w:val="decimal"/>
      <w:isLgl/>
      <w:lvlText w:val="%1.%2."/>
      <w:lvlJc w:val="left"/>
      <w:pPr>
        <w:tabs>
          <w:tab w:val="num" w:pos="1128"/>
        </w:tabs>
        <w:ind w:left="1128" w:hanging="555"/>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587"/>
        </w:tabs>
        <w:ind w:left="1587" w:hanging="720"/>
      </w:pPr>
      <w:rPr>
        <w:b/>
      </w:rPr>
    </w:lvl>
    <w:lvl w:ilvl="4">
      <w:start w:val="1"/>
      <w:numFmt w:val="decimal"/>
      <w:isLgl/>
      <w:lvlText w:val="%1.%2.%3.%4.%5."/>
      <w:lvlJc w:val="left"/>
      <w:pPr>
        <w:tabs>
          <w:tab w:val="num" w:pos="2094"/>
        </w:tabs>
        <w:ind w:left="2094" w:hanging="1080"/>
      </w:pPr>
      <w:rPr>
        <w:b/>
      </w:rPr>
    </w:lvl>
    <w:lvl w:ilvl="5">
      <w:start w:val="1"/>
      <w:numFmt w:val="decimal"/>
      <w:isLgl/>
      <w:lvlText w:val="%1.%2.%3.%4.%5.%6."/>
      <w:lvlJc w:val="left"/>
      <w:pPr>
        <w:tabs>
          <w:tab w:val="num" w:pos="2241"/>
        </w:tabs>
        <w:ind w:left="2241" w:hanging="1080"/>
      </w:pPr>
      <w:rPr>
        <w:b/>
      </w:rPr>
    </w:lvl>
    <w:lvl w:ilvl="6">
      <w:start w:val="1"/>
      <w:numFmt w:val="decimal"/>
      <w:isLgl/>
      <w:lvlText w:val="%1.%2.%3.%4.%5.%6.%7."/>
      <w:lvlJc w:val="left"/>
      <w:pPr>
        <w:tabs>
          <w:tab w:val="num" w:pos="2748"/>
        </w:tabs>
        <w:ind w:left="2748" w:hanging="1440"/>
      </w:pPr>
      <w:rPr>
        <w:b/>
      </w:rPr>
    </w:lvl>
    <w:lvl w:ilvl="7">
      <w:start w:val="1"/>
      <w:numFmt w:val="decimal"/>
      <w:isLgl/>
      <w:lvlText w:val="%1.%2.%3.%4.%5.%6.%7.%8."/>
      <w:lvlJc w:val="left"/>
      <w:pPr>
        <w:tabs>
          <w:tab w:val="num" w:pos="2895"/>
        </w:tabs>
        <w:ind w:left="2895" w:hanging="1440"/>
      </w:pPr>
      <w:rPr>
        <w:b/>
      </w:rPr>
    </w:lvl>
    <w:lvl w:ilvl="8">
      <w:start w:val="1"/>
      <w:numFmt w:val="decimal"/>
      <w:isLgl/>
      <w:lvlText w:val="%1.%2.%3.%4.%5.%6.%7.%8.%9."/>
      <w:lvlJc w:val="left"/>
      <w:pPr>
        <w:tabs>
          <w:tab w:val="num" w:pos="3402"/>
        </w:tabs>
        <w:ind w:left="3402" w:hanging="1800"/>
      </w:pPr>
      <w:rPr>
        <w:b/>
      </w:rPr>
    </w:lvl>
  </w:abstractNum>
  <w:abstractNum w:abstractNumId="7">
    <w:nsid w:val="09360F6B"/>
    <w:multiLevelType w:val="hybridMultilevel"/>
    <w:tmpl w:val="54886AD2"/>
    <w:lvl w:ilvl="0" w:tplc="072A52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09C214AE"/>
    <w:multiLevelType w:val="hybridMultilevel"/>
    <w:tmpl w:val="4AD43026"/>
    <w:lvl w:ilvl="0" w:tplc="0402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09E70C8B"/>
    <w:multiLevelType w:val="hybridMultilevel"/>
    <w:tmpl w:val="D82249BA"/>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0A3D6560"/>
    <w:multiLevelType w:val="hybridMultilevel"/>
    <w:tmpl w:val="66E85670"/>
    <w:lvl w:ilvl="0" w:tplc="AB8214FC">
      <w:start w:val="1"/>
      <w:numFmt w:val="bullet"/>
      <w:lvlText w:val=""/>
      <w:lvlJc w:val="left"/>
      <w:pPr>
        <w:tabs>
          <w:tab w:val="num" w:pos="480"/>
        </w:tabs>
        <w:ind w:left="4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2CA74A8"/>
    <w:multiLevelType w:val="hybridMultilevel"/>
    <w:tmpl w:val="51080804"/>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12FF70C1"/>
    <w:multiLevelType w:val="multilevel"/>
    <w:tmpl w:val="EB34AD8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1609E1"/>
    <w:multiLevelType w:val="hybridMultilevel"/>
    <w:tmpl w:val="99BA139A"/>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1F2E4FB1"/>
    <w:multiLevelType w:val="multilevel"/>
    <w:tmpl w:val="93CA380E"/>
    <w:lvl w:ilvl="0">
      <w:start w:val="1"/>
      <w:numFmt w:val="decimal"/>
      <w:lvlText w:val="%1."/>
      <w:lvlJc w:val="left"/>
      <w:pPr>
        <w:tabs>
          <w:tab w:val="num" w:pos="1134"/>
        </w:tabs>
        <w:ind w:left="0" w:firstLine="567"/>
      </w:pPr>
      <w:rPr>
        <w:rFonts w:hint="default"/>
        <w:b/>
        <w:i w:val="0"/>
        <w:sz w:val="24"/>
        <w:szCs w:val="24"/>
      </w:rPr>
    </w:lvl>
    <w:lvl w:ilvl="1">
      <w:start w:val="1"/>
      <w:numFmt w:val="decimal"/>
      <w:lvlText w:val="%1.%2."/>
      <w:lvlJc w:val="left"/>
      <w:pPr>
        <w:tabs>
          <w:tab w:val="num" w:pos="927"/>
        </w:tabs>
        <w:ind w:left="-207" w:firstLine="567"/>
      </w:pPr>
      <w:rPr>
        <w:rFonts w:hint="default"/>
        <w:b w:val="0"/>
        <w:i w:val="0"/>
        <w:sz w:val="24"/>
        <w:szCs w:val="24"/>
      </w:rPr>
    </w:lvl>
    <w:lvl w:ilvl="2">
      <w:start w:val="1"/>
      <w:numFmt w:val="decimal"/>
      <w:lvlText w:val="%1.%2.%3."/>
      <w:lvlJc w:val="left"/>
      <w:pPr>
        <w:tabs>
          <w:tab w:val="num" w:pos="1134"/>
        </w:tabs>
        <w:ind w:left="0" w:firstLine="567"/>
      </w:pPr>
      <w:rPr>
        <w:rFonts w:hint="default"/>
        <w:b w:val="0"/>
        <w:i w:val="0"/>
        <w:sz w:val="22"/>
      </w:rPr>
    </w:lvl>
    <w:lvl w:ilvl="3">
      <w:start w:val="1"/>
      <w:numFmt w:val="decimal"/>
      <w:lvlText w:val="%1.%2.%3.%4."/>
      <w:lvlJc w:val="left"/>
      <w:pPr>
        <w:tabs>
          <w:tab w:val="num" w:pos="1134"/>
        </w:tabs>
        <w:ind w:left="0" w:firstLine="567"/>
      </w:pPr>
      <w:rPr>
        <w:rFonts w:hint="default"/>
        <w:b w:val="0"/>
        <w:i w:val="0"/>
        <w:sz w:val="24"/>
      </w:rPr>
    </w:lvl>
    <w:lvl w:ilvl="4">
      <w:start w:val="1"/>
      <w:numFmt w:val="decimal"/>
      <w:lvlText w:val="%1.%2.%3.%4.%5."/>
      <w:lvlJc w:val="left"/>
      <w:pPr>
        <w:tabs>
          <w:tab w:val="num" w:pos="3960"/>
        </w:tabs>
        <w:ind w:left="3960" w:hanging="1080"/>
      </w:pPr>
      <w:rPr>
        <w:rFonts w:hint="default"/>
        <w:b w:val="0"/>
        <w:i w:val="0"/>
        <w:sz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1951519"/>
    <w:multiLevelType w:val="multilevel"/>
    <w:tmpl w:val="211C93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nsid w:val="2B0F0B95"/>
    <w:multiLevelType w:val="hybridMultilevel"/>
    <w:tmpl w:val="6242F86C"/>
    <w:lvl w:ilvl="0" w:tplc="D110F9DA">
      <w:start w:val="1"/>
      <w:numFmt w:val="decimal"/>
      <w:lvlText w:val="1.%1."/>
      <w:lvlJc w:val="left"/>
      <w:pPr>
        <w:ind w:left="927" w:hanging="360"/>
      </w:pPr>
      <w:rPr>
        <w:rFonts w:cs="MingLiU"/>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F4D4AE9"/>
    <w:multiLevelType w:val="hybridMultilevel"/>
    <w:tmpl w:val="993E7FB6"/>
    <w:lvl w:ilvl="0" w:tplc="54804BC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19">
    <w:nsid w:val="371435B4"/>
    <w:multiLevelType w:val="hybridMultilevel"/>
    <w:tmpl w:val="D0C83DF4"/>
    <w:lvl w:ilvl="0" w:tplc="22D8022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3DA4BA9"/>
    <w:multiLevelType w:val="hybridMultilevel"/>
    <w:tmpl w:val="0E901C06"/>
    <w:lvl w:ilvl="0" w:tplc="0402000F">
      <w:start w:val="1"/>
      <w:numFmt w:val="decimal"/>
      <w:lvlText w:val="%1."/>
      <w:lvlJc w:val="left"/>
      <w:pPr>
        <w:ind w:left="720" w:hanging="360"/>
      </w:pPr>
      <w:rPr>
        <w:rFonts w:hint="default"/>
      </w:rPr>
    </w:lvl>
    <w:lvl w:ilvl="1" w:tplc="262011D2">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4F565C"/>
    <w:multiLevelType w:val="hybridMultilevel"/>
    <w:tmpl w:val="42F662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9DF3D19"/>
    <w:multiLevelType w:val="hybridMultilevel"/>
    <w:tmpl w:val="2DF45C36"/>
    <w:lvl w:ilvl="0" w:tplc="D384165C">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6E69A0"/>
    <w:multiLevelType w:val="hybridMultilevel"/>
    <w:tmpl w:val="C3AAC7F4"/>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FE24DA9"/>
    <w:multiLevelType w:val="hybridMultilevel"/>
    <w:tmpl w:val="90A8FE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2066B43"/>
    <w:multiLevelType w:val="multilevel"/>
    <w:tmpl w:val="49C4310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82B79E0"/>
    <w:multiLevelType w:val="hybridMultilevel"/>
    <w:tmpl w:val="3C725AC0"/>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AAA5C75"/>
    <w:multiLevelType w:val="hybridMultilevel"/>
    <w:tmpl w:val="12FA74FC"/>
    <w:lvl w:ilvl="0" w:tplc="FFFFFFFF">
      <w:start w:val="1"/>
      <w:numFmt w:val="decimal"/>
      <w:lvlText w:val="%1."/>
      <w:lvlJc w:val="left"/>
      <w:pPr>
        <w:tabs>
          <w:tab w:val="num" w:pos="3309"/>
        </w:tabs>
        <w:ind w:left="3309" w:hanging="360"/>
      </w:pPr>
      <w:rPr>
        <w:b w:val="0"/>
      </w:rPr>
    </w:lvl>
    <w:lvl w:ilvl="1" w:tplc="FFFFFFFF">
      <w:start w:val="1"/>
      <w:numFmt w:val="lowerLetter"/>
      <w:lvlText w:val="%2."/>
      <w:lvlJc w:val="left"/>
      <w:pPr>
        <w:tabs>
          <w:tab w:val="num" w:pos="4029"/>
        </w:tabs>
        <w:ind w:left="4029" w:hanging="360"/>
      </w:pPr>
    </w:lvl>
    <w:lvl w:ilvl="2" w:tplc="FFFFFFFF">
      <w:start w:val="1"/>
      <w:numFmt w:val="decimal"/>
      <w:lvlText w:val="%3."/>
      <w:lvlJc w:val="left"/>
      <w:pPr>
        <w:tabs>
          <w:tab w:val="num" w:pos="4281"/>
        </w:tabs>
        <w:ind w:left="4281" w:hanging="360"/>
      </w:pPr>
    </w:lvl>
    <w:lvl w:ilvl="3" w:tplc="FFFFFFFF">
      <w:start w:val="1"/>
      <w:numFmt w:val="decimal"/>
      <w:lvlText w:val="%4."/>
      <w:lvlJc w:val="left"/>
      <w:pPr>
        <w:tabs>
          <w:tab w:val="num" w:pos="5001"/>
        </w:tabs>
        <w:ind w:left="5001" w:hanging="360"/>
      </w:pPr>
    </w:lvl>
    <w:lvl w:ilvl="4" w:tplc="FFFFFFFF">
      <w:start w:val="1"/>
      <w:numFmt w:val="decimal"/>
      <w:lvlText w:val="%5."/>
      <w:lvlJc w:val="left"/>
      <w:pPr>
        <w:tabs>
          <w:tab w:val="num" w:pos="5721"/>
        </w:tabs>
        <w:ind w:left="5721" w:hanging="360"/>
      </w:pPr>
    </w:lvl>
    <w:lvl w:ilvl="5" w:tplc="FFFFFFFF">
      <w:start w:val="1"/>
      <w:numFmt w:val="decimal"/>
      <w:lvlText w:val="%6."/>
      <w:lvlJc w:val="left"/>
      <w:pPr>
        <w:tabs>
          <w:tab w:val="num" w:pos="6441"/>
        </w:tabs>
        <w:ind w:left="6441" w:hanging="360"/>
      </w:pPr>
    </w:lvl>
    <w:lvl w:ilvl="6" w:tplc="FFFFFFFF">
      <w:start w:val="1"/>
      <w:numFmt w:val="decimal"/>
      <w:lvlText w:val="%7."/>
      <w:lvlJc w:val="left"/>
      <w:pPr>
        <w:tabs>
          <w:tab w:val="num" w:pos="7161"/>
        </w:tabs>
        <w:ind w:left="7161" w:hanging="360"/>
      </w:pPr>
    </w:lvl>
    <w:lvl w:ilvl="7" w:tplc="FFFFFFFF">
      <w:start w:val="1"/>
      <w:numFmt w:val="decimal"/>
      <w:lvlText w:val="%8."/>
      <w:lvlJc w:val="left"/>
      <w:pPr>
        <w:tabs>
          <w:tab w:val="num" w:pos="7881"/>
        </w:tabs>
        <w:ind w:left="7881" w:hanging="360"/>
      </w:pPr>
    </w:lvl>
    <w:lvl w:ilvl="8" w:tplc="FFFFFFFF">
      <w:start w:val="1"/>
      <w:numFmt w:val="decimal"/>
      <w:lvlText w:val="%9."/>
      <w:lvlJc w:val="left"/>
      <w:pPr>
        <w:tabs>
          <w:tab w:val="num" w:pos="8601"/>
        </w:tabs>
        <w:ind w:left="8601" w:hanging="360"/>
      </w:pPr>
    </w:lvl>
  </w:abstractNum>
  <w:abstractNum w:abstractNumId="28">
    <w:nsid w:val="6F490E35"/>
    <w:multiLevelType w:val="hybridMultilevel"/>
    <w:tmpl w:val="F73EAF9E"/>
    <w:lvl w:ilvl="0" w:tplc="C4F2187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6086AE2"/>
    <w:multiLevelType w:val="singleLevel"/>
    <w:tmpl w:val="37926F18"/>
    <w:lvl w:ilvl="0">
      <w:numFmt w:val="bullet"/>
      <w:lvlText w:val="-"/>
      <w:lvlJc w:val="left"/>
      <w:pPr>
        <w:tabs>
          <w:tab w:val="num" w:pos="1095"/>
        </w:tabs>
        <w:ind w:left="1095" w:hanging="375"/>
      </w:pPr>
      <w:rPr>
        <w:rFonts w:ascii="Times New Roman" w:hAnsi="Times New Roman" w:hint="default"/>
      </w:rPr>
    </w:lvl>
  </w:abstractNum>
  <w:abstractNum w:abstractNumId="30">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7C38320B"/>
    <w:multiLevelType w:val="hybridMultilevel"/>
    <w:tmpl w:val="2E7CB082"/>
    <w:lvl w:ilvl="0" w:tplc="E5E2D22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E3C1542"/>
    <w:multiLevelType w:val="hybridMultilevel"/>
    <w:tmpl w:val="909EA4A6"/>
    <w:lvl w:ilvl="0" w:tplc="28EC6354">
      <w:start w:val="1"/>
      <w:numFmt w:val="decimal"/>
      <w:lvlText w:val="2.%1."/>
      <w:lvlJc w:val="left"/>
      <w:pPr>
        <w:ind w:left="720" w:hanging="360"/>
      </w:pPr>
      <w:rPr>
        <w:rFonts w:cs="MingLiU" w:hint="default"/>
        <w:b/>
        <w:bCs/>
        <w:i w:val="0"/>
        <w:iCs w:val="0"/>
        <w:sz w:val="22"/>
        <w:szCs w:val="22"/>
      </w:rPr>
    </w:lvl>
    <w:lvl w:ilvl="1" w:tplc="6712891A">
      <w:start w:val="1"/>
      <w:numFmt w:val="decimal"/>
      <w:lvlText w:val="2.%2."/>
      <w:lvlJc w:val="left"/>
      <w:pPr>
        <w:tabs>
          <w:tab w:val="num" w:pos="1440"/>
        </w:tabs>
        <w:ind w:left="1440" w:hanging="360"/>
      </w:pPr>
      <w:rPr>
        <w:rFonts w:cs="MingLiU" w:hint="default"/>
        <w:b w:val="0"/>
        <w:bCs/>
        <w:i w:val="0"/>
        <w:iCs w:val="0"/>
        <w:sz w:val="22"/>
        <w:szCs w:val="22"/>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0"/>
  </w:num>
  <w:num w:numId="2">
    <w:abstractNumId w:val="0"/>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3"/>
  </w:num>
  <w:num w:numId="4">
    <w:abstractNumId w:val="2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8"/>
  </w:num>
  <w:num w:numId="9">
    <w:abstractNumId w:val="2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5"/>
  </w:num>
  <w:num w:numId="14">
    <w:abstractNumId w:val="23"/>
  </w:num>
  <w:num w:numId="15">
    <w:abstractNumId w:val="24"/>
  </w:num>
  <w:num w:numId="16">
    <w:abstractNumId w:val="11"/>
  </w:num>
  <w:num w:numId="17">
    <w:abstractNumId w:val="7"/>
  </w:num>
  <w:num w:numId="18">
    <w:abstractNumId w:val="32"/>
  </w:num>
  <w:num w:numId="19">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 w:numId="28">
    <w:abstractNumId w:val="25"/>
  </w:num>
  <w:num w:numId="29">
    <w:abstractNumId w:val="14"/>
  </w:num>
  <w:num w:numId="30">
    <w:abstractNumId w:val="31"/>
  </w:num>
  <w:num w:numId="31">
    <w:abstractNumId w:val="15"/>
  </w:num>
  <w:num w:numId="32">
    <w:abstractNumId w:val="26"/>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62"/>
    <w:rsid w:val="00062929"/>
    <w:rsid w:val="00097656"/>
    <w:rsid w:val="00196CF3"/>
    <w:rsid w:val="001A601C"/>
    <w:rsid w:val="001B1493"/>
    <w:rsid w:val="001C02D8"/>
    <w:rsid w:val="001F56C8"/>
    <w:rsid w:val="0021687F"/>
    <w:rsid w:val="00242C9E"/>
    <w:rsid w:val="00260ECA"/>
    <w:rsid w:val="0026590B"/>
    <w:rsid w:val="002759A2"/>
    <w:rsid w:val="002B6B04"/>
    <w:rsid w:val="003B47BD"/>
    <w:rsid w:val="00404D73"/>
    <w:rsid w:val="00426740"/>
    <w:rsid w:val="00430F97"/>
    <w:rsid w:val="004A60B8"/>
    <w:rsid w:val="004B407F"/>
    <w:rsid w:val="005B3307"/>
    <w:rsid w:val="005C339F"/>
    <w:rsid w:val="00627BA8"/>
    <w:rsid w:val="0064307C"/>
    <w:rsid w:val="006444F5"/>
    <w:rsid w:val="006A6BB7"/>
    <w:rsid w:val="00730CD3"/>
    <w:rsid w:val="0076784D"/>
    <w:rsid w:val="007C7958"/>
    <w:rsid w:val="007D54D5"/>
    <w:rsid w:val="007E1B89"/>
    <w:rsid w:val="00845F59"/>
    <w:rsid w:val="00851427"/>
    <w:rsid w:val="00882022"/>
    <w:rsid w:val="00952A87"/>
    <w:rsid w:val="009E0BB2"/>
    <w:rsid w:val="009E61D3"/>
    <w:rsid w:val="00A504DF"/>
    <w:rsid w:val="00A54441"/>
    <w:rsid w:val="00AF752F"/>
    <w:rsid w:val="00B26948"/>
    <w:rsid w:val="00B7318F"/>
    <w:rsid w:val="00B77EDE"/>
    <w:rsid w:val="00B821B5"/>
    <w:rsid w:val="00C11E36"/>
    <w:rsid w:val="00C16C62"/>
    <w:rsid w:val="00C22030"/>
    <w:rsid w:val="00C27092"/>
    <w:rsid w:val="00C752E9"/>
    <w:rsid w:val="00C7571A"/>
    <w:rsid w:val="00C93F52"/>
    <w:rsid w:val="00D606AF"/>
    <w:rsid w:val="00D625E5"/>
    <w:rsid w:val="00DB4FF5"/>
    <w:rsid w:val="00E03A30"/>
    <w:rsid w:val="00E374D2"/>
    <w:rsid w:val="00E405C8"/>
    <w:rsid w:val="00EB1689"/>
    <w:rsid w:val="00EB1761"/>
    <w:rsid w:val="00ED759F"/>
    <w:rsid w:val="00F010E4"/>
    <w:rsid w:val="00F71837"/>
    <w:rsid w:val="00F96F20"/>
    <w:rsid w:val="00FB19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C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F56C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1F56C8"/>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1F56C8"/>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1F56C8"/>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
    <w:name w:val="heading 5"/>
    <w:basedOn w:val="a"/>
    <w:next w:val="a"/>
    <w:link w:val="50"/>
    <w:qFormat/>
    <w:rsid w:val="001F56C8"/>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разредка1"/>
    <w:qFormat/>
    <w:rsid w:val="001F56C8"/>
    <w:pPr>
      <w:suppressAutoHyphens/>
      <w:spacing w:after="0" w:line="240" w:lineRule="auto"/>
      <w:jc w:val="both"/>
    </w:pPr>
    <w:rPr>
      <w:rFonts w:ascii="Calibri" w:eastAsia="Arial" w:hAnsi="Calibri" w:cs="Calibri"/>
      <w:lang w:val="en-US" w:eastAsia="ar-SA"/>
    </w:rPr>
  </w:style>
  <w:style w:type="character" w:customStyle="1" w:styleId="10">
    <w:name w:val="Заглавие 1 Знак"/>
    <w:basedOn w:val="a0"/>
    <w:link w:val="1"/>
    <w:rsid w:val="001F56C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1F56C8"/>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1F56C8"/>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1F56C8"/>
    <w:rPr>
      <w:rFonts w:ascii="TimokU" w:eastAsia="Times New Roman" w:hAnsi="TimokU" w:cs="Times New Roman"/>
      <w:sz w:val="32"/>
      <w:szCs w:val="20"/>
      <w:lang w:eastAsia="zh-CN"/>
    </w:rPr>
  </w:style>
  <w:style w:type="character" w:customStyle="1" w:styleId="50">
    <w:name w:val="Заглавие 5 Знак"/>
    <w:basedOn w:val="a0"/>
    <w:link w:val="5"/>
    <w:rsid w:val="001F56C8"/>
    <w:rPr>
      <w:rFonts w:ascii="TimokU" w:eastAsia="Times New Roman" w:hAnsi="TimokU" w:cs="Times New Roman"/>
      <w:sz w:val="32"/>
      <w:szCs w:val="20"/>
      <w:lang w:eastAsia="zh-CN"/>
    </w:rPr>
  </w:style>
  <w:style w:type="paragraph" w:styleId="21">
    <w:name w:val="Body Text 2"/>
    <w:basedOn w:val="a"/>
    <w:link w:val="22"/>
    <w:rsid w:val="001F56C8"/>
    <w:pPr>
      <w:jc w:val="both"/>
    </w:pPr>
    <w:rPr>
      <w:sz w:val="24"/>
    </w:rPr>
  </w:style>
  <w:style w:type="character" w:customStyle="1" w:styleId="22">
    <w:name w:val="Основен текст 2 Знак"/>
    <w:basedOn w:val="a0"/>
    <w:link w:val="21"/>
    <w:rsid w:val="001F56C8"/>
    <w:rPr>
      <w:rFonts w:ascii="Times New Roman" w:eastAsia="Times New Roman" w:hAnsi="Times New Roman" w:cs="Times New Roman"/>
      <w:sz w:val="24"/>
      <w:szCs w:val="20"/>
      <w:lang w:eastAsia="zh-CN"/>
    </w:rPr>
  </w:style>
  <w:style w:type="paragraph" w:styleId="31">
    <w:name w:val="Body Text 3"/>
    <w:basedOn w:val="a"/>
    <w:link w:val="32"/>
    <w:rsid w:val="001F56C8"/>
    <w:pPr>
      <w:jc w:val="both"/>
    </w:pPr>
    <w:rPr>
      <w:b/>
      <w:sz w:val="28"/>
    </w:rPr>
  </w:style>
  <w:style w:type="character" w:customStyle="1" w:styleId="32">
    <w:name w:val="Основен текст 3 Знак"/>
    <w:basedOn w:val="a0"/>
    <w:link w:val="31"/>
    <w:rsid w:val="001F56C8"/>
    <w:rPr>
      <w:rFonts w:ascii="Times New Roman" w:eastAsia="Times New Roman" w:hAnsi="Times New Roman" w:cs="Times New Roman"/>
      <w:b/>
      <w:sz w:val="28"/>
      <w:szCs w:val="20"/>
      <w:lang w:eastAsia="zh-CN"/>
    </w:rPr>
  </w:style>
  <w:style w:type="paragraph" w:styleId="a3">
    <w:name w:val="Body Text Indent"/>
    <w:basedOn w:val="a"/>
    <w:link w:val="a4"/>
    <w:rsid w:val="001F56C8"/>
    <w:pPr>
      <w:ind w:firstLine="720"/>
      <w:jc w:val="both"/>
    </w:pPr>
    <w:rPr>
      <w:sz w:val="24"/>
    </w:rPr>
  </w:style>
  <w:style w:type="character" w:customStyle="1" w:styleId="a4">
    <w:name w:val="Основен текст с отстъп Знак"/>
    <w:basedOn w:val="a0"/>
    <w:link w:val="a3"/>
    <w:rsid w:val="001F56C8"/>
    <w:rPr>
      <w:rFonts w:ascii="Times New Roman" w:eastAsia="Times New Roman" w:hAnsi="Times New Roman" w:cs="Times New Roman"/>
      <w:sz w:val="24"/>
      <w:szCs w:val="20"/>
      <w:lang w:eastAsia="zh-CN"/>
    </w:rPr>
  </w:style>
  <w:style w:type="paragraph" w:styleId="23">
    <w:name w:val="Body Text Indent 2"/>
    <w:basedOn w:val="a"/>
    <w:link w:val="24"/>
    <w:rsid w:val="001F56C8"/>
    <w:pPr>
      <w:ind w:left="720"/>
      <w:jc w:val="both"/>
    </w:pPr>
    <w:rPr>
      <w:sz w:val="24"/>
    </w:rPr>
  </w:style>
  <w:style w:type="character" w:customStyle="1" w:styleId="24">
    <w:name w:val="Основен текст с отстъп 2 Знак"/>
    <w:basedOn w:val="a0"/>
    <w:link w:val="23"/>
    <w:rsid w:val="001F56C8"/>
    <w:rPr>
      <w:rFonts w:ascii="Times New Roman" w:eastAsia="Times New Roman" w:hAnsi="Times New Roman" w:cs="Times New Roman"/>
      <w:sz w:val="24"/>
      <w:szCs w:val="20"/>
      <w:lang w:eastAsia="zh-CN"/>
    </w:rPr>
  </w:style>
  <w:style w:type="paragraph" w:styleId="a5">
    <w:name w:val="footer"/>
    <w:basedOn w:val="a"/>
    <w:link w:val="a6"/>
    <w:rsid w:val="001F56C8"/>
    <w:pPr>
      <w:tabs>
        <w:tab w:val="center" w:pos="4153"/>
        <w:tab w:val="right" w:pos="8306"/>
      </w:tabs>
    </w:pPr>
  </w:style>
  <w:style w:type="character" w:customStyle="1" w:styleId="a6">
    <w:name w:val="Долен колонтитул Знак"/>
    <w:basedOn w:val="a0"/>
    <w:link w:val="a5"/>
    <w:rsid w:val="001F56C8"/>
    <w:rPr>
      <w:rFonts w:ascii="Times New Roman" w:eastAsia="Times New Roman" w:hAnsi="Times New Roman" w:cs="Times New Roman"/>
      <w:sz w:val="20"/>
      <w:szCs w:val="20"/>
      <w:lang w:eastAsia="zh-CN"/>
    </w:rPr>
  </w:style>
  <w:style w:type="character" w:styleId="a7">
    <w:name w:val="page number"/>
    <w:basedOn w:val="a0"/>
    <w:rsid w:val="001F56C8"/>
  </w:style>
  <w:style w:type="paragraph" w:styleId="a8">
    <w:name w:val="Body Text"/>
    <w:basedOn w:val="a"/>
    <w:link w:val="a9"/>
    <w:rsid w:val="001F56C8"/>
    <w:pPr>
      <w:jc w:val="both"/>
    </w:pPr>
    <w:rPr>
      <w:sz w:val="24"/>
    </w:rPr>
  </w:style>
  <w:style w:type="character" w:customStyle="1" w:styleId="a9">
    <w:name w:val="Основен текст Знак"/>
    <w:basedOn w:val="a0"/>
    <w:link w:val="a8"/>
    <w:rsid w:val="001F56C8"/>
    <w:rPr>
      <w:rFonts w:ascii="Times New Roman" w:eastAsia="Times New Roman" w:hAnsi="Times New Roman" w:cs="Times New Roman"/>
      <w:sz w:val="24"/>
      <w:szCs w:val="20"/>
      <w:lang w:eastAsia="zh-CN"/>
    </w:rPr>
  </w:style>
  <w:style w:type="paragraph" w:styleId="33">
    <w:name w:val="Body Text Indent 3"/>
    <w:basedOn w:val="a"/>
    <w:link w:val="34"/>
    <w:rsid w:val="001F56C8"/>
    <w:pPr>
      <w:ind w:firstLine="1440"/>
      <w:jc w:val="both"/>
    </w:pPr>
    <w:rPr>
      <w:sz w:val="24"/>
    </w:rPr>
  </w:style>
  <w:style w:type="character" w:customStyle="1" w:styleId="34">
    <w:name w:val="Основен текст с отстъп 3 Знак"/>
    <w:basedOn w:val="a0"/>
    <w:link w:val="33"/>
    <w:rsid w:val="001F56C8"/>
    <w:rPr>
      <w:rFonts w:ascii="Times New Roman" w:eastAsia="Times New Roman" w:hAnsi="Times New Roman" w:cs="Times New Roman"/>
      <w:sz w:val="24"/>
      <w:szCs w:val="20"/>
      <w:lang w:eastAsia="zh-CN"/>
    </w:rPr>
  </w:style>
  <w:style w:type="paragraph" w:styleId="aa">
    <w:name w:val="header"/>
    <w:basedOn w:val="a"/>
    <w:link w:val="ab"/>
    <w:rsid w:val="001F56C8"/>
    <w:pPr>
      <w:tabs>
        <w:tab w:val="center" w:pos="4536"/>
        <w:tab w:val="right" w:pos="9072"/>
      </w:tabs>
    </w:pPr>
  </w:style>
  <w:style w:type="character" w:customStyle="1" w:styleId="ab">
    <w:name w:val="Горен колонтитул Знак"/>
    <w:basedOn w:val="a0"/>
    <w:link w:val="aa"/>
    <w:rsid w:val="001F56C8"/>
    <w:rPr>
      <w:rFonts w:ascii="Times New Roman" w:eastAsia="Times New Roman" w:hAnsi="Times New Roman" w:cs="Times New Roman"/>
      <w:sz w:val="20"/>
      <w:szCs w:val="20"/>
      <w:lang w:eastAsia="zh-CN"/>
    </w:rPr>
  </w:style>
  <w:style w:type="character" w:styleId="ac">
    <w:name w:val="Hyperlink"/>
    <w:basedOn w:val="a0"/>
    <w:rsid w:val="001F56C8"/>
    <w:rPr>
      <w:color w:val="0000FF"/>
      <w:u w:val="single"/>
    </w:rPr>
  </w:style>
  <w:style w:type="paragraph" w:customStyle="1" w:styleId="CharCharCharCharCharCharCharCharChar1CharCharCharChar">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styleId="ad">
    <w:name w:val="Title"/>
    <w:basedOn w:val="a"/>
    <w:link w:val="ae"/>
    <w:qFormat/>
    <w:rsid w:val="001F56C8"/>
    <w:pPr>
      <w:jc w:val="center"/>
    </w:pPr>
    <w:rPr>
      <w:b/>
      <w:sz w:val="28"/>
      <w:lang w:eastAsia="en-US"/>
    </w:rPr>
  </w:style>
  <w:style w:type="character" w:customStyle="1" w:styleId="ae">
    <w:name w:val="Заглавие Знак"/>
    <w:basedOn w:val="a0"/>
    <w:link w:val="ad"/>
    <w:rsid w:val="001F56C8"/>
    <w:rPr>
      <w:rFonts w:ascii="Times New Roman" w:eastAsia="Times New Roman" w:hAnsi="Times New Roman" w:cs="Times New Roman"/>
      <w:b/>
      <w:sz w:val="28"/>
      <w:szCs w:val="20"/>
    </w:rPr>
  </w:style>
  <w:style w:type="paragraph" w:customStyle="1" w:styleId="CharCharChar1">
    <w:name w:val="Char Char Char1 Знак Знак"/>
    <w:basedOn w:val="a"/>
    <w:rsid w:val="001F56C8"/>
    <w:pPr>
      <w:tabs>
        <w:tab w:val="left" w:pos="709"/>
      </w:tabs>
    </w:pPr>
    <w:rPr>
      <w:rFonts w:ascii="Tahoma" w:hAnsi="Tahoma"/>
      <w:sz w:val="24"/>
      <w:szCs w:val="24"/>
      <w:lang w:val="pl-PL" w:eastAsia="pl-PL"/>
    </w:rPr>
  </w:style>
  <w:style w:type="paragraph" w:customStyle="1" w:styleId="af">
    <w:name w:val="Знак Знак"/>
    <w:basedOn w:val="a"/>
    <w:autoRedefine/>
    <w:rsid w:val="001F56C8"/>
    <w:pPr>
      <w:spacing w:after="120"/>
    </w:pPr>
    <w:rPr>
      <w:rFonts w:ascii="Futura Bk" w:hAnsi="Futura Bk"/>
      <w:szCs w:val="24"/>
      <w:lang w:val="en-US" w:eastAsia="pl-PL"/>
    </w:rPr>
  </w:style>
  <w:style w:type="paragraph" w:customStyle="1" w:styleId="Char">
    <w:name w:val="Char"/>
    <w:basedOn w:val="a"/>
    <w:autoRedefine/>
    <w:rsid w:val="001F56C8"/>
    <w:pPr>
      <w:numPr>
        <w:numId w:val="1"/>
      </w:numPr>
      <w:ind w:left="357" w:firstLine="3"/>
      <w:jc w:val="both"/>
    </w:pPr>
    <w:rPr>
      <w:sz w:val="24"/>
      <w:szCs w:val="24"/>
      <w:lang w:val="en-US" w:eastAsia="pl-PL"/>
    </w:rPr>
  </w:style>
  <w:style w:type="character" w:styleId="HTML">
    <w:name w:val="HTML Cite"/>
    <w:basedOn w:val="a0"/>
    <w:rsid w:val="001F56C8"/>
    <w:rPr>
      <w:i/>
      <w:iCs/>
    </w:rPr>
  </w:style>
  <w:style w:type="paragraph" w:customStyle="1" w:styleId="text">
    <w:name w:val="text"/>
    <w:basedOn w:val="a"/>
    <w:rsid w:val="001F56C8"/>
    <w:pPr>
      <w:spacing w:before="100" w:beforeAutospacing="1" w:after="100" w:afterAutospacing="1"/>
    </w:pPr>
    <w:rPr>
      <w:sz w:val="24"/>
      <w:szCs w:val="24"/>
      <w:lang w:eastAsia="bg-BG"/>
    </w:rPr>
  </w:style>
  <w:style w:type="character" w:styleId="af0">
    <w:name w:val="Strong"/>
    <w:basedOn w:val="a0"/>
    <w:qFormat/>
    <w:rsid w:val="001F56C8"/>
    <w:rPr>
      <w:b/>
      <w:bCs/>
    </w:rPr>
  </w:style>
  <w:style w:type="character" w:customStyle="1" w:styleId="text1">
    <w:name w:val="text1"/>
    <w:basedOn w:val="a0"/>
    <w:rsid w:val="001F56C8"/>
  </w:style>
  <w:style w:type="paragraph" w:styleId="af1">
    <w:name w:val="footnote text"/>
    <w:basedOn w:val="a"/>
    <w:link w:val="af2"/>
    <w:semiHidden/>
    <w:rsid w:val="001F56C8"/>
    <w:rPr>
      <w:lang w:val="en-GB" w:eastAsia="en-US"/>
    </w:rPr>
  </w:style>
  <w:style w:type="character" w:customStyle="1" w:styleId="af2">
    <w:name w:val="Текст под линия Знак"/>
    <w:basedOn w:val="a0"/>
    <w:link w:val="af1"/>
    <w:semiHidden/>
    <w:rsid w:val="001F56C8"/>
    <w:rPr>
      <w:rFonts w:ascii="Times New Roman" w:eastAsia="Times New Roman" w:hAnsi="Times New Roman" w:cs="Times New Roman"/>
      <w:sz w:val="20"/>
      <w:szCs w:val="20"/>
      <w:lang w:val="en-GB"/>
    </w:rPr>
  </w:style>
  <w:style w:type="character" w:styleId="af3">
    <w:name w:val="footnote reference"/>
    <w:basedOn w:val="a0"/>
    <w:semiHidden/>
    <w:rsid w:val="001F56C8"/>
    <w:rPr>
      <w:vertAlign w:val="superscript"/>
    </w:rPr>
  </w:style>
  <w:style w:type="character" w:customStyle="1" w:styleId="alcapt1">
    <w:name w:val="al_capt1"/>
    <w:basedOn w:val="a0"/>
    <w:rsid w:val="001F56C8"/>
    <w:rPr>
      <w:i/>
      <w:iCs/>
      <w:vanish w:val="0"/>
      <w:webHidden w:val="0"/>
      <w:specVanish w:val="0"/>
    </w:rPr>
  </w:style>
  <w:style w:type="table" w:styleId="af4">
    <w:name w:val="Table Grid"/>
    <w:basedOn w:val="a1"/>
    <w:rsid w:val="001F56C8"/>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1F56C8"/>
    <w:pPr>
      <w:spacing w:before="120" w:line="360" w:lineRule="auto"/>
      <w:ind w:firstLine="720"/>
      <w:jc w:val="both"/>
    </w:pPr>
    <w:rPr>
      <w:sz w:val="24"/>
      <w:lang w:eastAsia="bg-BG"/>
    </w:rPr>
  </w:style>
  <w:style w:type="character" w:customStyle="1" w:styleId="BodyText1">
    <w:name w:val="Body Text1"/>
    <w:basedOn w:val="a0"/>
    <w:rsid w:val="001F56C8"/>
    <w:rPr>
      <w:rFonts w:ascii="Times New Roman" w:hAnsi="Times New Roman"/>
      <w:sz w:val="24"/>
    </w:rPr>
  </w:style>
  <w:style w:type="paragraph" w:styleId="af6">
    <w:name w:val="Plain Text"/>
    <w:basedOn w:val="a"/>
    <w:link w:val="af7"/>
    <w:rsid w:val="001F56C8"/>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1F56C8"/>
    <w:rPr>
      <w:rFonts w:ascii="Courier New" w:eastAsia="Times New Roman" w:hAnsi="Courier New" w:cs="Times New Roman"/>
      <w:sz w:val="20"/>
      <w:szCs w:val="20"/>
      <w:lang w:val="en-AU" w:eastAsia="bg-BG"/>
    </w:rPr>
  </w:style>
  <w:style w:type="character" w:customStyle="1" w:styleId="historyitem">
    <w:name w:val="historyitem"/>
    <w:basedOn w:val="a0"/>
    <w:rsid w:val="001F56C8"/>
  </w:style>
  <w:style w:type="character" w:styleId="af8">
    <w:name w:val="FollowedHyperlink"/>
    <w:basedOn w:val="a0"/>
    <w:rsid w:val="001F56C8"/>
    <w:rPr>
      <w:color w:val="800080"/>
      <w:u w:val="single"/>
    </w:rPr>
  </w:style>
  <w:style w:type="paragraph" w:customStyle="1" w:styleId="font5">
    <w:name w:val="font5"/>
    <w:basedOn w:val="a"/>
    <w:rsid w:val="001F56C8"/>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1F56C8"/>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1F56C8"/>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1F5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1F56C8"/>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1F56C8"/>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1F56C8"/>
    <w:pPr>
      <w:spacing w:before="100" w:beforeAutospacing="1" w:after="100" w:afterAutospacing="1"/>
    </w:pPr>
    <w:rPr>
      <w:color w:val="000000"/>
      <w:sz w:val="24"/>
      <w:szCs w:val="24"/>
      <w:lang w:eastAsia="bg-BG"/>
    </w:rPr>
  </w:style>
  <w:style w:type="paragraph" w:customStyle="1" w:styleId="xl36">
    <w:name w:val="xl36"/>
    <w:basedOn w:val="a"/>
    <w:rsid w:val="001F56C8"/>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1F56C8"/>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1F56C8"/>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10">
    <w:name w:val="Char Char Char1 Знак Знак"/>
    <w:basedOn w:val="a"/>
    <w:rsid w:val="001F56C8"/>
    <w:pPr>
      <w:tabs>
        <w:tab w:val="left" w:pos="709"/>
      </w:tabs>
    </w:pPr>
    <w:rPr>
      <w:rFonts w:ascii="Tahoma" w:hAnsi="Tahoma"/>
      <w:sz w:val="24"/>
      <w:szCs w:val="24"/>
      <w:lang w:val="pl-PL" w:eastAsia="pl-PL"/>
    </w:rPr>
  </w:style>
  <w:style w:type="paragraph" w:customStyle="1" w:styleId="afa">
    <w:name w:val="Знак Знак"/>
    <w:basedOn w:val="a"/>
    <w:autoRedefine/>
    <w:rsid w:val="001F56C8"/>
    <w:pPr>
      <w:spacing w:after="120"/>
    </w:pPr>
    <w:rPr>
      <w:rFonts w:ascii="Futura Bk" w:hAnsi="Futura Bk"/>
      <w:szCs w:val="24"/>
      <w:lang w:val="en-US" w:eastAsia="pl-PL"/>
    </w:rPr>
  </w:style>
  <w:style w:type="paragraph" w:styleId="afb">
    <w:name w:val="Balloon Text"/>
    <w:basedOn w:val="a"/>
    <w:link w:val="afc"/>
    <w:semiHidden/>
    <w:rsid w:val="001F56C8"/>
    <w:rPr>
      <w:rFonts w:ascii="Tahoma" w:hAnsi="Tahoma" w:cs="Tahoma"/>
      <w:sz w:val="16"/>
      <w:szCs w:val="16"/>
    </w:rPr>
  </w:style>
  <w:style w:type="character" w:customStyle="1" w:styleId="afc">
    <w:name w:val="Изнесен текст Знак"/>
    <w:basedOn w:val="a0"/>
    <w:link w:val="afb"/>
    <w:semiHidden/>
    <w:rsid w:val="001F56C8"/>
    <w:rPr>
      <w:rFonts w:ascii="Tahoma" w:eastAsia="Times New Roman" w:hAnsi="Tahoma" w:cs="Tahoma"/>
      <w:sz w:val="16"/>
      <w:szCs w:val="16"/>
      <w:lang w:eastAsia="zh-CN"/>
    </w:rPr>
  </w:style>
  <w:style w:type="paragraph" w:customStyle="1" w:styleId="CharCharCharCharCharCharCharCharChar1CharCharCharChar1">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CharCharCharCharChar">
    <w:name w:val="Char Char Char Char Char Char Знак Char Char Знак"/>
    <w:basedOn w:val="a"/>
    <w:rsid w:val="001F56C8"/>
    <w:pPr>
      <w:tabs>
        <w:tab w:val="left" w:pos="709"/>
      </w:tabs>
    </w:pPr>
    <w:rPr>
      <w:rFonts w:ascii="Tahoma" w:hAnsi="Tahoma"/>
      <w:sz w:val="24"/>
      <w:szCs w:val="24"/>
      <w:lang w:val="pl-PL" w:eastAsia="pl-PL"/>
    </w:rPr>
  </w:style>
  <w:style w:type="paragraph" w:customStyle="1" w:styleId="Default">
    <w:name w:val="Default"/>
    <w:rsid w:val="001F56C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1CharCharCharChar2">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customStyle="1" w:styleId="CharCharCharChar">
    <w:name w:val="Char Char Char Char"/>
    <w:basedOn w:val="a"/>
    <w:rsid w:val="001F56C8"/>
    <w:pPr>
      <w:tabs>
        <w:tab w:val="left" w:pos="709"/>
      </w:tabs>
    </w:pPr>
    <w:rPr>
      <w:rFonts w:ascii="Tahoma" w:hAnsi="Tahoma"/>
      <w:sz w:val="24"/>
      <w:szCs w:val="24"/>
      <w:lang w:val="pl-PL" w:eastAsia="pl-PL"/>
    </w:rPr>
  </w:style>
  <w:style w:type="character" w:customStyle="1" w:styleId="mtext">
    <w:name w:val="mtext"/>
    <w:basedOn w:val="a0"/>
    <w:rsid w:val="001F56C8"/>
  </w:style>
  <w:style w:type="paragraph" w:customStyle="1" w:styleId="CharCharCharCharCharCharCharCharChar1CharCharCharCharCharChar">
    <w:name w:val="Char Char Char Char Char Char Char Char Char1 Char Char Char Char Знак Char Char Знак Знак"/>
    <w:basedOn w:val="a"/>
    <w:rsid w:val="001F56C8"/>
    <w:pPr>
      <w:tabs>
        <w:tab w:val="left" w:pos="709"/>
      </w:tabs>
    </w:pPr>
    <w:rPr>
      <w:rFonts w:ascii="Tahoma" w:hAnsi="Tahoma"/>
      <w:sz w:val="24"/>
      <w:szCs w:val="24"/>
      <w:lang w:val="pl-PL" w:eastAsia="pl-PL"/>
    </w:rPr>
  </w:style>
  <w:style w:type="character" w:customStyle="1" w:styleId="apple-style-span">
    <w:name w:val="apple-style-span"/>
    <w:basedOn w:val="a0"/>
    <w:rsid w:val="001F56C8"/>
  </w:style>
  <w:style w:type="paragraph" w:customStyle="1" w:styleId="Annexetitre">
    <w:name w:val="Annexe titre"/>
    <w:basedOn w:val="a"/>
    <w:next w:val="a"/>
    <w:rsid w:val="001F56C8"/>
    <w:pPr>
      <w:spacing w:before="120" w:after="120"/>
      <w:jc w:val="center"/>
    </w:pPr>
    <w:rPr>
      <w:rFonts w:eastAsia="Calibri"/>
      <w:b/>
      <w:sz w:val="24"/>
      <w:szCs w:val="22"/>
      <w:u w:val="single"/>
      <w:lang w:eastAsia="bg-BG"/>
    </w:rPr>
  </w:style>
  <w:style w:type="character" w:customStyle="1" w:styleId="ala">
    <w:name w:val="al_a"/>
    <w:basedOn w:val="a0"/>
    <w:rsid w:val="001F56C8"/>
  </w:style>
  <w:style w:type="paragraph" w:customStyle="1" w:styleId="ChapterTitle">
    <w:name w:val="ChapterTitle"/>
    <w:basedOn w:val="a"/>
    <w:next w:val="a"/>
    <w:rsid w:val="001F56C8"/>
    <w:pPr>
      <w:keepNext/>
      <w:suppressAutoHyphens/>
      <w:spacing w:before="120" w:after="360"/>
      <w:jc w:val="center"/>
    </w:pPr>
    <w:rPr>
      <w:b/>
      <w:kern w:val="2"/>
      <w:sz w:val="32"/>
      <w:lang w:val="en-US" w:eastAsia="bg-BG"/>
    </w:rPr>
  </w:style>
  <w:style w:type="paragraph" w:customStyle="1" w:styleId="SectionTitle">
    <w:name w:val="SectionTitle"/>
    <w:basedOn w:val="a"/>
    <w:next w:val="1"/>
    <w:rsid w:val="001F56C8"/>
    <w:pPr>
      <w:keepNext/>
      <w:suppressAutoHyphens/>
      <w:spacing w:before="120" w:after="360"/>
      <w:jc w:val="center"/>
    </w:pPr>
    <w:rPr>
      <w:b/>
      <w:smallCaps/>
      <w:kern w:val="2"/>
      <w:sz w:val="28"/>
      <w:lang w:val="en-US" w:eastAsia="bg-BG"/>
    </w:rPr>
  </w:style>
  <w:style w:type="paragraph" w:customStyle="1" w:styleId="Text10">
    <w:name w:val="Text 1"/>
    <w:basedOn w:val="a"/>
    <w:rsid w:val="001F56C8"/>
    <w:pPr>
      <w:suppressAutoHyphens/>
      <w:ind w:left="850"/>
    </w:pPr>
    <w:rPr>
      <w:kern w:val="2"/>
      <w:lang w:val="en-US" w:eastAsia="bg-BG"/>
    </w:rPr>
  </w:style>
  <w:style w:type="paragraph" w:customStyle="1" w:styleId="NumPar1">
    <w:name w:val="NumPar 1"/>
    <w:basedOn w:val="a"/>
    <w:next w:val="Text10"/>
    <w:rsid w:val="001F56C8"/>
    <w:pPr>
      <w:tabs>
        <w:tab w:val="num" w:pos="360"/>
      </w:tabs>
      <w:suppressAutoHyphens/>
    </w:pPr>
    <w:rPr>
      <w:kern w:val="2"/>
      <w:lang w:val="en-US" w:eastAsia="bg-BG"/>
    </w:rPr>
  </w:style>
  <w:style w:type="paragraph" w:customStyle="1" w:styleId="Tiret1">
    <w:name w:val="Tiret 1"/>
    <w:basedOn w:val="a"/>
    <w:rsid w:val="001F56C8"/>
    <w:pPr>
      <w:tabs>
        <w:tab w:val="num" w:pos="360"/>
      </w:tabs>
      <w:suppressAutoHyphens/>
    </w:pPr>
    <w:rPr>
      <w:kern w:val="2"/>
      <w:lang w:val="en-US" w:eastAsia="bg-BG"/>
    </w:rPr>
  </w:style>
  <w:style w:type="paragraph" w:customStyle="1" w:styleId="Tiret0">
    <w:name w:val="Tiret 0"/>
    <w:basedOn w:val="a"/>
    <w:rsid w:val="001F56C8"/>
    <w:pPr>
      <w:tabs>
        <w:tab w:val="num" w:pos="360"/>
      </w:tabs>
      <w:suppressAutoHyphens/>
    </w:pPr>
    <w:rPr>
      <w:kern w:val="2"/>
      <w:lang w:val="en-US" w:eastAsia="bg-BG"/>
    </w:rPr>
  </w:style>
  <w:style w:type="paragraph" w:customStyle="1" w:styleId="NormalLeft">
    <w:name w:val="Normal Left"/>
    <w:basedOn w:val="a"/>
    <w:rsid w:val="001F56C8"/>
    <w:pPr>
      <w:suppressAutoHyphens/>
    </w:pPr>
    <w:rPr>
      <w:kern w:val="2"/>
      <w:lang w:val="en-US" w:eastAsia="bg-BG"/>
    </w:rPr>
  </w:style>
  <w:style w:type="character" w:customStyle="1" w:styleId="afd">
    <w:name w:val="Знаци за бележки под линия"/>
    <w:rsid w:val="001F56C8"/>
    <w:rPr>
      <w:vertAlign w:val="superscript"/>
    </w:rPr>
  </w:style>
  <w:style w:type="character" w:customStyle="1" w:styleId="DeltaViewInsertion">
    <w:name w:val="DeltaView Insertion"/>
    <w:rsid w:val="001F56C8"/>
    <w:rPr>
      <w:b/>
      <w:bCs w:val="0"/>
      <w:i/>
      <w:iCs w:val="0"/>
      <w:spacing w:val="0"/>
      <w:lang w:val="bg-BG"/>
    </w:rPr>
  </w:style>
  <w:style w:type="character" w:customStyle="1" w:styleId="NormalBoldChar">
    <w:name w:val="NormalBold Char"/>
    <w:rsid w:val="001F56C8"/>
    <w:rPr>
      <w:rFonts w:ascii="Times New Roman" w:eastAsia="Times New Roman" w:hAnsi="Times New Roman" w:cs="Times New Roman" w:hint="default"/>
      <w:b/>
      <w:bCs w:val="0"/>
      <w:sz w:val="24"/>
      <w:lang w:val="bg-BG"/>
    </w:rPr>
  </w:style>
  <w:style w:type="paragraph" w:styleId="afe">
    <w:name w:val="Block Text"/>
    <w:basedOn w:val="a"/>
    <w:rsid w:val="00C93F52"/>
    <w:pPr>
      <w:ind w:left="540" w:right="-514"/>
      <w:jc w:val="both"/>
    </w:pPr>
    <w:rPr>
      <w:rFonts w:ascii="Arial" w:hAnsi="Arial" w:cs="Arial"/>
      <w:sz w:val="22"/>
      <w:szCs w:val="24"/>
      <w:lang w:eastAsia="en-US"/>
    </w:rPr>
  </w:style>
  <w:style w:type="paragraph" w:styleId="aff">
    <w:name w:val="List Paragraph"/>
    <w:basedOn w:val="a"/>
    <w:uiPriority w:val="34"/>
    <w:qFormat/>
    <w:rsid w:val="00A54441"/>
    <w:pPr>
      <w:ind w:left="720"/>
      <w:contextualSpacing/>
    </w:pPr>
  </w:style>
  <w:style w:type="paragraph" w:styleId="aff0">
    <w:name w:val="caption"/>
    <w:basedOn w:val="a"/>
    <w:next w:val="a"/>
    <w:qFormat/>
    <w:rsid w:val="00426740"/>
    <w:pPr>
      <w:widowControl w:val="0"/>
    </w:pPr>
    <w:rPr>
      <w:sz w:val="24"/>
      <w:lang w:val="en-US" w:eastAsia="en-US"/>
    </w:rPr>
  </w:style>
  <w:style w:type="paragraph" w:customStyle="1" w:styleId="FR2">
    <w:name w:val="FR2"/>
    <w:rsid w:val="0076784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DB4FF5"/>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DB4FF5"/>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C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F56C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1F56C8"/>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1F56C8"/>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1F56C8"/>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
    <w:name w:val="heading 5"/>
    <w:basedOn w:val="a"/>
    <w:next w:val="a"/>
    <w:link w:val="50"/>
    <w:qFormat/>
    <w:rsid w:val="001F56C8"/>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разредка1"/>
    <w:qFormat/>
    <w:rsid w:val="001F56C8"/>
    <w:pPr>
      <w:suppressAutoHyphens/>
      <w:spacing w:after="0" w:line="240" w:lineRule="auto"/>
      <w:jc w:val="both"/>
    </w:pPr>
    <w:rPr>
      <w:rFonts w:ascii="Calibri" w:eastAsia="Arial" w:hAnsi="Calibri" w:cs="Calibri"/>
      <w:lang w:val="en-US" w:eastAsia="ar-SA"/>
    </w:rPr>
  </w:style>
  <w:style w:type="character" w:customStyle="1" w:styleId="10">
    <w:name w:val="Заглавие 1 Знак"/>
    <w:basedOn w:val="a0"/>
    <w:link w:val="1"/>
    <w:rsid w:val="001F56C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1F56C8"/>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1F56C8"/>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1F56C8"/>
    <w:rPr>
      <w:rFonts w:ascii="TimokU" w:eastAsia="Times New Roman" w:hAnsi="TimokU" w:cs="Times New Roman"/>
      <w:sz w:val="32"/>
      <w:szCs w:val="20"/>
      <w:lang w:eastAsia="zh-CN"/>
    </w:rPr>
  </w:style>
  <w:style w:type="character" w:customStyle="1" w:styleId="50">
    <w:name w:val="Заглавие 5 Знак"/>
    <w:basedOn w:val="a0"/>
    <w:link w:val="5"/>
    <w:rsid w:val="001F56C8"/>
    <w:rPr>
      <w:rFonts w:ascii="TimokU" w:eastAsia="Times New Roman" w:hAnsi="TimokU" w:cs="Times New Roman"/>
      <w:sz w:val="32"/>
      <w:szCs w:val="20"/>
      <w:lang w:eastAsia="zh-CN"/>
    </w:rPr>
  </w:style>
  <w:style w:type="paragraph" w:styleId="21">
    <w:name w:val="Body Text 2"/>
    <w:basedOn w:val="a"/>
    <w:link w:val="22"/>
    <w:rsid w:val="001F56C8"/>
    <w:pPr>
      <w:jc w:val="both"/>
    </w:pPr>
    <w:rPr>
      <w:sz w:val="24"/>
    </w:rPr>
  </w:style>
  <w:style w:type="character" w:customStyle="1" w:styleId="22">
    <w:name w:val="Основен текст 2 Знак"/>
    <w:basedOn w:val="a0"/>
    <w:link w:val="21"/>
    <w:rsid w:val="001F56C8"/>
    <w:rPr>
      <w:rFonts w:ascii="Times New Roman" w:eastAsia="Times New Roman" w:hAnsi="Times New Roman" w:cs="Times New Roman"/>
      <w:sz w:val="24"/>
      <w:szCs w:val="20"/>
      <w:lang w:eastAsia="zh-CN"/>
    </w:rPr>
  </w:style>
  <w:style w:type="paragraph" w:styleId="31">
    <w:name w:val="Body Text 3"/>
    <w:basedOn w:val="a"/>
    <w:link w:val="32"/>
    <w:rsid w:val="001F56C8"/>
    <w:pPr>
      <w:jc w:val="both"/>
    </w:pPr>
    <w:rPr>
      <w:b/>
      <w:sz w:val="28"/>
    </w:rPr>
  </w:style>
  <w:style w:type="character" w:customStyle="1" w:styleId="32">
    <w:name w:val="Основен текст 3 Знак"/>
    <w:basedOn w:val="a0"/>
    <w:link w:val="31"/>
    <w:rsid w:val="001F56C8"/>
    <w:rPr>
      <w:rFonts w:ascii="Times New Roman" w:eastAsia="Times New Roman" w:hAnsi="Times New Roman" w:cs="Times New Roman"/>
      <w:b/>
      <w:sz w:val="28"/>
      <w:szCs w:val="20"/>
      <w:lang w:eastAsia="zh-CN"/>
    </w:rPr>
  </w:style>
  <w:style w:type="paragraph" w:styleId="a3">
    <w:name w:val="Body Text Indent"/>
    <w:basedOn w:val="a"/>
    <w:link w:val="a4"/>
    <w:rsid w:val="001F56C8"/>
    <w:pPr>
      <w:ind w:firstLine="720"/>
      <w:jc w:val="both"/>
    </w:pPr>
    <w:rPr>
      <w:sz w:val="24"/>
    </w:rPr>
  </w:style>
  <w:style w:type="character" w:customStyle="1" w:styleId="a4">
    <w:name w:val="Основен текст с отстъп Знак"/>
    <w:basedOn w:val="a0"/>
    <w:link w:val="a3"/>
    <w:rsid w:val="001F56C8"/>
    <w:rPr>
      <w:rFonts w:ascii="Times New Roman" w:eastAsia="Times New Roman" w:hAnsi="Times New Roman" w:cs="Times New Roman"/>
      <w:sz w:val="24"/>
      <w:szCs w:val="20"/>
      <w:lang w:eastAsia="zh-CN"/>
    </w:rPr>
  </w:style>
  <w:style w:type="paragraph" w:styleId="23">
    <w:name w:val="Body Text Indent 2"/>
    <w:basedOn w:val="a"/>
    <w:link w:val="24"/>
    <w:rsid w:val="001F56C8"/>
    <w:pPr>
      <w:ind w:left="720"/>
      <w:jc w:val="both"/>
    </w:pPr>
    <w:rPr>
      <w:sz w:val="24"/>
    </w:rPr>
  </w:style>
  <w:style w:type="character" w:customStyle="1" w:styleId="24">
    <w:name w:val="Основен текст с отстъп 2 Знак"/>
    <w:basedOn w:val="a0"/>
    <w:link w:val="23"/>
    <w:rsid w:val="001F56C8"/>
    <w:rPr>
      <w:rFonts w:ascii="Times New Roman" w:eastAsia="Times New Roman" w:hAnsi="Times New Roman" w:cs="Times New Roman"/>
      <w:sz w:val="24"/>
      <w:szCs w:val="20"/>
      <w:lang w:eastAsia="zh-CN"/>
    </w:rPr>
  </w:style>
  <w:style w:type="paragraph" w:styleId="a5">
    <w:name w:val="footer"/>
    <w:basedOn w:val="a"/>
    <w:link w:val="a6"/>
    <w:rsid w:val="001F56C8"/>
    <w:pPr>
      <w:tabs>
        <w:tab w:val="center" w:pos="4153"/>
        <w:tab w:val="right" w:pos="8306"/>
      </w:tabs>
    </w:pPr>
  </w:style>
  <w:style w:type="character" w:customStyle="1" w:styleId="a6">
    <w:name w:val="Долен колонтитул Знак"/>
    <w:basedOn w:val="a0"/>
    <w:link w:val="a5"/>
    <w:rsid w:val="001F56C8"/>
    <w:rPr>
      <w:rFonts w:ascii="Times New Roman" w:eastAsia="Times New Roman" w:hAnsi="Times New Roman" w:cs="Times New Roman"/>
      <w:sz w:val="20"/>
      <w:szCs w:val="20"/>
      <w:lang w:eastAsia="zh-CN"/>
    </w:rPr>
  </w:style>
  <w:style w:type="character" w:styleId="a7">
    <w:name w:val="page number"/>
    <w:basedOn w:val="a0"/>
    <w:rsid w:val="001F56C8"/>
  </w:style>
  <w:style w:type="paragraph" w:styleId="a8">
    <w:name w:val="Body Text"/>
    <w:basedOn w:val="a"/>
    <w:link w:val="a9"/>
    <w:rsid w:val="001F56C8"/>
    <w:pPr>
      <w:jc w:val="both"/>
    </w:pPr>
    <w:rPr>
      <w:sz w:val="24"/>
    </w:rPr>
  </w:style>
  <w:style w:type="character" w:customStyle="1" w:styleId="a9">
    <w:name w:val="Основен текст Знак"/>
    <w:basedOn w:val="a0"/>
    <w:link w:val="a8"/>
    <w:rsid w:val="001F56C8"/>
    <w:rPr>
      <w:rFonts w:ascii="Times New Roman" w:eastAsia="Times New Roman" w:hAnsi="Times New Roman" w:cs="Times New Roman"/>
      <w:sz w:val="24"/>
      <w:szCs w:val="20"/>
      <w:lang w:eastAsia="zh-CN"/>
    </w:rPr>
  </w:style>
  <w:style w:type="paragraph" w:styleId="33">
    <w:name w:val="Body Text Indent 3"/>
    <w:basedOn w:val="a"/>
    <w:link w:val="34"/>
    <w:rsid w:val="001F56C8"/>
    <w:pPr>
      <w:ind w:firstLine="1440"/>
      <w:jc w:val="both"/>
    </w:pPr>
    <w:rPr>
      <w:sz w:val="24"/>
    </w:rPr>
  </w:style>
  <w:style w:type="character" w:customStyle="1" w:styleId="34">
    <w:name w:val="Основен текст с отстъп 3 Знак"/>
    <w:basedOn w:val="a0"/>
    <w:link w:val="33"/>
    <w:rsid w:val="001F56C8"/>
    <w:rPr>
      <w:rFonts w:ascii="Times New Roman" w:eastAsia="Times New Roman" w:hAnsi="Times New Roman" w:cs="Times New Roman"/>
      <w:sz w:val="24"/>
      <w:szCs w:val="20"/>
      <w:lang w:eastAsia="zh-CN"/>
    </w:rPr>
  </w:style>
  <w:style w:type="paragraph" w:styleId="aa">
    <w:name w:val="header"/>
    <w:basedOn w:val="a"/>
    <w:link w:val="ab"/>
    <w:rsid w:val="001F56C8"/>
    <w:pPr>
      <w:tabs>
        <w:tab w:val="center" w:pos="4536"/>
        <w:tab w:val="right" w:pos="9072"/>
      </w:tabs>
    </w:pPr>
  </w:style>
  <w:style w:type="character" w:customStyle="1" w:styleId="ab">
    <w:name w:val="Горен колонтитул Знак"/>
    <w:basedOn w:val="a0"/>
    <w:link w:val="aa"/>
    <w:rsid w:val="001F56C8"/>
    <w:rPr>
      <w:rFonts w:ascii="Times New Roman" w:eastAsia="Times New Roman" w:hAnsi="Times New Roman" w:cs="Times New Roman"/>
      <w:sz w:val="20"/>
      <w:szCs w:val="20"/>
      <w:lang w:eastAsia="zh-CN"/>
    </w:rPr>
  </w:style>
  <w:style w:type="character" w:styleId="ac">
    <w:name w:val="Hyperlink"/>
    <w:basedOn w:val="a0"/>
    <w:rsid w:val="001F56C8"/>
    <w:rPr>
      <w:color w:val="0000FF"/>
      <w:u w:val="single"/>
    </w:rPr>
  </w:style>
  <w:style w:type="paragraph" w:customStyle="1" w:styleId="CharCharCharCharCharCharCharCharChar1CharCharCharChar">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styleId="ad">
    <w:name w:val="Title"/>
    <w:basedOn w:val="a"/>
    <w:link w:val="ae"/>
    <w:qFormat/>
    <w:rsid w:val="001F56C8"/>
    <w:pPr>
      <w:jc w:val="center"/>
    </w:pPr>
    <w:rPr>
      <w:b/>
      <w:sz w:val="28"/>
      <w:lang w:eastAsia="en-US"/>
    </w:rPr>
  </w:style>
  <w:style w:type="character" w:customStyle="1" w:styleId="ae">
    <w:name w:val="Заглавие Знак"/>
    <w:basedOn w:val="a0"/>
    <w:link w:val="ad"/>
    <w:rsid w:val="001F56C8"/>
    <w:rPr>
      <w:rFonts w:ascii="Times New Roman" w:eastAsia="Times New Roman" w:hAnsi="Times New Roman" w:cs="Times New Roman"/>
      <w:b/>
      <w:sz w:val="28"/>
      <w:szCs w:val="20"/>
    </w:rPr>
  </w:style>
  <w:style w:type="paragraph" w:customStyle="1" w:styleId="CharCharChar1">
    <w:name w:val="Char Char Char1 Знак Знак"/>
    <w:basedOn w:val="a"/>
    <w:rsid w:val="001F56C8"/>
    <w:pPr>
      <w:tabs>
        <w:tab w:val="left" w:pos="709"/>
      </w:tabs>
    </w:pPr>
    <w:rPr>
      <w:rFonts w:ascii="Tahoma" w:hAnsi="Tahoma"/>
      <w:sz w:val="24"/>
      <w:szCs w:val="24"/>
      <w:lang w:val="pl-PL" w:eastAsia="pl-PL"/>
    </w:rPr>
  </w:style>
  <w:style w:type="paragraph" w:customStyle="1" w:styleId="af">
    <w:name w:val="Знак Знак"/>
    <w:basedOn w:val="a"/>
    <w:autoRedefine/>
    <w:rsid w:val="001F56C8"/>
    <w:pPr>
      <w:spacing w:after="120"/>
    </w:pPr>
    <w:rPr>
      <w:rFonts w:ascii="Futura Bk" w:hAnsi="Futura Bk"/>
      <w:szCs w:val="24"/>
      <w:lang w:val="en-US" w:eastAsia="pl-PL"/>
    </w:rPr>
  </w:style>
  <w:style w:type="paragraph" w:customStyle="1" w:styleId="Char">
    <w:name w:val="Char"/>
    <w:basedOn w:val="a"/>
    <w:autoRedefine/>
    <w:rsid w:val="001F56C8"/>
    <w:pPr>
      <w:numPr>
        <w:numId w:val="1"/>
      </w:numPr>
      <w:ind w:left="357" w:firstLine="3"/>
      <w:jc w:val="both"/>
    </w:pPr>
    <w:rPr>
      <w:sz w:val="24"/>
      <w:szCs w:val="24"/>
      <w:lang w:val="en-US" w:eastAsia="pl-PL"/>
    </w:rPr>
  </w:style>
  <w:style w:type="character" w:styleId="HTML">
    <w:name w:val="HTML Cite"/>
    <w:basedOn w:val="a0"/>
    <w:rsid w:val="001F56C8"/>
    <w:rPr>
      <w:i/>
      <w:iCs/>
    </w:rPr>
  </w:style>
  <w:style w:type="paragraph" w:customStyle="1" w:styleId="text">
    <w:name w:val="text"/>
    <w:basedOn w:val="a"/>
    <w:rsid w:val="001F56C8"/>
    <w:pPr>
      <w:spacing w:before="100" w:beforeAutospacing="1" w:after="100" w:afterAutospacing="1"/>
    </w:pPr>
    <w:rPr>
      <w:sz w:val="24"/>
      <w:szCs w:val="24"/>
      <w:lang w:eastAsia="bg-BG"/>
    </w:rPr>
  </w:style>
  <w:style w:type="character" w:styleId="af0">
    <w:name w:val="Strong"/>
    <w:basedOn w:val="a0"/>
    <w:qFormat/>
    <w:rsid w:val="001F56C8"/>
    <w:rPr>
      <w:b/>
      <w:bCs/>
    </w:rPr>
  </w:style>
  <w:style w:type="character" w:customStyle="1" w:styleId="text1">
    <w:name w:val="text1"/>
    <w:basedOn w:val="a0"/>
    <w:rsid w:val="001F56C8"/>
  </w:style>
  <w:style w:type="paragraph" w:styleId="af1">
    <w:name w:val="footnote text"/>
    <w:basedOn w:val="a"/>
    <w:link w:val="af2"/>
    <w:semiHidden/>
    <w:rsid w:val="001F56C8"/>
    <w:rPr>
      <w:lang w:val="en-GB" w:eastAsia="en-US"/>
    </w:rPr>
  </w:style>
  <w:style w:type="character" w:customStyle="1" w:styleId="af2">
    <w:name w:val="Текст под линия Знак"/>
    <w:basedOn w:val="a0"/>
    <w:link w:val="af1"/>
    <w:semiHidden/>
    <w:rsid w:val="001F56C8"/>
    <w:rPr>
      <w:rFonts w:ascii="Times New Roman" w:eastAsia="Times New Roman" w:hAnsi="Times New Roman" w:cs="Times New Roman"/>
      <w:sz w:val="20"/>
      <w:szCs w:val="20"/>
      <w:lang w:val="en-GB"/>
    </w:rPr>
  </w:style>
  <w:style w:type="character" w:styleId="af3">
    <w:name w:val="footnote reference"/>
    <w:basedOn w:val="a0"/>
    <w:semiHidden/>
    <w:rsid w:val="001F56C8"/>
    <w:rPr>
      <w:vertAlign w:val="superscript"/>
    </w:rPr>
  </w:style>
  <w:style w:type="character" w:customStyle="1" w:styleId="alcapt1">
    <w:name w:val="al_capt1"/>
    <w:basedOn w:val="a0"/>
    <w:rsid w:val="001F56C8"/>
    <w:rPr>
      <w:i/>
      <w:iCs/>
      <w:vanish w:val="0"/>
      <w:webHidden w:val="0"/>
      <w:specVanish w:val="0"/>
    </w:rPr>
  </w:style>
  <w:style w:type="table" w:styleId="af4">
    <w:name w:val="Table Grid"/>
    <w:basedOn w:val="a1"/>
    <w:rsid w:val="001F56C8"/>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1F56C8"/>
    <w:pPr>
      <w:spacing w:before="120" w:line="360" w:lineRule="auto"/>
      <w:ind w:firstLine="720"/>
      <w:jc w:val="both"/>
    </w:pPr>
    <w:rPr>
      <w:sz w:val="24"/>
      <w:lang w:eastAsia="bg-BG"/>
    </w:rPr>
  </w:style>
  <w:style w:type="character" w:customStyle="1" w:styleId="BodyText1">
    <w:name w:val="Body Text1"/>
    <w:basedOn w:val="a0"/>
    <w:rsid w:val="001F56C8"/>
    <w:rPr>
      <w:rFonts w:ascii="Times New Roman" w:hAnsi="Times New Roman"/>
      <w:sz w:val="24"/>
    </w:rPr>
  </w:style>
  <w:style w:type="paragraph" w:styleId="af6">
    <w:name w:val="Plain Text"/>
    <w:basedOn w:val="a"/>
    <w:link w:val="af7"/>
    <w:rsid w:val="001F56C8"/>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1F56C8"/>
    <w:rPr>
      <w:rFonts w:ascii="Courier New" w:eastAsia="Times New Roman" w:hAnsi="Courier New" w:cs="Times New Roman"/>
      <w:sz w:val="20"/>
      <w:szCs w:val="20"/>
      <w:lang w:val="en-AU" w:eastAsia="bg-BG"/>
    </w:rPr>
  </w:style>
  <w:style w:type="character" w:customStyle="1" w:styleId="historyitem">
    <w:name w:val="historyitem"/>
    <w:basedOn w:val="a0"/>
    <w:rsid w:val="001F56C8"/>
  </w:style>
  <w:style w:type="character" w:styleId="af8">
    <w:name w:val="FollowedHyperlink"/>
    <w:basedOn w:val="a0"/>
    <w:rsid w:val="001F56C8"/>
    <w:rPr>
      <w:color w:val="800080"/>
      <w:u w:val="single"/>
    </w:rPr>
  </w:style>
  <w:style w:type="paragraph" w:customStyle="1" w:styleId="font5">
    <w:name w:val="font5"/>
    <w:basedOn w:val="a"/>
    <w:rsid w:val="001F56C8"/>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1F56C8"/>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1F56C8"/>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1F5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1F56C8"/>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1F56C8"/>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1F56C8"/>
    <w:pPr>
      <w:spacing w:before="100" w:beforeAutospacing="1" w:after="100" w:afterAutospacing="1"/>
    </w:pPr>
    <w:rPr>
      <w:color w:val="000000"/>
      <w:sz w:val="24"/>
      <w:szCs w:val="24"/>
      <w:lang w:eastAsia="bg-BG"/>
    </w:rPr>
  </w:style>
  <w:style w:type="paragraph" w:customStyle="1" w:styleId="xl36">
    <w:name w:val="xl36"/>
    <w:basedOn w:val="a"/>
    <w:rsid w:val="001F56C8"/>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1F56C8"/>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1F56C8"/>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10">
    <w:name w:val="Char Char Char1 Знак Знак"/>
    <w:basedOn w:val="a"/>
    <w:rsid w:val="001F56C8"/>
    <w:pPr>
      <w:tabs>
        <w:tab w:val="left" w:pos="709"/>
      </w:tabs>
    </w:pPr>
    <w:rPr>
      <w:rFonts w:ascii="Tahoma" w:hAnsi="Tahoma"/>
      <w:sz w:val="24"/>
      <w:szCs w:val="24"/>
      <w:lang w:val="pl-PL" w:eastAsia="pl-PL"/>
    </w:rPr>
  </w:style>
  <w:style w:type="paragraph" w:customStyle="1" w:styleId="afa">
    <w:name w:val="Знак Знак"/>
    <w:basedOn w:val="a"/>
    <w:autoRedefine/>
    <w:rsid w:val="001F56C8"/>
    <w:pPr>
      <w:spacing w:after="120"/>
    </w:pPr>
    <w:rPr>
      <w:rFonts w:ascii="Futura Bk" w:hAnsi="Futura Bk"/>
      <w:szCs w:val="24"/>
      <w:lang w:val="en-US" w:eastAsia="pl-PL"/>
    </w:rPr>
  </w:style>
  <w:style w:type="paragraph" w:styleId="afb">
    <w:name w:val="Balloon Text"/>
    <w:basedOn w:val="a"/>
    <w:link w:val="afc"/>
    <w:semiHidden/>
    <w:rsid w:val="001F56C8"/>
    <w:rPr>
      <w:rFonts w:ascii="Tahoma" w:hAnsi="Tahoma" w:cs="Tahoma"/>
      <w:sz w:val="16"/>
      <w:szCs w:val="16"/>
    </w:rPr>
  </w:style>
  <w:style w:type="character" w:customStyle="1" w:styleId="afc">
    <w:name w:val="Изнесен текст Знак"/>
    <w:basedOn w:val="a0"/>
    <w:link w:val="afb"/>
    <w:semiHidden/>
    <w:rsid w:val="001F56C8"/>
    <w:rPr>
      <w:rFonts w:ascii="Tahoma" w:eastAsia="Times New Roman" w:hAnsi="Tahoma" w:cs="Tahoma"/>
      <w:sz w:val="16"/>
      <w:szCs w:val="16"/>
      <w:lang w:eastAsia="zh-CN"/>
    </w:rPr>
  </w:style>
  <w:style w:type="paragraph" w:customStyle="1" w:styleId="CharCharCharCharCharCharCharCharChar1CharCharCharChar1">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CharCharCharCharChar">
    <w:name w:val="Char Char Char Char Char Char Знак Char Char Знак"/>
    <w:basedOn w:val="a"/>
    <w:rsid w:val="001F56C8"/>
    <w:pPr>
      <w:tabs>
        <w:tab w:val="left" w:pos="709"/>
      </w:tabs>
    </w:pPr>
    <w:rPr>
      <w:rFonts w:ascii="Tahoma" w:hAnsi="Tahoma"/>
      <w:sz w:val="24"/>
      <w:szCs w:val="24"/>
      <w:lang w:val="pl-PL" w:eastAsia="pl-PL"/>
    </w:rPr>
  </w:style>
  <w:style w:type="paragraph" w:customStyle="1" w:styleId="Default">
    <w:name w:val="Default"/>
    <w:rsid w:val="001F56C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1CharCharCharChar2">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customStyle="1" w:styleId="CharCharCharChar">
    <w:name w:val="Char Char Char Char"/>
    <w:basedOn w:val="a"/>
    <w:rsid w:val="001F56C8"/>
    <w:pPr>
      <w:tabs>
        <w:tab w:val="left" w:pos="709"/>
      </w:tabs>
    </w:pPr>
    <w:rPr>
      <w:rFonts w:ascii="Tahoma" w:hAnsi="Tahoma"/>
      <w:sz w:val="24"/>
      <w:szCs w:val="24"/>
      <w:lang w:val="pl-PL" w:eastAsia="pl-PL"/>
    </w:rPr>
  </w:style>
  <w:style w:type="character" w:customStyle="1" w:styleId="mtext">
    <w:name w:val="mtext"/>
    <w:basedOn w:val="a0"/>
    <w:rsid w:val="001F56C8"/>
  </w:style>
  <w:style w:type="paragraph" w:customStyle="1" w:styleId="CharCharCharCharCharCharCharCharChar1CharCharCharCharCharChar">
    <w:name w:val="Char Char Char Char Char Char Char Char Char1 Char Char Char Char Знак Char Char Знак Знак"/>
    <w:basedOn w:val="a"/>
    <w:rsid w:val="001F56C8"/>
    <w:pPr>
      <w:tabs>
        <w:tab w:val="left" w:pos="709"/>
      </w:tabs>
    </w:pPr>
    <w:rPr>
      <w:rFonts w:ascii="Tahoma" w:hAnsi="Tahoma"/>
      <w:sz w:val="24"/>
      <w:szCs w:val="24"/>
      <w:lang w:val="pl-PL" w:eastAsia="pl-PL"/>
    </w:rPr>
  </w:style>
  <w:style w:type="character" w:customStyle="1" w:styleId="apple-style-span">
    <w:name w:val="apple-style-span"/>
    <w:basedOn w:val="a0"/>
    <w:rsid w:val="001F56C8"/>
  </w:style>
  <w:style w:type="paragraph" w:customStyle="1" w:styleId="Annexetitre">
    <w:name w:val="Annexe titre"/>
    <w:basedOn w:val="a"/>
    <w:next w:val="a"/>
    <w:rsid w:val="001F56C8"/>
    <w:pPr>
      <w:spacing w:before="120" w:after="120"/>
      <w:jc w:val="center"/>
    </w:pPr>
    <w:rPr>
      <w:rFonts w:eastAsia="Calibri"/>
      <w:b/>
      <w:sz w:val="24"/>
      <w:szCs w:val="22"/>
      <w:u w:val="single"/>
      <w:lang w:eastAsia="bg-BG"/>
    </w:rPr>
  </w:style>
  <w:style w:type="character" w:customStyle="1" w:styleId="ala">
    <w:name w:val="al_a"/>
    <w:basedOn w:val="a0"/>
    <w:rsid w:val="001F56C8"/>
  </w:style>
  <w:style w:type="paragraph" w:customStyle="1" w:styleId="ChapterTitle">
    <w:name w:val="ChapterTitle"/>
    <w:basedOn w:val="a"/>
    <w:next w:val="a"/>
    <w:rsid w:val="001F56C8"/>
    <w:pPr>
      <w:keepNext/>
      <w:suppressAutoHyphens/>
      <w:spacing w:before="120" w:after="360"/>
      <w:jc w:val="center"/>
    </w:pPr>
    <w:rPr>
      <w:b/>
      <w:kern w:val="2"/>
      <w:sz w:val="32"/>
      <w:lang w:val="en-US" w:eastAsia="bg-BG"/>
    </w:rPr>
  </w:style>
  <w:style w:type="paragraph" w:customStyle="1" w:styleId="SectionTitle">
    <w:name w:val="SectionTitle"/>
    <w:basedOn w:val="a"/>
    <w:next w:val="1"/>
    <w:rsid w:val="001F56C8"/>
    <w:pPr>
      <w:keepNext/>
      <w:suppressAutoHyphens/>
      <w:spacing w:before="120" w:after="360"/>
      <w:jc w:val="center"/>
    </w:pPr>
    <w:rPr>
      <w:b/>
      <w:smallCaps/>
      <w:kern w:val="2"/>
      <w:sz w:val="28"/>
      <w:lang w:val="en-US" w:eastAsia="bg-BG"/>
    </w:rPr>
  </w:style>
  <w:style w:type="paragraph" w:customStyle="1" w:styleId="Text10">
    <w:name w:val="Text 1"/>
    <w:basedOn w:val="a"/>
    <w:rsid w:val="001F56C8"/>
    <w:pPr>
      <w:suppressAutoHyphens/>
      <w:ind w:left="850"/>
    </w:pPr>
    <w:rPr>
      <w:kern w:val="2"/>
      <w:lang w:val="en-US" w:eastAsia="bg-BG"/>
    </w:rPr>
  </w:style>
  <w:style w:type="paragraph" w:customStyle="1" w:styleId="NumPar1">
    <w:name w:val="NumPar 1"/>
    <w:basedOn w:val="a"/>
    <w:next w:val="Text10"/>
    <w:rsid w:val="001F56C8"/>
    <w:pPr>
      <w:tabs>
        <w:tab w:val="num" w:pos="360"/>
      </w:tabs>
      <w:suppressAutoHyphens/>
    </w:pPr>
    <w:rPr>
      <w:kern w:val="2"/>
      <w:lang w:val="en-US" w:eastAsia="bg-BG"/>
    </w:rPr>
  </w:style>
  <w:style w:type="paragraph" w:customStyle="1" w:styleId="Tiret1">
    <w:name w:val="Tiret 1"/>
    <w:basedOn w:val="a"/>
    <w:rsid w:val="001F56C8"/>
    <w:pPr>
      <w:tabs>
        <w:tab w:val="num" w:pos="360"/>
      </w:tabs>
      <w:suppressAutoHyphens/>
    </w:pPr>
    <w:rPr>
      <w:kern w:val="2"/>
      <w:lang w:val="en-US" w:eastAsia="bg-BG"/>
    </w:rPr>
  </w:style>
  <w:style w:type="paragraph" w:customStyle="1" w:styleId="Tiret0">
    <w:name w:val="Tiret 0"/>
    <w:basedOn w:val="a"/>
    <w:rsid w:val="001F56C8"/>
    <w:pPr>
      <w:tabs>
        <w:tab w:val="num" w:pos="360"/>
      </w:tabs>
      <w:suppressAutoHyphens/>
    </w:pPr>
    <w:rPr>
      <w:kern w:val="2"/>
      <w:lang w:val="en-US" w:eastAsia="bg-BG"/>
    </w:rPr>
  </w:style>
  <w:style w:type="paragraph" w:customStyle="1" w:styleId="NormalLeft">
    <w:name w:val="Normal Left"/>
    <w:basedOn w:val="a"/>
    <w:rsid w:val="001F56C8"/>
    <w:pPr>
      <w:suppressAutoHyphens/>
    </w:pPr>
    <w:rPr>
      <w:kern w:val="2"/>
      <w:lang w:val="en-US" w:eastAsia="bg-BG"/>
    </w:rPr>
  </w:style>
  <w:style w:type="character" w:customStyle="1" w:styleId="afd">
    <w:name w:val="Знаци за бележки под линия"/>
    <w:rsid w:val="001F56C8"/>
    <w:rPr>
      <w:vertAlign w:val="superscript"/>
    </w:rPr>
  </w:style>
  <w:style w:type="character" w:customStyle="1" w:styleId="DeltaViewInsertion">
    <w:name w:val="DeltaView Insertion"/>
    <w:rsid w:val="001F56C8"/>
    <w:rPr>
      <w:b/>
      <w:bCs w:val="0"/>
      <w:i/>
      <w:iCs w:val="0"/>
      <w:spacing w:val="0"/>
      <w:lang w:val="bg-BG"/>
    </w:rPr>
  </w:style>
  <w:style w:type="character" w:customStyle="1" w:styleId="NormalBoldChar">
    <w:name w:val="NormalBold Char"/>
    <w:rsid w:val="001F56C8"/>
    <w:rPr>
      <w:rFonts w:ascii="Times New Roman" w:eastAsia="Times New Roman" w:hAnsi="Times New Roman" w:cs="Times New Roman" w:hint="default"/>
      <w:b/>
      <w:bCs w:val="0"/>
      <w:sz w:val="24"/>
      <w:lang w:val="bg-BG"/>
    </w:rPr>
  </w:style>
  <w:style w:type="paragraph" w:styleId="afe">
    <w:name w:val="Block Text"/>
    <w:basedOn w:val="a"/>
    <w:rsid w:val="00C93F52"/>
    <w:pPr>
      <w:ind w:left="540" w:right="-514"/>
      <w:jc w:val="both"/>
    </w:pPr>
    <w:rPr>
      <w:rFonts w:ascii="Arial" w:hAnsi="Arial" w:cs="Arial"/>
      <w:sz w:val="22"/>
      <w:szCs w:val="24"/>
      <w:lang w:eastAsia="en-US"/>
    </w:rPr>
  </w:style>
  <w:style w:type="paragraph" w:styleId="aff">
    <w:name w:val="List Paragraph"/>
    <w:basedOn w:val="a"/>
    <w:uiPriority w:val="34"/>
    <w:qFormat/>
    <w:rsid w:val="00A54441"/>
    <w:pPr>
      <w:ind w:left="720"/>
      <w:contextualSpacing/>
    </w:pPr>
  </w:style>
  <w:style w:type="paragraph" w:styleId="aff0">
    <w:name w:val="caption"/>
    <w:basedOn w:val="a"/>
    <w:next w:val="a"/>
    <w:qFormat/>
    <w:rsid w:val="00426740"/>
    <w:pPr>
      <w:widowControl w:val="0"/>
    </w:pPr>
    <w:rPr>
      <w:sz w:val="24"/>
      <w:lang w:val="en-US" w:eastAsia="en-US"/>
    </w:rPr>
  </w:style>
  <w:style w:type="paragraph" w:customStyle="1" w:styleId="FR2">
    <w:name w:val="FR2"/>
    <w:rsid w:val="0076784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DB4FF5"/>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DB4FF5"/>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1997">
      <w:bodyDiv w:val="1"/>
      <w:marLeft w:val="0"/>
      <w:marRight w:val="0"/>
      <w:marTop w:val="0"/>
      <w:marBottom w:val="0"/>
      <w:divBdr>
        <w:top w:val="none" w:sz="0" w:space="0" w:color="auto"/>
        <w:left w:val="none" w:sz="0" w:space="0" w:color="auto"/>
        <w:bottom w:val="none" w:sz="0" w:space="0" w:color="auto"/>
        <w:right w:val="none" w:sz="0" w:space="0" w:color="auto"/>
      </w:divBdr>
    </w:div>
    <w:div w:id="751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7D3-C945-44AE-BEAC-B3F1F03C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7965</Words>
  <Characters>45403</Characters>
  <Application>Microsoft Office Word</Application>
  <DocSecurity>0</DocSecurity>
  <Lines>378</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cp:lastPrinted>2016-07-20T10:37:00Z</cp:lastPrinted>
  <dcterms:created xsi:type="dcterms:W3CDTF">2016-07-20T10:37:00Z</dcterms:created>
  <dcterms:modified xsi:type="dcterms:W3CDTF">2016-07-20T10:37:00Z</dcterms:modified>
</cp:coreProperties>
</file>