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44" w:rsidRPr="00341C44" w:rsidRDefault="00341C44" w:rsidP="00341C4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 w:rsidR="008F323B"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341C44" w:rsidRPr="00341C44" w:rsidRDefault="00341C44" w:rsidP="00341C4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425705" w:rsidRPr="00425705" w:rsidRDefault="00425705" w:rsidP="00425705">
      <w:pPr>
        <w:tabs>
          <w:tab w:val="center" w:pos="4153"/>
          <w:tab w:val="right" w:pos="8306"/>
          <w:tab w:val="left" w:pos="9072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341C44" w:rsidRPr="00341C44" w:rsidRDefault="00341C44" w:rsidP="00341C44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341C44" w:rsidRPr="00341C44" w:rsidRDefault="00341C44" w:rsidP="00341C44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341C44" w:rsidRPr="00341C44" w:rsidRDefault="00341C44" w:rsidP="00341C4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341C44" w:rsidRPr="00341C44" w:rsidRDefault="00341C44" w:rsidP="00341C44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341C44" w:rsidRPr="00341C44" w:rsidRDefault="00341C44" w:rsidP="00341C4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="008F323B">
        <w:rPr>
          <w:rFonts w:ascii="Times New Roman" w:eastAsia="Calibri" w:hAnsi="Times New Roman" w:cs="Times New Roman"/>
          <w:sz w:val="24"/>
          <w:szCs w:val="24"/>
          <w:lang w:eastAsia="bg-BG"/>
        </w:rPr>
        <w:t>пис на представените документи:</w:t>
      </w:r>
    </w:p>
    <w:p w:rsidR="008F323B" w:rsidRDefault="008F323B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8F323B" w:rsidRPr="008F323B" w:rsidRDefault="008F323B" w:rsidP="00341C44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341C44" w:rsidRPr="00341C44" w:rsidRDefault="00341C44" w:rsidP="00341C44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341C44" w:rsidRPr="00341C44" w:rsidRDefault="00341C44" w:rsidP="00341C44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341C44" w:rsidRDefault="00341C44" w:rsidP="00341C44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8F323B" w:rsidRDefault="008F323B" w:rsidP="00341C44">
      <w:pPr>
        <w:spacing w:before="120" w:after="120" w:line="240" w:lineRule="auto"/>
        <w:rPr>
          <w:b/>
          <w:szCs w:val="24"/>
        </w:rPr>
      </w:pPr>
    </w:p>
    <w:p w:rsidR="008F323B" w:rsidRDefault="008F323B" w:rsidP="00341C44">
      <w:pPr>
        <w:spacing w:before="120" w:after="120" w:line="240" w:lineRule="auto"/>
        <w:rPr>
          <w:b/>
          <w:szCs w:val="24"/>
        </w:rPr>
      </w:pPr>
    </w:p>
    <w:p w:rsidR="00341C44" w:rsidRPr="008F323B" w:rsidRDefault="00341C44" w:rsidP="00341C44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341C44" w:rsidRPr="008F323B" w:rsidRDefault="00341C44" w:rsidP="00341C44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НА ТП ДЪРЖАВНО ЛОВНО СТОПАНСТВО ШЕРБА</w:t>
      </w:r>
    </w:p>
    <w:p w:rsidR="00341C44" w:rsidRPr="008F323B" w:rsidRDefault="00341C44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B95229" w:rsidRPr="008F323B" w:rsidRDefault="00B95229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B95229" w:rsidRPr="008F323B" w:rsidRDefault="00B95229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425705" w:rsidRPr="00425705" w:rsidRDefault="00425705" w:rsidP="00425705">
      <w:pPr>
        <w:tabs>
          <w:tab w:val="center" w:pos="4153"/>
          <w:tab w:val="right" w:pos="8306"/>
          <w:tab w:val="left" w:pos="9072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5112E7" w:rsidRDefault="00B95229" w:rsidP="00633A5F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="00633A5F"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="00633A5F"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633A5F" w:rsidRPr="00633A5F" w:rsidRDefault="006C216C" w:rsidP="00633A5F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 w:rsidR="006C216C"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 w:rsidR="006C216C"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633A5F" w:rsidRPr="00633A5F" w:rsidRDefault="00633A5F" w:rsidP="00633A5F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A94638" w:rsidRPr="00A94638" w:rsidRDefault="00A94638" w:rsidP="00A94638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A94638" w:rsidRPr="00A94638" w:rsidRDefault="00A94638" w:rsidP="00341C44">
      <w:pPr>
        <w:tabs>
          <w:tab w:val="left" w:pos="0"/>
          <w:tab w:val="center" w:pos="4890"/>
        </w:tabs>
        <w:autoSpaceDE w:val="0"/>
        <w:autoSpaceDN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A94638" w:rsidRPr="00A94638" w:rsidRDefault="00A94638" w:rsidP="00341C44">
      <w:pPr>
        <w:tabs>
          <w:tab w:val="left" w:pos="0"/>
          <w:tab w:val="center" w:pos="4890"/>
        </w:tabs>
        <w:autoSpaceDE w:val="0"/>
        <w:autoSpaceDN w:val="0"/>
        <w:spacing w:line="20" w:lineRule="atLeast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A94638" w:rsidRPr="00A94638" w:rsidRDefault="00A94638" w:rsidP="00341C44">
      <w:pPr>
        <w:tabs>
          <w:tab w:val="left" w:pos="0"/>
          <w:tab w:val="center" w:pos="4890"/>
        </w:tabs>
        <w:spacing w:line="20" w:lineRule="atLeast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 w:rsidR="006E2170"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A94638" w:rsidRPr="00A94638" w:rsidRDefault="00A94638" w:rsidP="00341C4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A94638" w:rsidRPr="00A94638" w:rsidRDefault="00A94638" w:rsidP="00341C44">
      <w:pPr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716B21" w:rsidRPr="00716B21" w:rsidRDefault="008C24A5" w:rsidP="00DE085A">
      <w:pPr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633A5F" w:rsidRPr="00633A5F" w:rsidRDefault="00633A5F" w:rsidP="00716B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3A5F" w:rsidRPr="00633A5F" w:rsidRDefault="001A03B9" w:rsidP="00633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33A5F" w:rsidRPr="00633A5F">
        <w:rPr>
          <w:rFonts w:ascii="Times New Roman" w:hAnsi="Times New Roman" w:cs="Times New Roman"/>
          <w:b/>
        </w:rPr>
        <w:t xml:space="preserve">УВАЖАЕМИ </w:t>
      </w:r>
      <w:r w:rsidR="006513A2">
        <w:rPr>
          <w:rFonts w:ascii="Times New Roman" w:hAnsi="Times New Roman" w:cs="Times New Roman"/>
          <w:b/>
        </w:rPr>
        <w:t>Г-Н ДИРЕКТОР</w:t>
      </w:r>
      <w:r w:rsidR="00633A5F" w:rsidRPr="00633A5F">
        <w:rPr>
          <w:rFonts w:ascii="Times New Roman" w:hAnsi="Times New Roman" w:cs="Times New Roman"/>
          <w:b/>
        </w:rPr>
        <w:t>,</w:t>
      </w:r>
    </w:p>
    <w:p w:rsidR="00B95229" w:rsidRDefault="001A03B9" w:rsidP="00686F97">
      <w:pPr>
        <w:tabs>
          <w:tab w:val="center" w:pos="4153"/>
          <w:tab w:val="right" w:pos="8306"/>
          <w:tab w:val="left" w:pos="9072"/>
        </w:tabs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="00B95229"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229"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="00B95229"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="00425705"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="00B95229" w:rsidRPr="001A03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поръчката в съответствие с Техническата спецификация на възложителя, </w:t>
      </w:r>
      <w:r w:rsidR="006513A2">
        <w:rPr>
          <w:rFonts w:ascii="Times New Roman" w:eastAsia="Times New Roman" w:hAnsi="Times New Roman" w:cs="Times New Roman"/>
          <w:sz w:val="24"/>
          <w:szCs w:val="24"/>
        </w:rPr>
        <w:t>при спазване на съотв</w:t>
      </w:r>
      <w:r w:rsidR="00686F97">
        <w:rPr>
          <w:rFonts w:ascii="Times New Roman" w:eastAsia="Times New Roman" w:hAnsi="Times New Roman" w:cs="Times New Roman"/>
          <w:sz w:val="24"/>
          <w:szCs w:val="24"/>
        </w:rPr>
        <w:t>етните професионални стандарти, както следва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705" w:rsidRPr="00D960C7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303F">
        <w:rPr>
          <w:rFonts w:ascii="Times New Roman" w:hAnsi="Times New Roman" w:cs="Times New Roman"/>
          <w:b/>
          <w:bCs/>
          <w:sz w:val="24"/>
          <w:szCs w:val="24"/>
        </w:rPr>
        <w:t>І.</w:t>
      </w:r>
      <w:r w:rsidRPr="00D96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0C7">
        <w:rPr>
          <w:rFonts w:ascii="Times New Roman" w:hAnsi="Times New Roman" w:cs="Times New Roman"/>
          <w:b/>
          <w:sz w:val="24"/>
          <w:szCs w:val="24"/>
          <w:lang w:eastAsia="zh-CN"/>
        </w:rPr>
        <w:t>Декларирам, че</w:t>
      </w:r>
      <w:r w:rsidRPr="00D960C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960C7">
        <w:rPr>
          <w:rFonts w:ascii="Times New Roman" w:hAnsi="Times New Roman" w:cs="Times New Roman"/>
          <w:sz w:val="24"/>
          <w:szCs w:val="24"/>
          <w:lang w:eastAsia="ar-SA"/>
        </w:rPr>
        <w:t xml:space="preserve"> сме запознати с предмета на поръчката, както и с обема на доставката.</w:t>
      </w:r>
    </w:p>
    <w:p w:rsidR="00425705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bCs/>
          <w:sz w:val="24"/>
          <w:szCs w:val="24"/>
        </w:rPr>
        <w:t xml:space="preserve">ІІ. </w:t>
      </w:r>
      <w:r w:rsidRPr="00D4303F">
        <w:rPr>
          <w:rFonts w:ascii="Times New Roman" w:hAnsi="Times New Roman" w:cs="Times New Roman"/>
          <w:sz w:val="24"/>
          <w:szCs w:val="24"/>
        </w:rPr>
        <w:t>При изпълнение на поръчката заявяваме, че ще спазваме следните минимални изисквания към доставките, както следва:</w:t>
      </w:r>
    </w:p>
    <w:p w:rsidR="00425705" w:rsidRPr="00425705" w:rsidRDefault="00425705" w:rsidP="004257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5705">
        <w:rPr>
          <w:rFonts w:ascii="Times New Roman" w:hAnsi="Times New Roman" w:cs="Times New Roman"/>
          <w:b/>
          <w:sz w:val="24"/>
          <w:szCs w:val="24"/>
        </w:rPr>
        <w:t>1. М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 xml:space="preserve">инимални изисквания към 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хранителни продукти</w:t>
      </w:r>
      <w:r w:rsidRPr="00425705"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предмет на доставка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( </w:t>
      </w:r>
      <w:r w:rsidRPr="00425705">
        <w:rPr>
          <w:rFonts w:ascii="Times New Roman" w:hAnsi="Times New Roman" w:cs="Times New Roman"/>
          <w:sz w:val="24"/>
          <w:szCs w:val="24"/>
        </w:rPr>
        <w:t xml:space="preserve">месо и месни продукти; мляко и млечни продукти; риба и рибни продукти; яйца, олио и зехтин, захар, ориз, масло и маргарин, подправки, тестени изделия, кафе и др.) 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: </w:t>
      </w:r>
    </w:p>
    <w:p w:rsidR="00425705" w:rsidRPr="00425705" w:rsidRDefault="00425705" w:rsidP="00425705">
      <w:pPr>
        <w:tabs>
          <w:tab w:val="left" w:pos="72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1.1.Предлаганите/доставени хранителни продукти трябва да са: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 -с не по-малко от 80% остатъчен срок на годност, считано от дата на доставката;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 -да са безопасни и годни за консумация,  неувреждащи здравето на хората;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 -да отговарят на изискванията на ЗХ (Закон за храните);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1.2 Опаковани в съответствие с изискванията по Наредба за изискванията за етикирането и представянето на храните, гарантиращо възможност за тяхното съхранение при обичайни за продукта условия;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425705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         2.Специфични изисквания към групите храни, които се доставят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705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на продуктите: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Доставките да се извършват при спазване на всички хигиенни и санитарни изисквания. Не се допускат храни с признаци на развала и изтекъл срок на годност. </w:t>
      </w:r>
      <w:r w:rsidRPr="0042570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Продуктите да са екстра или първо качество. Възложителят запазва правото си да замени или да върне продукти които не отговарят на необходимите изисквания при условия посочени в проекто-договора.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Хранителните продукти да отговарят на критериите за качество по </w:t>
      </w:r>
      <w:r w:rsidRPr="0042570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БДС </w:t>
      </w:r>
      <w:r w:rsidRPr="0042570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 да бъдат: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-първо или екстра качество;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-с доказан произход;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-да отговарят на нормативно установените изисквания за качество и за безопасност при употреба от крайни потребители</w:t>
      </w:r>
      <w:r w:rsidRPr="00425705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-да отговарят на санитарните, санитарно-ветеринарните и хигиенните и др.норми</w:t>
      </w:r>
      <w:r w:rsidRPr="00425705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цели;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здрави;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 не се допускат продукти, негодни за консумация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чисти, практически без видими странични примеси;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практически без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практически без повреди, причинени от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не се допускат храни обработени с йонизиращи лъчения и </w:t>
      </w:r>
      <w:r w:rsidRPr="00425705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без чужд мирис и/или вкус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 с фабрично ненарушена цялост на опаковките;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с етикети с посочено съдържание, алергени и срок на годност;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2.1. Плодовете и зеленчуците трябва да бъдат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цели;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здрави;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не се допускат загнили или развалени плодове и зеленчуци, негодни за консумация;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чисти, практически без видими странични примеси;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свежи на външен вид;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практически без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практически без повреди, причинени от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без повишена повърхностна влажност;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без чужд мирис и/или вкус.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Развитието и състоянието на плодовете и зеленчуците трябва да бъдат такива, че те да могат: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да издържат на транспортиране, товарене и разтоварване;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да се доставят на местоназначението в добро състояние.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За доставката на плодове и зеленчуци се спазва Наредба №16 от 28.05.2010г. за изискванията за качество и контрол за съответствие на пресни плодове и зеленчуци в сила от 08.06.2010 г. Издадена от Министерството на земеделието и храните Обн. ДВ. Бр.43 от 8 Юни 2010г., изм. ДВ. Бр.71 от 13 Септември 2011г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      2.2.Консервираните и преработени продукти от плодове и зеленчуци </w:t>
      </w:r>
      <w:r w:rsidRPr="00425705">
        <w:rPr>
          <w:rFonts w:ascii="Times New Roman" w:eastAsia="Times New Roman" w:hAnsi="Times New Roman" w:cs="Times New Roman"/>
          <w:sz w:val="23"/>
          <w:szCs w:val="23"/>
          <w:lang w:eastAsia="bg-BG"/>
        </w:rPr>
        <w:t>да не съдържат консерванти, оцветители и подсладители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2.3.Специфични изисквания към месото и месните продукти-БДС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-Месото от свине, едри преживни животни, дребни преживни животни, което се предлага , трябва да е добито от здрави животни в одобрени предприятия съгласно изискванията на Приложение ІІІ на Регламент № 853/2004/ЕС на Европейския парламент и на Съвета от 29 април 2004 г. относно определяне на специфични хигиенни правила за храните от животински произход (OB L 139, 30.4.2004 г.).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-Мляното месо да е с ниско съдържание на мазнини (не повече от 12,5% от общата маса) и ниско съдържание от 1,5% от сухото вещество).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-Месните продукти да са с намалено съдържание на мазнини(за малотрайните колбаси не повече от 16% , а за трайните – не повече от 26% от общата маса) и намалено съдържание на сол (за малотрайните колбаси не повече от 1,5% ,а за трайните не повече от 2,2%).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Месото и месните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информацията да е на български език - не заблуждават потребителите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маркировката за партидата , да е ясна и четлива, както и срока на трайност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обявена разбираема хранителна и здравна претенция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храни с наличие на съдържание, съставки или произведени от ГМО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лица с непоносимост към глутен или други алергени.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Доставяните месни и птичи продукти, полуфабрикати и колбаси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в количества, които представляват опасност за човешкото здраве или водят до неприемливи промени на храната или до влошаване на органолептичните й характеристики.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2.4.Специфични изисквания към яйца-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БДС или еквивалентен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1. Яйцататрябва да отговарят на изискванията на Наредба № 1 от 2008 г. за изискванията за търговия с яйца за консумация (ДВ, бр. 7 от 2008 г.), Регламент (ЕС) № 589/2008 на Комисията от 23 юни 2008 г. за определяне на подробни правила за прилагане на Регламент (ЕО) № 1234/2007 на Съвета относно стандартите за търговия с яйца (OB L 163, 24.6.2008 г. ) и на приложение ІІІ, секция Х на Регламент (ЕО) № 853/2004.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2. Яйцата трябва да са клас "А". Яйцата трябва да се доставят и консумират не по-късно от 28 дни след датата на снасяне.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3. Яйцата трябва да се транспортират и съхраняват при температура, гарантираща безопасността им (от +5 °C до +18 °C).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2.5.Специфични изисквания към млечните продукти - 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>БДС или еквивалентен.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Млечните продукти трябва да са произведени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- само от сурово краве мляко, което отговаря на изискванията на приложение ІІІ, секция ІХ, глава І, т. ІІІ (3) на Регламент 853 / 2004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- без съдържание на сухо мляко, растителни мазнини, консерванти, сгъстители и други добавки по смисъла на Наредба № 4 / 03.02.2015 г. за изискванията за използване на добавки в храните, ДВ 12 и на Регламент (ЕО) № 1333 / 16.12.2008 г. на Европейския парламент и на Съвета относно добавките в храните ( ОВ, L 354, 31.12.2008 г.)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    Млякото и млечните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-информацията да е на български език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-не заблуждават потребителите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-маркировката за партидата да е ясна и четлива, както и срока на трайност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-обявена разбираема хранителна и здравна претенция –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-храни с наличие на съдържание, съставки или произведени от ГМО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-лица с непоносимост към глутен или други алергени.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 Доставяните млечни продукти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в количества, които представляват опасност за човешкото здраве или водят до неприемливи промени на храната или до влошаване на органолептичните й характеристики. Всяка партида доставени млечни продукти да се придружава с документи за произход, за качество и безопасност.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2.6.Специфични изисквания към краве масло, слънчогледово масло, зехтин -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БДС или еквивалентен.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информацията да е на български език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не заблуждават потребителите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маркировката за партидата L да е ясна и четлива, както и срока на трайност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обявена разбираема хранителна и здравна претенция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храни с наличие на съдържание, съставки или произведени от ГМО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лица с непоносимост към глутен или други алергени.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2.7.Специфични изисквания към риба -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БДС или еквивалентен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Рибата и рибните продукти 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трябва да са получени в регламентирани обекти за добив и преработка на риба и рибни продукти, отговарящи на изискванията на приложение III, секция VIII на Регламент (ЕО) № 853/2004. на Европейския парламент и на Съвета от 29 април 2004 г. относно определяне на специфични хигиенни правила за храните от животински произход. Да се доставя охладена сладководна и/или морска риба.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.8.Специфични изисквания към зърнени храни и храни на зърнена основа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 Хлябът и хлебните изделия трябва да се доставят от обекти, които са одобрени и регистрирани съгласно изискванията на Закона на храните. Хлябът, произвеждан в голямо разнообразие от различни асортименти, трябва да отговаря на показатели заложени в ТД на производителя и на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-опакован в индивидуални опаковки, с разнообразна форма, цял или нарязан на филийки, без деформации, повърхност - гладка, без механични замърсявания, нормално изпечен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без признаци на клисавост, равномерно оцветена, да не лепне и да не е влажна на пипане след третия час от изпичането, шупливост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 равномерна, еластичност - след натискане да възстановява първоначалната си форма, вкус и мирис - приятни и характерни за типа хляб, без страничен привкус и мирис, хрускане при сдъвкване - не се допуска, без оцветители, набухватели, консерванти и други добавки.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 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информацията да е на български език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705">
        <w:rPr>
          <w:rFonts w:ascii="Arial" w:hAnsi="Arial" w:cs="Arial"/>
          <w:color w:val="000000"/>
          <w:sz w:val="23"/>
          <w:szCs w:val="23"/>
        </w:rPr>
        <w:t>- не</w:t>
      </w:r>
      <w:r w:rsidRPr="00425705">
        <w:rPr>
          <w:rFonts w:ascii="Times New Roman" w:hAnsi="Times New Roman" w:cs="Times New Roman"/>
          <w:color w:val="000000"/>
          <w:sz w:val="24"/>
          <w:szCs w:val="24"/>
        </w:rPr>
        <w:t xml:space="preserve">заблуждават потребителите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маркировката за партидата да е ясна и четлива, както и срока на трайност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обявена разбираема хранителна и здравна претенция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храни с наличие на съдържание, съставки или произведени от ГМО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-лица с непоносимост към глутен или други алергени.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2.9. Специфични изисквания към варивата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да са цели и здрави;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-да са чисти, без видими чужди вещества;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-да са без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-да нямат увреждания от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-да нямат неспецифичен мирис и/или вкус; </w:t>
      </w:r>
    </w:p>
    <w:p w:rsidR="00425705" w:rsidRPr="00425705" w:rsidRDefault="00425705" w:rsidP="0042570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-да са с цвят, характерен за продукта.</w:t>
      </w:r>
    </w:p>
    <w:p w:rsidR="00425705" w:rsidRPr="00425705" w:rsidRDefault="00425705" w:rsidP="0042570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25705">
        <w:rPr>
          <w:rFonts w:ascii="Times New Roman" w:hAnsi="Times New Roman" w:cs="Times New Roman"/>
          <w:b/>
          <w:sz w:val="24"/>
          <w:szCs w:val="24"/>
        </w:rPr>
        <w:t xml:space="preserve">        2.10.М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инимални изисквания към алкохолни и безалкохолни напитки</w:t>
      </w:r>
      <w:r w:rsidRPr="00425705"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предмет на доставка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: </w:t>
      </w:r>
    </w:p>
    <w:p w:rsidR="00425705" w:rsidRPr="00425705" w:rsidRDefault="00425705" w:rsidP="004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- Всички предлагани от участника стоки следва да бъдат във фабрично запечатани опаковки без скрити или явни дефекти, с етикети, които съдържат информация за съдържание, производител, датата на производство, срок на годност.</w:t>
      </w:r>
    </w:p>
    <w:p w:rsidR="00425705" w:rsidRPr="00425705" w:rsidRDefault="00425705" w:rsidP="004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- Всички винаро-лозарски продукти следва да отговарят на изискванията за етикиране по Закона за виното и спиртните напитки и Закона за акцизите и данъчните складове.</w:t>
      </w:r>
    </w:p>
    <w:p w:rsidR="00425705" w:rsidRPr="00425705" w:rsidRDefault="00425705" w:rsidP="004257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33" w:rsidRPr="00031D33" w:rsidRDefault="00425705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705">
        <w:rPr>
          <w:rFonts w:ascii="Times New Roman" w:hAnsi="Times New Roman" w:cs="Times New Roman"/>
          <w:b/>
          <w:sz w:val="24"/>
          <w:szCs w:val="24"/>
        </w:rPr>
        <w:t>.Всички хранителни продукти и изделия и свързаните с тях доставки следва да отговарят на нормативните изисквания разписани в</w:t>
      </w:r>
      <w:r w:rsidRPr="00425705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Pr="00425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1D33" w:rsidRPr="00021F51">
        <w:rPr>
          <w:rFonts w:ascii="Times New Roman" w:hAnsi="Times New Roman" w:cs="Times New Roman"/>
          <w:color w:val="000000"/>
          <w:sz w:val="23"/>
          <w:szCs w:val="23"/>
        </w:rPr>
        <w:t xml:space="preserve">-Закон за здравето; </w:t>
      </w:r>
      <w:r w:rsidR="00031D33" w:rsidRPr="00031D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-Закон за храните;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-Закон за ветеринарно медицинската дейност;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 5 от 25.05.2006 г. за хигиената на храните(ДВ, бр. 55 от 7.юли 2006 г.) в сила от 01.09.2006г.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№7 от 08.04.2002г. за хигиенните изисквания към предприятията, който произвеждат или търгуват с храни и към условията за производство и търговия с качествени и безопасни храни (в сила от 01.09.2006г.)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 16 / 12.07.1994г. за физиологичните норми на хранене на населението; </w:t>
      </w:r>
    </w:p>
    <w:p w:rsidR="00031D33" w:rsidRPr="00031D33" w:rsidRDefault="00031D33" w:rsidP="00031D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>-Наредба № 15/31.05.1999 г. за условията, реда и изискванията за разработване и</w:t>
      </w:r>
      <w:r w:rsidRPr="00031D3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въвеждане на физиологични режими на труд и почивка по време на работа;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 16 за хигиенните и ветеринарно-санитарните изисквания за съхраняване и използуване на особено бързо развалящите се продукти;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 2 от 23.01.2008 г. за материалите и предметите от пластмаси, предназначени за контакт с храни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-</w:t>
      </w: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45 от 1.12.1995 г. за хигиенните норми и изисквания за добавките в хранителните продукти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-Наредба-</w:t>
      </w: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>VGP</w:t>
      </w:r>
      <w:r w:rsidRPr="00031D3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от </w:t>
      </w: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Министерство на здравеопазването, социалните грижи и спорта за алергените в храните.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-Наредбата за етикетирането и представянето на храните(в сила от 29.07.2001г), приета с ПМС № 136 от 19 юли 2000 г. (ДВ, бр. 62 от 28 юли 2000г)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 Наредба № 1 от 2008 г. за изискванията за търговия с яйца за консумация (ДВ, бр. 7 от 2008 г.)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инспекции за опазване и контрол на общественото здраве Издадена от министъра на здравеопазването, Обн. ДВ. бр.28 от 1 Април 2005г., изм. ДВ. бр.50 от 20 Юни 2006г., изм. ДВ. бр.61 от 8 Юли 2008г., изм. ДВ. бр.14 от 15 Февруари 2011г., изм. ДВ. бр.38 от 17 Май 2011г.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за специфичните изисквания към мазнините за мазане Приета с ПМС № 34 от 1.03.2005 г., обн., ДВ, бр. 22 от 15.03.2005 г., в сила от 16.09.2005 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за изискванията към бързо замразените храни Обн. ДВ. бр.114 от 6 Декември 2002г., изм. ДВ. бр.20 от 7 Март 2006г., изм. ДВ. бр.39 от 15 Май 2007г., изм. и доп. ДВ. бр.84 от 27 Септември 2013г.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за изискванията към плодовите конфитюри, желета, мармалади, желе-мармалади и подсладено пюре от кестени Приета с ПМС № 45 от 21.02.2003 г., обн., ДВ, бр. 19 от 28.02.2003 г., в сила от 12.07.2003 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за изискванията за етикетирането и представянето на храните Приета с ПМС № 136 от 19.07.2000 г., обн., ДВ, бр. 62 от 28.07.2000 г., в сила от 29.07.2001 г., изм., бр. 40 от 19.04.2002 г., изм. и доп., бр. 19 от 28.02.2003 г., в сила от 8.05.2003 г., бр. 100 от 14.11.2003 г., бр. 98 от 5.11.2004 г., в сила от 25.11.2004 г., бр. 82 от 14.10.2005 г., в сила от 25.11.2005 г., изм., бр. 20 от 7.03.2006 г., в сила от 31.03.2006 г., изм. и доп., бр. 75 от 18.09.2007 г., в сила от 18.09.2007 г., бр. 48 от 23.05.2008 г., в сила от </w:t>
      </w: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31.05.2008 г., бр. 47 от 22.06.2010 г., в сила от 22.06.2010 г. НАРЕДБА за специфичните изисквания към млечните продукти ДВ, бр. 48 от 26 юни 2012 г., в сила от 27.08.2012 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32 от 23 март 2006 г. за окачествяване, съхраняване и предлагане на пазара на месо и черен дроб от домашни птици (загл. изм. - дв, бр. 60 от 2010 г.) Обн. ДВ. бр.29 от 7 Април 2006г., попр. ДВ. бр.30 от 11 Април 2006г., изм. ДВ. бр.60 от 3 Август 2010г., изм. ДВ. бр.40 от 27 Май 2011г., изм. ДВ. бр.52 от 8 Юли 2011г., изм. и доп. ДВ. бр.91 от 20 Ноември 2012г.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36 от 23.03.2006 г. за специфичните изисквания при производство, транспортиране и пускане на пазара на суровини и храни от животински произход Издадена от Министерството на земеделието и горите, Обн. ДВ. бр.35 от 28 Април 2006г., изм. ДВ. бр.79 от 29 Септември 2006г., изм. ДВ. бр.90 от 7 Ноември 2006г., изм. ДВ. бр.23 от 29 Февруари 2008г. </w:t>
      </w:r>
    </w:p>
    <w:p w:rsidR="00031D33" w:rsidRPr="00031D33" w:rsidRDefault="00031D33" w:rsidP="00031D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>Наредба № 4 от 19.02.2008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продукти. Издадена от Министерството на земеделието и храните, Обн. ДВ. бр.23 от 29 Февруари 2008г., изм. ДВ. бр.9 от 3 Февруари 2009г., изм. ДВ. бр.27 от 9 Април 2010г., изм. ДВ. бр.23 от 22 Март 2011г.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изм. и доп. ДВ. бр.16 от 24 Февруари 2012г., изм. и доп. ДВ. бр.94 от 29 Октомври 2013г.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16 от 28 май 2010 г. за изискванията за качество и контрол за съответствие на пресни плодове и зеленчуци Издадена от Министерството на земеделието и храните, Обн. ДВ. бр.43 от 8 Юни 2010г., изм. ДВ. бр.71 от 13 Септември 2011г., доп. ДВ. бр.44 от 17 Май 2013г. </w:t>
      </w:r>
    </w:p>
    <w:p w:rsidR="00425705" w:rsidRPr="00D4303F" w:rsidRDefault="00425705" w:rsidP="00425705">
      <w:pPr>
        <w:tabs>
          <w:tab w:val="left" w:pos="270"/>
          <w:tab w:val="left" w:pos="45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303F">
        <w:rPr>
          <w:rFonts w:ascii="Times New Roman" w:hAnsi="Times New Roman" w:cs="Times New Roman"/>
          <w:b/>
          <w:sz w:val="24"/>
          <w:szCs w:val="24"/>
        </w:rPr>
        <w:t>. Приемаме, че:</w:t>
      </w:r>
    </w:p>
    <w:p w:rsidR="00425705" w:rsidRPr="00D4303F" w:rsidRDefault="00425705" w:rsidP="004257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</w:rPr>
        <w:t>1.</w:t>
      </w:r>
      <w:r w:rsidRPr="00D4303F">
        <w:rPr>
          <w:rFonts w:ascii="Times New Roman" w:hAnsi="Times New Roman" w:cs="Times New Roman"/>
          <w:sz w:val="24"/>
          <w:szCs w:val="24"/>
        </w:rPr>
        <w:t xml:space="preserve"> Доставките ще се изпълняват по поръчка чрез заявка от ВЪЗЛОЖИТЕЛЯ според нуждите му в момента на заявката до определения максимален финансов ресурс определен от Възложителя. Обявените продукти са ориентировъчни като в тях може да настъпи промяна по преценка и в зависимост от нуждите на ВЪЗЛОЖИТЕЛЯ, но не го обвързват с тяхното пълно усвояване.</w:t>
      </w:r>
    </w:p>
    <w:p w:rsidR="00425705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</w:rPr>
        <w:t>2.</w:t>
      </w:r>
      <w:r w:rsidRPr="00D4303F">
        <w:rPr>
          <w:rFonts w:ascii="Times New Roman" w:hAnsi="Times New Roman" w:cs="Times New Roman"/>
          <w:sz w:val="24"/>
          <w:szCs w:val="24"/>
        </w:rPr>
        <w:t xml:space="preserve"> Заявката ще се извършва на телефон .................................</w:t>
      </w:r>
      <w:r>
        <w:rPr>
          <w:rFonts w:ascii="Times New Roman" w:hAnsi="Times New Roman" w:cs="Times New Roman"/>
          <w:sz w:val="24"/>
          <w:szCs w:val="24"/>
        </w:rPr>
        <w:t>, факс:...................., Е-майл:................... или на адрес: ....................................................</w:t>
      </w:r>
    </w:p>
    <w:p w:rsidR="00425705" w:rsidRPr="00D4303F" w:rsidRDefault="00425705" w:rsidP="0042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303F">
        <w:rPr>
          <w:rFonts w:ascii="Times New Roman" w:hAnsi="Times New Roman" w:cs="Times New Roman"/>
          <w:b/>
          <w:sz w:val="24"/>
          <w:szCs w:val="24"/>
        </w:rPr>
        <w:t>.</w:t>
      </w:r>
      <w:r w:rsidRPr="00D4303F">
        <w:rPr>
          <w:rFonts w:ascii="Times New Roman" w:hAnsi="Times New Roman" w:cs="Times New Roman"/>
          <w:sz w:val="24"/>
          <w:szCs w:val="24"/>
        </w:rPr>
        <w:t xml:space="preserve"> Приемането и предаването на доставката по конкретната поръчка се извършва по вид и количество със стокова разписка или еквивалентен документ, подписан от двете страни в два екземпляра.</w:t>
      </w:r>
    </w:p>
    <w:p w:rsidR="00425705" w:rsidRPr="00D4303F" w:rsidRDefault="00425705" w:rsidP="00425705">
      <w:pPr>
        <w:tabs>
          <w:tab w:val="left" w:pos="228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ІV. </w:t>
      </w:r>
      <w:r w:rsidRPr="00D4303F">
        <w:rPr>
          <w:rFonts w:ascii="Times New Roman" w:hAnsi="Times New Roman" w:cs="Times New Roman"/>
          <w:b/>
          <w:sz w:val="24"/>
          <w:szCs w:val="24"/>
        </w:rPr>
        <w:t>СРОКОВЕ И МЯСТО ЗА ИЗПЪЛНЕНИЕ НА ПОРЪЧКАТА</w:t>
      </w: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25705" w:rsidRPr="00D4303F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>Срок за доставка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>-  ........(........)</w:t>
      </w:r>
      <w:r w:rsidRPr="00D430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>астрономически часа, след заявка на Възложителя</w:t>
      </w:r>
    </w:p>
    <w:p w:rsidR="00425705" w:rsidRPr="00D4303F" w:rsidRDefault="00425705" w:rsidP="00425705">
      <w:pPr>
        <w:tabs>
          <w:tab w:val="left" w:pos="228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D4303F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Забележка: </w:t>
      </w:r>
      <w:r w:rsidRPr="00D4303F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не повече от 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4</w:t>
      </w:r>
      <w:r w:rsidRPr="00D4303F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четири</w:t>
      </w:r>
      <w:r w:rsidRPr="00D4303F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) астрономически часа</w:t>
      </w:r>
    </w:p>
    <w:p w:rsidR="00425705" w:rsidRPr="00D4303F" w:rsidRDefault="00425705" w:rsidP="00425705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>Срок на договора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4303F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D4303F">
        <w:rPr>
          <w:rFonts w:ascii="Times New Roman" w:hAnsi="Times New Roman" w:cs="Times New Roman"/>
          <w:sz w:val="24"/>
          <w:szCs w:val="24"/>
        </w:rPr>
        <w:t>( дванадесет)</w:t>
      </w:r>
      <w:r w:rsidRPr="00D4303F">
        <w:rPr>
          <w:rFonts w:ascii="Times New Roman" w:hAnsi="Times New Roman" w:cs="Times New Roman"/>
          <w:b/>
          <w:sz w:val="24"/>
          <w:szCs w:val="24"/>
        </w:rPr>
        <w:t xml:space="preserve"> месеца, </w:t>
      </w:r>
      <w:r w:rsidRPr="00D4303F">
        <w:rPr>
          <w:rFonts w:ascii="Times New Roman" w:hAnsi="Times New Roman" w:cs="Times New Roman"/>
          <w:sz w:val="24"/>
          <w:szCs w:val="24"/>
        </w:rPr>
        <w:t>считано от дата на сключването му</w:t>
      </w:r>
      <w:r w:rsidRPr="00D4303F">
        <w:rPr>
          <w:rFonts w:ascii="Times New Roman" w:hAnsi="Times New Roman" w:cs="Times New Roman"/>
          <w:b/>
          <w:sz w:val="24"/>
          <w:szCs w:val="24"/>
        </w:rPr>
        <w:t xml:space="preserve"> или до </w:t>
      </w:r>
      <w:r w:rsidRPr="00D4303F">
        <w:rPr>
          <w:rFonts w:ascii="Times New Roman" w:hAnsi="Times New Roman" w:cs="Times New Roman"/>
          <w:sz w:val="24"/>
          <w:szCs w:val="24"/>
        </w:rPr>
        <w:t xml:space="preserve">изчерпване на финансовия ресурс </w:t>
      </w:r>
      <w:r w:rsidRPr="00D4303F">
        <w:rPr>
          <w:rFonts w:ascii="Times New Roman" w:hAnsi="Times New Roman" w:cs="Times New Roman"/>
          <w:color w:val="C00000"/>
          <w:sz w:val="24"/>
          <w:szCs w:val="24"/>
        </w:rPr>
        <w:t xml:space="preserve">от </w:t>
      </w:r>
      <w:r w:rsidRPr="00D430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150</w:t>
      </w:r>
      <w:r w:rsidRPr="00D4303F">
        <w:rPr>
          <w:rFonts w:ascii="Times New Roman" w:hAnsi="Times New Roman" w:cs="Times New Roman"/>
          <w:b/>
          <w:color w:val="C00000"/>
          <w:sz w:val="24"/>
          <w:szCs w:val="24"/>
        </w:rPr>
        <w:t>00.00лв. ( петнадесет хиляди лева)</w:t>
      </w:r>
      <w:r w:rsidRPr="00D4303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4303F">
        <w:rPr>
          <w:rFonts w:ascii="Times New Roman" w:hAnsi="Times New Roman" w:cs="Times New Roman"/>
          <w:sz w:val="24"/>
          <w:szCs w:val="24"/>
        </w:rPr>
        <w:t>без вкл. ДДС и се прекратява при настъпване на всяко едно от посочените две основания.</w:t>
      </w:r>
    </w:p>
    <w:p w:rsidR="00425705" w:rsidRPr="00D4303F" w:rsidRDefault="00425705" w:rsidP="0042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</w:rPr>
        <w:t>3.</w:t>
      </w:r>
      <w:r w:rsidRPr="00D4303F">
        <w:rPr>
          <w:rFonts w:ascii="Times New Roman" w:hAnsi="Times New Roman" w:cs="Times New Roman"/>
          <w:sz w:val="24"/>
          <w:szCs w:val="24"/>
        </w:rPr>
        <w:t xml:space="preserve"> Място на изпълнение: обект, собственост на Възложителя, както следва: </w:t>
      </w:r>
    </w:p>
    <w:p w:rsidR="00425705" w:rsidRDefault="00425705" w:rsidP="0042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03F">
        <w:rPr>
          <w:rFonts w:ascii="Times New Roman" w:hAnsi="Times New Roman" w:cs="Times New Roman"/>
          <w:sz w:val="24"/>
          <w:szCs w:val="24"/>
        </w:rPr>
        <w:t xml:space="preserve">3.1. </w:t>
      </w:r>
      <w:r w:rsidRPr="00D4303F">
        <w:rPr>
          <w:rFonts w:ascii="Times New Roman" w:eastAsia="Times New Roman" w:hAnsi="Times New Roman" w:cs="Times New Roman"/>
          <w:sz w:val="24"/>
          <w:szCs w:val="24"/>
        </w:rPr>
        <w:t>Станция „Шерба“ находяща се в землището на с.Гроздьово, общ.Долни чифлик, обл.Варна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705" w:rsidRPr="005249EA" w:rsidRDefault="00425705" w:rsidP="004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249E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249EA">
        <w:rPr>
          <w:rFonts w:ascii="Times New Roman" w:hAnsi="Times New Roman" w:cs="Times New Roman"/>
          <w:b/>
          <w:sz w:val="24"/>
          <w:szCs w:val="24"/>
        </w:rPr>
        <w:t>.2.</w:t>
      </w:r>
      <w:r w:rsidRPr="005249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Приемаме и сме съгласни, че </w:t>
      </w:r>
      <w:r w:rsidRPr="005249EA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5249EA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 извършва покупки на стоки на място в търговските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 w:rsidRPr="005249EA">
        <w:rPr>
          <w:rFonts w:ascii="Times New Roman" w:hAnsi="Times New Roman" w:cs="Times New Roman"/>
          <w:color w:val="000000"/>
          <w:sz w:val="24"/>
          <w:szCs w:val="24"/>
        </w:rPr>
        <w:t>обекти при възникнала спешност и с оформяне на необходимите документи , съгласно клаузите на проекто- договора</w:t>
      </w:r>
    </w:p>
    <w:p w:rsidR="00425705" w:rsidRDefault="00425705" w:rsidP="00425705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705" w:rsidRDefault="00425705" w:rsidP="00425705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V.Доставяните стоки ще отговарят на техническтата спецификация на Възложителя, с определени  </w:t>
      </w:r>
      <w:r w:rsidRPr="00D4303F">
        <w:rPr>
          <w:rFonts w:ascii="Times New Roman" w:hAnsi="Times New Roman" w:cs="Times New Roman"/>
          <w:sz w:val="24"/>
          <w:szCs w:val="24"/>
        </w:rPr>
        <w:t>минимални изисквания  за изпълнение на доставката по обществената поръчка, а именно:</w:t>
      </w:r>
    </w:p>
    <w:tbl>
      <w:tblPr>
        <w:tblW w:w="913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20"/>
        <w:gridCol w:w="34"/>
        <w:gridCol w:w="22"/>
        <w:gridCol w:w="7265"/>
        <w:gridCol w:w="1259"/>
      </w:tblGrid>
      <w:tr w:rsidR="00425705" w:rsidRPr="00425705" w:rsidTr="00425705">
        <w:trPr>
          <w:trHeight w:val="375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</w:tr>
      <w:tr w:rsidR="00425705" w:rsidRPr="00425705" w:rsidTr="00425705">
        <w:trPr>
          <w:trHeight w:val="196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Млечни изделия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73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Кисело мляко кофичка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Пастьоризирано краве мляко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литър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Сирене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Сирене - от </w:t>
            </w:r>
            <w:hyperlink r:id="rId8" w:tooltip="Крава" w:history="1">
              <w:r w:rsidRPr="004257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краве</w:t>
              </w:r>
            </w:hyperlink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Мляко" w:history="1">
              <w:r w:rsidRPr="004257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мляко</w:t>
              </w:r>
            </w:hyperlink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Топено сирене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Кашкавал от краве мляко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Кашкавал , произведен от овче и краве мляко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Кашкавал тост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Кашкавалено роле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Заквасена сметана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Течна, готварска сметана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Руска салата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Салата снежанка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Прясно и меко </w:t>
            </w: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сирене</w:t>
            </w: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315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Месни изделия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Свинско месо охладено, натурално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Свинско месо без кост – охладено, натурално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Свинско месо бут – охладено, натурално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Свинско месо плешка – охладено, натурално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7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Свински ребра – охладени, натурални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Мляно месо- охладено, с ниско съдържание на сол, 100% свинско месо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Мляно месо- охладено, с ниско съдържание на сол, 100% телешко  месо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Мляно месо (60% телешко и 40% свинско) с ниско съдържание на мазнини и ниско съдържание на сол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Телешко месо от плешка без кост-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Телешки шол - охладен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Шпеков салам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Шунка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Бекон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Кюфтета- охладени 80гр.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Кебапчета- охладени 80гр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Сурова наденица- охладена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Пилешко бонфиле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Цяло пиле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Филе от пилешки гърди без кожа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Патешки гърди - пушени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Пъстърва- охладена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Риба Тон филе –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Сьомга – охладена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Филе сьомга-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Ципура – охладена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315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Разни хранителни продукти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Кокоши яйца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Бутер тесто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Фини, точени кори за баница 0.500кг.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Кори за лазаня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Слънчогледово олио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литър</w:t>
            </w:r>
          </w:p>
        </w:tc>
      </w:tr>
      <w:tr w:rsidR="00425705" w:rsidRPr="00425705" w:rsidTr="00425705">
        <w:trPr>
          <w:trHeight w:val="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Студено пресован зехтин от 1л.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бутилка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Бяло, пшенично брашно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Захар 1кг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Инстантен крем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9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Кафе на зърна 1 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Чай- плодов и билков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Маслини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Макарони и спагети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Ориз от 1кг.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</w:tr>
      <w:tr w:rsidR="00425705" w:rsidRPr="00425705" w:rsidTr="00425705">
        <w:trPr>
          <w:trHeight w:val="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Хляб -0.700кг.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1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Маргарин от 0.500кг.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Масло от 0.125кг.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Масло от 0.250кг.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Краве масло- 10гр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</w:tr>
      <w:tr w:rsidR="00425705" w:rsidRPr="00425705" w:rsidTr="00425705">
        <w:trPr>
          <w:trHeight w:val="2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Подправки – пипер( червен, зелен, бял, черен), кимион, ким, бахар и др.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Суха сметана- за кафе в пакетче от 3гр.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Течна сметана- за кафе от 200мл.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Кондензирано мляко- за кафе в кутийка от 7.5 гр.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Пакетчета захар за кафе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Оцет 6% винен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Готварска сол йодирана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315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Зеленчуци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Гъба, печурка, прясна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Кг. 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Домати - обикновени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Домати - розови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Домати - коктейлни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Краставица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Пипер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Лук- кромид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Тиквичка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Чесън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Люта чушка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Патладжан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Ряпа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Магданоз-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Копър-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Салата, къдрава, обикновена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Босилек-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Мащерка 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Целина-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Репички 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Зелен лук 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Аспержи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Спанак, пресен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пащърнак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315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Свежи плодове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Кайсии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Мандарини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Нектарини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Портокал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Пъпеш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Диня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Лимони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Лимон лайм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Грозде ( бяло, черно)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Грейпфрут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315"/>
        </w:trPr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Алкохолни и Безалкохолни напитки</w:t>
            </w:r>
          </w:p>
        </w:tc>
      </w:tr>
      <w:tr w:rsidR="00425705" w:rsidRPr="00425705" w:rsidTr="00425705">
        <w:trPr>
          <w:trHeight w:val="7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Минерална вода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12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вода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14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Натурална вода с ниско съдържане на минерали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безалкохолна напитка с кофеин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Газирана безалкохолна напитка без кофеин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Бира 0,330л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0.330л.</w:t>
            </w:r>
          </w:p>
        </w:tc>
      </w:tr>
      <w:tr w:rsidR="00425705" w:rsidRPr="00425705" w:rsidTr="00425705">
        <w:trPr>
          <w:trHeight w:val="10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Бира 0,500л.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Уиски 0,700 мл.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0,700л.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Узо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1л.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Водка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</w:tr>
      <w:tr w:rsidR="00425705" w:rsidRPr="00425705" w:rsidTr="00425705">
        <w:trPr>
          <w:trHeight w:val="12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Червено вино 0,750 мл.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0.750л.</w:t>
            </w:r>
          </w:p>
        </w:tc>
      </w:tr>
      <w:tr w:rsidR="00425705" w:rsidRPr="00425705" w:rsidTr="00425705">
        <w:trPr>
          <w:trHeight w:val="12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Вино розе 0,750 мл.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0,750л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Бяло вино 0,750 мл.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0.750л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Бяло пенливо вино 0,750 мл.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0,750л</w:t>
            </w:r>
          </w:p>
        </w:tc>
      </w:tr>
      <w:tr w:rsidR="00425705" w:rsidRPr="00425705" w:rsidTr="00425705">
        <w:trPr>
          <w:trHeight w:val="7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Поморийска гроздова ракия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</w:tr>
      <w:tr w:rsidR="00425705" w:rsidRPr="00425705" w:rsidTr="00425705">
        <w:trPr>
          <w:trHeight w:val="11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Бургаска мускатова ракия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</w:tr>
    </w:tbl>
    <w:p w:rsidR="00425705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705" w:rsidRPr="00633A5F" w:rsidRDefault="00425705" w:rsidP="0042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5F">
        <w:rPr>
          <w:rFonts w:ascii="Times New Roman" w:hAnsi="Times New Roman"/>
          <w:sz w:val="24"/>
          <w:szCs w:val="24"/>
        </w:rPr>
        <w:t xml:space="preserve">Известно ни е , че видовете </w:t>
      </w:r>
      <w:r w:rsidRPr="00F824AD">
        <w:rPr>
          <w:rFonts w:ascii="Times New Roman" w:hAnsi="Times New Roman"/>
          <w:sz w:val="24"/>
          <w:szCs w:val="24"/>
        </w:rPr>
        <w:t>хранителни продукти и напитки са прогнозни и не обвързват Възложителя със задължителното им усвояване след сключване на договора между Възложителя и Изпълнителя</w:t>
      </w:r>
      <w:r w:rsidRPr="00633A5F">
        <w:rPr>
          <w:rFonts w:ascii="Times New Roman" w:hAnsi="Times New Roman"/>
          <w:sz w:val="24"/>
          <w:szCs w:val="24"/>
        </w:rPr>
        <w:t>.</w:t>
      </w:r>
    </w:p>
    <w:p w:rsidR="00425705" w:rsidRDefault="00425705" w:rsidP="0042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5F">
        <w:rPr>
          <w:rFonts w:ascii="Times New Roman" w:hAnsi="Times New Roman"/>
          <w:sz w:val="24"/>
          <w:szCs w:val="24"/>
        </w:rPr>
        <w:t xml:space="preserve"> Същите се изпълняват според възникналата необходимост от доставката им. Изпълнението на доставките се извършва единствено при възникване на необходимост от тях, съгласно посочените условия и до определеният максимален финансов ресурс определен от ВЪЗЛОЖИТЕЛЯ.</w:t>
      </w:r>
    </w:p>
    <w:p w:rsidR="00425705" w:rsidRPr="00633A5F" w:rsidRDefault="00425705" w:rsidP="0042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705" w:rsidRDefault="00425705" w:rsidP="00425705">
      <w:pPr>
        <w:jc w:val="both"/>
        <w:rPr>
          <w:rFonts w:ascii="Times New Roman" w:hAnsi="Times New Roman" w:cs="Times New Roman"/>
        </w:rPr>
      </w:pPr>
      <w:r w:rsidRPr="00633A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Известно ни е обстоятелството, че п</w:t>
      </w:r>
      <w:r w:rsidRPr="003C7F86">
        <w:rPr>
          <w:rFonts w:ascii="Times New Roman" w:hAnsi="Times New Roman"/>
          <w:sz w:val="24"/>
          <w:szCs w:val="24"/>
        </w:rPr>
        <w:t xml:space="preserve">осочените стоки </w:t>
      </w:r>
      <w:r>
        <w:rPr>
          <w:rFonts w:ascii="Times New Roman" w:hAnsi="Times New Roman"/>
          <w:sz w:val="24"/>
          <w:szCs w:val="24"/>
        </w:rPr>
        <w:t xml:space="preserve">в техническата спецификация </w:t>
      </w:r>
      <w:r w:rsidRPr="003C7F86">
        <w:rPr>
          <w:rFonts w:ascii="Times New Roman" w:hAnsi="Times New Roman"/>
          <w:sz w:val="24"/>
          <w:szCs w:val="24"/>
        </w:rPr>
        <w:t xml:space="preserve">не са изчерпателни по отношение на възможните видове хранителни продукти и напитки, които ще бъдат </w:t>
      </w:r>
      <w:r>
        <w:rPr>
          <w:rFonts w:ascii="Times New Roman" w:hAnsi="Times New Roman"/>
          <w:sz w:val="24"/>
          <w:szCs w:val="24"/>
        </w:rPr>
        <w:t>заявени от възложителя</w:t>
      </w:r>
      <w:r w:rsidRPr="003C7F86">
        <w:rPr>
          <w:rFonts w:ascii="Times New Roman" w:hAnsi="Times New Roman"/>
          <w:sz w:val="24"/>
          <w:szCs w:val="24"/>
        </w:rPr>
        <w:t xml:space="preserve">. Могат да бъдат възложени и доставени и други </w:t>
      </w:r>
      <w:r w:rsidRPr="003C7F86">
        <w:rPr>
          <w:rFonts w:ascii="Times New Roman" w:hAnsi="Times New Roman"/>
          <w:sz w:val="24"/>
          <w:szCs w:val="24"/>
        </w:rPr>
        <w:lastRenderedPageBreak/>
        <w:t xml:space="preserve">разновидности на хранителни продукти и напитки, които са необходими на Възложителя през периода на </w:t>
      </w:r>
      <w:r>
        <w:rPr>
          <w:rFonts w:ascii="Times New Roman" w:hAnsi="Times New Roman"/>
          <w:sz w:val="24"/>
          <w:szCs w:val="24"/>
        </w:rPr>
        <w:t>изпълнение на обществената поръчка</w:t>
      </w:r>
      <w:r w:rsidRPr="003C7F86">
        <w:rPr>
          <w:rFonts w:ascii="Times New Roman" w:hAnsi="Times New Roman"/>
          <w:sz w:val="24"/>
          <w:szCs w:val="24"/>
        </w:rPr>
        <w:t>.</w:t>
      </w:r>
    </w:p>
    <w:p w:rsidR="00425705" w:rsidRPr="00D4303F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A5" w:rsidRPr="008C24A5" w:rsidRDefault="001A03B9" w:rsidP="00996D0A">
      <w:pPr>
        <w:tabs>
          <w:tab w:val="left" w:pos="0"/>
          <w:tab w:val="left" w:pos="720"/>
          <w:tab w:val="left" w:pos="1080"/>
        </w:tabs>
        <w:spacing w:after="12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8C24A5" w:rsidRPr="008C2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33A5F" w:rsidRPr="00633A5F" w:rsidRDefault="00B900D6" w:rsidP="0063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33A5F" w:rsidRPr="00633A5F" w:rsidRDefault="005112E7" w:rsidP="0063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</w:t>
      </w:r>
      <w:r w:rsidR="00235ED5">
        <w:rPr>
          <w:rFonts w:ascii="Times New Roman" w:hAnsi="Times New Roman" w:cs="Times New Roman"/>
        </w:rPr>
        <w:t>................</w:t>
      </w:r>
      <w:r w:rsidR="001710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633A5F" w:rsidRPr="00633A5F">
        <w:rPr>
          <w:rFonts w:ascii="Times New Roman" w:hAnsi="Times New Roman" w:cs="Times New Roman"/>
        </w:rPr>
        <w:tab/>
      </w:r>
      <w:r w:rsidR="00633A5F" w:rsidRPr="00633A5F">
        <w:rPr>
          <w:rFonts w:ascii="Times New Roman" w:hAnsi="Times New Roman" w:cs="Times New Roman"/>
        </w:rPr>
        <w:tab/>
      </w:r>
      <w:r w:rsidR="00633A5F"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633A5F" w:rsidRPr="00633A5F" w:rsidRDefault="00633A5F" w:rsidP="00633A5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 w:rsidR="00235ED5">
        <w:rPr>
          <w:rFonts w:ascii="Times New Roman" w:hAnsi="Times New Roman" w:cs="Times New Roman"/>
        </w:rPr>
        <w:t>........................................</w:t>
      </w:r>
    </w:p>
    <w:p w:rsidR="00633A5F" w:rsidRPr="00633A5F" w:rsidRDefault="00633A5F" w:rsidP="00633A5F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633A5F" w:rsidRDefault="00633A5F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633A5F" w:rsidRPr="00633A5F" w:rsidRDefault="00633A5F" w:rsidP="00633A5F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633A5F" w:rsidRPr="00633A5F" w:rsidRDefault="00633A5F" w:rsidP="00633A5F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633A5F" w:rsidRPr="00633A5F" w:rsidRDefault="00633A5F" w:rsidP="00633A5F">
      <w:pPr>
        <w:ind w:right="50" w:firstLine="720"/>
        <w:rPr>
          <w:rFonts w:ascii="Times New Roman" w:hAnsi="Times New Roman" w:cs="Times New Roman"/>
          <w:color w:val="000000"/>
        </w:rPr>
      </w:pPr>
    </w:p>
    <w:p w:rsidR="00633A5F" w:rsidRPr="00633A5F" w:rsidRDefault="00633A5F" w:rsidP="00633A5F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633A5F" w:rsidRPr="00633A5F" w:rsidRDefault="00633A5F" w:rsidP="00633A5F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633A5F" w:rsidRPr="00633A5F" w:rsidRDefault="00633A5F" w:rsidP="00633A5F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633A5F" w:rsidRPr="00633A5F" w:rsidRDefault="00633A5F" w:rsidP="00633A5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633A5F" w:rsidRPr="00633A5F" w:rsidRDefault="00633A5F" w:rsidP="00633A5F">
      <w:pPr>
        <w:ind w:left="2880" w:firstLine="720"/>
        <w:rPr>
          <w:rFonts w:ascii="Times New Roman" w:hAnsi="Times New Roman" w:cs="Times New Roman"/>
          <w:i/>
        </w:rPr>
      </w:pPr>
      <w:r w:rsidRPr="00633A5F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8E56F4" w:rsidRDefault="00633A5F" w:rsidP="008E56F4">
      <w:pPr>
        <w:jc w:val="both"/>
        <w:rPr>
          <w:rFonts w:ascii="Garamond" w:hAnsi="Garamond"/>
          <w:b/>
          <w:i/>
        </w:rPr>
      </w:pPr>
      <w:r w:rsidRPr="00633A5F">
        <w:t xml:space="preserve">с ЕИК/БУЛСТАТ .................................................. – участник в </w:t>
      </w:r>
      <w:r w:rsidR="00425705">
        <w:t>публично състезание</w:t>
      </w:r>
      <w:r w:rsidRPr="00633A5F">
        <w:t xml:space="preserve"> по реда на ЗОП за възлагане на обществена поръчка с предмет 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="00425705"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633A5F" w:rsidRPr="00FD276C" w:rsidRDefault="00633A5F" w:rsidP="008E56F4">
      <w:pPr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 w:rsidR="00FD276C">
        <w:rPr>
          <w:rFonts w:ascii="Times New Roman" w:hAnsi="Times New Roman" w:cs="Times New Roman"/>
          <w:b/>
          <w:bCs/>
        </w:rPr>
        <w:t>:</w:t>
      </w:r>
    </w:p>
    <w:p w:rsidR="00633A5F" w:rsidRPr="00633A5F" w:rsidRDefault="00633A5F" w:rsidP="00633A5F">
      <w:pPr>
        <w:ind w:right="250"/>
      </w:pP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633A5F" w:rsidRPr="00633A5F" w:rsidRDefault="00633A5F" w:rsidP="0063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633A5F" w:rsidRPr="00633A5F" w:rsidRDefault="00633A5F" w:rsidP="00633A5F">
      <w:pPr>
        <w:rPr>
          <w:i/>
          <w:iCs/>
        </w:rPr>
      </w:pPr>
    </w:p>
    <w:p w:rsidR="00633A5F" w:rsidRPr="00633A5F" w:rsidRDefault="00633A5F" w:rsidP="00633A5F">
      <w:pPr>
        <w:rPr>
          <w:i/>
          <w:iCs/>
        </w:rPr>
      </w:pPr>
    </w:p>
    <w:p w:rsidR="00633A5F" w:rsidRPr="00633A5F" w:rsidRDefault="00633A5F" w:rsidP="00633A5F">
      <w:pPr>
        <w:rPr>
          <w:i/>
          <w:iCs/>
        </w:rPr>
      </w:pPr>
    </w:p>
    <w:p w:rsidR="00633A5F" w:rsidRDefault="00633A5F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A5B00" w:rsidRDefault="00CA5B00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ДЛС Шерба лични данни и документи, съдържащи лични данни, необходими за: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323B" w:rsidRPr="00B338FD" w:rsidRDefault="008F323B" w:rsidP="008F323B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8F323B" w:rsidRPr="00B338FD" w:rsidRDefault="008F323B" w:rsidP="008F323B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ТП Държавно ловно стопанство Шерби при СИДП ДП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– гр. Шумен, , тел. 05</w:t>
      </w:r>
      <w:r>
        <w:rPr>
          <w:rFonts w:ascii="Times New Roman" w:eastAsia="Times New Roman" w:hAnsi="Times New Roman" w:cs="Times New Roman"/>
          <w:sz w:val="24"/>
          <w:szCs w:val="24"/>
        </w:rPr>
        <w:t>141 2358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10" w:history="1">
        <w:r w:rsidR="00934BD0" w:rsidRPr="009606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dls.sherba@dpshumen.bg</w:t>
        </w:r>
      </w:hyperlink>
      <w:r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>. /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4BD0" w:rsidRDefault="008F323B" w:rsidP="00934BD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 xml:space="preserve">ТП Държавно ловно стопанство Шерби при СИДП ДП 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 – гр. Шумен, , тел. 05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141 2358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11" w:history="1">
        <w:r w:rsidR="00934BD0" w:rsidRPr="009606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dls.sherba@dpshumen.bg</w:t>
        </w:r>
      </w:hyperlink>
      <w:r w:rsidR="00934BD0"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>. /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323B" w:rsidRPr="00B338FD" w:rsidRDefault="008F323B" w:rsidP="00934BD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="00425705"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ТП ДЛС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ТП ДЛС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ДЛС Шерба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8F323B" w:rsidRPr="00B338FD" w:rsidRDefault="008F323B" w:rsidP="008F323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E56F4" w:rsidRDefault="008E56F4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E56F4" w:rsidRPr="00633A5F" w:rsidRDefault="008E56F4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323B" w:rsidRPr="00BB0A22" w:rsidRDefault="002F6110" w:rsidP="008F323B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1" w:name="_Образец_№_16."/>
      <w:bookmarkEnd w:id="1"/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="008F323B"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 w:rsidR="008F323B"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E02A0C" w:rsidRDefault="00E02A0C" w:rsidP="00BB0A22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E02A0C" w:rsidRDefault="00E02A0C" w:rsidP="00BB0A22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НА ТП ДЪРЖАВНО ЛОВНО СТОПАНСТВО ШЕРБА</w:t>
      </w:r>
    </w:p>
    <w:p w:rsidR="008F323B" w:rsidRDefault="008F323B" w:rsidP="00BB0A2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235ED5" w:rsidRPr="00633A5F" w:rsidRDefault="00633A5F" w:rsidP="00633A5F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633A5F" w:rsidRPr="00633A5F" w:rsidRDefault="005112E7" w:rsidP="00235E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Подписаният </w:t>
      </w:r>
      <w:r w:rsidR="00235ED5">
        <w:rPr>
          <w:rFonts w:ascii="Times New Roman" w:hAnsi="Times New Roman" w:cs="Times New Roman"/>
        </w:rPr>
        <w:t>..............................................</w:t>
      </w:r>
      <w:r w:rsidR="00633A5F" w:rsidRPr="00633A5F">
        <w:rPr>
          <w:rFonts w:ascii="Times New Roman" w:hAnsi="Times New Roman" w:cs="Times New Roman"/>
        </w:rPr>
        <w:t>,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 w:rsidR="005112E7">
        <w:rPr>
          <w:rFonts w:ascii="Times New Roman" w:hAnsi="Times New Roman" w:cs="Times New Roman"/>
        </w:rPr>
        <w:t xml:space="preserve"> качеството си на  </w:t>
      </w:r>
      <w:r w:rsidR="00E02A0C">
        <w:rPr>
          <w:rFonts w:ascii="Times New Roman" w:hAnsi="Times New Roman" w:cs="Times New Roman"/>
        </w:rPr>
        <w:t>....................................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 w:rsidR="00235ED5"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8E56F4" w:rsidRDefault="00235ED5" w:rsidP="008E56F4">
      <w:pPr>
        <w:ind w:right="-567"/>
        <w:jc w:val="both"/>
        <w:rPr>
          <w:rFonts w:ascii="Garamond" w:hAnsi="Garamond"/>
          <w:b/>
          <w:i/>
        </w:rPr>
      </w:pPr>
      <w:r>
        <w:rPr>
          <w:rFonts w:ascii="Times New Roman" w:hAnsi="Times New Roman" w:cs="Times New Roman"/>
        </w:rPr>
        <w:t>.................................</w:t>
      </w:r>
      <w:r w:rsidR="005112E7">
        <w:rPr>
          <w:rFonts w:ascii="Times New Roman" w:hAnsi="Times New Roman" w:cs="Times New Roman"/>
        </w:rPr>
        <w:t xml:space="preserve">, </w:t>
      </w:r>
      <w:r w:rsidR="00633A5F"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>..........................</w:t>
      </w:r>
      <w:r w:rsidR="005112E7">
        <w:rPr>
          <w:rFonts w:ascii="Times New Roman" w:hAnsi="Times New Roman" w:cs="Times New Roman"/>
        </w:rPr>
        <w:t xml:space="preserve"> </w:t>
      </w:r>
      <w:r w:rsidR="00633A5F" w:rsidRPr="005112E7">
        <w:rPr>
          <w:rFonts w:ascii="Times New Roman" w:hAnsi="Times New Roman" w:cs="Times New Roman"/>
        </w:rPr>
        <w:t xml:space="preserve">- участник в процедура за </w:t>
      </w:r>
      <w:r w:rsidR="00633A5F"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="00425705"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8E56F4" w:rsidRDefault="008E56F4" w:rsidP="008E56F4">
      <w:pPr>
        <w:ind w:right="-567"/>
        <w:jc w:val="both"/>
        <w:rPr>
          <w:rFonts w:ascii="Garamond" w:hAnsi="Garamond"/>
          <w:b/>
          <w:i/>
        </w:rPr>
      </w:pPr>
    </w:p>
    <w:p w:rsidR="00633A5F" w:rsidRPr="00275F23" w:rsidRDefault="00DF735F" w:rsidP="008E56F4">
      <w:pPr>
        <w:ind w:righ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633A5F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E02A0C">
        <w:rPr>
          <w:rFonts w:ascii="Times New Roman" w:hAnsi="Times New Roman" w:cs="Times New Roman"/>
          <w:b/>
          <w:bCs/>
        </w:rPr>
        <w:t>ГОСПОДИН ДИРЕКТОР</w:t>
      </w:r>
      <w:r w:rsidR="00633A5F" w:rsidRPr="00275F23">
        <w:rPr>
          <w:rFonts w:ascii="Times New Roman" w:hAnsi="Times New Roman" w:cs="Times New Roman"/>
          <w:b/>
          <w:bCs/>
        </w:rPr>
        <w:t>,</w:t>
      </w:r>
    </w:p>
    <w:p w:rsidR="008E56F4" w:rsidRPr="00374BA1" w:rsidRDefault="008E56F4" w:rsidP="008E56F4">
      <w:pPr>
        <w:spacing w:before="120" w:after="20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374BA1">
        <w:rPr>
          <w:rFonts w:ascii="Times New Roman" w:eastAsia="Calibri" w:hAnsi="Times New Roman" w:cs="Times New Roman"/>
        </w:rPr>
        <w:t xml:space="preserve">Във връзка с обявената процедура за възлагане на обществена поръчка с горепосочения предмет ви представяме нашето ценово предложение, както следва: </w:t>
      </w:r>
    </w:p>
    <w:p w:rsidR="001C7D23" w:rsidRPr="00C7586D" w:rsidRDefault="001C7D23" w:rsidP="001C7D23">
      <w:pPr>
        <w:widowControl w:val="0"/>
        <w:suppressAutoHyphens/>
        <w:autoSpaceDE w:val="0"/>
        <w:spacing w:after="0"/>
        <w:ind w:right="-648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586D">
        <w:rPr>
          <w:rFonts w:ascii="Times New Roman" w:hAnsi="Times New Roman" w:cs="Times New Roman"/>
          <w:sz w:val="24"/>
          <w:szCs w:val="24"/>
          <w:lang w:eastAsia="ar-SA"/>
        </w:rPr>
        <w:t>Предложението ни за изпълнение на настоящата обществена поръчка е следното:</w:t>
      </w:r>
    </w:p>
    <w:p w:rsidR="001C7D23" w:rsidRPr="00C7586D" w:rsidRDefault="001C7D23" w:rsidP="001C7D23">
      <w:pPr>
        <w:tabs>
          <w:tab w:val="left" w:pos="-720"/>
        </w:tabs>
        <w:spacing w:after="0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86D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C7586D">
        <w:rPr>
          <w:rFonts w:ascii="Times New Roman" w:hAnsi="Times New Roman" w:cs="Times New Roman"/>
          <w:sz w:val="24"/>
          <w:szCs w:val="24"/>
        </w:rPr>
        <w:t xml:space="preserve">Приемаме, че прогнозната обща стойност за предмета на поръчката е </w:t>
      </w:r>
      <w:r w:rsidRPr="00C7586D">
        <w:rPr>
          <w:rFonts w:ascii="Times New Roman" w:hAnsi="Times New Roman" w:cs="Times New Roman"/>
          <w:color w:val="C00000"/>
          <w:sz w:val="24"/>
          <w:szCs w:val="24"/>
        </w:rPr>
        <w:t>15000.00лв</w:t>
      </w:r>
      <w:r w:rsidRPr="00C7586D">
        <w:rPr>
          <w:rFonts w:ascii="Times New Roman" w:hAnsi="Times New Roman" w:cs="Times New Roman"/>
          <w:sz w:val="24"/>
          <w:szCs w:val="24"/>
        </w:rPr>
        <w:t>. ( петнадесет хиляди лева) без вкл. ДДС франко място на доставката и за която стойност се сключва договор.</w:t>
      </w:r>
    </w:p>
    <w:p w:rsidR="001C7D23" w:rsidRDefault="001C7D23" w:rsidP="001C7D23">
      <w:pPr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6D">
        <w:rPr>
          <w:rFonts w:ascii="Times New Roman" w:hAnsi="Times New Roman" w:cs="Times New Roman"/>
          <w:b/>
          <w:sz w:val="24"/>
          <w:szCs w:val="24"/>
        </w:rPr>
        <w:t xml:space="preserve"> 1. За целите на оценяването предлагам обща цена по посочената спецификация </w:t>
      </w:r>
      <w:r w:rsidRPr="00C7586D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Pr="00C7586D">
        <w:rPr>
          <w:rFonts w:ascii="Times New Roman" w:hAnsi="Times New Roman" w:cs="Times New Roman"/>
          <w:b/>
          <w:sz w:val="24"/>
          <w:szCs w:val="24"/>
        </w:rPr>
        <w:t>.........................лв. (...............................................................................................лева) без вкл. ДДС</w:t>
      </w:r>
      <w:r w:rsidRPr="00C7586D">
        <w:rPr>
          <w:rFonts w:ascii="Times New Roman" w:hAnsi="Times New Roman" w:cs="Times New Roman"/>
          <w:sz w:val="24"/>
          <w:szCs w:val="24"/>
        </w:rPr>
        <w:t xml:space="preserve"> представляваща сбор от единичните цени на стоките без вкл. ДДС, франко място на доставката при следните единични цени без вкл. ДДС, както следва:</w:t>
      </w:r>
    </w:p>
    <w:tbl>
      <w:tblPr>
        <w:tblW w:w="3090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20"/>
        <w:gridCol w:w="34"/>
        <w:gridCol w:w="22"/>
        <w:gridCol w:w="6127"/>
        <w:gridCol w:w="993"/>
        <w:gridCol w:w="1430"/>
        <w:gridCol w:w="975"/>
        <w:gridCol w:w="5617"/>
        <w:gridCol w:w="7563"/>
        <w:gridCol w:w="7596"/>
      </w:tblGrid>
      <w:tr w:rsidR="001C7D23" w:rsidRPr="001C7D23" w:rsidTr="001C7D23">
        <w:trPr>
          <w:gridAfter w:val="4"/>
          <w:wAfter w:w="21751" w:type="dxa"/>
          <w:trHeight w:val="375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Предлагана ед.цена в лева без ДДС</w:t>
            </w:r>
          </w:p>
        </w:tc>
      </w:tr>
      <w:tr w:rsidR="001C7D23" w:rsidRPr="001C7D23" w:rsidTr="001C7D23">
        <w:trPr>
          <w:gridAfter w:val="4"/>
          <w:wAfter w:w="21751" w:type="dxa"/>
          <w:trHeight w:val="196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Млечни изделия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3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Кисело мляко кофичка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Пастьоризирано краве мляко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литър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Сирене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Сирене - от </w:t>
            </w:r>
            <w:hyperlink r:id="rId12" w:tooltip="Крава" w:history="1">
              <w:r w:rsidRPr="001C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краве</w:t>
              </w:r>
            </w:hyperlink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Мляко" w:history="1">
              <w:r w:rsidRPr="001C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мляко</w:t>
              </w:r>
            </w:hyperlink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Топено сирене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Кашкавал от краве мляко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Кашкавал , произведен от овче и краве мляко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Кашкавал тост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Кашкавалено роле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Заквасена сметана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Течна, готварска сметана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Руска салата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Салата снежанка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Прясно и меко </w:t>
            </w: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сирене</w:t>
            </w: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3"/>
          <w:wAfter w:w="20776" w:type="dxa"/>
          <w:trHeight w:val="315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Месни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Свинско месо охладено, натурално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Свинско месо без кост – охладено, натурално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Свинско месо бут – охладено, натурално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Свинско месо плешка – охладено, натурално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7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Свински ребра – охладени, натурални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Мляно месо- охладено, с ниско съдържание на сол, 100% свинско месо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Мляно месо- охладено, с ниско съдържание на сол, 100% телешко  месо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Мляно месо (60% телешко и 40% свинско) с ниско съдържание на мазнини и ниско съдържание на сол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Телешко месо от плешка без кост-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Телешки шол - охладен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Шпеков салам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Шунка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Бекон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Кюфтета- охладени 80гр.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Кебапчета- охладени 80гр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Сурова наденица- охладена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Пилешко бонфиле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Цяло пиле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Филе от пилешки гърди без кожа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Патешки гърди - пушени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Пъстърва- охладена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Риба Тон филе –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Сьомга – охладена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Филе сьомга-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Ципура – охладена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3"/>
          <w:wAfter w:w="20776" w:type="dxa"/>
          <w:trHeight w:val="315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Разни хранителни продукти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Кокоши яйца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Бутер тесто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Фини, точени кори за баница 0.500кг.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Кори за лазаня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Слънчогледово олио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литър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Студено пресован зехтин от 1л.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бутилка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Бяло, пшенично брашно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Захар 1кг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Инстантен крем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9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Кафе на зърна 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Чай- плодов и билков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Маслини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Макарони и спагети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Ориз от 1кг.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Хляб -0.700кг.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1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Маргарин от 0.500кг.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Масло от 0.125кг.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Масло от 0.250кг.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Краве масло- 10гр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2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Подправки – пипер( червен, зелен, бял, черен), кимион, ким, бахар и др.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Суха сметана- за кафе в пакетче от 3гр.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Течна сметана- за кафе от 200мл.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Кондензирано мляко- за кафе в кутийка от 7.5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Пакетчета захар за кафе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Оцет 6% винен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Готварска сол йодирана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3"/>
          <w:wAfter w:w="20776" w:type="dxa"/>
          <w:trHeight w:val="315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Зеленчуци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Гъба, печурка, прясна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Кг.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Домати - обикновени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Домати - розови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Домати - коктейлни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Краставица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Пипер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Лук- кромид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Тиквичка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Чесън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Люта чушка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Патладжан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Ряпа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Магданоз-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Копър-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Салата, къдрава, обикновена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Босилек-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Мащерка 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Целина-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Репички 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Зелен лук 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Аспержи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Спанак, пресен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пащърнак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3"/>
          <w:wAfter w:w="20776" w:type="dxa"/>
          <w:trHeight w:val="315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Свежи плодове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Кайсии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Мандарини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Нектарини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Портокал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Пъпеш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Диня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Лимони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Лимон лайм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Грозде ( бяло, черно)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Грейпфрут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trHeight w:val="315"/>
        </w:trPr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Алкохолни и Безалкохолни напитки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Алкохолни и Безалкохолни напитки</w:t>
            </w:r>
          </w:p>
        </w:tc>
      </w:tr>
      <w:tr w:rsidR="001C7D23" w:rsidRPr="001C7D23" w:rsidTr="001C7D23">
        <w:trPr>
          <w:gridAfter w:val="4"/>
          <w:wAfter w:w="21751" w:type="dxa"/>
          <w:trHeight w:val="7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Минерална вода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вода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4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Натурална вода с ниско съдържане на минерали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безалкохолна напитка с кофеин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Газирана безалкохолна напитка без кофеин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Бира 0,330л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0.330л.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0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Бира 0,500л.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Уиски 0,700 мл.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0,700л.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Узо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Водка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Червено вино 0,750 мл.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0.750л.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Вино розе 0,750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0,750л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Бяло вино 0,750 мл.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0.750л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Бяло пенливо вино 0,750 мл.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0,750л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Поморийска гроздова ракия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1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Бургаска мускатова ракия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1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В ЛЕВА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D23" w:rsidRPr="00C7586D" w:rsidRDefault="001C7D23" w:rsidP="001C7D23">
      <w:pPr>
        <w:spacing w:after="0"/>
        <w:ind w:right="-648" w:firstLine="900"/>
        <w:jc w:val="both"/>
        <w:rPr>
          <w:rFonts w:ascii="Times New Roman" w:hAnsi="Times New Roman" w:cs="Times New Roman"/>
        </w:rPr>
      </w:pPr>
      <w:r w:rsidRPr="00C7586D">
        <w:rPr>
          <w:rFonts w:ascii="Times New Roman" w:hAnsi="Times New Roman" w:cs="Times New Roman"/>
          <w:b/>
        </w:rPr>
        <w:t xml:space="preserve">2. </w:t>
      </w:r>
      <w:r w:rsidRPr="00C7586D">
        <w:rPr>
          <w:rFonts w:ascii="Times New Roman" w:hAnsi="Times New Roman" w:cs="Times New Roman"/>
        </w:rPr>
        <w:t xml:space="preserve">В посочените ед.цени от настоящето предложение са </w:t>
      </w:r>
      <w:r w:rsidRPr="00C7586D">
        <w:rPr>
          <w:rFonts w:ascii="Times New Roman" w:hAnsi="Times New Roman" w:cs="Times New Roman"/>
          <w:lang w:val="ru-RU"/>
        </w:rPr>
        <w:t xml:space="preserve">включени </w:t>
      </w:r>
      <w:r w:rsidRPr="00C7586D">
        <w:rPr>
          <w:rFonts w:ascii="Times New Roman" w:hAnsi="Times New Roman" w:cs="Times New Roman"/>
        </w:rPr>
        <w:t xml:space="preserve">всички разходи за опаковка, такси, транспорт и други съпътстващи доставката разходи, </w:t>
      </w:r>
      <w:r w:rsidRPr="00C7586D">
        <w:rPr>
          <w:rFonts w:ascii="Times New Roman" w:hAnsi="Times New Roman" w:cs="Times New Roman"/>
          <w:color w:val="000000"/>
          <w:spacing w:val="2"/>
        </w:rPr>
        <w:t xml:space="preserve">както и печалбата на Изпълнителя, същите са в </w:t>
      </w:r>
      <w:r w:rsidRPr="00C7586D">
        <w:rPr>
          <w:rFonts w:ascii="Times New Roman" w:hAnsi="Times New Roman" w:cs="Times New Roman"/>
        </w:rPr>
        <w:t xml:space="preserve">лева без ДДС - франко обекта на Възложителя - </w:t>
      </w:r>
      <w:r w:rsidRPr="00C7586D">
        <w:rPr>
          <w:rFonts w:ascii="Times New Roman" w:eastAsia="Times New Roman" w:hAnsi="Times New Roman" w:cs="Times New Roman"/>
        </w:rPr>
        <w:t>Станция „Шерба“ находяща се в землището на с.Гроздьово, общ.Долни чифлик, обл.Варна</w:t>
      </w:r>
      <w:r w:rsidRPr="00C7586D">
        <w:rPr>
          <w:rFonts w:ascii="Times New Roman" w:hAnsi="Times New Roman" w:cs="Times New Roman"/>
        </w:rPr>
        <w:t xml:space="preserve">, и не са по-високи от единичните продажни цени в търговските ни обекти.. </w:t>
      </w:r>
    </w:p>
    <w:p w:rsidR="001C7D23" w:rsidRPr="00C7586D" w:rsidRDefault="001C7D23" w:rsidP="001C7D23">
      <w:pPr>
        <w:spacing w:after="0"/>
        <w:ind w:right="-828" w:firstLine="540"/>
        <w:jc w:val="both"/>
        <w:rPr>
          <w:rFonts w:ascii="Times New Roman" w:hAnsi="Times New Roman" w:cs="Times New Roman"/>
        </w:rPr>
      </w:pPr>
      <w:r w:rsidRPr="00C7586D">
        <w:rPr>
          <w:rFonts w:ascii="Times New Roman" w:hAnsi="Times New Roman" w:cs="Times New Roman"/>
          <w:b/>
        </w:rPr>
        <w:t xml:space="preserve">3. </w:t>
      </w:r>
      <w:r w:rsidRPr="00C7586D">
        <w:rPr>
          <w:rFonts w:ascii="Times New Roman" w:hAnsi="Times New Roman" w:cs="Times New Roman"/>
        </w:rPr>
        <w:t>Уговорените в договора условия се прилагат автоматично за всяка конкретната доставка за вид и количество</w:t>
      </w:r>
      <w:r>
        <w:rPr>
          <w:rFonts w:ascii="Times New Roman" w:hAnsi="Times New Roman" w:cs="Times New Roman"/>
        </w:rPr>
        <w:t>,</w:t>
      </w:r>
      <w:r w:rsidRPr="00C7586D">
        <w:rPr>
          <w:rFonts w:ascii="Times New Roman" w:hAnsi="Times New Roman" w:cs="Times New Roman"/>
        </w:rPr>
        <w:t xml:space="preserve"> съгласно ценовата ни оферта.</w:t>
      </w:r>
    </w:p>
    <w:p w:rsidR="001C7D23" w:rsidRPr="00C7586D" w:rsidRDefault="001C7D23" w:rsidP="001C7D23">
      <w:pPr>
        <w:spacing w:after="0"/>
        <w:ind w:right="-828" w:firstLine="540"/>
        <w:jc w:val="both"/>
        <w:rPr>
          <w:rFonts w:ascii="Times New Roman" w:hAnsi="Times New Roman" w:cs="Times New Roman"/>
        </w:rPr>
      </w:pPr>
      <w:r w:rsidRPr="00C7586D">
        <w:rPr>
          <w:rFonts w:ascii="Times New Roman" w:hAnsi="Times New Roman" w:cs="Times New Roman"/>
          <w:b/>
        </w:rPr>
        <w:t>4. Условия и</w:t>
      </w:r>
      <w:r w:rsidRPr="00C7586D">
        <w:rPr>
          <w:rFonts w:ascii="Times New Roman" w:hAnsi="Times New Roman" w:cs="Times New Roman"/>
        </w:rPr>
        <w:t xml:space="preserve"> </w:t>
      </w:r>
      <w:r w:rsidRPr="00C7586D">
        <w:rPr>
          <w:rFonts w:ascii="Times New Roman" w:hAnsi="Times New Roman" w:cs="Times New Roman"/>
          <w:b/>
        </w:rPr>
        <w:t>н</w:t>
      </w:r>
      <w:r w:rsidRPr="00C7586D">
        <w:rPr>
          <w:rFonts w:ascii="Times New Roman" w:hAnsi="Times New Roman" w:cs="Times New Roman"/>
          <w:b/>
          <w:bCs/>
        </w:rPr>
        <w:t xml:space="preserve">ачин на плащане: </w:t>
      </w:r>
      <w:r w:rsidRPr="00C7586D">
        <w:rPr>
          <w:rFonts w:ascii="Times New Roman" w:hAnsi="Times New Roman" w:cs="Times New Roman"/>
          <w:bCs/>
        </w:rPr>
        <w:t>Ние сме съгласни п</w:t>
      </w:r>
      <w:r w:rsidRPr="00C7586D">
        <w:rPr>
          <w:rFonts w:ascii="Times New Roman" w:hAnsi="Times New Roman" w:cs="Times New Roman"/>
        </w:rPr>
        <w:t>лащането да се извършва по банков път в 15 (петнадесет ) дневен срок след представяне на данъчна фактура. Данъчна фактура се издава след подписване от Възложителя на  двустранен- приемо-предавателен протокол ( стокова разриска или еквивалентен документ) за извършената доставка.</w:t>
      </w:r>
    </w:p>
    <w:p w:rsidR="001C7D23" w:rsidRPr="00BF1F50" w:rsidRDefault="001C7D23" w:rsidP="001C7D23">
      <w:pPr>
        <w:suppressAutoHyphens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7586D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C7586D">
        <w:rPr>
          <w:rFonts w:ascii="Times New Roman" w:hAnsi="Times New Roman" w:cs="Times New Roman"/>
          <w:color w:val="000000"/>
          <w:szCs w:val="24"/>
        </w:rPr>
        <w:t xml:space="preserve">   5.Известно ни е</w:t>
      </w:r>
      <w:r>
        <w:rPr>
          <w:rFonts w:ascii="Times New Roman" w:hAnsi="Times New Roman" w:cs="Times New Roman"/>
          <w:color w:val="000000"/>
          <w:szCs w:val="24"/>
        </w:rPr>
        <w:t xml:space="preserve"> и сме съгласни</w:t>
      </w:r>
      <w:r w:rsidRPr="00C7586D">
        <w:rPr>
          <w:rFonts w:ascii="Times New Roman" w:hAnsi="Times New Roman" w:cs="Times New Roman"/>
          <w:color w:val="000000"/>
          <w:szCs w:val="24"/>
        </w:rPr>
        <w:t xml:space="preserve"> , че включените в Техническата спецификация позиции от стоки и напитки не са изчерпателни по отношение на възможните видове хранителни продукти и напитки, които ще бъдат заявени въз основа на Договора. Могат да се възложат и доставят и други разновидности на хранителни продукти и напитки, които са необходими на </w:t>
      </w:r>
      <w:r w:rsidRPr="00C7586D">
        <w:rPr>
          <w:rFonts w:ascii="Times New Roman" w:hAnsi="Times New Roman" w:cs="Times New Roman"/>
          <w:b/>
          <w:color w:val="000000"/>
          <w:szCs w:val="24"/>
        </w:rPr>
        <w:t>ВЪЗЛОЖИТЕЛЯ</w:t>
      </w:r>
      <w:r w:rsidRPr="00C7586D">
        <w:rPr>
          <w:rFonts w:ascii="Times New Roman" w:hAnsi="Times New Roman" w:cs="Times New Roman"/>
          <w:color w:val="000000"/>
          <w:szCs w:val="24"/>
        </w:rPr>
        <w:t xml:space="preserve"> през </w:t>
      </w:r>
      <w:r>
        <w:rPr>
          <w:rFonts w:ascii="Times New Roman" w:hAnsi="Times New Roman" w:cs="Times New Roman"/>
          <w:color w:val="000000"/>
          <w:szCs w:val="24"/>
        </w:rPr>
        <w:t>периода на действие на договора, като</w:t>
      </w:r>
      <w:r w:rsidRPr="00BF1F50">
        <w:rPr>
          <w:rFonts w:ascii="Times New Roman" w:hAnsi="Times New Roman" w:cs="Times New Roman"/>
          <w:b/>
          <w:sz w:val="24"/>
          <w:szCs w:val="24"/>
        </w:rPr>
        <w:t xml:space="preserve"> при поръчка на продукти извън и/или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различни </w:t>
      </w:r>
      <w:r w:rsidRPr="00066464">
        <w:rPr>
          <w:rFonts w:ascii="Times New Roman" w:hAnsi="Times New Roman" w:cs="Times New Roman"/>
          <w:b/>
          <w:sz w:val="24"/>
          <w:szCs w:val="24"/>
        </w:rPr>
        <w:t>по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, вид, разфасофка, мерна еденица, процентно съдържание </w:t>
      </w:r>
      <w:r w:rsidRPr="00066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F50">
        <w:rPr>
          <w:rFonts w:ascii="Times New Roman" w:hAnsi="Times New Roman" w:cs="Times New Roman"/>
          <w:b/>
          <w:sz w:val="24"/>
          <w:szCs w:val="24"/>
        </w:rPr>
        <w:t>от посочените в техническата спецификация , заплащането ще се извършва</w:t>
      </w:r>
      <w:r w:rsidRPr="00BF1F50">
        <w:rPr>
          <w:rFonts w:ascii="Times New Roman" w:hAnsi="Times New Roman" w:cs="Times New Roman"/>
          <w:b/>
          <w:kern w:val="1"/>
          <w:sz w:val="24"/>
          <w:szCs w:val="24"/>
        </w:rPr>
        <w:t xml:space="preserve"> на база единичните цени за всеки продукт/напитка, посочени в търговския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ни </w:t>
      </w:r>
      <w:r w:rsidRPr="00BF1F50">
        <w:rPr>
          <w:rFonts w:ascii="Times New Roman" w:hAnsi="Times New Roman" w:cs="Times New Roman"/>
          <w:b/>
          <w:kern w:val="1"/>
          <w:sz w:val="24"/>
          <w:szCs w:val="24"/>
        </w:rPr>
        <w:t>обект (обекти).</w:t>
      </w:r>
    </w:p>
    <w:p w:rsidR="001C7D23" w:rsidRPr="00BF1F50" w:rsidRDefault="001C7D23" w:rsidP="001C7D23">
      <w:pPr>
        <w:spacing w:after="0" w:line="240" w:lineRule="auto"/>
        <w:ind w:righ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     6.Декларираме, че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F1F50">
        <w:rPr>
          <w:rFonts w:ascii="Times New Roman" w:eastAsia="Calibri" w:hAnsi="Times New Roman" w:cs="Times New Roman"/>
          <w:b/>
          <w:sz w:val="24"/>
          <w:szCs w:val="24"/>
        </w:rPr>
        <w:t xml:space="preserve">редложените единични цени за съответните артикули не </w:t>
      </w:r>
      <w:r>
        <w:rPr>
          <w:rFonts w:ascii="Times New Roman" w:eastAsia="Calibri" w:hAnsi="Times New Roman" w:cs="Times New Roman"/>
          <w:b/>
          <w:sz w:val="24"/>
          <w:szCs w:val="24"/>
        </w:rPr>
        <w:t>са п</w:t>
      </w:r>
      <w:r w:rsidRPr="00BF1F50">
        <w:rPr>
          <w:rFonts w:ascii="Times New Roman" w:eastAsia="Calibri" w:hAnsi="Times New Roman" w:cs="Times New Roman"/>
          <w:b/>
          <w:sz w:val="24"/>
          <w:szCs w:val="24"/>
        </w:rPr>
        <w:t>о- високи от обявените в търговската мрежа</w:t>
      </w:r>
    </w:p>
    <w:p w:rsidR="0034171C" w:rsidRPr="004E6230" w:rsidRDefault="0034171C" w:rsidP="0034171C">
      <w:pPr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02A0C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E02A0C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C2BC9" w:rsidRPr="00633A5F">
        <w:rPr>
          <w:rFonts w:ascii="Times New Roman" w:hAnsi="Times New Roman" w:cs="Times New Roman"/>
        </w:rPr>
        <w:t xml:space="preserve">. </w:t>
      </w:r>
      <w:r w:rsidR="001C2BC9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г</w:t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Име и фамилия: ………………………</w:t>
      </w:r>
      <w:r w:rsidR="001C2BC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0B51D9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B51D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1C2BC9">
        <w:rPr>
          <w:rFonts w:ascii="Times New Roman" w:hAnsi="Times New Roman" w:cs="Times New Roman"/>
        </w:rPr>
        <w:t>/................................/</w:t>
      </w:r>
      <w:r>
        <w:rPr>
          <w:rFonts w:ascii="Times New Roman" w:hAnsi="Times New Roman" w:cs="Times New Roman"/>
        </w:rPr>
        <w:t xml:space="preserve">      </w:t>
      </w:r>
    </w:p>
    <w:p w:rsidR="001C2BC9" w:rsidRPr="00633A5F" w:rsidRDefault="000B51D9" w:rsidP="00E02A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02A0C">
        <w:rPr>
          <w:rFonts w:ascii="Times New Roman" w:hAnsi="Times New Roman" w:cs="Times New Roman"/>
        </w:rPr>
        <w:t>п</w:t>
      </w:r>
      <w:r w:rsidR="001C2BC9"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одпис и печат</w:t>
      </w:r>
    </w:p>
    <w:sectPr w:rsidR="001C2BC9" w:rsidRPr="0063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97" w:rsidRDefault="00456D97" w:rsidP="0091253D">
      <w:pPr>
        <w:spacing w:after="0" w:line="240" w:lineRule="auto"/>
      </w:pPr>
      <w:r>
        <w:separator/>
      </w:r>
    </w:p>
  </w:endnote>
  <w:endnote w:type="continuationSeparator" w:id="0">
    <w:p w:rsidR="00456D97" w:rsidRDefault="00456D97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97" w:rsidRDefault="00456D97" w:rsidP="0091253D">
      <w:pPr>
        <w:spacing w:after="0" w:line="240" w:lineRule="auto"/>
      </w:pPr>
      <w:r>
        <w:separator/>
      </w:r>
    </w:p>
  </w:footnote>
  <w:footnote w:type="continuationSeparator" w:id="0">
    <w:p w:rsidR="00456D97" w:rsidRDefault="00456D97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07248"/>
    <w:rsid w:val="000151D3"/>
    <w:rsid w:val="00031D33"/>
    <w:rsid w:val="00044E0F"/>
    <w:rsid w:val="0004682F"/>
    <w:rsid w:val="0005735B"/>
    <w:rsid w:val="00063E3B"/>
    <w:rsid w:val="0008299D"/>
    <w:rsid w:val="00093469"/>
    <w:rsid w:val="000B51D9"/>
    <w:rsid w:val="000C1E68"/>
    <w:rsid w:val="000F0131"/>
    <w:rsid w:val="00101EF3"/>
    <w:rsid w:val="001328FB"/>
    <w:rsid w:val="001600F9"/>
    <w:rsid w:val="00163512"/>
    <w:rsid w:val="00171040"/>
    <w:rsid w:val="00172F84"/>
    <w:rsid w:val="001A03B9"/>
    <w:rsid w:val="001A1AD6"/>
    <w:rsid w:val="001B66EC"/>
    <w:rsid w:val="001B7299"/>
    <w:rsid w:val="001C2702"/>
    <w:rsid w:val="001C2BC9"/>
    <w:rsid w:val="001C5159"/>
    <w:rsid w:val="001C7313"/>
    <w:rsid w:val="001C7D23"/>
    <w:rsid w:val="00210582"/>
    <w:rsid w:val="002112B8"/>
    <w:rsid w:val="00234D89"/>
    <w:rsid w:val="00235ED5"/>
    <w:rsid w:val="00275F23"/>
    <w:rsid w:val="00287873"/>
    <w:rsid w:val="00293890"/>
    <w:rsid w:val="00297FBD"/>
    <w:rsid w:val="002A2793"/>
    <w:rsid w:val="002A35CD"/>
    <w:rsid w:val="002E5D98"/>
    <w:rsid w:val="002F0006"/>
    <w:rsid w:val="002F6110"/>
    <w:rsid w:val="00305729"/>
    <w:rsid w:val="00313221"/>
    <w:rsid w:val="003252FB"/>
    <w:rsid w:val="0034171C"/>
    <w:rsid w:val="00341C44"/>
    <w:rsid w:val="00356595"/>
    <w:rsid w:val="00374BA1"/>
    <w:rsid w:val="003929B1"/>
    <w:rsid w:val="003A3CD8"/>
    <w:rsid w:val="003A4D25"/>
    <w:rsid w:val="003B00B5"/>
    <w:rsid w:val="003D2BC5"/>
    <w:rsid w:val="003F7B91"/>
    <w:rsid w:val="00404ABD"/>
    <w:rsid w:val="004078A1"/>
    <w:rsid w:val="00425705"/>
    <w:rsid w:val="004550CA"/>
    <w:rsid w:val="00456D97"/>
    <w:rsid w:val="00470829"/>
    <w:rsid w:val="004D6ECF"/>
    <w:rsid w:val="004E1F1B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6F7B"/>
    <w:rsid w:val="005F114E"/>
    <w:rsid w:val="0060323B"/>
    <w:rsid w:val="00611D13"/>
    <w:rsid w:val="00633A5F"/>
    <w:rsid w:val="00650806"/>
    <w:rsid w:val="006513A2"/>
    <w:rsid w:val="00686F97"/>
    <w:rsid w:val="006B1A98"/>
    <w:rsid w:val="006C216C"/>
    <w:rsid w:val="006E2170"/>
    <w:rsid w:val="00706155"/>
    <w:rsid w:val="00716B21"/>
    <w:rsid w:val="00736240"/>
    <w:rsid w:val="00787DF8"/>
    <w:rsid w:val="00790309"/>
    <w:rsid w:val="00794A9A"/>
    <w:rsid w:val="007C21D5"/>
    <w:rsid w:val="007D55FC"/>
    <w:rsid w:val="007D6E2C"/>
    <w:rsid w:val="008026E3"/>
    <w:rsid w:val="00803BE1"/>
    <w:rsid w:val="00877321"/>
    <w:rsid w:val="008A44FB"/>
    <w:rsid w:val="008C24A5"/>
    <w:rsid w:val="008C571C"/>
    <w:rsid w:val="008D3BBE"/>
    <w:rsid w:val="008E56F4"/>
    <w:rsid w:val="008F323B"/>
    <w:rsid w:val="0091253D"/>
    <w:rsid w:val="00914818"/>
    <w:rsid w:val="0091593B"/>
    <w:rsid w:val="009240DF"/>
    <w:rsid w:val="00934BD0"/>
    <w:rsid w:val="00935FD7"/>
    <w:rsid w:val="00937F5A"/>
    <w:rsid w:val="0095107A"/>
    <w:rsid w:val="00966AFA"/>
    <w:rsid w:val="00976BA5"/>
    <w:rsid w:val="0098186F"/>
    <w:rsid w:val="00996D0A"/>
    <w:rsid w:val="009A4E54"/>
    <w:rsid w:val="009E4708"/>
    <w:rsid w:val="009F2C17"/>
    <w:rsid w:val="00A000E1"/>
    <w:rsid w:val="00A3384C"/>
    <w:rsid w:val="00A34B8C"/>
    <w:rsid w:val="00A36E5E"/>
    <w:rsid w:val="00A44508"/>
    <w:rsid w:val="00A87EC9"/>
    <w:rsid w:val="00A94638"/>
    <w:rsid w:val="00AB4E0C"/>
    <w:rsid w:val="00AD51C4"/>
    <w:rsid w:val="00AE1324"/>
    <w:rsid w:val="00AF0541"/>
    <w:rsid w:val="00B046B2"/>
    <w:rsid w:val="00B338FD"/>
    <w:rsid w:val="00B54A98"/>
    <w:rsid w:val="00B70C33"/>
    <w:rsid w:val="00B739ED"/>
    <w:rsid w:val="00B7635A"/>
    <w:rsid w:val="00B80637"/>
    <w:rsid w:val="00B82047"/>
    <w:rsid w:val="00B900D6"/>
    <w:rsid w:val="00B95229"/>
    <w:rsid w:val="00BB0137"/>
    <w:rsid w:val="00BB0A22"/>
    <w:rsid w:val="00BD0EEE"/>
    <w:rsid w:val="00BF0169"/>
    <w:rsid w:val="00C12975"/>
    <w:rsid w:val="00C373AF"/>
    <w:rsid w:val="00C70DD7"/>
    <w:rsid w:val="00CA5B00"/>
    <w:rsid w:val="00CB0948"/>
    <w:rsid w:val="00CB6D72"/>
    <w:rsid w:val="00CD2691"/>
    <w:rsid w:val="00D126D8"/>
    <w:rsid w:val="00D16B6E"/>
    <w:rsid w:val="00D21E92"/>
    <w:rsid w:val="00D31873"/>
    <w:rsid w:val="00D9629E"/>
    <w:rsid w:val="00DB38B1"/>
    <w:rsid w:val="00DB58ED"/>
    <w:rsid w:val="00DD4190"/>
    <w:rsid w:val="00DE085A"/>
    <w:rsid w:val="00DF735F"/>
    <w:rsid w:val="00E02A0C"/>
    <w:rsid w:val="00E2050F"/>
    <w:rsid w:val="00E401DD"/>
    <w:rsid w:val="00E42D47"/>
    <w:rsid w:val="00E95929"/>
    <w:rsid w:val="00EE1F5D"/>
    <w:rsid w:val="00EE32BD"/>
    <w:rsid w:val="00F30F6B"/>
    <w:rsid w:val="00F53B48"/>
    <w:rsid w:val="00F872EA"/>
    <w:rsid w:val="00F91159"/>
    <w:rsid w:val="00F9328F"/>
    <w:rsid w:val="00FA0794"/>
    <w:rsid w:val="00FB789D"/>
    <w:rsid w:val="00FC6D94"/>
    <w:rsid w:val="00FD276C"/>
    <w:rsid w:val="00FD3C00"/>
    <w:rsid w:val="00FD5EC0"/>
    <w:rsid w:val="00FE635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99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21">
    <w:name w:val="Основен текст (2)1"/>
    <w:basedOn w:val="Normal"/>
    <w:qFormat/>
    <w:rsid w:val="00686F97"/>
    <w:pPr>
      <w:widowControl w:val="0"/>
      <w:shd w:val="clear" w:color="auto" w:fill="FFFFFF"/>
      <w:spacing w:before="480" w:after="0" w:line="274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9A%D1%80%D0%B0%D0%B2%D0%B0" TargetMode="External"/><Relationship Id="rId13" Type="http://schemas.openxmlformats.org/officeDocument/2006/relationships/hyperlink" Target="http://bg.wikipedia.org/wiki/%D0%9C%D0%BB%D1%8F%D0%BA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g.wikipedia.org/wiki/%D0%9A%D1%80%D0%B0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s.sherba@dpshumen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s.sherba@dpshume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.wikipedia.org/wiki/%D0%9C%D0%BB%D1%8F%D0%BA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6014-9068-4A41-97E2-0F339AF7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99</cp:revision>
  <dcterms:created xsi:type="dcterms:W3CDTF">2016-09-17T07:14:00Z</dcterms:created>
  <dcterms:modified xsi:type="dcterms:W3CDTF">2020-03-23T13:05:00Z</dcterms:modified>
</cp:coreProperties>
</file>