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E0642C" w:rsidRPr="00341C44" w:rsidRDefault="00E0642C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E0642C" w:rsidRPr="00E0642C" w:rsidRDefault="00E0642C" w:rsidP="00E06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позиции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9A3373" w:rsidRDefault="0099028B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   За  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№...................</w:t>
      </w:r>
    </w:p>
    <w:p w:rsidR="0099028B" w:rsidRDefault="0099028B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За  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t>Обособена позиция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№...................</w:t>
      </w: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E0642C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</w:t>
      </w:r>
      <w:r w:rsidR="00D936D5"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бразец </w:t>
      </w:r>
      <w:r w:rsidR="00D936D5"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F64976">
        <w:rPr>
          <w:rFonts w:ascii="Times New Roman" w:hAnsi="Times New Roman" w:cs="Times New Roman"/>
          <w:b/>
          <w:szCs w:val="24"/>
        </w:rPr>
        <w:t xml:space="preserve">ЛОВНО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 w:rsidR="00F64976">
        <w:rPr>
          <w:rFonts w:ascii="Times New Roman" w:hAnsi="Times New Roman" w:cs="Times New Roman"/>
          <w:b/>
          <w:szCs w:val="24"/>
        </w:rPr>
        <w:t>ШЕРБА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E0642C" w:rsidRPr="008F323B" w:rsidRDefault="00E0642C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1-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царевица зърно</w:t>
      </w:r>
      <w:r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прогнозно количество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тона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E0642C" w:rsidRPr="00E0642C" w:rsidRDefault="00E0642C" w:rsidP="00E06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позиции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F64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позиции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  <w:r w:rsidR="00F649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42C" w:rsidRPr="001A03B9">
        <w:rPr>
          <w:rFonts w:ascii="Times New Roman" w:eastAsia="Times New Roman" w:hAnsi="Times New Roman" w:cs="Times New Roman"/>
          <w:sz w:val="24"/>
          <w:szCs w:val="24"/>
        </w:rPr>
        <w:t xml:space="preserve">предлагаме да организираме и изпълним поръчката в съответствие с </w:t>
      </w:r>
      <w:r w:rsidR="00E0642C" w:rsidRPr="001A03B9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Техническата спецификация на възложителя</w:t>
      </w:r>
      <w:r w:rsidR="00E0642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1- </w:t>
      </w:r>
      <w:r w:rsidR="00E0642C"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 w:rsid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="00E0642C"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 w:rsidR="00E0642C">
        <w:rPr>
          <w:rFonts w:ascii="Times New Roman" w:eastAsia="Times New Roman" w:hAnsi="Times New Roman" w:cs="Times New Roman"/>
          <w:b/>
          <w:sz w:val="24"/>
          <w:szCs w:val="24"/>
        </w:rPr>
        <w:t>- царевица зърно</w:t>
      </w:r>
      <w:r w:rsidR="00E0642C"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06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</w:t>
      </w:r>
      <w:r w:rsidR="00E0642C"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прогнозно количество </w:t>
      </w:r>
      <w:r w:rsidR="00E064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</w:t>
      </w:r>
      <w:r w:rsidR="00E0642C"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тона</w:t>
      </w:r>
      <w:r w:rsidR="00E0642C" w:rsidRPr="001A03B9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E0642C" w:rsidRDefault="009A3373" w:rsidP="00E0642C">
      <w:pPr>
        <w:pStyle w:val="BodyText"/>
      </w:pPr>
      <w:r w:rsidRPr="00D4303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 xml:space="preserve">. </w:t>
      </w:r>
      <w:r w:rsidR="00E0642C" w:rsidRPr="007D55FC">
        <w:rPr>
          <w:b/>
        </w:rPr>
        <w:t>Декларирам, че</w:t>
      </w:r>
      <w:r w:rsidR="00E0642C" w:rsidRPr="007D55FC">
        <w:t>:</w:t>
      </w:r>
    </w:p>
    <w:p w:rsidR="00E0642C" w:rsidRPr="008E542F" w:rsidRDefault="00E0642C" w:rsidP="00E0642C">
      <w:pPr>
        <w:pStyle w:val="BodyText"/>
        <w:rPr>
          <w:szCs w:val="24"/>
        </w:rPr>
      </w:pPr>
    </w:p>
    <w:p w:rsidR="00E0642C" w:rsidRPr="00275F23" w:rsidRDefault="00E0642C" w:rsidP="00E0642C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8E542F">
        <w:rPr>
          <w:sz w:val="24"/>
          <w:szCs w:val="24"/>
        </w:rPr>
        <w:t xml:space="preserve">При изпълнение на поръчката се задължавам при получаване на заявка от страна на Възложителя да осигуря необходимите видове и </w:t>
      </w:r>
      <w:r>
        <w:rPr>
          <w:sz w:val="24"/>
          <w:szCs w:val="24"/>
        </w:rPr>
        <w:t xml:space="preserve">прогнозни </w:t>
      </w:r>
      <w:r w:rsidRPr="008E542F">
        <w:rPr>
          <w:sz w:val="24"/>
          <w:szCs w:val="24"/>
        </w:rPr>
        <w:t xml:space="preserve">количества </w:t>
      </w:r>
      <w:r>
        <w:rPr>
          <w:sz w:val="24"/>
          <w:szCs w:val="24"/>
        </w:rPr>
        <w:t xml:space="preserve">фуражи </w:t>
      </w:r>
      <w:r w:rsidRPr="008E542F">
        <w:rPr>
          <w:sz w:val="24"/>
          <w:szCs w:val="24"/>
        </w:rPr>
        <w:t xml:space="preserve"> франко обекта на възложителя , находящ се на административен адрес </w:t>
      </w:r>
      <w:r w:rsidRPr="00275F23">
        <w:rPr>
          <w:sz w:val="24"/>
          <w:szCs w:val="24"/>
        </w:rPr>
        <w:t>: ТП ДЛС Шерба , ТП ДЛС Шерба, Станция Шерба, с.Гроздьово, обл.Варна , а именно:</w:t>
      </w:r>
    </w:p>
    <w:p w:rsidR="00E0642C" w:rsidRDefault="00E0642C" w:rsidP="00E0642C">
      <w:pPr>
        <w:pStyle w:val="ListParagraph"/>
        <w:ind w:left="360"/>
        <w:jc w:val="both"/>
        <w:rPr>
          <w:sz w:val="24"/>
          <w:szCs w:val="24"/>
        </w:rPr>
      </w:pPr>
      <w:r w:rsidRPr="00EE1F5D">
        <w:rPr>
          <w:b/>
          <w:sz w:val="24"/>
          <w:szCs w:val="24"/>
        </w:rPr>
        <w:t>-</w:t>
      </w:r>
      <w:r w:rsidRPr="00093469">
        <w:rPr>
          <w:b/>
          <w:sz w:val="24"/>
          <w:szCs w:val="24"/>
          <w:lang w:val="en-GB"/>
        </w:rPr>
        <w:t xml:space="preserve"> </w:t>
      </w:r>
      <w:r w:rsidRPr="00822126">
        <w:rPr>
          <w:b/>
          <w:sz w:val="24"/>
          <w:szCs w:val="24"/>
          <w:lang w:val="en-GB"/>
        </w:rPr>
        <w:t>До</w:t>
      </w:r>
      <w:r>
        <w:rPr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b/>
          <w:sz w:val="24"/>
          <w:szCs w:val="24"/>
          <w:lang w:val="en-GB"/>
        </w:rPr>
        <w:t>фураж</w:t>
      </w:r>
      <w:r>
        <w:rPr>
          <w:b/>
          <w:sz w:val="24"/>
          <w:szCs w:val="24"/>
        </w:rPr>
        <w:t>- царевица зърно</w:t>
      </w:r>
      <w:r w:rsidRPr="00C21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прогнозно количество 35</w:t>
      </w:r>
      <w:r w:rsidRPr="00822126">
        <w:rPr>
          <w:b/>
          <w:sz w:val="24"/>
          <w:szCs w:val="24"/>
        </w:rPr>
        <w:t xml:space="preserve"> тона</w:t>
      </w:r>
      <w:r w:rsidRPr="00E40180">
        <w:rPr>
          <w:sz w:val="24"/>
          <w:szCs w:val="24"/>
        </w:rPr>
        <w:t xml:space="preserve"> </w:t>
      </w:r>
    </w:p>
    <w:p w:rsidR="00E0642C" w:rsidRPr="00275F23" w:rsidRDefault="00E0642C" w:rsidP="00E0642C">
      <w:pPr>
        <w:pStyle w:val="ListParagraph"/>
        <w:ind w:left="360"/>
        <w:jc w:val="both"/>
        <w:rPr>
          <w:rFonts w:eastAsia="Calibri"/>
          <w:b/>
          <w:sz w:val="24"/>
          <w:szCs w:val="24"/>
          <w:lang w:val="az-Cyrl-AZ" w:eastAsia="bg-BG"/>
        </w:rPr>
      </w:pPr>
      <w:r w:rsidRPr="00E40180">
        <w:rPr>
          <w:sz w:val="24"/>
          <w:szCs w:val="24"/>
        </w:rPr>
        <w:t>Приемам условията на Възложителя , всяка конкретна заявка да се изпълнява, съобразно посочените  в нея вид фураж, количество и краен срок за изпълнение.</w:t>
      </w:r>
      <w:r w:rsidRPr="00E40180">
        <w:rPr>
          <w:rFonts w:eastAsia="Calibri"/>
          <w:sz w:val="24"/>
          <w:szCs w:val="24"/>
          <w:lang w:eastAsia="bg-BG"/>
        </w:rPr>
        <w:t xml:space="preserve"> Съгласен съм минимално количество за заявка да е не по- малко от </w:t>
      </w:r>
      <w:r>
        <w:rPr>
          <w:rFonts w:eastAsia="Calibri"/>
          <w:sz w:val="24"/>
          <w:szCs w:val="24"/>
          <w:lang w:eastAsia="bg-BG"/>
        </w:rPr>
        <w:t>10</w:t>
      </w:r>
      <w:r w:rsidRPr="00E40180">
        <w:rPr>
          <w:rFonts w:eastAsia="Calibri"/>
          <w:sz w:val="24"/>
          <w:szCs w:val="24"/>
          <w:lang w:eastAsia="bg-BG"/>
        </w:rPr>
        <w:t xml:space="preserve"> тона</w:t>
      </w:r>
    </w:p>
    <w:p w:rsidR="00E0642C" w:rsidRPr="00275F23" w:rsidRDefault="00E0642C" w:rsidP="00E0642C">
      <w:pPr>
        <w:pStyle w:val="ListParagraph"/>
        <w:widowControl w:val="0"/>
        <w:numPr>
          <w:ilvl w:val="0"/>
          <w:numId w:val="32"/>
        </w:numPr>
        <w:jc w:val="both"/>
        <w:rPr>
          <w:rFonts w:eastAsia="Calibri"/>
          <w:b/>
          <w:sz w:val="24"/>
          <w:szCs w:val="24"/>
          <w:lang w:val="az-Cyrl-AZ" w:eastAsia="bg-BG"/>
        </w:rPr>
      </w:pPr>
      <w:r w:rsidRPr="00275F23">
        <w:rPr>
          <w:rFonts w:eastAsia="Calibri"/>
          <w:sz w:val="24"/>
          <w:szCs w:val="24"/>
          <w:lang w:eastAsia="bg-BG"/>
        </w:rPr>
        <w:t xml:space="preserve">Приемам условията на Възложителя </w:t>
      </w:r>
      <w:r w:rsidRPr="00275F23">
        <w:rPr>
          <w:sz w:val="24"/>
          <w:szCs w:val="24"/>
          <w:lang w:eastAsia="bg-BG"/>
        </w:rPr>
        <w:t>товарното транспортно средство, което ще се използва за доставка на прогозните количества фуражи да е с товароподемност до 10  тона  полезен товар.</w:t>
      </w:r>
    </w:p>
    <w:p w:rsidR="00E0642C" w:rsidRPr="00E40180" w:rsidRDefault="00E0642C" w:rsidP="00E0642C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ar-SA"/>
        </w:rPr>
      </w:pPr>
      <w:r w:rsidRPr="00E40180">
        <w:rPr>
          <w:rFonts w:eastAsia="SimSun"/>
          <w:sz w:val="24"/>
          <w:szCs w:val="24"/>
          <w:lang w:eastAsia="ar-SA"/>
        </w:rPr>
        <w:t>Доставките по видове фуражи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 Възложителят не се ангажила с усвояване на посочените количества фуражи, съответно прогнозен ресурс- същите са прогнозни и зависят изцяло от нуждите му.</w:t>
      </w:r>
    </w:p>
    <w:p w:rsidR="00E0642C" w:rsidRDefault="00E0642C" w:rsidP="00E0642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80">
        <w:rPr>
          <w:rFonts w:ascii="Times New Roman" w:hAnsi="Times New Roman" w:cs="Times New Roman"/>
          <w:sz w:val="24"/>
          <w:szCs w:val="24"/>
        </w:rPr>
        <w:t>Оферираният фураж съответства на минималните изисквания заложени в техническата и количествена спецификация;</w:t>
      </w:r>
    </w:p>
    <w:p w:rsidR="00E0642C" w:rsidRPr="00E40180" w:rsidRDefault="00E0642C" w:rsidP="00E0642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Доставеният фураж ще бъде придружен с декларация за произход.</w:t>
      </w:r>
    </w:p>
    <w:p w:rsidR="00E0642C" w:rsidRDefault="00E0642C" w:rsidP="00E0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2C" w:rsidRDefault="00E0642C" w:rsidP="00E0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II.</w:t>
      </w:r>
      <w:r>
        <w:rPr>
          <w:rFonts w:ascii="Times New Roman" w:hAnsi="Times New Roman" w:cs="Times New Roman"/>
          <w:sz w:val="24"/>
          <w:szCs w:val="24"/>
        </w:rPr>
        <w:t>Приемаме, че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срока на договора  е  </w:t>
      </w:r>
      <w:r>
        <w:rPr>
          <w:rFonts w:ascii="Times New Roman" w:eastAsia="Calibri" w:hAnsi="Times New Roman" w:cs="Times New Roman"/>
          <w:b/>
        </w:rPr>
        <w:t>една календарна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година, считано от датата на сключване на договора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.</w:t>
      </w:r>
    </w:p>
    <w:p w:rsidR="00E0642C" w:rsidRPr="00FF737F" w:rsidRDefault="00E0642C" w:rsidP="00E0642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eastAsia="Calibri" w:hAnsi="Times New Roman" w:cs="Times New Roman"/>
          <w:lang w:eastAsia="bg-BG"/>
        </w:rPr>
        <w:t>.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Приемаме,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доставките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предмет на настоящата обществен поръчка да  се извършват</w:t>
      </w:r>
      <w:r w:rsidRPr="001A03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след заявка от възложителя , подадена</w:t>
      </w:r>
      <w:r w:rsidRPr="00FF73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>по телефон, Е-майл или с писмо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тел. ................</w:t>
      </w:r>
      <w:r w:rsidRPr="00FF737F">
        <w:rPr>
          <w:rFonts w:ascii="Times New Roman" w:hAnsi="Times New Roman" w:cs="Times New Roman"/>
          <w:sz w:val="24"/>
          <w:szCs w:val="24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737F">
        <w:rPr>
          <w:rFonts w:ascii="Times New Roman" w:hAnsi="Times New Roman" w:cs="Times New Roman"/>
          <w:sz w:val="24"/>
          <w:szCs w:val="24"/>
        </w:rPr>
        <w:t xml:space="preserve">Е-майл: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FF737F">
        <w:rPr>
          <w:rFonts w:ascii="Times New Roman" w:hAnsi="Times New Roman" w:cs="Times New Roman"/>
          <w:sz w:val="24"/>
          <w:szCs w:val="24"/>
        </w:rPr>
        <w:t xml:space="preserve">, на адрес: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A3373" w:rsidRDefault="00E0642C" w:rsidP="00E0642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1A0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</w:p>
    <w:p w:rsidR="009A3373" w:rsidRPr="00DF3A66" w:rsidRDefault="00E0642C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64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3373" w:rsidRPr="00E064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V</w:t>
      </w:r>
      <w:r w:rsidR="009A3373"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E0642C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936D5" w:rsidRPr="001A03B9" w:rsidRDefault="00E0642C" w:rsidP="00D936D5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</w:rPr>
        <w:t xml:space="preserve">          2.</w:t>
      </w:r>
      <w:r w:rsidRPr="00633A5F">
        <w:rPr>
          <w:rFonts w:ascii="Times New Roman" w:hAnsi="Times New Roman" w:cs="Times New Roman"/>
        </w:rPr>
        <w:t>Срокът на валидност на офертата предложена от представеният от мен участник за участие в процедура</w:t>
      </w:r>
      <w:r>
        <w:rPr>
          <w:rFonts w:ascii="Times New Roman" w:hAnsi="Times New Roman" w:cs="Times New Roman"/>
        </w:rPr>
        <w:t xml:space="preserve">та </w:t>
      </w:r>
      <w:r w:rsidRPr="00633A5F">
        <w:rPr>
          <w:rFonts w:ascii="Times New Roman" w:hAnsi="Times New Roman" w:cs="Times New Roman"/>
        </w:rPr>
        <w:t xml:space="preserve"> за </w:t>
      </w:r>
      <w:r w:rsidRPr="00633A5F">
        <w:rPr>
          <w:rFonts w:ascii="Times New Roman" w:hAnsi="Times New Roman" w:cs="Times New Roman"/>
          <w:bCs/>
        </w:rPr>
        <w:t xml:space="preserve">възлагане на обществена поръчка </w:t>
      </w:r>
      <w:r>
        <w:rPr>
          <w:rFonts w:ascii="Times New Roman" w:hAnsi="Times New Roman" w:cs="Times New Roman"/>
          <w:bCs/>
        </w:rPr>
        <w:t xml:space="preserve">е </w:t>
      </w:r>
      <w:r w:rsidRPr="00656DC6">
        <w:rPr>
          <w:color w:val="000000"/>
        </w:rPr>
        <w:t xml:space="preserve">90 (деветдесет ) календарни дни </w:t>
      </w:r>
      <w:r w:rsidRPr="00467C94">
        <w:rPr>
          <w:color w:val="000000"/>
          <w:highlight w:val="yellow"/>
        </w:rPr>
        <w:t>(</w:t>
      </w:r>
      <w:r w:rsidR="00D71A55">
        <w:rPr>
          <w:color w:val="000000"/>
          <w:highlight w:val="yellow"/>
          <w:lang w:val="en-US"/>
        </w:rPr>
        <w:t>01</w:t>
      </w:r>
      <w:r w:rsidR="00D71A55">
        <w:rPr>
          <w:color w:val="000000"/>
          <w:highlight w:val="yellow"/>
        </w:rPr>
        <w:t>.10</w:t>
      </w:r>
      <w:r>
        <w:rPr>
          <w:color w:val="000000"/>
          <w:highlight w:val="yellow"/>
        </w:rPr>
        <w:t>.2020</w:t>
      </w:r>
      <w:r w:rsidRPr="00467C94">
        <w:rPr>
          <w:color w:val="000000"/>
          <w:highlight w:val="yellow"/>
        </w:rPr>
        <w:t xml:space="preserve"> година)</w:t>
      </w:r>
      <w:r w:rsidRPr="00656DC6">
        <w:rPr>
          <w:color w:val="000000"/>
        </w:rPr>
        <w:t xml:space="preserve"> , считано от датата, която е посочена</w:t>
      </w:r>
      <w:r w:rsidRPr="00195595">
        <w:rPr>
          <w:color w:val="000000"/>
        </w:rPr>
        <w:t xml:space="preserve"> за крайна дата на получаване на офертата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E0642C" w:rsidRPr="00341C44" w:rsidRDefault="00E0642C" w:rsidP="00E0642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>О</w:t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E0642C" w:rsidRDefault="00E0642C" w:rsidP="00E0642C">
      <w:pPr>
        <w:spacing w:before="120" w:after="120" w:line="240" w:lineRule="auto"/>
        <w:rPr>
          <w:b/>
          <w:szCs w:val="24"/>
        </w:rPr>
      </w:pPr>
    </w:p>
    <w:p w:rsidR="00E0642C" w:rsidRDefault="00E0642C" w:rsidP="00E0642C">
      <w:pPr>
        <w:spacing w:before="120" w:after="120" w:line="240" w:lineRule="auto"/>
        <w:rPr>
          <w:b/>
          <w:szCs w:val="24"/>
        </w:rPr>
      </w:pPr>
    </w:p>
    <w:p w:rsidR="00E0642C" w:rsidRPr="008F323B" w:rsidRDefault="00E0642C" w:rsidP="00E0642C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E0642C" w:rsidRPr="008F323B" w:rsidRDefault="00E0642C" w:rsidP="00E0642C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>
        <w:rPr>
          <w:rFonts w:ascii="Times New Roman" w:hAnsi="Times New Roman" w:cs="Times New Roman"/>
          <w:b/>
          <w:szCs w:val="24"/>
        </w:rPr>
        <w:t xml:space="preserve">ЛОВНО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>
        <w:rPr>
          <w:rFonts w:ascii="Times New Roman" w:hAnsi="Times New Roman" w:cs="Times New Roman"/>
          <w:b/>
          <w:szCs w:val="24"/>
        </w:rPr>
        <w:t>ШЕРБА</w:t>
      </w:r>
    </w:p>
    <w:p w:rsidR="00E0642C" w:rsidRPr="008F323B" w:rsidRDefault="00E0642C" w:rsidP="00E0642C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E0642C" w:rsidRDefault="00E0642C" w:rsidP="00E0642C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E0642C" w:rsidRPr="008F323B" w:rsidRDefault="00E0642C" w:rsidP="00E0642C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</w:t>
      </w:r>
      <w:r w:rsidR="00D71A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пшеница</w:t>
      </w:r>
      <w:r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прогнозно количество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тона</w:t>
      </w:r>
    </w:p>
    <w:p w:rsidR="00E0642C" w:rsidRPr="008F323B" w:rsidRDefault="00E0642C" w:rsidP="00E0642C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E0642C" w:rsidRPr="00E0642C" w:rsidRDefault="00E0642C" w:rsidP="00E06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позиции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E0642C" w:rsidRDefault="00E0642C" w:rsidP="00E0642C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E0642C" w:rsidRPr="00633A5F" w:rsidRDefault="00E0642C" w:rsidP="00E0642C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E0642C" w:rsidRPr="00633A5F" w:rsidRDefault="00E0642C" w:rsidP="00E0642C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E0642C" w:rsidRPr="00633A5F" w:rsidRDefault="00E0642C" w:rsidP="00E0642C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E0642C" w:rsidRPr="00633A5F" w:rsidRDefault="00E0642C" w:rsidP="00E0642C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E0642C" w:rsidRPr="00633A5F" w:rsidRDefault="00E0642C" w:rsidP="00E0642C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E0642C" w:rsidRPr="00633A5F" w:rsidRDefault="00E0642C" w:rsidP="00E0642C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E0642C" w:rsidRPr="00A94638" w:rsidRDefault="00E0642C" w:rsidP="00E0642C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E0642C" w:rsidRPr="00A94638" w:rsidRDefault="00E0642C" w:rsidP="00E0642C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E0642C" w:rsidRPr="00A94638" w:rsidRDefault="00E0642C" w:rsidP="00E0642C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E0642C" w:rsidRPr="00A94638" w:rsidRDefault="00E0642C" w:rsidP="00E0642C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E0642C" w:rsidRPr="00A94638" w:rsidRDefault="00E0642C" w:rsidP="00E0642C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E0642C" w:rsidRPr="00A94638" w:rsidRDefault="00E0642C" w:rsidP="00E0642C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E0642C" w:rsidRPr="00716B21" w:rsidRDefault="00E0642C" w:rsidP="00E0642C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E0642C" w:rsidRPr="00633A5F" w:rsidRDefault="00E0642C" w:rsidP="00E0642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642C" w:rsidRPr="00633A5F" w:rsidRDefault="00E0642C" w:rsidP="00E064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E0642C" w:rsidRDefault="00E0642C" w:rsidP="00E064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позиции</w:t>
      </w:r>
      <w:r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2-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пшеница</w:t>
      </w:r>
      <w:r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прогнозно количество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тона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E0642C" w:rsidRDefault="00E0642C" w:rsidP="00E0642C">
      <w:pPr>
        <w:pStyle w:val="BodyText"/>
      </w:pPr>
      <w:r w:rsidRPr="00D4303F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 xml:space="preserve">. </w:t>
      </w:r>
      <w:r w:rsidRPr="007D55FC">
        <w:rPr>
          <w:b/>
        </w:rPr>
        <w:t>Декларирам, че</w:t>
      </w:r>
      <w:r w:rsidRPr="007D55FC">
        <w:t>:</w:t>
      </w:r>
    </w:p>
    <w:p w:rsidR="00E0642C" w:rsidRPr="008E542F" w:rsidRDefault="00E0642C" w:rsidP="00E0642C">
      <w:pPr>
        <w:pStyle w:val="BodyText"/>
        <w:rPr>
          <w:szCs w:val="24"/>
        </w:rPr>
      </w:pPr>
    </w:p>
    <w:p w:rsidR="00E0642C" w:rsidRPr="00275F23" w:rsidRDefault="00E0642C" w:rsidP="00E0642C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 w:rsidRPr="008E542F">
        <w:rPr>
          <w:sz w:val="24"/>
          <w:szCs w:val="24"/>
        </w:rPr>
        <w:t xml:space="preserve">При изпълнение на поръчката се задължавам при получаване на заявка от страна на Възложителя да осигуря необходимите видове и </w:t>
      </w:r>
      <w:r>
        <w:rPr>
          <w:sz w:val="24"/>
          <w:szCs w:val="24"/>
        </w:rPr>
        <w:t xml:space="preserve">прогнозни </w:t>
      </w:r>
      <w:r w:rsidRPr="008E542F">
        <w:rPr>
          <w:sz w:val="24"/>
          <w:szCs w:val="24"/>
        </w:rPr>
        <w:t xml:space="preserve">количества </w:t>
      </w:r>
      <w:r>
        <w:rPr>
          <w:sz w:val="24"/>
          <w:szCs w:val="24"/>
        </w:rPr>
        <w:t xml:space="preserve">фуражи </w:t>
      </w:r>
      <w:r w:rsidRPr="008E542F">
        <w:rPr>
          <w:sz w:val="24"/>
          <w:szCs w:val="24"/>
        </w:rPr>
        <w:t xml:space="preserve"> франко обекта на възложителя , находящ се на административен адрес </w:t>
      </w:r>
      <w:r w:rsidRPr="00275F23">
        <w:rPr>
          <w:sz w:val="24"/>
          <w:szCs w:val="24"/>
        </w:rPr>
        <w:t>: ТП ДЛС Шерба , ТП ДЛС Шерба, Станция Шерба, с.Гроздьово, обл.Варна , а именно:</w:t>
      </w:r>
    </w:p>
    <w:p w:rsidR="00E0642C" w:rsidRDefault="00E0642C" w:rsidP="00E0642C">
      <w:pPr>
        <w:pStyle w:val="ListParagraph"/>
        <w:ind w:left="360"/>
        <w:jc w:val="both"/>
        <w:rPr>
          <w:sz w:val="24"/>
          <w:szCs w:val="24"/>
        </w:rPr>
      </w:pPr>
      <w:r w:rsidRPr="00EE1F5D">
        <w:rPr>
          <w:b/>
          <w:sz w:val="24"/>
          <w:szCs w:val="24"/>
        </w:rPr>
        <w:t>-</w:t>
      </w:r>
      <w:r w:rsidRPr="00093469">
        <w:rPr>
          <w:b/>
          <w:sz w:val="24"/>
          <w:szCs w:val="24"/>
          <w:lang w:val="en-GB"/>
        </w:rPr>
        <w:t xml:space="preserve"> </w:t>
      </w:r>
      <w:r w:rsidRPr="00822126">
        <w:rPr>
          <w:b/>
          <w:sz w:val="24"/>
          <w:szCs w:val="24"/>
          <w:lang w:val="en-GB"/>
        </w:rPr>
        <w:t>До</w:t>
      </w:r>
      <w:r>
        <w:rPr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b/>
          <w:sz w:val="24"/>
          <w:szCs w:val="24"/>
          <w:lang w:val="en-GB"/>
        </w:rPr>
        <w:t>фураж</w:t>
      </w:r>
      <w:r>
        <w:rPr>
          <w:b/>
          <w:sz w:val="24"/>
          <w:szCs w:val="24"/>
        </w:rPr>
        <w:t>- пшеница</w:t>
      </w:r>
      <w:r w:rsidRPr="00C21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 </w:t>
      </w:r>
      <w:r w:rsidRPr="00822126">
        <w:rPr>
          <w:b/>
          <w:sz w:val="24"/>
          <w:szCs w:val="24"/>
        </w:rPr>
        <w:t>прогнозно количество 1</w:t>
      </w:r>
      <w:r>
        <w:rPr>
          <w:b/>
          <w:sz w:val="24"/>
          <w:szCs w:val="24"/>
        </w:rPr>
        <w:t>5</w:t>
      </w:r>
      <w:r w:rsidRPr="00822126">
        <w:rPr>
          <w:b/>
          <w:sz w:val="24"/>
          <w:szCs w:val="24"/>
        </w:rPr>
        <w:t xml:space="preserve"> тона</w:t>
      </w:r>
    </w:p>
    <w:p w:rsidR="00E0642C" w:rsidRPr="00275F23" w:rsidRDefault="00E0642C" w:rsidP="00E0642C">
      <w:pPr>
        <w:pStyle w:val="ListParagraph"/>
        <w:ind w:left="360"/>
        <w:jc w:val="both"/>
        <w:rPr>
          <w:rFonts w:eastAsia="Calibri"/>
          <w:b/>
          <w:sz w:val="24"/>
          <w:szCs w:val="24"/>
          <w:lang w:val="az-Cyrl-AZ" w:eastAsia="bg-BG"/>
        </w:rPr>
      </w:pPr>
      <w:r w:rsidRPr="00E40180">
        <w:rPr>
          <w:sz w:val="24"/>
          <w:szCs w:val="24"/>
        </w:rPr>
        <w:t>Приемам условията на Възложителя , всяка конкретна заявка да се изпълнява, съобразно посочените  в нея вид фураж, количество и краен срок за изпълнение.</w:t>
      </w:r>
      <w:r w:rsidRPr="00E40180">
        <w:rPr>
          <w:rFonts w:eastAsia="Calibri"/>
          <w:sz w:val="24"/>
          <w:szCs w:val="24"/>
          <w:lang w:eastAsia="bg-BG"/>
        </w:rPr>
        <w:t xml:space="preserve"> Съгласен съм минимално количество за заявка да е не по- малко от </w:t>
      </w:r>
      <w:r>
        <w:rPr>
          <w:rFonts w:eastAsia="Calibri"/>
          <w:sz w:val="24"/>
          <w:szCs w:val="24"/>
          <w:lang w:eastAsia="bg-BG"/>
        </w:rPr>
        <w:t>10</w:t>
      </w:r>
      <w:r w:rsidRPr="00E40180">
        <w:rPr>
          <w:rFonts w:eastAsia="Calibri"/>
          <w:sz w:val="24"/>
          <w:szCs w:val="24"/>
          <w:lang w:eastAsia="bg-BG"/>
        </w:rPr>
        <w:t xml:space="preserve"> тона</w:t>
      </w:r>
    </w:p>
    <w:p w:rsidR="00E0642C" w:rsidRPr="00275F23" w:rsidRDefault="00E0642C" w:rsidP="00E0642C">
      <w:pPr>
        <w:pStyle w:val="ListParagraph"/>
        <w:widowControl w:val="0"/>
        <w:numPr>
          <w:ilvl w:val="0"/>
          <w:numId w:val="32"/>
        </w:numPr>
        <w:jc w:val="both"/>
        <w:rPr>
          <w:rFonts w:eastAsia="Calibri"/>
          <w:b/>
          <w:sz w:val="24"/>
          <w:szCs w:val="24"/>
          <w:lang w:val="az-Cyrl-AZ" w:eastAsia="bg-BG"/>
        </w:rPr>
      </w:pPr>
      <w:r w:rsidRPr="00275F23">
        <w:rPr>
          <w:rFonts w:eastAsia="Calibri"/>
          <w:sz w:val="24"/>
          <w:szCs w:val="24"/>
          <w:lang w:eastAsia="bg-BG"/>
        </w:rPr>
        <w:t xml:space="preserve">Приемам условията на Възложителя </w:t>
      </w:r>
      <w:r w:rsidRPr="00275F23">
        <w:rPr>
          <w:sz w:val="24"/>
          <w:szCs w:val="24"/>
          <w:lang w:eastAsia="bg-BG"/>
        </w:rPr>
        <w:t>товарното транспортно средство, което ще се използва за доставка на прогозните количества фуражи да е с товароподемност до 10  тона  полезен товар.</w:t>
      </w:r>
    </w:p>
    <w:p w:rsidR="00E0642C" w:rsidRPr="00E40180" w:rsidRDefault="00E0642C" w:rsidP="00E0642C">
      <w:pPr>
        <w:pStyle w:val="ListParagraph"/>
        <w:numPr>
          <w:ilvl w:val="0"/>
          <w:numId w:val="32"/>
        </w:numPr>
        <w:suppressAutoHyphens/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ar-SA"/>
        </w:rPr>
      </w:pPr>
      <w:r w:rsidRPr="00E40180">
        <w:rPr>
          <w:rFonts w:eastAsia="SimSun"/>
          <w:sz w:val="24"/>
          <w:szCs w:val="24"/>
          <w:lang w:eastAsia="ar-SA"/>
        </w:rPr>
        <w:t>Доставките по видове фуражи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ресурс, който може да осигури за изпълнение на поръчката. Възложителят не се ангажила с усвояване на посочените количества фуражи, съответно прогнозен ресурс- същите са прогнозни и зависят изцяло от нуждите му.</w:t>
      </w:r>
    </w:p>
    <w:p w:rsidR="00E0642C" w:rsidRDefault="00E0642C" w:rsidP="00E0642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80">
        <w:rPr>
          <w:rFonts w:ascii="Times New Roman" w:hAnsi="Times New Roman" w:cs="Times New Roman"/>
          <w:sz w:val="24"/>
          <w:szCs w:val="24"/>
        </w:rPr>
        <w:t>Оферираният фураж съответства на минималните изисквания заложени в техническата и количествена спецификация;</w:t>
      </w:r>
    </w:p>
    <w:p w:rsidR="00E0642C" w:rsidRPr="00E40180" w:rsidRDefault="00E0642C" w:rsidP="00E0642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Доставеният фураж ще бъде придружен с декларация за произход.</w:t>
      </w:r>
    </w:p>
    <w:p w:rsidR="00E0642C" w:rsidRDefault="00E0642C" w:rsidP="00E0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42C" w:rsidRDefault="00E0642C" w:rsidP="00E0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II.</w:t>
      </w:r>
      <w:r>
        <w:rPr>
          <w:rFonts w:ascii="Times New Roman" w:hAnsi="Times New Roman" w:cs="Times New Roman"/>
          <w:sz w:val="24"/>
          <w:szCs w:val="24"/>
        </w:rPr>
        <w:t>Приемаме, че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срока на договора  е  </w:t>
      </w:r>
      <w:r>
        <w:rPr>
          <w:rFonts w:ascii="Times New Roman" w:eastAsia="Calibri" w:hAnsi="Times New Roman" w:cs="Times New Roman"/>
          <w:b/>
        </w:rPr>
        <w:t>една календарна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година, считано от датата на сключване на договора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.</w:t>
      </w:r>
    </w:p>
    <w:p w:rsidR="00E0642C" w:rsidRPr="00FF737F" w:rsidRDefault="00E0642C" w:rsidP="00E0642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eastAsia="Calibri" w:hAnsi="Times New Roman" w:cs="Times New Roman"/>
          <w:lang w:eastAsia="bg-BG"/>
        </w:rPr>
        <w:t>.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Приемаме,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доставките</w:t>
      </w:r>
      <w:r w:rsidRPr="005112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предмет на настоящата обществен поръчка да  се извършват</w:t>
      </w:r>
      <w:r w:rsidRPr="001A03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след заявка от възложителя , подадена</w:t>
      </w:r>
      <w:r w:rsidRPr="00FF73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>по телефон, Е-майл или с писмо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тел. ................</w:t>
      </w:r>
      <w:r w:rsidRPr="00FF737F">
        <w:rPr>
          <w:rFonts w:ascii="Times New Roman" w:hAnsi="Times New Roman" w:cs="Times New Roman"/>
          <w:sz w:val="24"/>
          <w:szCs w:val="24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737F">
        <w:rPr>
          <w:rFonts w:ascii="Times New Roman" w:hAnsi="Times New Roman" w:cs="Times New Roman"/>
          <w:sz w:val="24"/>
          <w:szCs w:val="24"/>
        </w:rPr>
        <w:t xml:space="preserve">Е-майл: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FF737F">
        <w:rPr>
          <w:rFonts w:ascii="Times New Roman" w:hAnsi="Times New Roman" w:cs="Times New Roman"/>
          <w:sz w:val="24"/>
          <w:szCs w:val="24"/>
        </w:rPr>
        <w:t xml:space="preserve">, на адрес: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0642C" w:rsidRDefault="00E0642C" w:rsidP="00E0642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1A0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</w:p>
    <w:p w:rsidR="00E0642C" w:rsidRPr="00DF3A66" w:rsidRDefault="00E0642C" w:rsidP="00E0642C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E064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64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V</w:t>
      </w:r>
      <w:r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E0642C" w:rsidRPr="00B338FD" w:rsidRDefault="00E0642C" w:rsidP="00E0642C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0642C" w:rsidRPr="001A03B9" w:rsidRDefault="00E0642C" w:rsidP="00E0642C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</w:rPr>
        <w:t xml:space="preserve">          2.</w:t>
      </w:r>
      <w:r w:rsidRPr="00633A5F">
        <w:rPr>
          <w:rFonts w:ascii="Times New Roman" w:hAnsi="Times New Roman" w:cs="Times New Roman"/>
        </w:rPr>
        <w:t>Срокът на валидност на офертата предложена от представеният от мен участник за участие в процедура</w:t>
      </w:r>
      <w:r>
        <w:rPr>
          <w:rFonts w:ascii="Times New Roman" w:hAnsi="Times New Roman" w:cs="Times New Roman"/>
        </w:rPr>
        <w:t xml:space="preserve">та </w:t>
      </w:r>
      <w:r w:rsidRPr="00633A5F">
        <w:rPr>
          <w:rFonts w:ascii="Times New Roman" w:hAnsi="Times New Roman" w:cs="Times New Roman"/>
        </w:rPr>
        <w:t xml:space="preserve"> за </w:t>
      </w:r>
      <w:r w:rsidRPr="00633A5F">
        <w:rPr>
          <w:rFonts w:ascii="Times New Roman" w:hAnsi="Times New Roman" w:cs="Times New Roman"/>
          <w:bCs/>
        </w:rPr>
        <w:t xml:space="preserve">възлагане на обществена поръчка </w:t>
      </w:r>
      <w:r>
        <w:rPr>
          <w:rFonts w:ascii="Times New Roman" w:hAnsi="Times New Roman" w:cs="Times New Roman"/>
          <w:bCs/>
        </w:rPr>
        <w:t xml:space="preserve">е </w:t>
      </w:r>
      <w:r w:rsidRPr="00656DC6">
        <w:rPr>
          <w:color w:val="000000"/>
        </w:rPr>
        <w:t xml:space="preserve">90 (деветдесет ) календарни дни </w:t>
      </w:r>
      <w:r w:rsidRPr="00467C94">
        <w:rPr>
          <w:color w:val="000000"/>
          <w:highlight w:val="yellow"/>
        </w:rPr>
        <w:t>(</w:t>
      </w:r>
      <w:r w:rsidR="00D71A55">
        <w:rPr>
          <w:color w:val="000000"/>
          <w:highlight w:val="yellow"/>
        </w:rPr>
        <w:t>01.10.</w:t>
      </w:r>
      <w:r>
        <w:rPr>
          <w:color w:val="000000"/>
          <w:highlight w:val="yellow"/>
        </w:rPr>
        <w:t>2020</w:t>
      </w:r>
      <w:r w:rsidRPr="00467C94">
        <w:rPr>
          <w:color w:val="000000"/>
          <w:highlight w:val="yellow"/>
        </w:rPr>
        <w:t xml:space="preserve"> година)</w:t>
      </w:r>
      <w:r w:rsidRPr="00656DC6">
        <w:rPr>
          <w:color w:val="000000"/>
        </w:rPr>
        <w:t xml:space="preserve"> , считано от датата, която е посочена</w:t>
      </w:r>
      <w:r w:rsidRPr="00195595">
        <w:rPr>
          <w:color w:val="000000"/>
        </w:rPr>
        <w:t xml:space="preserve"> за крайна дата на получаване на офертата</w:t>
      </w:r>
    </w:p>
    <w:p w:rsidR="00E0642C" w:rsidRPr="00633A5F" w:rsidRDefault="00E0642C" w:rsidP="00E06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0642C" w:rsidRPr="00633A5F" w:rsidRDefault="00E0642C" w:rsidP="00E06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E0642C" w:rsidRPr="00633A5F" w:rsidRDefault="00E0642C" w:rsidP="00E0642C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E0642C" w:rsidRPr="00633A5F" w:rsidRDefault="00E0642C" w:rsidP="00E0642C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E0642C" w:rsidRDefault="00E0642C" w:rsidP="00E0642C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162B6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162B6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6162B6" w:rsidRPr="00F64976" w:rsidRDefault="00D936D5" w:rsidP="00616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B6">
        <w:rPr>
          <w:rFonts w:ascii="Times New Roman" w:hAnsi="Times New Roman" w:cs="Times New Roman"/>
        </w:rPr>
        <w:t xml:space="preserve">с ЕИК/БУЛСТАТ .................................................. – участник в </w:t>
      </w:r>
      <w:r w:rsidR="00593372" w:rsidRPr="006162B6">
        <w:rPr>
          <w:rFonts w:ascii="Times New Roman" w:hAnsi="Times New Roman" w:cs="Times New Roman"/>
        </w:rPr>
        <w:t xml:space="preserve">процедура публично състезание </w:t>
      </w:r>
      <w:r w:rsidRPr="006162B6">
        <w:rPr>
          <w:rFonts w:ascii="Times New Roman" w:hAnsi="Times New Roman" w:cs="Times New Roman"/>
        </w:rPr>
        <w:t xml:space="preserve"> по реда на ЗОП за възлагане на обществена поръчка с предмет 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позиции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D936D5" w:rsidRPr="00FD276C" w:rsidRDefault="00D936D5" w:rsidP="006162B6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E0642C" w:rsidRDefault="00E0642C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447C33" w:rsidRDefault="00447C33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Шерба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61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41 2358 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dls.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sgerba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2B6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 xml:space="preserve">Шерба 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6162B6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</w:t>
      </w:r>
      <w:r w:rsidR="00616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41 2358 </w:t>
      </w:r>
      <w:r w:rsidR="006162B6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dls.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sgerba</w:t>
        </w:r>
        <w:r w:rsidR="006162B6" w:rsidRPr="00FE25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</w:p>
    <w:p w:rsidR="00E0642C" w:rsidRDefault="00D936D5" w:rsidP="00E064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две обособени позиции</w:t>
      </w:r>
      <w:r w:rsidR="00E0642C" w:rsidRPr="00E064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D936D5" w:rsidRPr="00B338FD" w:rsidRDefault="00D936D5" w:rsidP="00E064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lastRenderedPageBreak/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6162B6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31F0F" w:rsidRDefault="00231F0F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6162B6">
        <w:rPr>
          <w:rFonts w:ascii="Times New Roman" w:hAnsi="Times New Roman" w:cs="Times New Roman"/>
          <w:b/>
          <w:bCs/>
          <w:caps/>
          <w:position w:val="8"/>
        </w:rPr>
        <w:t>ЛОВНО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 w:rsidR="006162B6">
        <w:rPr>
          <w:rFonts w:ascii="Times New Roman" w:hAnsi="Times New Roman" w:cs="Times New Roman"/>
          <w:b/>
          <w:bCs/>
          <w:caps/>
          <w:position w:val="8"/>
        </w:rPr>
        <w:t>ШЕРБА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CE07BE" w:rsidRDefault="00CE07BE" w:rsidP="00CE07BE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ЗА </w:t>
      </w:r>
    </w:p>
    <w:p w:rsidR="00CE07BE" w:rsidRDefault="00CE07BE" w:rsidP="00CE07BE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b/>
        </w:rPr>
        <w:t xml:space="preserve">Обособена позиция 1- </w:t>
      </w:r>
      <w:r w:rsidRPr="00822126">
        <w:rPr>
          <w:b/>
          <w:lang w:val="en-GB"/>
        </w:rPr>
        <w:t>До</w:t>
      </w:r>
      <w:r>
        <w:rPr>
          <w:b/>
          <w:lang w:val="en-GB"/>
        </w:rPr>
        <w:t xml:space="preserve">ставка на земеделска продукция </w:t>
      </w:r>
      <w:r w:rsidRPr="00822126">
        <w:rPr>
          <w:b/>
          <w:lang w:val="en-GB"/>
        </w:rPr>
        <w:t>фураж</w:t>
      </w:r>
      <w:r>
        <w:rPr>
          <w:b/>
        </w:rPr>
        <w:t>- царевица зърно</w:t>
      </w:r>
      <w:r w:rsidRPr="00C21915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с </w:t>
      </w:r>
      <w:r w:rsidRPr="00822126">
        <w:rPr>
          <w:b/>
          <w:lang w:eastAsia="zh-CN"/>
        </w:rPr>
        <w:t xml:space="preserve">прогнозно количество </w:t>
      </w:r>
      <w:r>
        <w:rPr>
          <w:b/>
          <w:lang w:eastAsia="zh-CN"/>
        </w:rPr>
        <w:t>35</w:t>
      </w:r>
      <w:r w:rsidRPr="00822126">
        <w:rPr>
          <w:b/>
          <w:lang w:eastAsia="zh-CN"/>
        </w:rPr>
        <w:t xml:space="preserve"> тона</w:t>
      </w:r>
    </w:p>
    <w:p w:rsidR="00CE07BE" w:rsidRPr="00633A5F" w:rsidRDefault="00CE07BE" w:rsidP="00CE07BE">
      <w:pPr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</w:t>
      </w:r>
      <w:r w:rsidRPr="00633A5F">
        <w:rPr>
          <w:rFonts w:ascii="Times New Roman" w:hAnsi="Times New Roman" w:cs="Times New Roman"/>
        </w:rPr>
        <w:t>управител</w:t>
      </w:r>
      <w:r>
        <w:rPr>
          <w:rFonts w:ascii="Times New Roman" w:hAnsi="Times New Roman" w:cs="Times New Roman"/>
        </w:rPr>
        <w:t xml:space="preserve"> </w:t>
      </w: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фирма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CE07BE" w:rsidRDefault="00CE07BE" w:rsidP="00CE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две обособени позиции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CE07BE" w:rsidRDefault="00CE07BE" w:rsidP="00CE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1-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царевица зърно</w:t>
      </w:r>
      <w:r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прогнозно количество 35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тона</w:t>
      </w:r>
    </w:p>
    <w:p w:rsidR="00CE07BE" w:rsidRDefault="00CE07BE" w:rsidP="00CE07BE">
      <w:pPr>
        <w:spacing w:after="0" w:line="240" w:lineRule="auto"/>
        <w:jc w:val="both"/>
        <w:rPr>
          <w:b/>
        </w:rPr>
      </w:pPr>
    </w:p>
    <w:p w:rsidR="00CE07BE" w:rsidRPr="00275F23" w:rsidRDefault="00CE07BE" w:rsidP="00CE07BE">
      <w:pPr>
        <w:jc w:val="both"/>
        <w:rPr>
          <w:rFonts w:ascii="Times New Roman" w:hAnsi="Times New Roman" w:cs="Times New Roman"/>
          <w:b/>
          <w:bCs/>
        </w:rPr>
      </w:pPr>
      <w:r w:rsidRPr="00275F23">
        <w:rPr>
          <w:rFonts w:ascii="Times New Roman" w:hAnsi="Times New Roman" w:cs="Times New Roman"/>
          <w:b/>
          <w:bCs/>
        </w:rPr>
        <w:t>УВАЖАЕМИ ДАМИ И ГОСПОДА,</w:t>
      </w:r>
    </w:p>
    <w:p w:rsidR="00CE07BE" w:rsidRPr="00633A5F" w:rsidRDefault="00CE07BE" w:rsidP="00CE07BE">
      <w:pPr>
        <w:pStyle w:val="Default"/>
        <w:jc w:val="both"/>
        <w:rPr>
          <w:bCs/>
        </w:rPr>
      </w:pPr>
      <w:r>
        <w:t xml:space="preserve">     </w:t>
      </w:r>
      <w:r w:rsidRPr="00633A5F">
        <w:t xml:space="preserve">Представяме Ви нашето ценово предложение за възлагане на обществена поръчка с предмет </w:t>
      </w:r>
      <w:r w:rsidRPr="00822126">
        <w:rPr>
          <w:b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822126">
        <w:rPr>
          <w:b/>
        </w:rPr>
        <w:t xml:space="preserve"> </w:t>
      </w:r>
      <w:r>
        <w:rPr>
          <w:b/>
        </w:rPr>
        <w:t>в две обособени позиции</w:t>
      </w:r>
      <w:r w:rsidRPr="00822126">
        <w:rPr>
          <w:b/>
          <w:lang w:val="en-GB"/>
        </w:rPr>
        <w:t>"</w:t>
      </w:r>
      <w:r w:rsidRPr="00633A5F">
        <w:t xml:space="preserve">, </w:t>
      </w:r>
      <w:r w:rsidRPr="00633A5F">
        <w:rPr>
          <w:bCs/>
        </w:rPr>
        <w:t xml:space="preserve"> </w:t>
      </w:r>
      <w:r>
        <w:t xml:space="preserve">за </w:t>
      </w:r>
      <w:r>
        <w:rPr>
          <w:b/>
        </w:rPr>
        <w:t xml:space="preserve">Обособена позиция 1- </w:t>
      </w:r>
      <w:r w:rsidRPr="00822126">
        <w:rPr>
          <w:b/>
          <w:lang w:val="en-GB"/>
        </w:rPr>
        <w:t>До</w:t>
      </w:r>
      <w:r>
        <w:rPr>
          <w:b/>
          <w:lang w:val="en-GB"/>
        </w:rPr>
        <w:t xml:space="preserve">ставка на земеделска продукция </w:t>
      </w:r>
      <w:r w:rsidRPr="00822126">
        <w:rPr>
          <w:b/>
          <w:lang w:val="en-GB"/>
        </w:rPr>
        <w:t>фураж</w:t>
      </w:r>
      <w:r>
        <w:rPr>
          <w:b/>
        </w:rPr>
        <w:t>- царевица зърно</w:t>
      </w:r>
      <w:r w:rsidRPr="00C21915">
        <w:rPr>
          <w:b/>
          <w:lang w:eastAsia="zh-CN"/>
        </w:rPr>
        <w:t xml:space="preserve"> </w:t>
      </w:r>
      <w:r>
        <w:rPr>
          <w:b/>
          <w:lang w:eastAsia="zh-CN"/>
        </w:rPr>
        <w:t>с прогнозно количество 35</w:t>
      </w:r>
      <w:r w:rsidRPr="00822126">
        <w:rPr>
          <w:b/>
          <w:lang w:eastAsia="zh-CN"/>
        </w:rPr>
        <w:t xml:space="preserve"> тона</w:t>
      </w:r>
      <w:r w:rsidRPr="00633A5F">
        <w:rPr>
          <w:bCs/>
        </w:rPr>
        <w:t xml:space="preserve"> </w:t>
      </w:r>
      <w:r>
        <w:rPr>
          <w:bCs/>
        </w:rPr>
        <w:t xml:space="preserve">, </w:t>
      </w:r>
      <w:r w:rsidRPr="00633A5F">
        <w:rPr>
          <w:bCs/>
        </w:rPr>
        <w:t>както следва:</w:t>
      </w:r>
    </w:p>
    <w:p w:rsidR="00CE07BE" w:rsidRPr="00633A5F" w:rsidRDefault="00CE07BE" w:rsidP="00CE07BE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Предложението ни за изпълнение на настоящата обществена поръчка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 обособена позиция 1 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>е следното:</w:t>
      </w:r>
    </w:p>
    <w:p w:rsidR="00CE07BE" w:rsidRPr="00275F23" w:rsidRDefault="00CE07BE" w:rsidP="00CE07BE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hAnsi="Times New Roman" w:cs="Times New Roman"/>
          <w:lang w:val="ru-RU"/>
        </w:rPr>
      </w:pPr>
      <w:r w:rsidRPr="00275F23">
        <w:rPr>
          <w:rFonts w:ascii="Times New Roman" w:hAnsi="Times New Roman" w:cs="Times New Roman"/>
        </w:rPr>
        <w:t xml:space="preserve">1. </w:t>
      </w:r>
      <w:r w:rsidRPr="00275F23">
        <w:rPr>
          <w:rFonts w:ascii="Times New Roman" w:hAnsi="Times New Roman" w:cs="Times New Roman"/>
          <w:lang w:val="ru-RU"/>
        </w:rPr>
        <w:t>Ценовото предложение е изготвено при спазване на  всички изисквания и условия на Възложителя. Цен</w:t>
      </w:r>
      <w:r w:rsidRPr="00275F23">
        <w:rPr>
          <w:rFonts w:ascii="Times New Roman" w:hAnsi="Times New Roman" w:cs="Times New Roman"/>
        </w:rPr>
        <w:t>и</w:t>
      </w:r>
      <w:r w:rsidRPr="00275F23">
        <w:rPr>
          <w:rFonts w:ascii="Times New Roman" w:hAnsi="Times New Roman" w:cs="Times New Roman"/>
          <w:lang w:val="ru-RU"/>
        </w:rPr>
        <w:t>т</w:t>
      </w:r>
      <w:r w:rsidRPr="00275F23">
        <w:rPr>
          <w:rFonts w:ascii="Times New Roman" w:hAnsi="Times New Roman" w:cs="Times New Roman"/>
        </w:rPr>
        <w:t>е</w:t>
      </w:r>
      <w:r w:rsidRPr="00275F23">
        <w:rPr>
          <w:rFonts w:ascii="Times New Roman" w:hAnsi="Times New Roman" w:cs="Times New Roman"/>
          <w:lang w:val="ru-RU"/>
        </w:rPr>
        <w:t xml:space="preserve"> включва</w:t>
      </w:r>
      <w:r w:rsidRPr="00275F23">
        <w:rPr>
          <w:rFonts w:ascii="Times New Roman" w:hAnsi="Times New Roman" w:cs="Times New Roman"/>
        </w:rPr>
        <w:t>т</w:t>
      </w:r>
      <w:r w:rsidRPr="00275F23">
        <w:rPr>
          <w:rFonts w:ascii="Times New Roman" w:hAnsi="Times New Roman" w:cs="Times New Roman"/>
          <w:lang w:val="ru-RU"/>
        </w:rPr>
        <w:t xml:space="preserve"> всички разходи по доставката до </w:t>
      </w:r>
      <w:r w:rsidRPr="00275F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ТП ДЛС Шерба  , Станция Шерба, с.Гроздьово, обл.Варна</w:t>
      </w:r>
      <w:r w:rsidRPr="00275F23">
        <w:rPr>
          <w:rFonts w:ascii="Times New Roman" w:hAnsi="Times New Roman" w:cs="Times New Roman"/>
          <w:lang w:val="ru-RU"/>
        </w:rPr>
        <w:t xml:space="preserve"> (вкл.опаковане, транспортиране и др.) </w:t>
      </w:r>
    </w:p>
    <w:p w:rsidR="00CE07BE" w:rsidRPr="00275F23" w:rsidRDefault="00CE07BE" w:rsidP="00CE07B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275F23">
        <w:rPr>
          <w:rFonts w:ascii="Times New Roman" w:hAnsi="Times New Roman" w:cs="Times New Roman"/>
        </w:rPr>
        <w:t xml:space="preserve">2.    Предложените цени ще важат за целия период на изпълнение на договора. Запознат съм, че цената </w:t>
      </w:r>
      <w:r w:rsidRPr="00275F23">
        <w:rPr>
          <w:rFonts w:ascii="Times New Roman" w:hAnsi="Times New Roman" w:cs="Times New Roman"/>
          <w:u w:val="single"/>
        </w:rPr>
        <w:t xml:space="preserve">не подлежи на промяна за целия срок на договора.  </w:t>
      </w:r>
    </w:p>
    <w:p w:rsidR="00CE07BE" w:rsidRPr="00275F23" w:rsidRDefault="00CE07BE" w:rsidP="00CE07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75F23">
        <w:rPr>
          <w:rFonts w:ascii="Times New Roman" w:hAnsi="Times New Roman" w:cs="Times New Roman"/>
          <w:b/>
          <w:color w:val="000000"/>
        </w:rPr>
        <w:t xml:space="preserve">       3. Нашето ценово предложение за изпълнение е следното: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418"/>
        <w:gridCol w:w="2268"/>
        <w:gridCol w:w="1984"/>
      </w:tblGrid>
      <w:tr w:rsidR="00CE07BE" w:rsidRPr="00275F23" w:rsidTr="00571795">
        <w:trPr>
          <w:cantSplit/>
          <w:trHeight w:val="1070"/>
        </w:trPr>
        <w:tc>
          <w:tcPr>
            <w:tcW w:w="3119" w:type="dxa"/>
            <w:shd w:val="clear" w:color="auto" w:fill="F2F2F2"/>
            <w:vAlign w:val="center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i/>
                <w:sz w:val="20"/>
                <w:szCs w:val="20"/>
              </w:rPr>
            </w:pPr>
            <w:r w:rsidRPr="00275F23">
              <w:rPr>
                <w:b/>
                <w:bCs/>
                <w:sz w:val="20"/>
                <w:szCs w:val="20"/>
              </w:rPr>
              <w:t xml:space="preserve">Вид </w:t>
            </w:r>
            <w:r>
              <w:rPr>
                <w:b/>
                <w:bCs/>
                <w:sz w:val="20"/>
                <w:szCs w:val="20"/>
              </w:rPr>
              <w:t>фураж</w:t>
            </w:r>
          </w:p>
        </w:tc>
        <w:tc>
          <w:tcPr>
            <w:tcW w:w="992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75F23">
              <w:rPr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41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75F23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75F23">
              <w:rPr>
                <w:b/>
                <w:sz w:val="20"/>
                <w:szCs w:val="20"/>
              </w:rPr>
              <w:t>Единична стойност за единица мярка в лева /тон без ДДС</w:t>
            </w:r>
          </w:p>
        </w:tc>
        <w:tc>
          <w:tcPr>
            <w:tcW w:w="1984" w:type="dxa"/>
            <w:shd w:val="clear" w:color="auto" w:fill="F2F2F2"/>
          </w:tcPr>
          <w:p w:rsidR="00CE07BE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sz w:val="20"/>
                <w:szCs w:val="20"/>
              </w:rPr>
            </w:pPr>
            <w:r w:rsidRPr="00275F23">
              <w:rPr>
                <w:b/>
                <w:sz w:val="20"/>
                <w:szCs w:val="20"/>
              </w:rPr>
              <w:t>Обща стойност в лева без ДДС</w:t>
            </w:r>
          </w:p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К.3 х к.4</w:t>
            </w:r>
          </w:p>
        </w:tc>
      </w:tr>
      <w:tr w:rsidR="00CE07BE" w:rsidRPr="00275F23" w:rsidTr="00571795">
        <w:trPr>
          <w:cantSplit/>
          <w:trHeight w:val="1070"/>
        </w:trPr>
        <w:tc>
          <w:tcPr>
            <w:tcW w:w="3119" w:type="dxa"/>
            <w:shd w:val="clear" w:color="auto" w:fill="F2F2F2"/>
            <w:vAlign w:val="center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E07BE" w:rsidRPr="00275F23" w:rsidTr="00571795">
        <w:trPr>
          <w:trHeight w:val="503"/>
        </w:trPr>
        <w:tc>
          <w:tcPr>
            <w:tcW w:w="3119" w:type="dxa"/>
          </w:tcPr>
          <w:p w:rsidR="00CE07BE" w:rsidRPr="00275F23" w:rsidRDefault="00CE07BE" w:rsidP="00571795">
            <w:pPr>
              <w:spacing w:after="0" w:line="240" w:lineRule="auto"/>
              <w:jc w:val="center"/>
              <w:rPr>
                <w:b/>
              </w:rPr>
            </w:pPr>
            <w:r w:rsidRPr="00275F23">
              <w:rPr>
                <w:rFonts w:ascii="Times New Roman" w:hAnsi="Times New Roman" w:cs="Times New Roman"/>
                <w:b/>
              </w:rPr>
              <w:t>Царевица зърно</w:t>
            </w:r>
          </w:p>
        </w:tc>
        <w:tc>
          <w:tcPr>
            <w:tcW w:w="992" w:type="dxa"/>
            <w:vAlign w:val="center"/>
          </w:tcPr>
          <w:p w:rsidR="00CE07BE" w:rsidRPr="00275F23" w:rsidRDefault="00CE07BE" w:rsidP="00571795">
            <w:pPr>
              <w:spacing w:after="0" w:line="240" w:lineRule="auto"/>
              <w:ind w:firstLine="32"/>
              <w:contextualSpacing/>
              <w:jc w:val="center"/>
            </w:pPr>
            <w:r w:rsidRPr="00275F23">
              <w:t>тон</w:t>
            </w:r>
          </w:p>
        </w:tc>
        <w:tc>
          <w:tcPr>
            <w:tcW w:w="1418" w:type="dxa"/>
            <w:vAlign w:val="center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8" w:type="dxa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</w:tr>
      <w:tr w:rsidR="00CE07BE" w:rsidRPr="00275F23" w:rsidTr="00571795">
        <w:trPr>
          <w:trHeight w:val="467"/>
        </w:trPr>
        <w:tc>
          <w:tcPr>
            <w:tcW w:w="7797" w:type="dxa"/>
            <w:gridSpan w:val="4"/>
          </w:tcPr>
          <w:p w:rsidR="00CE07BE" w:rsidRPr="00275F23" w:rsidRDefault="00CE07BE" w:rsidP="00571795">
            <w:pPr>
              <w:spacing w:after="0" w:line="240" w:lineRule="auto"/>
              <w:contextualSpacing/>
              <w:jc w:val="right"/>
            </w:pPr>
            <w:r w:rsidRPr="00275F23">
              <w:rPr>
                <w:b/>
              </w:rPr>
              <w:lastRenderedPageBreak/>
              <w:t>Обща цена за изпълнение на поръчката без ДДС</w:t>
            </w:r>
          </w:p>
        </w:tc>
        <w:tc>
          <w:tcPr>
            <w:tcW w:w="1984" w:type="dxa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</w:tr>
    </w:tbl>
    <w:p w:rsidR="00CE07BE" w:rsidRPr="00275F23" w:rsidRDefault="00CE07BE" w:rsidP="00CE07BE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u w:val="single"/>
          <w:lang w:eastAsia="ar-SA"/>
        </w:rPr>
      </w:pPr>
    </w:p>
    <w:p w:rsidR="00CE07BE" w:rsidRPr="00275F23" w:rsidRDefault="00CE07BE" w:rsidP="00CE07BE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u w:val="single"/>
          <w:lang w:eastAsia="ar-SA"/>
        </w:rPr>
      </w:pPr>
      <w:r w:rsidRPr="00275F23">
        <w:rPr>
          <w:rFonts w:ascii="Times New Roman" w:eastAsia="SimSun" w:hAnsi="Times New Roman" w:cs="Times New Roman"/>
          <w:b/>
          <w:i/>
          <w:u w:val="single"/>
          <w:lang w:eastAsia="ar-SA"/>
        </w:rPr>
        <w:t>Предлагана обща цена в лева без ДДС, както следва:............................ /словом.............................../</w:t>
      </w:r>
    </w:p>
    <w:p w:rsidR="00CE07BE" w:rsidRDefault="00CE07BE" w:rsidP="00CE07B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Default="00E42D47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CE07B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E07BE" w:rsidRPr="00341C44" w:rsidRDefault="00CE07BE" w:rsidP="00CE07B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CE07BE" w:rsidRDefault="00CE07BE" w:rsidP="00CE07BE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CE07BE" w:rsidRDefault="00CE07BE" w:rsidP="00CE07BE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НА ТП ДЪРЖАВНО ЛОВНО СТОПАНСТВО ШЕРБА</w:t>
      </w:r>
    </w:p>
    <w:p w:rsidR="00CE07BE" w:rsidRDefault="00CE07BE" w:rsidP="00CE07BE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CE07BE" w:rsidRDefault="00CE07BE" w:rsidP="00CE07BE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ЗА </w:t>
      </w:r>
    </w:p>
    <w:p w:rsidR="00CE07BE" w:rsidRDefault="00CE07BE" w:rsidP="00CE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2-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пшеница</w:t>
      </w:r>
      <w:r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прогнозно количество 15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тона</w:t>
      </w: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</w:t>
      </w:r>
      <w:r w:rsidRPr="00633A5F">
        <w:rPr>
          <w:rFonts w:ascii="Times New Roman" w:hAnsi="Times New Roman" w:cs="Times New Roman"/>
        </w:rPr>
        <w:t>управител</w:t>
      </w:r>
      <w:r>
        <w:rPr>
          <w:rFonts w:ascii="Times New Roman" w:hAnsi="Times New Roman" w:cs="Times New Roman"/>
        </w:rPr>
        <w:t xml:space="preserve"> </w:t>
      </w:r>
    </w:p>
    <w:p w:rsidR="00CE07BE" w:rsidRPr="00633A5F" w:rsidRDefault="00CE07BE" w:rsidP="00CE07BE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фирма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CE07BE" w:rsidRDefault="00CE07BE" w:rsidP="00CE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две обособени позиции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"</w:t>
      </w:r>
    </w:p>
    <w:p w:rsidR="00CE07BE" w:rsidRDefault="00CE07BE" w:rsidP="00CE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Обособена позиция 2-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ставка на земеделска продукция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фураж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пшеница</w:t>
      </w:r>
      <w:r w:rsidRPr="00C2191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 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прогнозно количество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</w:t>
      </w:r>
      <w:r w:rsidRPr="008221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тона</w:t>
      </w:r>
    </w:p>
    <w:p w:rsidR="00CE07BE" w:rsidRDefault="00CE07BE" w:rsidP="00CE07BE">
      <w:pPr>
        <w:spacing w:after="0" w:line="240" w:lineRule="auto"/>
        <w:jc w:val="both"/>
        <w:rPr>
          <w:b/>
        </w:rPr>
      </w:pPr>
    </w:p>
    <w:p w:rsidR="00CE07BE" w:rsidRPr="00275F23" w:rsidRDefault="00CE07BE" w:rsidP="00CE07BE">
      <w:pPr>
        <w:jc w:val="both"/>
        <w:rPr>
          <w:rFonts w:ascii="Times New Roman" w:hAnsi="Times New Roman" w:cs="Times New Roman"/>
          <w:b/>
          <w:bCs/>
        </w:rPr>
      </w:pPr>
      <w:r w:rsidRPr="00275F23">
        <w:rPr>
          <w:rFonts w:ascii="Times New Roman" w:hAnsi="Times New Roman" w:cs="Times New Roman"/>
          <w:b/>
          <w:bCs/>
        </w:rPr>
        <w:t>УВАЖАЕМИ ДАМИ И ГОСПОДА,</w:t>
      </w:r>
      <w:bookmarkStart w:id="1" w:name="_GoBack"/>
      <w:bookmarkEnd w:id="1"/>
    </w:p>
    <w:p w:rsidR="00CE07BE" w:rsidRPr="00633A5F" w:rsidRDefault="00CE07BE" w:rsidP="00CE07BE">
      <w:pPr>
        <w:pStyle w:val="Default"/>
        <w:jc w:val="both"/>
        <w:rPr>
          <w:bCs/>
        </w:rPr>
      </w:pPr>
      <w:r>
        <w:t xml:space="preserve">     </w:t>
      </w:r>
      <w:r w:rsidRPr="00633A5F">
        <w:t xml:space="preserve">Представяме Ви нашето ценово предложение за възлагане на обществена поръчка с предмет </w:t>
      </w:r>
      <w:r w:rsidRPr="00822126">
        <w:rPr>
          <w:b/>
          <w:lang w:val="en-GB"/>
        </w:rPr>
        <w:t>„Доставка на земеделска продукция -фураж , необходим за осъществяване стопанската дейност на ТП ДЛС Шерба, по вид и прогнозно количество съгласно техническа спецификация</w:t>
      </w:r>
      <w:r w:rsidRPr="00822126">
        <w:rPr>
          <w:b/>
        </w:rPr>
        <w:t xml:space="preserve"> </w:t>
      </w:r>
      <w:r>
        <w:rPr>
          <w:b/>
        </w:rPr>
        <w:t>в две обособени позиции</w:t>
      </w:r>
      <w:r w:rsidRPr="00822126">
        <w:rPr>
          <w:b/>
          <w:lang w:val="en-GB"/>
        </w:rPr>
        <w:t>"</w:t>
      </w:r>
      <w:r w:rsidRPr="00633A5F">
        <w:t xml:space="preserve">, </w:t>
      </w:r>
      <w:r w:rsidRPr="00633A5F">
        <w:rPr>
          <w:bCs/>
        </w:rPr>
        <w:t xml:space="preserve"> </w:t>
      </w:r>
      <w:r>
        <w:t xml:space="preserve">за </w:t>
      </w:r>
      <w:r>
        <w:rPr>
          <w:b/>
        </w:rPr>
        <w:t xml:space="preserve">Обособена позиция 2- </w:t>
      </w:r>
      <w:r w:rsidRPr="00822126">
        <w:rPr>
          <w:b/>
          <w:lang w:val="en-GB"/>
        </w:rPr>
        <w:t>До</w:t>
      </w:r>
      <w:r>
        <w:rPr>
          <w:b/>
          <w:lang w:val="en-GB"/>
        </w:rPr>
        <w:t xml:space="preserve">ставка на земеделска продукция </w:t>
      </w:r>
      <w:r w:rsidRPr="00822126">
        <w:rPr>
          <w:b/>
          <w:lang w:val="en-GB"/>
        </w:rPr>
        <w:t>фураж</w:t>
      </w:r>
      <w:r>
        <w:rPr>
          <w:b/>
        </w:rPr>
        <w:t>- пшеница</w:t>
      </w:r>
      <w:r w:rsidRPr="00C21915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с </w:t>
      </w:r>
      <w:r w:rsidRPr="00822126">
        <w:rPr>
          <w:b/>
          <w:lang w:eastAsia="zh-CN"/>
        </w:rPr>
        <w:t xml:space="preserve">прогнозно количество </w:t>
      </w:r>
      <w:r>
        <w:rPr>
          <w:b/>
          <w:lang w:eastAsia="zh-CN"/>
        </w:rPr>
        <w:t>15</w:t>
      </w:r>
      <w:r w:rsidR="00D71A55">
        <w:rPr>
          <w:b/>
          <w:lang w:eastAsia="zh-CN"/>
        </w:rPr>
        <w:t xml:space="preserve"> </w:t>
      </w:r>
      <w:r w:rsidRPr="00822126">
        <w:rPr>
          <w:b/>
          <w:lang w:eastAsia="zh-CN"/>
        </w:rPr>
        <w:t>тона</w:t>
      </w:r>
      <w:r w:rsidRPr="00633A5F">
        <w:rPr>
          <w:bCs/>
        </w:rPr>
        <w:t xml:space="preserve"> </w:t>
      </w:r>
      <w:r>
        <w:rPr>
          <w:bCs/>
        </w:rPr>
        <w:t xml:space="preserve">, </w:t>
      </w:r>
      <w:r w:rsidRPr="00633A5F">
        <w:rPr>
          <w:bCs/>
        </w:rPr>
        <w:t>както следва:</w:t>
      </w:r>
    </w:p>
    <w:p w:rsidR="00CE07BE" w:rsidRPr="00633A5F" w:rsidRDefault="00CE07BE" w:rsidP="00D71A55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Предложението ни за изпълнение на настоящата обществена поръчка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 обособена позиция 2 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>е следното:</w:t>
      </w:r>
    </w:p>
    <w:p w:rsidR="00CE07BE" w:rsidRPr="00275F23" w:rsidRDefault="00CE07BE" w:rsidP="00CE07BE">
      <w:pPr>
        <w:autoSpaceDE w:val="0"/>
        <w:autoSpaceDN w:val="0"/>
        <w:adjustRightInd w:val="0"/>
        <w:spacing w:after="0" w:line="240" w:lineRule="auto"/>
        <w:ind w:firstLine="512"/>
        <w:jc w:val="both"/>
        <w:rPr>
          <w:rFonts w:ascii="Times New Roman" w:hAnsi="Times New Roman" w:cs="Times New Roman"/>
          <w:lang w:val="ru-RU"/>
        </w:rPr>
      </w:pPr>
      <w:r w:rsidRPr="00275F23">
        <w:rPr>
          <w:rFonts w:ascii="Times New Roman" w:hAnsi="Times New Roman" w:cs="Times New Roman"/>
        </w:rPr>
        <w:t xml:space="preserve">1. </w:t>
      </w:r>
      <w:r w:rsidRPr="00275F23">
        <w:rPr>
          <w:rFonts w:ascii="Times New Roman" w:hAnsi="Times New Roman" w:cs="Times New Roman"/>
          <w:lang w:val="ru-RU"/>
        </w:rPr>
        <w:t>Ценовото предложение е изготвено при спазване на  всички изисквания и условия на Възложителя. Цен</w:t>
      </w:r>
      <w:r w:rsidRPr="00275F23">
        <w:rPr>
          <w:rFonts w:ascii="Times New Roman" w:hAnsi="Times New Roman" w:cs="Times New Roman"/>
        </w:rPr>
        <w:t>и</w:t>
      </w:r>
      <w:r w:rsidRPr="00275F23">
        <w:rPr>
          <w:rFonts w:ascii="Times New Roman" w:hAnsi="Times New Roman" w:cs="Times New Roman"/>
          <w:lang w:val="ru-RU"/>
        </w:rPr>
        <w:t>т</w:t>
      </w:r>
      <w:r w:rsidRPr="00275F23">
        <w:rPr>
          <w:rFonts w:ascii="Times New Roman" w:hAnsi="Times New Roman" w:cs="Times New Roman"/>
        </w:rPr>
        <w:t>е</w:t>
      </w:r>
      <w:r w:rsidRPr="00275F23">
        <w:rPr>
          <w:rFonts w:ascii="Times New Roman" w:hAnsi="Times New Roman" w:cs="Times New Roman"/>
          <w:lang w:val="ru-RU"/>
        </w:rPr>
        <w:t xml:space="preserve"> включва</w:t>
      </w:r>
      <w:r w:rsidRPr="00275F23">
        <w:rPr>
          <w:rFonts w:ascii="Times New Roman" w:hAnsi="Times New Roman" w:cs="Times New Roman"/>
        </w:rPr>
        <w:t>т</w:t>
      </w:r>
      <w:r w:rsidRPr="00275F23">
        <w:rPr>
          <w:rFonts w:ascii="Times New Roman" w:hAnsi="Times New Roman" w:cs="Times New Roman"/>
          <w:lang w:val="ru-RU"/>
        </w:rPr>
        <w:t xml:space="preserve"> всички разходи по доставката до </w:t>
      </w:r>
      <w:r w:rsidRPr="00275F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ТП ДЛС Шерба  , Станция Шерба, с.Гроздьово, обл.Варна</w:t>
      </w:r>
      <w:r w:rsidRPr="00275F23">
        <w:rPr>
          <w:rFonts w:ascii="Times New Roman" w:hAnsi="Times New Roman" w:cs="Times New Roman"/>
          <w:lang w:val="ru-RU"/>
        </w:rPr>
        <w:t xml:space="preserve"> (вкл.опаковане, транспортиране и др.) </w:t>
      </w:r>
    </w:p>
    <w:p w:rsidR="00CE07BE" w:rsidRPr="00275F23" w:rsidRDefault="00CE07BE" w:rsidP="00CE07B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275F23">
        <w:rPr>
          <w:rFonts w:ascii="Times New Roman" w:hAnsi="Times New Roman" w:cs="Times New Roman"/>
        </w:rPr>
        <w:t xml:space="preserve">2.    Предложените цени ще важат за целия период на изпълнение на договора. Запознат съм, че цената </w:t>
      </w:r>
      <w:r w:rsidRPr="00275F23">
        <w:rPr>
          <w:rFonts w:ascii="Times New Roman" w:hAnsi="Times New Roman" w:cs="Times New Roman"/>
          <w:u w:val="single"/>
        </w:rPr>
        <w:t xml:space="preserve">не подлежи на промяна за целия срок на договора.  </w:t>
      </w:r>
    </w:p>
    <w:p w:rsidR="00CE07BE" w:rsidRPr="00275F23" w:rsidRDefault="00CE07BE" w:rsidP="00CE07B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75F23">
        <w:rPr>
          <w:rFonts w:ascii="Times New Roman" w:hAnsi="Times New Roman" w:cs="Times New Roman"/>
          <w:b/>
          <w:color w:val="000000"/>
        </w:rPr>
        <w:t xml:space="preserve">       3. Нашето ценово предложение за изпълнение е следното: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418"/>
        <w:gridCol w:w="2268"/>
        <w:gridCol w:w="1984"/>
      </w:tblGrid>
      <w:tr w:rsidR="00CE07BE" w:rsidRPr="00275F23" w:rsidTr="00571795">
        <w:trPr>
          <w:cantSplit/>
          <w:trHeight w:val="1070"/>
        </w:trPr>
        <w:tc>
          <w:tcPr>
            <w:tcW w:w="3119" w:type="dxa"/>
            <w:shd w:val="clear" w:color="auto" w:fill="F2F2F2"/>
            <w:vAlign w:val="center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i/>
                <w:sz w:val="20"/>
                <w:szCs w:val="20"/>
              </w:rPr>
            </w:pPr>
            <w:r w:rsidRPr="00275F23">
              <w:rPr>
                <w:b/>
                <w:bCs/>
                <w:sz w:val="20"/>
                <w:szCs w:val="20"/>
              </w:rPr>
              <w:t xml:space="preserve">Вид </w:t>
            </w:r>
            <w:r>
              <w:rPr>
                <w:b/>
                <w:bCs/>
                <w:sz w:val="20"/>
                <w:szCs w:val="20"/>
              </w:rPr>
              <w:t>фураж</w:t>
            </w:r>
          </w:p>
        </w:tc>
        <w:tc>
          <w:tcPr>
            <w:tcW w:w="992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75F23">
              <w:rPr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41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75F23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75F23">
              <w:rPr>
                <w:b/>
                <w:sz w:val="20"/>
                <w:szCs w:val="20"/>
              </w:rPr>
              <w:t>Единична стойност за единица мярка в лева /тон без ДДС</w:t>
            </w:r>
          </w:p>
        </w:tc>
        <w:tc>
          <w:tcPr>
            <w:tcW w:w="1984" w:type="dxa"/>
            <w:shd w:val="clear" w:color="auto" w:fill="F2F2F2"/>
          </w:tcPr>
          <w:p w:rsidR="00CE07BE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sz w:val="20"/>
                <w:szCs w:val="20"/>
              </w:rPr>
            </w:pPr>
            <w:r w:rsidRPr="00275F23">
              <w:rPr>
                <w:b/>
                <w:sz w:val="20"/>
                <w:szCs w:val="20"/>
              </w:rPr>
              <w:t>Обща стойност в лева без ДДС</w:t>
            </w:r>
          </w:p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К.3 х к.4</w:t>
            </w:r>
          </w:p>
        </w:tc>
      </w:tr>
      <w:tr w:rsidR="00CE07BE" w:rsidRPr="00275F23" w:rsidTr="00571795">
        <w:trPr>
          <w:cantSplit/>
          <w:trHeight w:val="1070"/>
        </w:trPr>
        <w:tc>
          <w:tcPr>
            <w:tcW w:w="3119" w:type="dxa"/>
            <w:shd w:val="clear" w:color="auto" w:fill="F2F2F2"/>
            <w:vAlign w:val="center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2F2F2"/>
          </w:tcPr>
          <w:p w:rsidR="00CE07BE" w:rsidRPr="00275F23" w:rsidRDefault="00CE07BE" w:rsidP="00571795">
            <w:pPr>
              <w:spacing w:after="0" w:line="240" w:lineRule="auto"/>
              <w:ind w:hanging="10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E07BE" w:rsidRPr="00275F23" w:rsidTr="00571795">
        <w:trPr>
          <w:trHeight w:val="503"/>
        </w:trPr>
        <w:tc>
          <w:tcPr>
            <w:tcW w:w="3119" w:type="dxa"/>
          </w:tcPr>
          <w:p w:rsidR="00CE07BE" w:rsidRPr="00275F23" w:rsidRDefault="00CE07BE" w:rsidP="00571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пшеница</w:t>
            </w:r>
          </w:p>
        </w:tc>
        <w:tc>
          <w:tcPr>
            <w:tcW w:w="992" w:type="dxa"/>
            <w:vAlign w:val="center"/>
          </w:tcPr>
          <w:p w:rsidR="00CE07BE" w:rsidRPr="00275F23" w:rsidRDefault="00CE07BE" w:rsidP="00571795">
            <w:pPr>
              <w:spacing w:after="0" w:line="240" w:lineRule="auto"/>
              <w:ind w:firstLine="32"/>
              <w:contextualSpacing/>
              <w:jc w:val="center"/>
            </w:pPr>
            <w:r w:rsidRPr="00275F23">
              <w:t>тон</w:t>
            </w:r>
          </w:p>
        </w:tc>
        <w:tc>
          <w:tcPr>
            <w:tcW w:w="1418" w:type="dxa"/>
            <w:vAlign w:val="center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</w:tr>
      <w:tr w:rsidR="00CE07BE" w:rsidRPr="00275F23" w:rsidTr="00571795">
        <w:trPr>
          <w:trHeight w:val="467"/>
        </w:trPr>
        <w:tc>
          <w:tcPr>
            <w:tcW w:w="7797" w:type="dxa"/>
            <w:gridSpan w:val="4"/>
          </w:tcPr>
          <w:p w:rsidR="00CE07BE" w:rsidRPr="00275F23" w:rsidRDefault="00CE07BE" w:rsidP="00571795">
            <w:pPr>
              <w:spacing w:after="0" w:line="240" w:lineRule="auto"/>
              <w:contextualSpacing/>
              <w:jc w:val="right"/>
            </w:pPr>
            <w:r w:rsidRPr="00275F23">
              <w:rPr>
                <w:b/>
              </w:rPr>
              <w:lastRenderedPageBreak/>
              <w:t>Обща цена за изпълнение на поръчката без ДДС</w:t>
            </w:r>
          </w:p>
        </w:tc>
        <w:tc>
          <w:tcPr>
            <w:tcW w:w="1984" w:type="dxa"/>
          </w:tcPr>
          <w:p w:rsidR="00CE07BE" w:rsidRPr="00275F23" w:rsidRDefault="00CE07BE" w:rsidP="005717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</w:tr>
    </w:tbl>
    <w:p w:rsidR="00CE07BE" w:rsidRPr="00275F23" w:rsidRDefault="00CE07BE" w:rsidP="00CE07BE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u w:val="single"/>
          <w:lang w:eastAsia="ar-SA"/>
        </w:rPr>
      </w:pPr>
    </w:p>
    <w:p w:rsidR="00CE07BE" w:rsidRPr="00275F23" w:rsidRDefault="00CE07BE" w:rsidP="00CE07BE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i/>
          <w:u w:val="single"/>
          <w:lang w:eastAsia="ar-SA"/>
        </w:rPr>
      </w:pPr>
      <w:r w:rsidRPr="00275F23">
        <w:rPr>
          <w:rFonts w:ascii="Times New Roman" w:eastAsia="SimSun" w:hAnsi="Times New Roman" w:cs="Times New Roman"/>
          <w:b/>
          <w:i/>
          <w:u w:val="single"/>
          <w:lang w:eastAsia="ar-SA"/>
        </w:rPr>
        <w:t>Предлагана обща цена в лева без ДДС, както следва:............................ /словом.............................../</w:t>
      </w:r>
    </w:p>
    <w:p w:rsidR="00CE07BE" w:rsidRPr="00633A5F" w:rsidRDefault="00CE07BE" w:rsidP="00CE07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BE" w:rsidRDefault="00CE07BE" w:rsidP="00CE07BE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>/с</w:t>
      </w:r>
      <w:r w:rsidRPr="00633A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.............................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633A5F">
        <w:rPr>
          <w:rFonts w:ascii="Times New Roman" w:hAnsi="Times New Roman" w:cs="Times New Roman"/>
        </w:rPr>
        <w:t>Име и фамилия: ………………………………..</w:t>
      </w:r>
    </w:p>
    <w:p w:rsidR="00CE07BE" w:rsidRPr="00633A5F" w:rsidRDefault="00CE07BE" w:rsidP="00CE0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/................................/</w:t>
      </w:r>
    </w:p>
    <w:p w:rsidR="00CE07BE" w:rsidRPr="00633A5F" w:rsidRDefault="00CE07BE" w:rsidP="00CE07BE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Default="00CE07BE" w:rsidP="00231F0F">
      <w:pPr>
        <w:spacing w:after="0"/>
        <w:ind w:right="-828" w:firstLine="720"/>
        <w:jc w:val="both"/>
      </w:pPr>
    </w:p>
    <w:p w:rsidR="00CE07BE" w:rsidRPr="00D936D5" w:rsidRDefault="00CE07BE" w:rsidP="00231F0F">
      <w:pPr>
        <w:spacing w:after="0"/>
        <w:ind w:right="-828" w:firstLine="720"/>
        <w:jc w:val="both"/>
      </w:pPr>
    </w:p>
    <w:sectPr w:rsidR="00CE07BE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2A" w:rsidRDefault="00441E2A" w:rsidP="0091253D">
      <w:pPr>
        <w:spacing w:after="0" w:line="240" w:lineRule="auto"/>
      </w:pPr>
      <w:r>
        <w:separator/>
      </w:r>
    </w:p>
  </w:endnote>
  <w:endnote w:type="continuationSeparator" w:id="0">
    <w:p w:rsidR="00441E2A" w:rsidRDefault="00441E2A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2A" w:rsidRDefault="00441E2A" w:rsidP="0091253D">
      <w:pPr>
        <w:spacing w:after="0" w:line="240" w:lineRule="auto"/>
      </w:pPr>
      <w:r>
        <w:separator/>
      </w:r>
    </w:p>
  </w:footnote>
  <w:footnote w:type="continuationSeparator" w:id="0">
    <w:p w:rsidR="00441E2A" w:rsidRDefault="00441E2A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328FB"/>
    <w:rsid w:val="00145A16"/>
    <w:rsid w:val="00163512"/>
    <w:rsid w:val="00171040"/>
    <w:rsid w:val="00172F84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3573"/>
    <w:rsid w:val="00305729"/>
    <w:rsid w:val="003252FB"/>
    <w:rsid w:val="00341C44"/>
    <w:rsid w:val="0035418E"/>
    <w:rsid w:val="00356595"/>
    <w:rsid w:val="003A3CD8"/>
    <w:rsid w:val="003A4D25"/>
    <w:rsid w:val="003B00B5"/>
    <w:rsid w:val="003C20C7"/>
    <w:rsid w:val="003D2BC5"/>
    <w:rsid w:val="003F7B91"/>
    <w:rsid w:val="00404ABD"/>
    <w:rsid w:val="00441E2A"/>
    <w:rsid w:val="00447C33"/>
    <w:rsid w:val="004550CA"/>
    <w:rsid w:val="00470829"/>
    <w:rsid w:val="004D6ECF"/>
    <w:rsid w:val="004E7BCC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4C1C"/>
    <w:rsid w:val="00596F7B"/>
    <w:rsid w:val="005C5677"/>
    <w:rsid w:val="005F114E"/>
    <w:rsid w:val="0060323B"/>
    <w:rsid w:val="00611D13"/>
    <w:rsid w:val="006162B6"/>
    <w:rsid w:val="00633A5F"/>
    <w:rsid w:val="00650806"/>
    <w:rsid w:val="006513A2"/>
    <w:rsid w:val="006B1A98"/>
    <w:rsid w:val="006C216C"/>
    <w:rsid w:val="00716B21"/>
    <w:rsid w:val="00730581"/>
    <w:rsid w:val="00736240"/>
    <w:rsid w:val="00764BC6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466B0"/>
    <w:rsid w:val="00877321"/>
    <w:rsid w:val="008A44FB"/>
    <w:rsid w:val="008C24A5"/>
    <w:rsid w:val="008C571C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6AFA"/>
    <w:rsid w:val="00976BA5"/>
    <w:rsid w:val="0098186F"/>
    <w:rsid w:val="00983DC0"/>
    <w:rsid w:val="0099028B"/>
    <w:rsid w:val="009A3373"/>
    <w:rsid w:val="009A4E54"/>
    <w:rsid w:val="009E4708"/>
    <w:rsid w:val="009F2C17"/>
    <w:rsid w:val="00A000E1"/>
    <w:rsid w:val="00A3384C"/>
    <w:rsid w:val="00A34B8C"/>
    <w:rsid w:val="00A36E5E"/>
    <w:rsid w:val="00A44508"/>
    <w:rsid w:val="00A94638"/>
    <w:rsid w:val="00AB4E0C"/>
    <w:rsid w:val="00AD5F7C"/>
    <w:rsid w:val="00AF0541"/>
    <w:rsid w:val="00AF3900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CE07BE"/>
    <w:rsid w:val="00D07A3A"/>
    <w:rsid w:val="00D16B6E"/>
    <w:rsid w:val="00D21E92"/>
    <w:rsid w:val="00D253B6"/>
    <w:rsid w:val="00D31873"/>
    <w:rsid w:val="00D54221"/>
    <w:rsid w:val="00D559AB"/>
    <w:rsid w:val="00D579B4"/>
    <w:rsid w:val="00D67AD7"/>
    <w:rsid w:val="00D71A55"/>
    <w:rsid w:val="00D936D5"/>
    <w:rsid w:val="00D9629E"/>
    <w:rsid w:val="00DB38B1"/>
    <w:rsid w:val="00DB58ED"/>
    <w:rsid w:val="00DC70E7"/>
    <w:rsid w:val="00DD4190"/>
    <w:rsid w:val="00DE085A"/>
    <w:rsid w:val="00DF735F"/>
    <w:rsid w:val="00E02A0C"/>
    <w:rsid w:val="00E0642C"/>
    <w:rsid w:val="00E11D12"/>
    <w:rsid w:val="00E2050F"/>
    <w:rsid w:val="00E42D47"/>
    <w:rsid w:val="00E43955"/>
    <w:rsid w:val="00E95929"/>
    <w:rsid w:val="00EE1F5D"/>
    <w:rsid w:val="00EE32BD"/>
    <w:rsid w:val="00EE72A3"/>
    <w:rsid w:val="00F30F6B"/>
    <w:rsid w:val="00F53B48"/>
    <w:rsid w:val="00F64976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character" w:customStyle="1" w:styleId="a4">
    <w:name w:val="Основной текст_"/>
    <w:link w:val="10"/>
    <w:rsid w:val="006162B6"/>
    <w:rPr>
      <w:spacing w:val="1"/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4"/>
    <w:rsid w:val="006162B6"/>
    <w:pPr>
      <w:widowControl w:val="0"/>
      <w:shd w:val="clear" w:color="auto" w:fill="FFFFFF"/>
      <w:spacing w:before="180" w:after="180" w:line="288" w:lineRule="exact"/>
      <w:jc w:val="both"/>
    </w:pPr>
    <w:rPr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gerba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s.sgerb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E615-AFE8-4B0C-985D-236B0CEB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104</cp:revision>
  <dcterms:created xsi:type="dcterms:W3CDTF">2016-09-17T07:14:00Z</dcterms:created>
  <dcterms:modified xsi:type="dcterms:W3CDTF">2020-06-11T07:23:00Z</dcterms:modified>
</cp:coreProperties>
</file>