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FB" w:rsidRPr="00D16B6E" w:rsidRDefault="001328FB" w:rsidP="001328FB">
      <w:pPr>
        <w:spacing w:after="0" w:line="240" w:lineRule="auto"/>
        <w:jc w:val="right"/>
        <w:rPr>
          <w:rFonts w:ascii="Times New Roman" w:eastAsia="Times New Roman" w:hAnsi="Times New Roman" w:cs="Times New Roman"/>
          <w:b/>
          <w:bCs/>
          <w:iCs/>
          <w:spacing w:val="1"/>
          <w:sz w:val="20"/>
          <w:szCs w:val="20"/>
          <w:lang w:val="ru-RU" w:eastAsia="zh-CN"/>
        </w:rPr>
      </w:pPr>
      <w:bookmarkStart w:id="0" w:name="_GoBack"/>
      <w:bookmarkEnd w:id="0"/>
      <w:r w:rsidRPr="00D16B6E">
        <w:rPr>
          <w:rFonts w:ascii="Times New Roman" w:eastAsia="Times New Roman" w:hAnsi="Times New Roman" w:cs="Times New Roman"/>
          <w:b/>
          <w:bCs/>
          <w:iCs/>
          <w:spacing w:val="1"/>
          <w:sz w:val="20"/>
          <w:szCs w:val="20"/>
          <w:lang w:val="ru-RU" w:eastAsia="zh-CN"/>
        </w:rPr>
        <w:t xml:space="preserve">ОБРАЗЕЦ №1 </w:t>
      </w:r>
    </w:p>
    <w:p w:rsidR="001328FB" w:rsidRPr="00D16B6E" w:rsidRDefault="001328FB" w:rsidP="001328FB">
      <w:pPr>
        <w:spacing w:after="0" w:line="240" w:lineRule="auto"/>
        <w:jc w:val="center"/>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 xml:space="preserve">ОПИС НА ПРЕДСТАВЕНИТЕ ДОКУМЕНТИ </w:t>
      </w:r>
    </w:p>
    <w:p w:rsidR="001328FB" w:rsidRPr="00D16B6E" w:rsidRDefault="001328FB" w:rsidP="001328FB">
      <w:pPr>
        <w:spacing w:after="0" w:line="240" w:lineRule="auto"/>
        <w:jc w:val="center"/>
        <w:rPr>
          <w:rFonts w:ascii="Times New Roman" w:eastAsia="Arial" w:hAnsi="Times New Roman" w:cs="Times New Roman"/>
          <w:sz w:val="20"/>
          <w:szCs w:val="20"/>
          <w:lang w:val="en-US" w:eastAsia="zh-CN"/>
        </w:rPr>
      </w:pPr>
      <w:r w:rsidRPr="00D16B6E">
        <w:rPr>
          <w:rFonts w:ascii="Times New Roman" w:eastAsia="Arial" w:hAnsi="Times New Roman" w:cs="Times New Roman"/>
          <w:b/>
          <w:sz w:val="20"/>
          <w:szCs w:val="20"/>
          <w:lang w:eastAsia="zh-CN"/>
        </w:rPr>
        <w:t>ПО ЧЛ. 47, АЛ. 3 ОТ ППЗОП</w:t>
      </w:r>
      <w:r w:rsidRPr="00D16B6E">
        <w:rPr>
          <w:rFonts w:ascii="Times New Roman" w:eastAsia="Arial" w:hAnsi="Times New Roman" w:cs="Times New Roman"/>
          <w:sz w:val="20"/>
          <w:szCs w:val="20"/>
          <w:lang w:val="en-US" w:eastAsia="zh-CN"/>
        </w:rPr>
        <w:t xml:space="preserve">, </w:t>
      </w:r>
    </w:p>
    <w:p w:rsidR="001328FB" w:rsidRPr="001328FB" w:rsidRDefault="001328FB" w:rsidP="001328FB">
      <w:pPr>
        <w:spacing w:after="0" w:line="240" w:lineRule="auto"/>
        <w:jc w:val="center"/>
        <w:rPr>
          <w:rFonts w:ascii="Times New Roman" w:eastAsia="Arial" w:hAnsi="Times New Roman" w:cs="Times New Roman"/>
          <w:lang w:eastAsia="zh-CN"/>
        </w:rPr>
      </w:pPr>
      <w:proofErr w:type="gramStart"/>
      <w:r w:rsidRPr="001328FB">
        <w:rPr>
          <w:rFonts w:ascii="Times New Roman" w:eastAsia="Arial" w:hAnsi="Times New Roman" w:cs="Times New Roman"/>
          <w:lang w:val="en-US" w:eastAsia="zh-CN"/>
        </w:rPr>
        <w:t>съдържащи</w:t>
      </w:r>
      <w:proofErr w:type="gramEnd"/>
      <w:r w:rsidRPr="001328FB">
        <w:rPr>
          <w:rFonts w:ascii="Times New Roman" w:eastAsia="Arial" w:hAnsi="Times New Roman" w:cs="Times New Roman"/>
          <w:lang w:val="en-US" w:eastAsia="zh-CN"/>
        </w:rPr>
        <w:t xml:space="preserve"> се в офертата</w:t>
      </w:r>
      <w:r w:rsidRPr="001328FB">
        <w:rPr>
          <w:rFonts w:ascii="Times New Roman" w:eastAsia="Arial" w:hAnsi="Times New Roman" w:cs="Times New Roman"/>
          <w:lang w:eastAsia="zh-CN"/>
        </w:rPr>
        <w:t xml:space="preserve"> на ...................................................,</w:t>
      </w:r>
    </w:p>
    <w:p w:rsidR="001328FB" w:rsidRPr="001328FB" w:rsidRDefault="001328FB" w:rsidP="001328FB">
      <w:pPr>
        <w:spacing w:after="0" w:line="240" w:lineRule="auto"/>
        <w:jc w:val="center"/>
        <w:rPr>
          <w:rFonts w:ascii="Times New Roman" w:eastAsia="Arial" w:hAnsi="Times New Roman" w:cs="Times New Roman"/>
          <w:lang w:eastAsia="zh-CN"/>
        </w:rPr>
      </w:pPr>
      <w:r w:rsidRPr="001328FB">
        <w:rPr>
          <w:rFonts w:ascii="Times New Roman" w:eastAsia="Arial" w:hAnsi="Times New Roman" w:cs="Times New Roman"/>
          <w:lang w:eastAsia="zh-CN"/>
        </w:rPr>
        <w:t>участник в процедура по възлагане на обществена поръчка с предмет:</w:t>
      </w:r>
    </w:p>
    <w:p w:rsidR="001328FB" w:rsidRPr="00D16B6E" w:rsidRDefault="001328FB" w:rsidP="001328FB">
      <w:pPr>
        <w:autoSpaceDE w:val="0"/>
        <w:autoSpaceDN w:val="0"/>
        <w:adjustRightInd w:val="0"/>
        <w:spacing w:after="0" w:line="240" w:lineRule="auto"/>
        <w:jc w:val="both"/>
        <w:rPr>
          <w:rFonts w:ascii="Times New Roman" w:hAnsi="Times New Roman" w:cs="Times New Roman"/>
          <w:b/>
          <w:color w:val="000000"/>
          <w:sz w:val="20"/>
          <w:szCs w:val="20"/>
        </w:rPr>
      </w:pPr>
      <w:r w:rsidRPr="001328FB">
        <w:rPr>
          <w:rFonts w:ascii="Times New Roman" w:eastAsia="Times New Roman" w:hAnsi="Times New Roman" w:cs="Times New Roman"/>
          <w:b/>
          <w:color w:val="000000"/>
          <w:sz w:val="24"/>
          <w:szCs w:val="24"/>
          <w:lang w:eastAsia="bg-BG"/>
        </w:rPr>
        <w:tab/>
      </w:r>
      <w:r w:rsidRPr="00D16B6E">
        <w:rPr>
          <w:rFonts w:ascii="Times New Roman" w:hAnsi="Times New Roman" w:cs="Times New Roman"/>
          <w:b/>
          <w:i/>
          <w:color w:val="000000"/>
          <w:sz w:val="20"/>
          <w:szCs w:val="20"/>
        </w:rPr>
        <w:t>„</w:t>
      </w:r>
      <w:r w:rsidRPr="00D16B6E">
        <w:rPr>
          <w:rFonts w:ascii="Times New Roman" w:hAnsi="Times New Roman" w:cs="Times New Roman"/>
          <w:b/>
          <w:color w:val="000000"/>
          <w:sz w:val="20"/>
          <w:szCs w:val="20"/>
        </w:rPr>
        <w:t>Доставка на земеделска продукция -фураж ,  необходим за осъществяване стопанската дейност на ТП ДЛС Шерба</w:t>
      </w:r>
      <w:r w:rsidRPr="00D16B6E">
        <w:rPr>
          <w:rFonts w:ascii="Times New Roman" w:hAnsi="Times New Roman" w:cs="Times New Roman"/>
          <w:b/>
          <w:i/>
          <w:color w:val="000000"/>
          <w:sz w:val="20"/>
          <w:szCs w:val="20"/>
        </w:rPr>
        <w:t xml:space="preserve">, </w:t>
      </w:r>
      <w:r w:rsidRPr="00D16B6E">
        <w:rPr>
          <w:rFonts w:ascii="Times New Roman" w:hAnsi="Times New Roman" w:cs="Times New Roman"/>
          <w:b/>
          <w:color w:val="000000"/>
          <w:sz w:val="20"/>
          <w:szCs w:val="20"/>
        </w:rPr>
        <w:t>в две обособени позиции, както следва:</w:t>
      </w:r>
    </w:p>
    <w:p w:rsidR="001328FB" w:rsidRPr="00D16B6E" w:rsidRDefault="001328FB" w:rsidP="001328FB">
      <w:pPr>
        <w:spacing w:after="0"/>
        <w:jc w:val="both"/>
        <w:rPr>
          <w:rFonts w:ascii="Times New Roman" w:hAnsi="Times New Roman" w:cs="Times New Roman"/>
          <w:b/>
          <w:sz w:val="20"/>
          <w:szCs w:val="20"/>
        </w:rPr>
      </w:pPr>
      <w:r w:rsidRPr="00D16B6E">
        <w:rPr>
          <w:rFonts w:ascii="Times New Roman" w:hAnsi="Times New Roman" w:cs="Times New Roman"/>
          <w:b/>
          <w:sz w:val="20"/>
          <w:szCs w:val="20"/>
        </w:rPr>
        <w:t>Първа позиция- доставка на прогнозно количество Царевица зърно – 144 тона .</w:t>
      </w:r>
    </w:p>
    <w:p w:rsidR="001328FB" w:rsidRPr="00D16B6E" w:rsidRDefault="001328FB" w:rsidP="001328FB">
      <w:pPr>
        <w:suppressAutoHyphens/>
        <w:spacing w:after="0" w:line="240" w:lineRule="auto"/>
        <w:jc w:val="both"/>
        <w:rPr>
          <w:rFonts w:ascii="Times New Roman" w:eastAsia="Arial" w:hAnsi="Times New Roman" w:cs="Times New Roman"/>
          <w:b/>
          <w:sz w:val="20"/>
          <w:szCs w:val="20"/>
          <w:lang w:eastAsia="ar-SA"/>
        </w:rPr>
      </w:pPr>
      <w:r w:rsidRPr="00D16B6E">
        <w:rPr>
          <w:rFonts w:ascii="Times New Roman" w:hAnsi="Times New Roman" w:cs="Times New Roman"/>
          <w:b/>
          <w:sz w:val="20"/>
          <w:szCs w:val="20"/>
        </w:rPr>
        <w:t>Втора  позиция- доставка на прогнозно количество Пшеница – 40 тона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519"/>
        <w:gridCol w:w="1283"/>
        <w:gridCol w:w="1289"/>
      </w:tblGrid>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right"/>
              <w:rPr>
                <w:rFonts w:ascii="Times New Roman" w:eastAsia="Arial" w:hAnsi="Times New Roman" w:cs="Times New Roman"/>
                <w:b/>
                <w:bCs/>
                <w:sz w:val="20"/>
                <w:szCs w:val="20"/>
                <w:lang w:val="be-BY" w:eastAsia="ar-SA"/>
              </w:rPr>
            </w:pPr>
            <w:r w:rsidRPr="00D16B6E">
              <w:rPr>
                <w:rFonts w:ascii="Times New Roman" w:eastAsia="Arial" w:hAnsi="Times New Roman" w:cs="Times New Roman"/>
                <w:b/>
                <w:bCs/>
                <w:sz w:val="20"/>
                <w:szCs w:val="20"/>
                <w:lang w:val="be-BY" w:eastAsia="zh-CN"/>
              </w:rPr>
              <w:t xml:space="preserve">  </w:t>
            </w:r>
          </w:p>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Описание на документа</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Страници от... до .....</w:t>
            </w: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sz w:val="20"/>
                <w:szCs w:val="20"/>
                <w:lang w:eastAsia="ar-SA"/>
              </w:rPr>
            </w:pPr>
            <w:r w:rsidRPr="00D16B6E">
              <w:rPr>
                <w:rFonts w:ascii="Times New Roman" w:eastAsia="Arial" w:hAnsi="Times New Roman" w:cs="Times New Roman"/>
                <w:b/>
                <w:sz w:val="20"/>
                <w:szCs w:val="20"/>
                <w:lang w:eastAsia="zh-CN"/>
              </w:rPr>
              <w:t>Опис</w:t>
            </w:r>
            <w:r w:rsidRPr="00D16B6E">
              <w:rPr>
                <w:rFonts w:ascii="Times New Roman" w:eastAsia="Arial" w:hAnsi="Times New Roman" w:cs="Times New Roman"/>
                <w:sz w:val="20"/>
                <w:szCs w:val="20"/>
                <w:lang w:eastAsia="zh-CN"/>
              </w:rPr>
              <w:t xml:space="preserve"> на представените документи</w:t>
            </w:r>
            <w:r w:rsidRPr="00D16B6E">
              <w:rPr>
                <w:rFonts w:ascii="Times New Roman" w:eastAsia="Arial" w:hAnsi="Times New Roman" w:cs="Times New Roman"/>
                <w:sz w:val="20"/>
                <w:szCs w:val="20"/>
                <w:lang w:val="en-US" w:eastAsia="zh-CN"/>
              </w:rPr>
              <w:t xml:space="preserve"> </w:t>
            </w:r>
            <w:r w:rsidRPr="00D16B6E">
              <w:rPr>
                <w:rFonts w:ascii="Times New Roman" w:eastAsia="Arial" w:hAnsi="Times New Roman" w:cs="Times New Roman"/>
                <w:sz w:val="20"/>
                <w:szCs w:val="20"/>
                <w:lang w:eastAsia="zh-CN"/>
              </w:rPr>
              <w:t>- образец №1</w:t>
            </w:r>
          </w:p>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Arial" w:hAnsi="Times New Roman" w:cs="Times New Roman"/>
                <w:b/>
                <w:sz w:val="20"/>
                <w:szCs w:val="20"/>
                <w:lang w:eastAsia="zh-CN"/>
              </w:rPr>
            </w:pPr>
            <w:r w:rsidRPr="00D16B6E">
              <w:rPr>
                <w:rFonts w:ascii="Times New Roman" w:eastAsia="Arial" w:hAnsi="Times New Roman" w:cs="Times New Roman"/>
                <w:b/>
                <w:sz w:val="20"/>
                <w:szCs w:val="20"/>
                <w:lang w:eastAsia="zh-CN"/>
              </w:rPr>
              <w:t>Заявление за участие- Образец №2</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3"/>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Единен европейски документ за обществени поръчки (</w:t>
            </w:r>
            <w:r w:rsidRPr="00D16B6E">
              <w:rPr>
                <w:rFonts w:ascii="Times New Roman" w:eastAsia="Times New Roman" w:hAnsi="Times New Roman" w:cs="Times New Roman"/>
                <w:b/>
                <w:sz w:val="20"/>
                <w:szCs w:val="20"/>
                <w:lang w:eastAsia="bg-BG"/>
              </w:rPr>
              <w:t>ЕЕДОП</w:t>
            </w:r>
            <w:r w:rsidR="00914818" w:rsidRPr="00D16B6E">
              <w:rPr>
                <w:rFonts w:ascii="Times New Roman" w:eastAsia="Times New Roman" w:hAnsi="Times New Roman" w:cs="Times New Roman"/>
                <w:sz w:val="20"/>
                <w:szCs w:val="20"/>
                <w:lang w:eastAsia="bg-BG"/>
              </w:rPr>
              <w:t>) - образец №3</w:t>
            </w:r>
            <w:r w:rsidRPr="00D16B6E">
              <w:rPr>
                <w:rFonts w:ascii="Times New Roman" w:eastAsia="Times New Roman" w:hAnsi="Times New Roman" w:cs="Times New Roman"/>
                <w:sz w:val="20"/>
                <w:szCs w:val="20"/>
                <w:lang w:eastAsia="bg-BG"/>
              </w:rPr>
              <w:t>;</w:t>
            </w:r>
            <w:r w:rsidRPr="00D16B6E">
              <w:rPr>
                <w:rFonts w:ascii="Times New Roman" w:eastAsia="Times New Roman" w:hAnsi="Times New Roman" w:cs="Times New Roman"/>
                <w:sz w:val="20"/>
                <w:szCs w:val="20"/>
                <w:lang w:eastAsia="bg-BG"/>
              </w:rPr>
              <w:tab/>
            </w:r>
            <w:r w:rsidRPr="00D16B6E">
              <w:rPr>
                <w:rFonts w:ascii="Times New Roman" w:eastAsia="Times New Roman" w:hAnsi="Times New Roman" w:cs="Times New Roman"/>
                <w:sz w:val="20"/>
                <w:szCs w:val="20"/>
                <w:lang w:eastAsia="bg-BG"/>
              </w:rPr>
              <w:tab/>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89"/>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 xml:space="preserve">При участник-обединение - </w:t>
            </w:r>
            <w:r w:rsidRPr="00D16B6E">
              <w:rPr>
                <w:rFonts w:ascii="Times New Roman" w:eastAsia="Times New Roman" w:hAnsi="Times New Roman" w:cs="Times New Roman"/>
                <w:b/>
                <w:sz w:val="20"/>
                <w:szCs w:val="20"/>
                <w:lang w:eastAsia="bg-BG"/>
              </w:rPr>
              <w:t>договор</w:t>
            </w:r>
            <w:r w:rsidRPr="00D16B6E">
              <w:rPr>
                <w:rFonts w:ascii="Times New Roman" w:eastAsia="Times New Roman" w:hAnsi="Times New Roman" w:cs="Times New Roman"/>
                <w:sz w:val="20"/>
                <w:szCs w:val="20"/>
                <w:lang w:eastAsia="bg-BG"/>
              </w:rPr>
              <w:t xml:space="preserve"> за обединение</w:t>
            </w:r>
            <w:r w:rsidRPr="00D16B6E">
              <w:rPr>
                <w:rFonts w:ascii="Times New Roman" w:eastAsia="Calibri" w:hAnsi="Times New Roman" w:cs="Times New Roman"/>
                <w:sz w:val="20"/>
                <w:szCs w:val="20"/>
                <w:lang w:eastAsia="ar-SA" w:bidi="hi-IN"/>
              </w:rPr>
              <w:t>/ако е приложимо/</w:t>
            </w:r>
          </w:p>
          <w:p w:rsidR="001328FB" w:rsidRPr="00D16B6E" w:rsidRDefault="001328FB" w:rsidP="001328FB">
            <w:pPr>
              <w:suppressAutoHyphens/>
              <w:spacing w:after="0" w:line="240" w:lineRule="auto"/>
              <w:rPr>
                <w:rFonts w:ascii="Times New Roman" w:eastAsia="Calibri" w:hAnsi="Times New Roman" w:cs="Times New Roman"/>
                <w:b/>
                <w:sz w:val="20"/>
                <w:szCs w:val="20"/>
                <w:lang w:eastAsia="ar-SA" w:bidi="hi-IN"/>
              </w:rPr>
            </w:pPr>
            <w:r w:rsidRPr="00D16B6E">
              <w:rPr>
                <w:rFonts w:ascii="Times New Roman" w:eastAsia="Times New Roman" w:hAnsi="Times New Roman" w:cs="Times New Roman"/>
                <w:sz w:val="20"/>
                <w:szCs w:val="20"/>
                <w:lang w:eastAsia="bg-BG"/>
              </w:rPr>
              <w:t xml:space="preserve">При участник-обединение, което не е юридическо лице - </w:t>
            </w:r>
            <w:r w:rsidRPr="00D16B6E">
              <w:rPr>
                <w:rFonts w:ascii="Times New Roman" w:eastAsia="Times New Roman" w:hAnsi="Times New Roman" w:cs="Times New Roman"/>
                <w:b/>
                <w:sz w:val="20"/>
                <w:szCs w:val="20"/>
                <w:lang w:eastAsia="bg-BG"/>
              </w:rPr>
              <w:t>документ</w:t>
            </w:r>
            <w:r w:rsidRPr="00D16B6E">
              <w:rPr>
                <w:rFonts w:ascii="Times New Roman" w:eastAsia="Times New Roman" w:hAnsi="Times New Roman" w:cs="Times New Roman"/>
                <w:sz w:val="20"/>
                <w:szCs w:val="20"/>
                <w:lang w:eastAsia="bg-BG"/>
              </w:rPr>
              <w:t>, от който да е видно правното основание за създаване на обединението, съгласно чл. 37, ал. 4 ППЗОП;</w:t>
            </w:r>
            <w:r w:rsidRPr="00D16B6E">
              <w:rPr>
                <w:rFonts w:ascii="Times New Roman" w:eastAsia="Calibri" w:hAnsi="Times New Roman" w:cs="Times New Roman"/>
                <w:sz w:val="20"/>
                <w:szCs w:val="20"/>
                <w:lang w:eastAsia="ar-SA" w:bidi="hi-IN"/>
              </w:rPr>
              <w:t xml:space="preserve">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7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5.</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ar-SA" w:bidi="hi-IN"/>
              </w:rPr>
              <w:t>Доказателства за предприетите мерки за надеждност /ако е приложимо/</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152"/>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Calibri" w:hAnsi="Times New Roman" w:cs="Times New Roman"/>
                <w:sz w:val="20"/>
                <w:szCs w:val="20"/>
                <w:lang w:eastAsia="zh-CN" w:bidi="hi-IN"/>
              </w:rPr>
              <w:t>6</w:t>
            </w:r>
            <w:r w:rsidRPr="00D16B6E">
              <w:rPr>
                <w:rFonts w:ascii="Times New Roman" w:eastAsia="Calibri" w:hAnsi="Times New Roman" w:cs="Times New Roman"/>
                <w:sz w:val="20"/>
                <w:szCs w:val="20"/>
                <w:lang w:val="en-US" w:eastAsia="zh-CN" w:bidi="hi-IN"/>
              </w:rPr>
              <w:t>*</w:t>
            </w:r>
            <w:r w:rsidRPr="00D16B6E">
              <w:rPr>
                <w:rFonts w:ascii="Times New Roman" w:eastAsia="Calibri" w:hAnsi="Times New Roman" w:cs="Times New Roman"/>
                <w:sz w:val="20"/>
                <w:szCs w:val="20"/>
                <w:lang w:eastAsia="zh-CN" w:bidi="hi-IN"/>
              </w:rPr>
              <w:t>.</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bidi="hi-IN"/>
              </w:rPr>
            </w:pPr>
            <w:r w:rsidRPr="00D16B6E">
              <w:rPr>
                <w:rFonts w:ascii="Times New Roman" w:eastAsia="Times New Roman" w:hAnsi="Times New Roman" w:cs="Times New Roman"/>
                <w:b/>
                <w:sz w:val="20"/>
                <w:szCs w:val="20"/>
                <w:lang w:eastAsia="bg-BG"/>
              </w:rPr>
              <w:t>Документ за упълномощаване</w:t>
            </w:r>
            <w:r w:rsidRPr="00D16B6E">
              <w:rPr>
                <w:rFonts w:ascii="Times New Roman" w:eastAsia="Times New Roman" w:hAnsi="Times New Roman" w:cs="Times New Roman"/>
                <w:sz w:val="20"/>
                <w:szCs w:val="20"/>
                <w:lang w:eastAsia="bg-BG"/>
              </w:rPr>
              <w:t>, съгласно чл. 39, ал. 3, т. 1, буква „а“ от ППЗОП</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Times New Roman" w:hAnsi="Times New Roman" w:cs="Times New Roman"/>
                <w:sz w:val="20"/>
                <w:szCs w:val="20"/>
                <w:lang w:eastAsia="zh-CN"/>
              </w:rPr>
              <w:t>копие</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2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7.</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Техническо предложение</w:t>
            </w:r>
            <w:r w:rsidRPr="00D16B6E">
              <w:rPr>
                <w:rFonts w:ascii="Times New Roman" w:eastAsia="Times New Roman" w:hAnsi="Times New Roman" w:cs="Times New Roman"/>
                <w:sz w:val="20"/>
                <w:szCs w:val="20"/>
                <w:lang w:eastAsia="bg-BG"/>
              </w:rPr>
              <w:t xml:space="preserve"> - </w:t>
            </w:r>
            <w:r w:rsidRPr="00D16B6E">
              <w:rPr>
                <w:rFonts w:ascii="Times New Roman" w:eastAsia="Times New Roman" w:hAnsi="Times New Roman" w:cs="Times New Roman"/>
                <w:b/>
                <w:sz w:val="20"/>
                <w:szCs w:val="20"/>
                <w:lang w:eastAsia="bg-BG"/>
              </w:rPr>
              <w:t>образец №</w:t>
            </w:r>
            <w:r w:rsidR="007D55FC" w:rsidRPr="00D16B6E">
              <w:rPr>
                <w:rFonts w:ascii="Times New Roman" w:eastAsia="Times New Roman" w:hAnsi="Times New Roman" w:cs="Times New Roman"/>
                <w:b/>
                <w:sz w:val="20"/>
                <w:szCs w:val="20"/>
                <w:lang w:eastAsia="bg-BG"/>
              </w:rPr>
              <w:t>6</w:t>
            </w:r>
            <w:r w:rsidRPr="00D16B6E">
              <w:rPr>
                <w:rFonts w:ascii="Times New Roman" w:eastAsia="Times New Roman" w:hAnsi="Times New Roman" w:cs="Times New Roman"/>
                <w:sz w:val="20"/>
                <w:szCs w:val="20"/>
                <w:lang w:eastAsia="bg-BG"/>
              </w:rPr>
              <w:t>;</w:t>
            </w:r>
          </w:p>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55"/>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8.</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 xml:space="preserve">Декларация за съгласие с </w:t>
            </w:r>
            <w:r w:rsidRPr="00D16B6E">
              <w:rPr>
                <w:rFonts w:ascii="Times New Roman" w:eastAsia="Times New Roman" w:hAnsi="Times New Roman" w:cs="Times New Roman"/>
                <w:sz w:val="20"/>
                <w:szCs w:val="20"/>
                <w:lang w:eastAsia="bg-BG"/>
              </w:rPr>
              <w:t>клаузите на приложения</w:t>
            </w:r>
            <w:r w:rsidRPr="00D16B6E">
              <w:rPr>
                <w:rFonts w:ascii="Times New Roman" w:eastAsia="Times New Roman" w:hAnsi="Times New Roman" w:cs="Times New Roman"/>
                <w:b/>
                <w:sz w:val="20"/>
                <w:szCs w:val="20"/>
                <w:lang w:eastAsia="bg-BG"/>
              </w:rPr>
              <w:t xml:space="preserve"> проект на договор</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№9</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50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9.</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срока на валидност на офертата</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№8</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28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10.</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по чл. 39, ал. 3, т. 1, буква „д“</w:t>
            </w:r>
            <w:r w:rsidRPr="00D16B6E">
              <w:rPr>
                <w:rFonts w:ascii="Times New Roman" w:eastAsia="Times New Roman" w:hAnsi="Times New Roman" w:cs="Times New Roman"/>
                <w:sz w:val="20"/>
                <w:szCs w:val="20"/>
                <w:lang w:eastAsia="bg-BG"/>
              </w:rPr>
              <w:t xml:space="preserve"> от ППЗОП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10</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11.</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7D55FC">
            <w:pPr>
              <w:ind w:firstLine="288"/>
              <w:jc w:val="both"/>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w:t>
            </w:r>
            <w:r w:rsidRPr="00D16B6E">
              <w:rPr>
                <w:rFonts w:ascii="Times New Roman" w:eastAsia="Times New Roman" w:hAnsi="Times New Roman" w:cs="Times New Roman"/>
                <w:sz w:val="20"/>
                <w:szCs w:val="20"/>
                <w:lang w:eastAsia="bg-BG"/>
              </w:rPr>
              <w:t xml:space="preserve"> </w:t>
            </w:r>
            <w:r w:rsidR="00A44508" w:rsidRPr="00D16B6E">
              <w:rPr>
                <w:rFonts w:ascii="Times New Roman" w:hAnsi="Times New Roman" w:cs="Times New Roman"/>
                <w:b/>
                <w:sz w:val="20"/>
                <w:szCs w:val="20"/>
              </w:rPr>
              <w:t>за липса на свързаност с друг участник в съответствие с чл.</w:t>
            </w:r>
            <w:r w:rsidR="00A44508" w:rsidRPr="00D16B6E">
              <w:rPr>
                <w:rFonts w:ascii="Times New Roman" w:hAnsi="Times New Roman" w:cs="Times New Roman"/>
                <w:b/>
                <w:bCs/>
                <w:sz w:val="20"/>
                <w:szCs w:val="20"/>
              </w:rPr>
              <w:t xml:space="preserve"> 101, ал. 11 от ЗОП</w:t>
            </w:r>
            <w:r w:rsidR="00A44508" w:rsidRPr="00D16B6E">
              <w:rPr>
                <w:rFonts w:ascii="Times New Roman" w:hAnsi="Times New Roman" w:cs="Times New Roman"/>
                <w:b/>
                <w:sz w:val="20"/>
                <w:szCs w:val="20"/>
              </w:rPr>
              <w:t>, съгласно  дефиницията посочена в § 2, т.45 от ДР на ЗОП</w:t>
            </w:r>
            <w:r w:rsidR="00A44508" w:rsidRPr="00D16B6E">
              <w:rPr>
                <w:rFonts w:ascii="Times New Roman" w:hAnsi="Times New Roman" w:cs="Times New Roman"/>
                <w:sz w:val="20"/>
                <w:szCs w:val="20"/>
              </w:rPr>
              <w:t xml:space="preserve"> </w:t>
            </w:r>
            <w:r w:rsidRPr="00D16B6E">
              <w:rPr>
                <w:rFonts w:ascii="Times New Roman" w:eastAsia="Times New Roman" w:hAnsi="Times New Roman" w:cs="Times New Roman"/>
                <w:sz w:val="20"/>
                <w:szCs w:val="20"/>
                <w:lang w:eastAsia="bg-BG"/>
              </w:rPr>
              <w:t xml:space="preserve">- </w:t>
            </w:r>
            <w:r w:rsidRPr="00D16B6E">
              <w:rPr>
                <w:rFonts w:ascii="Times New Roman" w:eastAsia="Times New Roman" w:hAnsi="Times New Roman" w:cs="Times New Roman"/>
                <w:b/>
                <w:sz w:val="20"/>
                <w:szCs w:val="20"/>
                <w:lang w:eastAsia="bg-BG"/>
              </w:rPr>
              <w:t>образец №</w:t>
            </w:r>
            <w:r w:rsidR="00A44508" w:rsidRPr="00D16B6E">
              <w:rPr>
                <w:rFonts w:ascii="Times New Roman" w:eastAsia="Times New Roman" w:hAnsi="Times New Roman" w:cs="Times New Roman"/>
                <w:b/>
                <w:sz w:val="20"/>
                <w:szCs w:val="20"/>
                <w:lang w:eastAsia="bg-BG"/>
              </w:rPr>
              <w:t>4</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7D55FC" w:rsidRPr="00D16B6E" w:rsidTr="001328FB">
        <w:trPr>
          <w:trHeight w:val="444"/>
        </w:trPr>
        <w:tc>
          <w:tcPr>
            <w:tcW w:w="57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7D55FC" w:rsidRPr="00D16B6E" w:rsidRDefault="007D55FC" w:rsidP="007D55FC">
            <w:pPr>
              <w:pStyle w:val="a5"/>
              <w:ind w:firstLine="0"/>
              <w:rPr>
                <w:b/>
                <w:sz w:val="20"/>
              </w:rPr>
            </w:pPr>
            <w:r w:rsidRPr="00D16B6E">
              <w:rPr>
                <w:b/>
                <w:sz w:val="20"/>
              </w:rPr>
              <w:t>Декларация за съгласие за участие като подизпълнител</w:t>
            </w:r>
            <w:r w:rsidRPr="00D16B6E">
              <w:rPr>
                <w:sz w:val="20"/>
                <w:lang w:eastAsia="bg-BG"/>
              </w:rPr>
              <w:t xml:space="preserve">- </w:t>
            </w:r>
            <w:r w:rsidRPr="00D16B6E">
              <w:rPr>
                <w:b/>
                <w:sz w:val="20"/>
                <w:lang w:eastAsia="bg-BG"/>
              </w:rPr>
              <w:t>образец №5/ако е приложимо/</w:t>
            </w:r>
            <w:r w:rsidRPr="00D16B6E">
              <w:rPr>
                <w:sz w:val="20"/>
                <w:lang w:eastAsia="bg-BG"/>
              </w:rPr>
              <w:t>;</w:t>
            </w:r>
          </w:p>
          <w:p w:rsidR="007D55FC" w:rsidRPr="00D16B6E" w:rsidRDefault="007D55FC" w:rsidP="00A44508">
            <w:pPr>
              <w:ind w:firstLine="288"/>
              <w:jc w:val="both"/>
              <w:rPr>
                <w:rFonts w:ascii="Times New Roman" w:eastAsia="Times New Roman" w:hAnsi="Times New Roman" w:cs="Times New Roman"/>
                <w:b/>
                <w:sz w:val="20"/>
                <w:szCs w:val="20"/>
                <w:lang w:eastAsia="bg-BG"/>
              </w:rPr>
            </w:pPr>
          </w:p>
        </w:tc>
        <w:tc>
          <w:tcPr>
            <w:tcW w:w="1283"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7D55FC" w:rsidRPr="00D16B6E" w:rsidRDefault="007D55FC"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Calibri" w:hAnsi="Times New Roman" w:cs="Times New Roman"/>
                <w:sz w:val="20"/>
                <w:szCs w:val="20"/>
                <w:lang w:eastAsia="ar-SA" w:bidi="hi-IN"/>
              </w:rPr>
            </w:pPr>
            <w:r w:rsidRPr="00D16B6E">
              <w:rPr>
                <w:rFonts w:ascii="Times New Roman" w:eastAsia="Times New Roman" w:hAnsi="Times New Roman" w:cs="Times New Roman"/>
                <w:sz w:val="20"/>
                <w:szCs w:val="20"/>
                <w:lang w:eastAsia="bg-BG"/>
              </w:rPr>
              <w:t>12.</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Декларация за конфиденциалност</w:t>
            </w:r>
            <w:r w:rsidRPr="00D16B6E">
              <w:rPr>
                <w:rFonts w:ascii="Times New Roman" w:eastAsia="Times New Roman" w:hAnsi="Times New Roman" w:cs="Times New Roman"/>
                <w:sz w:val="20"/>
                <w:szCs w:val="20"/>
                <w:lang w:eastAsia="bg-BG"/>
              </w:rPr>
              <w:t xml:space="preserve"> по 102, ал. 1 ЗОП - </w:t>
            </w:r>
            <w:r w:rsidRPr="00D16B6E">
              <w:rPr>
                <w:rFonts w:ascii="Times New Roman" w:eastAsia="Times New Roman" w:hAnsi="Times New Roman" w:cs="Times New Roman"/>
                <w:b/>
                <w:sz w:val="20"/>
                <w:szCs w:val="20"/>
                <w:lang w:eastAsia="bg-BG"/>
              </w:rPr>
              <w:t>образец №</w:t>
            </w:r>
            <w:r w:rsidR="00D16B6E" w:rsidRPr="00D16B6E">
              <w:rPr>
                <w:rFonts w:ascii="Times New Roman" w:eastAsia="Times New Roman" w:hAnsi="Times New Roman" w:cs="Times New Roman"/>
                <w:b/>
                <w:sz w:val="20"/>
                <w:szCs w:val="20"/>
                <w:lang w:eastAsia="bg-BG"/>
              </w:rPr>
              <w:t>7</w:t>
            </w:r>
            <w:r w:rsidRPr="00D16B6E">
              <w:rPr>
                <w:rFonts w:ascii="Times New Roman" w:eastAsia="Times New Roman" w:hAnsi="Times New Roman" w:cs="Times New Roman"/>
                <w:b/>
                <w:sz w:val="20"/>
                <w:szCs w:val="20"/>
                <w:lang w:eastAsia="bg-BG"/>
              </w:rPr>
              <w:t>, когато е приложимо</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18"/>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13</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D16B6E">
            <w:pPr>
              <w:suppressAutoHyphens/>
              <w:spacing w:after="0" w:line="240" w:lineRule="auto"/>
              <w:rPr>
                <w:rFonts w:ascii="Times New Roman" w:eastAsia="Times New Roman" w:hAnsi="Times New Roman" w:cs="Times New Roman"/>
                <w:b/>
                <w:sz w:val="20"/>
                <w:szCs w:val="20"/>
                <w:lang w:eastAsia="bg-BG"/>
              </w:rPr>
            </w:pPr>
            <w:r w:rsidRPr="00D16B6E">
              <w:rPr>
                <w:rFonts w:ascii="Times New Roman" w:eastAsia="Times New Roman" w:hAnsi="Times New Roman" w:cs="Times New Roman"/>
                <w:sz w:val="20"/>
                <w:szCs w:val="20"/>
                <w:lang w:eastAsia="zh-CN"/>
              </w:rPr>
              <w:t xml:space="preserve">Декларация, </w:t>
            </w:r>
            <w:r w:rsidRPr="00D16B6E">
              <w:rPr>
                <w:rFonts w:ascii="Times New Roman" w:eastAsia="Times New Roman" w:hAnsi="Times New Roman" w:cs="Times New Roman"/>
                <w:bCs/>
                <w:sz w:val="20"/>
                <w:szCs w:val="20"/>
                <w:lang w:eastAsia="zh-CN"/>
              </w:rPr>
              <w:t xml:space="preserve">по </w:t>
            </w:r>
            <w:r w:rsidRPr="00D16B6E">
              <w:rPr>
                <w:rFonts w:ascii="Times New Roman" w:eastAsia="Times New Roman" w:hAnsi="Times New Roman" w:cs="Times New Roman"/>
                <w:b/>
                <w:bCs/>
                <w:sz w:val="20"/>
                <w:szCs w:val="20"/>
                <w:lang w:eastAsia="zh-CN"/>
              </w:rPr>
              <w:t>чл. 3, т. 8 и чл. 4</w:t>
            </w:r>
            <w:r w:rsidRPr="00D16B6E">
              <w:rPr>
                <w:rFonts w:ascii="Times New Roman" w:eastAsia="Times New Roman" w:hAnsi="Times New Roman" w:cs="Times New Roman"/>
                <w:bCs/>
                <w:sz w:val="20"/>
                <w:szCs w:val="20"/>
                <w:lang w:eastAsia="zh-CN"/>
              </w:rPr>
              <w:t xml:space="preserve"> </w:t>
            </w:r>
            <w:r w:rsidRPr="00D16B6E">
              <w:rPr>
                <w:rFonts w:ascii="Times New Roman" w:eastAsia="Times New Roman" w:hAnsi="Times New Roman" w:cs="Times New Roman"/>
                <w:b/>
                <w:bCs/>
                <w:sz w:val="20"/>
                <w:szCs w:val="20"/>
                <w:lang w:eastAsia="zh-CN"/>
              </w:rPr>
              <w:t xml:space="preserve">от </w:t>
            </w:r>
            <w:r w:rsidRPr="00D16B6E">
              <w:rPr>
                <w:rFonts w:ascii="Times New Roman" w:eastAsia="Times New Roman" w:hAnsi="Times New Roman" w:cs="Times New Roman"/>
                <w:b/>
                <w:sz w:val="20"/>
                <w:szCs w:val="20"/>
                <w:lang w:eastAsia="zh-CN"/>
              </w:rPr>
              <w:t>Закона за икономическите и финансовите отношения</w:t>
            </w:r>
            <w:r w:rsidRPr="00D16B6E">
              <w:rPr>
                <w:rFonts w:ascii="Times New Roman" w:eastAsia="Times New Roman" w:hAnsi="Times New Roman" w:cs="Times New Roman"/>
                <w:sz w:val="20"/>
                <w:szCs w:val="20"/>
                <w:lang w:eastAsia="zh-CN"/>
              </w:rPr>
              <w:t xml:space="preserve"> с дружествата, регистрирани в юрисдикции с преференциален данъчен режим, свързаните с тях лица и техните действителни собственици (по образец №1</w:t>
            </w:r>
            <w:r w:rsidR="00D16B6E" w:rsidRPr="00D16B6E">
              <w:rPr>
                <w:rFonts w:ascii="Times New Roman" w:eastAsia="Times New Roman" w:hAnsi="Times New Roman" w:cs="Times New Roman"/>
                <w:sz w:val="20"/>
                <w:szCs w:val="20"/>
                <w:lang w:eastAsia="zh-CN"/>
              </w:rPr>
              <w:t>1</w:t>
            </w:r>
            <w:r w:rsidRPr="00D16B6E">
              <w:rPr>
                <w:rFonts w:ascii="Times New Roman" w:eastAsia="Times New Roman" w:hAnsi="Times New Roman" w:cs="Times New Roman"/>
                <w:sz w:val="20"/>
                <w:szCs w:val="20"/>
                <w:lang w:eastAsia="zh-CN"/>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Calibri" w:hAnsi="Times New Roman" w:cs="Times New Roman"/>
                <w:sz w:val="20"/>
                <w:szCs w:val="20"/>
                <w:lang w:eastAsia="zh-CN" w:bidi="hi-IN"/>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r w:rsidR="001328FB" w:rsidRPr="00D16B6E" w:rsidTr="001328FB">
        <w:trPr>
          <w:trHeight w:val="331"/>
        </w:trPr>
        <w:tc>
          <w:tcPr>
            <w:tcW w:w="57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right"/>
              <w:rPr>
                <w:rFonts w:ascii="Times New Roman" w:eastAsia="Times New Roman" w:hAnsi="Times New Roman" w:cs="Times New Roman"/>
                <w:sz w:val="20"/>
                <w:szCs w:val="20"/>
                <w:lang w:eastAsia="bg-BG"/>
              </w:rPr>
            </w:pPr>
            <w:r w:rsidRPr="00D16B6E">
              <w:rPr>
                <w:rFonts w:ascii="Times New Roman" w:eastAsia="Times New Roman" w:hAnsi="Times New Roman" w:cs="Times New Roman"/>
                <w:sz w:val="20"/>
                <w:szCs w:val="20"/>
                <w:lang w:eastAsia="bg-BG"/>
              </w:rPr>
              <w:t>14</w:t>
            </w:r>
          </w:p>
        </w:tc>
        <w:tc>
          <w:tcPr>
            <w:tcW w:w="551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Times New Roman" w:hAnsi="Times New Roman" w:cs="Times New Roman"/>
                <w:sz w:val="20"/>
                <w:szCs w:val="20"/>
                <w:lang w:eastAsia="bg-BG"/>
              </w:rPr>
            </w:pPr>
            <w:r w:rsidRPr="00D16B6E">
              <w:rPr>
                <w:rFonts w:ascii="Times New Roman" w:eastAsia="Times New Roman" w:hAnsi="Times New Roman" w:cs="Times New Roman"/>
                <w:b/>
                <w:sz w:val="20"/>
                <w:szCs w:val="20"/>
                <w:lang w:eastAsia="bg-BG"/>
              </w:rPr>
              <w:t>Ценово предложение</w:t>
            </w:r>
            <w:r w:rsidRPr="00D16B6E">
              <w:rPr>
                <w:rFonts w:ascii="Times New Roman" w:eastAsia="Times New Roman" w:hAnsi="Times New Roman" w:cs="Times New Roman"/>
                <w:sz w:val="20"/>
                <w:szCs w:val="20"/>
                <w:lang w:eastAsia="bg-BG"/>
              </w:rPr>
              <w:t xml:space="preserve"> - </w:t>
            </w:r>
            <w:r w:rsidR="00D16B6E" w:rsidRPr="00D16B6E">
              <w:rPr>
                <w:rFonts w:ascii="Times New Roman" w:eastAsia="Times New Roman" w:hAnsi="Times New Roman" w:cs="Times New Roman"/>
                <w:b/>
                <w:sz w:val="20"/>
                <w:szCs w:val="20"/>
                <w:lang w:eastAsia="bg-BG"/>
              </w:rPr>
              <w:t>образец №12</w:t>
            </w:r>
            <w:r w:rsidRPr="00D16B6E">
              <w:rPr>
                <w:rFonts w:ascii="Times New Roman" w:eastAsia="Times New Roman" w:hAnsi="Times New Roman" w:cs="Times New Roman"/>
                <w:sz w:val="20"/>
                <w:szCs w:val="20"/>
                <w:lang w:eastAsia="bg-BG"/>
              </w:rPr>
              <w:t>;</w:t>
            </w:r>
          </w:p>
        </w:tc>
        <w:tc>
          <w:tcPr>
            <w:tcW w:w="1283"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jc w:val="center"/>
              <w:rPr>
                <w:rFonts w:ascii="Times New Roman" w:eastAsia="Times New Roman" w:hAnsi="Times New Roman" w:cs="Times New Roman"/>
                <w:sz w:val="20"/>
                <w:szCs w:val="20"/>
                <w:lang w:eastAsia="ar-SA"/>
              </w:rPr>
            </w:pPr>
            <w:r w:rsidRPr="00D16B6E">
              <w:rPr>
                <w:rFonts w:ascii="Times New Roman" w:eastAsia="Calibri" w:hAnsi="Times New Roman" w:cs="Times New Roman"/>
                <w:sz w:val="20"/>
                <w:szCs w:val="20"/>
                <w:lang w:eastAsia="zh-CN" w:bidi="hi-IN"/>
              </w:rPr>
              <w:t>оригинал</w:t>
            </w:r>
          </w:p>
        </w:tc>
        <w:tc>
          <w:tcPr>
            <w:tcW w:w="1289" w:type="dxa"/>
            <w:tcBorders>
              <w:top w:val="single" w:sz="4" w:space="0" w:color="auto"/>
              <w:left w:val="single" w:sz="4" w:space="0" w:color="auto"/>
              <w:bottom w:val="single" w:sz="4" w:space="0" w:color="auto"/>
              <w:right w:val="single" w:sz="4" w:space="0" w:color="auto"/>
            </w:tcBorders>
          </w:tcPr>
          <w:p w:rsidR="001328FB" w:rsidRPr="00D16B6E" w:rsidRDefault="001328FB" w:rsidP="001328FB">
            <w:pPr>
              <w:suppressAutoHyphens/>
              <w:spacing w:after="0" w:line="240" w:lineRule="auto"/>
              <w:rPr>
                <w:rFonts w:ascii="Times New Roman" w:eastAsia="Calibri" w:hAnsi="Times New Roman" w:cs="Times New Roman"/>
                <w:sz w:val="20"/>
                <w:szCs w:val="20"/>
                <w:lang w:eastAsia="ar-SA" w:bidi="hi-IN"/>
              </w:rPr>
            </w:pPr>
          </w:p>
        </w:tc>
      </w:tr>
    </w:tbl>
    <w:p w:rsidR="001328FB" w:rsidRPr="00D16B6E" w:rsidRDefault="001328FB" w:rsidP="001328FB">
      <w:pPr>
        <w:spacing w:after="0" w:line="240" w:lineRule="auto"/>
        <w:jc w:val="right"/>
        <w:rPr>
          <w:rFonts w:ascii="Times New Roman" w:eastAsia="Arial" w:hAnsi="Times New Roman" w:cs="Times New Roman"/>
          <w:sz w:val="20"/>
          <w:szCs w:val="20"/>
          <w:lang w:eastAsia="zh-CN"/>
        </w:rPr>
      </w:pPr>
    </w:p>
    <w:p w:rsidR="001328FB" w:rsidRPr="00D16B6E" w:rsidRDefault="001328FB" w:rsidP="001328FB">
      <w:pPr>
        <w:spacing w:after="0" w:line="240" w:lineRule="auto"/>
        <w:jc w:val="both"/>
        <w:rPr>
          <w:rFonts w:ascii="Times New Roman" w:eastAsia="Calibri" w:hAnsi="Times New Roman" w:cs="Times New Roman"/>
          <w:sz w:val="20"/>
          <w:szCs w:val="20"/>
        </w:rPr>
      </w:pPr>
      <w:r w:rsidRPr="00D16B6E">
        <w:rPr>
          <w:rFonts w:ascii="Times New Roman" w:eastAsia="Calibri" w:hAnsi="Times New Roman" w:cs="Times New Roman"/>
          <w:sz w:val="20"/>
          <w:szCs w:val="20"/>
        </w:rPr>
        <w:tab/>
        <w:t xml:space="preserve">........................./ ............................................................................................./ </w:t>
      </w:r>
    </w:p>
    <w:p w:rsidR="00D16B6E" w:rsidRDefault="001328FB" w:rsidP="00D16B6E">
      <w:pPr>
        <w:spacing w:after="0" w:line="240" w:lineRule="auto"/>
        <w:jc w:val="both"/>
        <w:rPr>
          <w:rFonts w:ascii="Times New Roman" w:eastAsia="Calibri" w:hAnsi="Times New Roman" w:cs="Times New Roman"/>
        </w:rPr>
      </w:pPr>
      <w:r w:rsidRPr="001328FB">
        <w:rPr>
          <w:rFonts w:ascii="Times New Roman" w:eastAsia="Calibri" w:hAnsi="Times New Roman" w:cs="Times New Roman"/>
        </w:rPr>
        <w:t>Дата</w:t>
      </w:r>
      <w:r w:rsidRPr="001328FB">
        <w:rPr>
          <w:rFonts w:ascii="Times New Roman" w:eastAsia="Calibri" w:hAnsi="Times New Roman" w:cs="Times New Roman"/>
        </w:rPr>
        <w:tab/>
      </w:r>
      <w:r w:rsidRPr="001328FB">
        <w:rPr>
          <w:rFonts w:ascii="Times New Roman" w:eastAsia="Calibri" w:hAnsi="Times New Roman" w:cs="Times New Roman"/>
        </w:rPr>
        <w:tab/>
      </w:r>
      <w:r w:rsidRPr="001328FB">
        <w:rPr>
          <w:rFonts w:ascii="Times New Roman" w:eastAsia="Calibri" w:hAnsi="Times New Roman" w:cs="Times New Roman"/>
        </w:rPr>
        <w:tab/>
        <w:t xml:space="preserve">Име и фамилия  </w:t>
      </w:r>
      <w:r w:rsidRPr="001328FB">
        <w:rPr>
          <w:rFonts w:ascii="Times New Roman" w:eastAsia="Calibri" w:hAnsi="Times New Roman" w:cs="Times New Roman"/>
        </w:rPr>
        <w:tab/>
        <w:t xml:space="preserve">    </w:t>
      </w:r>
      <w:r w:rsidRPr="001328FB">
        <w:rPr>
          <w:rFonts w:ascii="Times New Roman" w:eastAsia="Calibri" w:hAnsi="Times New Roman" w:cs="Times New Roman"/>
        </w:rPr>
        <w:tab/>
        <w:t xml:space="preserve">              Подпис на лицето (и печат)</w:t>
      </w:r>
    </w:p>
    <w:p w:rsidR="001328FB" w:rsidRPr="001328FB" w:rsidRDefault="001328FB" w:rsidP="00D16B6E">
      <w:pPr>
        <w:spacing w:after="0" w:line="240" w:lineRule="auto"/>
        <w:jc w:val="both"/>
        <w:rPr>
          <w:rFonts w:ascii="Calibri" w:eastAsia="Times New Roman" w:hAnsi="Calibri" w:cs="Times New Roman"/>
          <w:bCs/>
          <w:i/>
          <w:sz w:val="16"/>
          <w:szCs w:val="16"/>
          <w:lang w:eastAsia="zh-CN"/>
        </w:rPr>
      </w:pPr>
      <w:r w:rsidRPr="001328FB">
        <w:rPr>
          <w:rFonts w:ascii="Calibri" w:eastAsia="Times New Roman" w:hAnsi="Calibri" w:cs="Times New Roman"/>
          <w:bCs/>
          <w:i/>
          <w:sz w:val="16"/>
          <w:szCs w:val="16"/>
          <w:lang w:eastAsia="zh-CN"/>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C7313" w:rsidRDefault="001C7313" w:rsidP="0091253D">
      <w:pPr>
        <w:tabs>
          <w:tab w:val="left" w:pos="5880"/>
        </w:tabs>
        <w:spacing w:after="0" w:line="240" w:lineRule="auto"/>
        <w:jc w:val="center"/>
        <w:rPr>
          <w:rFonts w:ascii="Times New Roman" w:eastAsia="Times New Roman" w:hAnsi="Times New Roman" w:cs="Times New Roman"/>
          <w:sz w:val="24"/>
          <w:szCs w:val="24"/>
          <w:lang w:eastAsia="zh-CN"/>
        </w:rPr>
      </w:pPr>
    </w:p>
    <w:p w:rsidR="001C7313" w:rsidRDefault="00914818" w:rsidP="001C7313">
      <w:pPr>
        <w:pStyle w:val="Annexetitre"/>
        <w:rPr>
          <w:u w:val="none"/>
        </w:rPr>
      </w:pPr>
      <w:r>
        <w:rPr>
          <w:u w:val="none"/>
        </w:rPr>
        <w:lastRenderedPageBreak/>
        <w:tab/>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Образец № 2</w:t>
      </w:r>
    </w:p>
    <w:p w:rsidR="001C7313" w:rsidRPr="00E6669E" w:rsidRDefault="001C7313" w:rsidP="001C7313"/>
    <w:p w:rsidR="001C7313" w:rsidRPr="001328FB" w:rsidRDefault="001C7313" w:rsidP="001C7313">
      <w:pPr>
        <w:pStyle w:val="Annexetitre"/>
        <w:rPr>
          <w:szCs w:val="24"/>
          <w:lang w:eastAsia="en-GB"/>
        </w:rPr>
      </w:pPr>
      <w:r w:rsidRPr="001328FB">
        <w:rPr>
          <w:szCs w:val="24"/>
          <w:lang w:eastAsia="en-GB"/>
        </w:rPr>
        <w:t>ЗАЯВЛЕНИЕ ЗА УЧАСТИЕ ПО ОБЩЕСТВЕНА ПОРЪЧКА С ПРЕДМЕТ:</w:t>
      </w:r>
    </w:p>
    <w:p w:rsidR="001328FB" w:rsidRPr="001328FB" w:rsidRDefault="001C7313" w:rsidP="001328FB">
      <w:pPr>
        <w:autoSpaceDE w:val="0"/>
        <w:autoSpaceDN w:val="0"/>
        <w:adjustRightInd w:val="0"/>
        <w:spacing w:after="0" w:line="240" w:lineRule="auto"/>
        <w:jc w:val="both"/>
        <w:rPr>
          <w:rFonts w:ascii="Times New Roman" w:hAnsi="Times New Roman" w:cs="Times New Roman"/>
          <w:b/>
          <w:color w:val="000000"/>
          <w:sz w:val="24"/>
          <w:szCs w:val="24"/>
        </w:rPr>
      </w:pPr>
      <w:r w:rsidRPr="001328FB">
        <w:rPr>
          <w:rFonts w:ascii="Times New Roman" w:eastAsia="Times New Roman" w:hAnsi="Times New Roman" w:cs="Times New Roman"/>
          <w:b/>
          <w:bCs/>
          <w:sz w:val="24"/>
          <w:szCs w:val="24"/>
        </w:rPr>
        <w:t xml:space="preserve">           </w:t>
      </w:r>
      <w:r w:rsidR="001328FB" w:rsidRPr="001328FB">
        <w:rPr>
          <w:rFonts w:ascii="Times New Roman" w:hAnsi="Times New Roman" w:cs="Times New Roman"/>
          <w:b/>
          <w:i/>
          <w:color w:val="000000"/>
          <w:sz w:val="24"/>
          <w:szCs w:val="24"/>
        </w:rPr>
        <w:t>„</w:t>
      </w:r>
      <w:r w:rsidR="001328FB"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1328FB" w:rsidRPr="001328FB">
        <w:rPr>
          <w:rFonts w:ascii="Times New Roman" w:hAnsi="Times New Roman" w:cs="Times New Roman"/>
          <w:b/>
          <w:i/>
          <w:color w:val="000000"/>
          <w:sz w:val="24"/>
          <w:szCs w:val="24"/>
        </w:rPr>
        <w:t xml:space="preserve">, </w:t>
      </w:r>
      <w:r w:rsidR="001328FB" w:rsidRPr="001328FB">
        <w:rPr>
          <w:rFonts w:ascii="Times New Roman" w:hAnsi="Times New Roman" w:cs="Times New Roman"/>
          <w:b/>
          <w:color w:val="000000"/>
          <w:sz w:val="24"/>
          <w:szCs w:val="24"/>
        </w:rPr>
        <w:t>в две обособени позиции, както следва:</w:t>
      </w:r>
    </w:p>
    <w:p w:rsidR="001328FB" w:rsidRPr="001328FB" w:rsidRDefault="001328FB" w:rsidP="001328FB">
      <w:pPr>
        <w:spacing w:after="0"/>
        <w:jc w:val="both"/>
        <w:rPr>
          <w:rFonts w:ascii="Times New Roman" w:hAnsi="Times New Roman" w:cs="Times New Roman"/>
          <w:b/>
          <w:sz w:val="24"/>
          <w:szCs w:val="24"/>
        </w:rPr>
      </w:pPr>
      <w:r w:rsidRPr="001328FB">
        <w:rPr>
          <w:rFonts w:ascii="Times New Roman" w:hAnsi="Times New Roman" w:cs="Times New Roman"/>
          <w:b/>
          <w:sz w:val="24"/>
          <w:szCs w:val="24"/>
        </w:rPr>
        <w:t>Първа позиция- доставка на прогнозно количество Царевица зърно – 144 тона .</w:t>
      </w:r>
    </w:p>
    <w:p w:rsidR="001328FB" w:rsidRPr="001328FB" w:rsidRDefault="001328FB" w:rsidP="001328FB">
      <w:pPr>
        <w:suppressAutoHyphens/>
        <w:spacing w:after="0" w:line="240" w:lineRule="auto"/>
        <w:jc w:val="both"/>
        <w:rPr>
          <w:rFonts w:ascii="Times New Roman" w:eastAsia="Arial" w:hAnsi="Times New Roman" w:cs="Times New Roman"/>
          <w:b/>
          <w:sz w:val="24"/>
          <w:szCs w:val="24"/>
          <w:lang w:eastAsia="ar-SA"/>
        </w:rPr>
      </w:pPr>
      <w:r w:rsidRPr="001328FB">
        <w:rPr>
          <w:rFonts w:ascii="Times New Roman" w:hAnsi="Times New Roman" w:cs="Times New Roman"/>
          <w:b/>
          <w:sz w:val="24"/>
          <w:szCs w:val="24"/>
        </w:rPr>
        <w:t>Втора  позиция- доставка на прогнозно количество Пшеница – 40 тона “</w:t>
      </w:r>
    </w:p>
    <w:p w:rsidR="001C7313" w:rsidRPr="001328FB" w:rsidRDefault="001C7313" w:rsidP="001328FB">
      <w:pPr>
        <w:rPr>
          <w:rFonts w:ascii="Times New Roman" w:hAnsi="Times New Roman" w:cs="Times New Roman"/>
          <w:b/>
          <w:color w:val="000000"/>
          <w:sz w:val="24"/>
          <w:szCs w:val="24"/>
          <w:lang w:eastAsia="en-GB"/>
        </w:rPr>
      </w:pPr>
    </w:p>
    <w:p w:rsidR="001C7313" w:rsidRPr="001328FB" w:rsidRDefault="001C7313" w:rsidP="001C7313">
      <w:pPr>
        <w:jc w:val="cente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По обособена позиция № ………………………………………………………</w:t>
      </w:r>
    </w:p>
    <w:p w:rsidR="001C7313" w:rsidRPr="001328FB" w:rsidRDefault="001C7313" w:rsidP="001C7313">
      <w:pPr>
        <w:jc w:val="center"/>
        <w:rPr>
          <w:rFonts w:ascii="Times New Roman" w:hAnsi="Times New Roman" w:cs="Times New Roman"/>
          <w:b/>
          <w:color w:val="000000"/>
          <w:sz w:val="24"/>
          <w:szCs w:val="24"/>
          <w:lang w:eastAsia="en-GB"/>
        </w:rPr>
      </w:pPr>
    </w:p>
    <w:p w:rsidR="001C7313" w:rsidRPr="001328FB" w:rsidRDefault="001C7313" w:rsidP="001C7313">
      <w:pPr>
        <w:tabs>
          <w:tab w:val="left" w:pos="284"/>
        </w:tabs>
        <w:ind w:left="284" w:right="11" w:hanging="284"/>
        <w:rPr>
          <w:rFonts w:ascii="Times New Roman" w:hAnsi="Times New Roman" w:cs="Times New Roman"/>
          <w:bCs/>
          <w:i/>
          <w:iCs/>
          <w:spacing w:val="-7"/>
          <w:sz w:val="24"/>
          <w:szCs w:val="24"/>
        </w:rPr>
      </w:pPr>
      <w:r w:rsidRPr="001328FB">
        <w:rPr>
          <w:rFonts w:ascii="Times New Roman" w:hAnsi="Times New Roman" w:cs="Times New Roman"/>
          <w:bCs/>
          <w:spacing w:val="-3"/>
          <w:sz w:val="24"/>
          <w:szCs w:val="24"/>
        </w:rPr>
        <w:t>Настоящ</w:t>
      </w:r>
      <w:r w:rsidRPr="001328FB">
        <w:rPr>
          <w:rFonts w:ascii="Times New Roman" w:hAnsi="Times New Roman" w:cs="Times New Roman"/>
          <w:bCs/>
          <w:spacing w:val="-3"/>
          <w:sz w:val="24"/>
          <w:szCs w:val="24"/>
          <w:lang w:val="en-US"/>
        </w:rPr>
        <w:t>e</w:t>
      </w:r>
      <w:r w:rsidRPr="001328FB">
        <w:rPr>
          <w:rFonts w:ascii="Times New Roman" w:hAnsi="Times New Roman" w:cs="Times New Roman"/>
          <w:bCs/>
          <w:spacing w:val="-3"/>
          <w:sz w:val="24"/>
          <w:szCs w:val="24"/>
        </w:rPr>
        <w:t>то заявление e подадено от: ………………………………………………................................</w:t>
      </w:r>
    </w:p>
    <w:p w:rsidR="001C7313" w:rsidRPr="001328FB" w:rsidRDefault="001C7313" w:rsidP="001C7313">
      <w:pPr>
        <w:tabs>
          <w:tab w:val="left" w:pos="284"/>
          <w:tab w:val="left" w:pos="6663"/>
          <w:tab w:val="left" w:pos="9849"/>
        </w:tabs>
        <w:ind w:left="284" w:right="-51" w:hanging="284"/>
        <w:jc w:val="center"/>
        <w:rPr>
          <w:rFonts w:ascii="Times New Roman" w:hAnsi="Times New Roman" w:cs="Times New Roman"/>
          <w:bCs/>
          <w:i/>
          <w:spacing w:val="-5"/>
          <w:sz w:val="24"/>
          <w:szCs w:val="24"/>
        </w:rPr>
      </w:pPr>
      <w:r w:rsidRPr="001328FB">
        <w:rPr>
          <w:rFonts w:ascii="Times New Roman" w:hAnsi="Times New Roman" w:cs="Times New Roman"/>
          <w:bCs/>
          <w:i/>
          <w:spacing w:val="-5"/>
          <w:sz w:val="24"/>
          <w:szCs w:val="24"/>
        </w:rPr>
        <w:t>/наименование на участника/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и подписано от: ………………………………………………………………………………………</w:t>
      </w:r>
    </w:p>
    <w:p w:rsidR="001C7313" w:rsidRPr="001328FB" w:rsidRDefault="001C7313" w:rsidP="001C7313">
      <w:pPr>
        <w:tabs>
          <w:tab w:val="left" w:pos="284"/>
          <w:tab w:val="left" w:pos="6663"/>
          <w:tab w:val="left" w:pos="9214"/>
          <w:tab w:val="left" w:pos="9849"/>
        </w:tabs>
        <w:ind w:left="284" w:hanging="284"/>
        <w:jc w:val="center"/>
        <w:rPr>
          <w:rFonts w:ascii="Times New Roman" w:hAnsi="Times New Roman" w:cs="Times New Roman"/>
          <w:bCs/>
          <w:i/>
          <w:spacing w:val="-6"/>
          <w:sz w:val="24"/>
          <w:szCs w:val="24"/>
        </w:rPr>
      </w:pPr>
      <w:r w:rsidRPr="001328FB">
        <w:rPr>
          <w:rFonts w:ascii="Times New Roman" w:hAnsi="Times New Roman" w:cs="Times New Roman"/>
          <w:bCs/>
          <w:i/>
          <w:spacing w:val="-6"/>
          <w:sz w:val="24"/>
          <w:szCs w:val="24"/>
        </w:rPr>
        <w:t>/три имена/</w:t>
      </w:r>
    </w:p>
    <w:p w:rsidR="001C7313" w:rsidRPr="001328FB" w:rsidRDefault="001C7313" w:rsidP="001C7313">
      <w:pPr>
        <w:tabs>
          <w:tab w:val="left" w:pos="284"/>
          <w:tab w:val="left" w:pos="6663"/>
          <w:tab w:val="left" w:pos="9849"/>
        </w:tabs>
        <w:ind w:left="284" w:right="-51" w:hanging="284"/>
        <w:rPr>
          <w:rFonts w:ascii="Times New Roman" w:hAnsi="Times New Roman" w:cs="Times New Roman"/>
          <w:bCs/>
          <w:spacing w:val="-5"/>
          <w:sz w:val="24"/>
          <w:szCs w:val="24"/>
        </w:rPr>
      </w:pPr>
      <w:r w:rsidRPr="001328FB">
        <w:rPr>
          <w:rFonts w:ascii="Times New Roman" w:hAnsi="Times New Roman" w:cs="Times New Roman"/>
          <w:bCs/>
          <w:spacing w:val="-5"/>
          <w:sz w:val="24"/>
          <w:szCs w:val="24"/>
        </w:rPr>
        <w:t>в качеството му/им  на: ……………………………………………………………………………...</w:t>
      </w:r>
    </w:p>
    <w:p w:rsidR="001C7313" w:rsidRPr="001328FB" w:rsidRDefault="001C7313" w:rsidP="001C7313">
      <w:pPr>
        <w:tabs>
          <w:tab w:val="left" w:pos="284"/>
          <w:tab w:val="left" w:pos="9849"/>
        </w:tabs>
        <w:ind w:left="284" w:right="-51" w:hanging="284"/>
        <w:rPr>
          <w:rFonts w:ascii="Times New Roman" w:hAnsi="Times New Roman" w:cs="Times New Roman"/>
          <w:bCs/>
          <w:i/>
          <w:sz w:val="24"/>
          <w:szCs w:val="24"/>
        </w:rPr>
      </w:pPr>
      <w:r w:rsidRPr="001328FB">
        <w:rPr>
          <w:rFonts w:ascii="Times New Roman" w:hAnsi="Times New Roman" w:cs="Times New Roman"/>
          <w:bCs/>
          <w:spacing w:val="-5"/>
          <w:sz w:val="24"/>
          <w:szCs w:val="24"/>
        </w:rPr>
        <w:t xml:space="preserve">                                                                       </w:t>
      </w:r>
      <w:r w:rsidRPr="001328FB">
        <w:rPr>
          <w:rFonts w:ascii="Times New Roman" w:hAnsi="Times New Roman" w:cs="Times New Roman"/>
          <w:bCs/>
          <w:i/>
          <w:spacing w:val="-5"/>
          <w:sz w:val="24"/>
          <w:szCs w:val="24"/>
        </w:rPr>
        <w:t>/длъжност/</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C7313">
      <w:pPr>
        <w:rPr>
          <w:rFonts w:ascii="Times New Roman" w:hAnsi="Times New Roman" w:cs="Times New Roman"/>
          <w:b/>
          <w:color w:val="000000"/>
          <w:sz w:val="24"/>
          <w:szCs w:val="24"/>
          <w:lang w:eastAsia="en-GB"/>
        </w:rPr>
      </w:pPr>
      <w:r w:rsidRPr="001328FB">
        <w:rPr>
          <w:rFonts w:ascii="Times New Roman" w:hAnsi="Times New Roman" w:cs="Times New Roman"/>
          <w:b/>
          <w:color w:val="000000"/>
          <w:sz w:val="24"/>
          <w:szCs w:val="24"/>
          <w:lang w:eastAsia="en-GB"/>
        </w:rPr>
        <w:t>Съдържание:</w:t>
      </w:r>
    </w:p>
    <w:p w:rsidR="001C7313" w:rsidRPr="001328FB" w:rsidRDefault="001C7313" w:rsidP="001C7313">
      <w:pPr>
        <w:rPr>
          <w:rFonts w:ascii="Times New Roman" w:hAnsi="Times New Roman" w:cs="Times New Roman"/>
          <w:b/>
          <w:color w:val="000000"/>
          <w:sz w:val="24"/>
          <w:szCs w:val="24"/>
          <w:lang w:eastAsia="en-GB"/>
        </w:rPr>
      </w:pPr>
    </w:p>
    <w:p w:rsidR="001C7313" w:rsidRPr="001328FB" w:rsidRDefault="001C7313" w:rsidP="001328FB">
      <w:pPr>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 xml:space="preserve">1. </w:t>
      </w:r>
      <w:r w:rsidRPr="001328FB">
        <w:rPr>
          <w:rFonts w:ascii="Times New Roman" w:hAnsi="Times New Roman" w:cs="Times New Roman"/>
          <w:color w:val="000000"/>
          <w:sz w:val="24"/>
          <w:szCs w:val="24"/>
          <w:lang w:eastAsia="en-GB"/>
        </w:rPr>
        <w:t xml:space="preserve">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1C7313" w:rsidRPr="001328FB" w:rsidRDefault="001C7313" w:rsidP="001328FB">
      <w:pPr>
        <w:spacing w:after="200" w:line="276" w:lineRule="auto"/>
        <w:ind w:firstLine="720"/>
        <w:jc w:val="both"/>
        <w:rPr>
          <w:rFonts w:ascii="Times New Roman" w:hAnsi="Times New Roman" w:cs="Times New Roman"/>
          <w:color w:val="000000"/>
          <w:sz w:val="24"/>
          <w:szCs w:val="24"/>
          <w:lang w:eastAsia="en-GB"/>
        </w:rPr>
      </w:pPr>
      <w:r w:rsidRPr="001328FB">
        <w:rPr>
          <w:rFonts w:ascii="Times New Roman" w:hAnsi="Times New Roman" w:cs="Times New Roman"/>
          <w:b/>
          <w:color w:val="000000"/>
          <w:sz w:val="24"/>
          <w:szCs w:val="24"/>
          <w:lang w:eastAsia="en-GB"/>
        </w:rPr>
        <w:t>2.</w:t>
      </w:r>
      <w:r w:rsidRPr="001328FB">
        <w:rPr>
          <w:rFonts w:ascii="Times New Roman" w:hAnsi="Times New Roman" w:cs="Times New Roman"/>
          <w:color w:val="000000"/>
          <w:sz w:val="24"/>
          <w:szCs w:val="24"/>
          <w:lang w:eastAsia="en-GB"/>
        </w:rPr>
        <w:t xml:space="preserve"> Документи за доказване на предприетите мерки за надеждност, когато е приложимо;</w:t>
      </w:r>
    </w:p>
    <w:p w:rsidR="001C7313" w:rsidRPr="001328FB" w:rsidRDefault="001C7313" w:rsidP="001328FB">
      <w:pPr>
        <w:ind w:firstLine="720"/>
        <w:jc w:val="both"/>
        <w:rPr>
          <w:rFonts w:ascii="Times New Roman" w:hAnsi="Times New Roman" w:cs="Times New Roman"/>
          <w:sz w:val="24"/>
          <w:szCs w:val="24"/>
        </w:rPr>
      </w:pPr>
      <w:r w:rsidRPr="001328FB">
        <w:rPr>
          <w:rFonts w:ascii="Times New Roman" w:hAnsi="Times New Roman" w:cs="Times New Roman"/>
          <w:b/>
          <w:color w:val="000000"/>
          <w:sz w:val="24"/>
          <w:szCs w:val="24"/>
          <w:lang w:eastAsia="en-GB"/>
        </w:rPr>
        <w:t>3.</w:t>
      </w:r>
      <w:r w:rsidRPr="001328FB">
        <w:rPr>
          <w:rFonts w:ascii="Times New Roman" w:hAnsi="Times New Roman" w:cs="Times New Roman"/>
          <w:color w:val="000000"/>
          <w:sz w:val="24"/>
          <w:szCs w:val="24"/>
          <w:lang w:eastAsia="en-GB"/>
        </w:rPr>
        <w:t xml:space="preserve"> Копие от документ, от който да е видно правното основание за създаване на обединението (ако участникът е обединение)</w:t>
      </w:r>
      <w:r w:rsidRPr="001328FB">
        <w:rPr>
          <w:rFonts w:ascii="Times New Roman" w:hAnsi="Times New Roman" w:cs="Times New Roman"/>
          <w:sz w:val="24"/>
          <w:szCs w:val="24"/>
        </w:rPr>
        <w:t xml:space="preserve"> както и следната информация във връзка с настоящата обществена поръчка:</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правата и задълженията на участниците в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разпределението на отговорността между членовете на обединението;</w:t>
      </w:r>
    </w:p>
    <w:p w:rsidR="001C7313" w:rsidRPr="001328FB" w:rsidRDefault="001C7313" w:rsidP="001328FB">
      <w:pPr>
        <w:jc w:val="both"/>
        <w:rPr>
          <w:rFonts w:ascii="Times New Roman" w:hAnsi="Times New Roman" w:cs="Times New Roman"/>
          <w:sz w:val="24"/>
          <w:szCs w:val="24"/>
        </w:rPr>
      </w:pPr>
      <w:r w:rsidRPr="001328FB">
        <w:rPr>
          <w:rFonts w:ascii="Times New Roman" w:hAnsi="Times New Roman" w:cs="Times New Roman"/>
          <w:sz w:val="24"/>
          <w:szCs w:val="24"/>
        </w:rPr>
        <w:t>- дейностите, които ще изпълнява всеки член на обединението.</w:t>
      </w:r>
    </w:p>
    <w:p w:rsidR="001C7313" w:rsidRPr="001328FB" w:rsidRDefault="001C7313" w:rsidP="001C7313">
      <w:pPr>
        <w:rPr>
          <w:rFonts w:ascii="Times New Roman" w:hAnsi="Times New Roman" w:cs="Times New Roman"/>
          <w:sz w:val="24"/>
          <w:szCs w:val="24"/>
        </w:rPr>
      </w:pPr>
      <w:r w:rsidRPr="001328FB">
        <w:rPr>
          <w:rFonts w:ascii="Times New Roman" w:hAnsi="Times New Roman" w:cs="Times New Roman"/>
          <w:sz w:val="24"/>
          <w:szCs w:val="24"/>
        </w:rPr>
        <w:tab/>
      </w:r>
    </w:p>
    <w:p w:rsidR="001C7313" w:rsidRPr="001328FB" w:rsidRDefault="001C7313" w:rsidP="001C7313">
      <w:pPr>
        <w:ind w:firstLine="720"/>
        <w:rPr>
          <w:rFonts w:ascii="Times New Roman" w:hAnsi="Times New Roman" w:cs="Times New Roman"/>
          <w:b/>
          <w:sz w:val="24"/>
          <w:szCs w:val="24"/>
          <w:lang w:val="ru-RU" w:eastAsia="zh-CN"/>
        </w:rPr>
      </w:pPr>
      <w:r w:rsidRPr="001328FB">
        <w:rPr>
          <w:rFonts w:ascii="Times New Roman" w:hAnsi="Times New Roman" w:cs="Times New Roman"/>
          <w:sz w:val="24"/>
          <w:szCs w:val="24"/>
        </w:rPr>
        <w:t>4. С</w:t>
      </w:r>
      <w:r w:rsidRPr="001328FB">
        <w:rPr>
          <w:rFonts w:ascii="Times New Roman" w:hAnsi="Times New Roman" w:cs="Times New Roman"/>
          <w:sz w:val="24"/>
          <w:szCs w:val="24"/>
          <w:lang w:val="ru-RU" w:eastAsia="zh-CN"/>
        </w:rPr>
        <w:t>писък на всички задължени лица по смисъла на чл.54, ал.2 от ЗОП</w:t>
      </w:r>
      <w:r w:rsidRPr="001328FB">
        <w:rPr>
          <w:rFonts w:ascii="Times New Roman" w:hAnsi="Times New Roman" w:cs="Times New Roman"/>
          <w:b/>
          <w:sz w:val="24"/>
          <w:szCs w:val="24"/>
          <w:lang w:val="ru-RU"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25"/>
      </w:tblGrid>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b/>
                <w:sz w:val="24"/>
                <w:szCs w:val="24"/>
              </w:rPr>
            </w:pPr>
            <w:r w:rsidRPr="001328FB">
              <w:rPr>
                <w:rFonts w:ascii="Times New Roman" w:hAnsi="Times New Roman" w:cs="Times New Roman"/>
                <w:sz w:val="24"/>
                <w:szCs w:val="24"/>
              </w:rPr>
              <w:t>З</w:t>
            </w:r>
            <w:r w:rsidRPr="001328FB">
              <w:rPr>
                <w:rFonts w:ascii="Times New Roman" w:hAnsi="Times New Roman" w:cs="Times New Roman"/>
                <w:b/>
                <w:sz w:val="24"/>
                <w:szCs w:val="24"/>
              </w:rPr>
              <w:t>адължени лица по чл.54,ал.2 от ЗОП</w:t>
            </w:r>
          </w:p>
        </w:tc>
        <w:tc>
          <w:tcPr>
            <w:tcW w:w="4785" w:type="dxa"/>
            <w:shd w:val="clear" w:color="auto" w:fill="auto"/>
          </w:tcPr>
          <w:p w:rsidR="001C7313" w:rsidRPr="001328FB" w:rsidRDefault="001C7313" w:rsidP="00914818">
            <w:pPr>
              <w:tabs>
                <w:tab w:val="left" w:pos="5760"/>
              </w:tabs>
              <w:jc w:val="center"/>
              <w:rPr>
                <w:rFonts w:ascii="Times New Roman" w:hAnsi="Times New Roman" w:cs="Times New Roman"/>
                <w:b/>
                <w:sz w:val="24"/>
                <w:szCs w:val="24"/>
                <w:lang w:val="ru-RU" w:eastAsia="zh-CN"/>
              </w:rPr>
            </w:pPr>
            <w:r w:rsidRPr="001328FB">
              <w:rPr>
                <w:rFonts w:ascii="Times New Roman" w:hAnsi="Times New Roman" w:cs="Times New Roman"/>
                <w:b/>
                <w:sz w:val="24"/>
                <w:szCs w:val="24"/>
                <w:lang w:val="ru-RU" w:eastAsia="zh-CN"/>
              </w:rPr>
              <w:t>Трите имена и заемана длъжност</w:t>
            </w: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представляват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Лицата, които са членове на управителни и надзорни органи на участника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r w:rsidR="001C7313" w:rsidRPr="001328FB" w:rsidTr="00914818">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r w:rsidRPr="001328FB">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1C7313" w:rsidRPr="001328FB" w:rsidRDefault="001C7313" w:rsidP="00914818">
            <w:pPr>
              <w:tabs>
                <w:tab w:val="left" w:pos="5760"/>
              </w:tabs>
              <w:rPr>
                <w:rFonts w:ascii="Times New Roman" w:hAnsi="Times New Roman" w:cs="Times New Roman"/>
                <w:sz w:val="24"/>
                <w:szCs w:val="24"/>
                <w:lang w:val="ru-RU" w:eastAsia="zh-CN"/>
              </w:rPr>
            </w:pPr>
          </w:p>
        </w:tc>
      </w:tr>
    </w:tbl>
    <w:p w:rsidR="001C7313" w:rsidRPr="001328FB" w:rsidRDefault="001C7313" w:rsidP="001C7313">
      <w:pPr>
        <w:rPr>
          <w:rFonts w:ascii="Times New Roman" w:hAnsi="Times New Roman" w:cs="Times New Roman"/>
          <w:sz w:val="24"/>
          <w:szCs w:val="24"/>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spacing w:after="200" w:line="276" w:lineRule="auto"/>
        <w:rPr>
          <w:rFonts w:ascii="Times New Roman" w:hAnsi="Times New Roman" w:cs="Times New Roman"/>
          <w:color w:val="000000"/>
          <w:sz w:val="24"/>
          <w:szCs w:val="24"/>
          <w:lang w:eastAsia="en-GB"/>
        </w:rPr>
      </w:pPr>
    </w:p>
    <w:p w:rsidR="001C7313" w:rsidRPr="001328FB" w:rsidRDefault="001C7313" w:rsidP="001C7313">
      <w:pPr>
        <w:ind w:right="-180"/>
        <w:rPr>
          <w:rFonts w:ascii="Times New Roman" w:eastAsia="Verdana-Italic" w:hAnsi="Times New Roman" w:cs="Times New Roman"/>
          <w:sz w:val="24"/>
          <w:szCs w:val="24"/>
        </w:rPr>
      </w:pPr>
      <w:r w:rsidRPr="001328FB">
        <w:rPr>
          <w:rFonts w:ascii="Times New Roman" w:eastAsia="Verdana-Italic" w:hAnsi="Times New Roman" w:cs="Times New Roman"/>
          <w:sz w:val="24"/>
          <w:szCs w:val="24"/>
        </w:rPr>
        <w:t>ДАТА: _____________ г.</w:t>
      </w:r>
      <w:r w:rsidRP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ab/>
      </w:r>
      <w:r w:rsidR="001328FB">
        <w:rPr>
          <w:rFonts w:ascii="Times New Roman" w:eastAsia="Verdana-Italic" w:hAnsi="Times New Roman" w:cs="Times New Roman"/>
          <w:sz w:val="24"/>
          <w:szCs w:val="24"/>
        </w:rPr>
        <w:tab/>
      </w:r>
      <w:r w:rsidRPr="001328FB">
        <w:rPr>
          <w:rFonts w:ascii="Times New Roman" w:eastAsia="Verdana-Italic" w:hAnsi="Times New Roman" w:cs="Times New Roman"/>
          <w:sz w:val="24"/>
          <w:szCs w:val="24"/>
        </w:rPr>
        <w:t>ПОДПИС и ПЕЧАТ:______________________</w:t>
      </w:r>
    </w:p>
    <w:p w:rsidR="001C7313" w:rsidRPr="00946D47" w:rsidRDefault="001C7313" w:rsidP="001C7313">
      <w:r w:rsidRPr="001328FB">
        <w:rPr>
          <w:rFonts w:ascii="Times New Roman" w:eastAsia="Verdana-Italic" w:hAnsi="Times New Roman" w:cs="Times New Roman"/>
          <w:sz w:val="24"/>
          <w:szCs w:val="24"/>
        </w:rPr>
        <w:br w:type="page"/>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r>
      <w:r>
        <w:rPr>
          <w:rFonts w:eastAsia="Verdana-Italic"/>
          <w:szCs w:val="24"/>
        </w:rPr>
        <w:tab/>
        <w:t xml:space="preserve">Образец № </w:t>
      </w:r>
      <w:r w:rsidR="00914818">
        <w:rPr>
          <w:rFonts w:eastAsia="Verdana-Italic"/>
          <w:szCs w:val="24"/>
        </w:rPr>
        <w:t>3</w:t>
      </w:r>
    </w:p>
    <w:p w:rsidR="001C7313" w:rsidRPr="00D17798" w:rsidRDefault="001C7313" w:rsidP="001C7313">
      <w:pPr>
        <w:pStyle w:val="Annexetitre"/>
      </w:pPr>
      <w:r w:rsidRPr="00D17798">
        <w:t>Стандартен образец за единния европейски документ за обществени поръчки (ЕЕДОП)</w:t>
      </w:r>
    </w:p>
    <w:p w:rsidR="001C7313" w:rsidRPr="00D17798" w:rsidRDefault="001C7313" w:rsidP="001C7313">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t xml:space="preserve"> </w:t>
      </w:r>
      <w:r w:rsidRPr="004314E5">
        <w:rPr>
          <w:b/>
          <w:i/>
        </w:rPr>
        <w:t>При процедурите за възлагане на обществени поръчки, за които в Официален вестник на Европейския съюз</w:t>
      </w:r>
      <w:r>
        <w:rPr>
          <w:b/>
          <w:i/>
        </w:rPr>
        <w:t xml:space="preserve"> се публикува</w:t>
      </w:r>
      <w:r w:rsidRPr="004314E5">
        <w:rPr>
          <w:b/>
          <w:i/>
        </w:rPr>
        <w:t xml:space="preserve"> покана за участие в състезателна процедура, информацията, изисквана съгласно част I, ще бъде извлечена автоматично, </w:t>
      </w:r>
      <w:r w:rsidRPr="004314E5">
        <w:rPr>
          <w:b/>
          <w:i/>
          <w:u w:val="single"/>
        </w:rPr>
        <w:t>при условие че ЕЕДОП е създаден и попълнен чрез електронната система за ЕЕДОП</w:t>
      </w:r>
      <w:r w:rsidRPr="0087012C">
        <w:rPr>
          <w:rStyle w:val="af5"/>
          <w:b/>
          <w:i/>
          <w:u w:val="single"/>
        </w:rPr>
        <w:footnoteReference w:id="1"/>
      </w:r>
      <w:r w:rsidRPr="004314E5">
        <w:t>.</w:t>
      </w:r>
      <w:r w:rsidRPr="004314E5">
        <w:rPr>
          <w:b/>
          <w:u w:val="single"/>
        </w:rPr>
        <w:t xml:space="preserve"> </w:t>
      </w:r>
      <w:r w:rsidRPr="004314E5">
        <w:rPr>
          <w:b/>
        </w:rPr>
        <w:t xml:space="preserve">Позоваване на </w:t>
      </w:r>
      <w:r w:rsidRPr="004314E5">
        <w:rPr>
          <w:b/>
          <w:i/>
        </w:rPr>
        <w:t>съответното обявление</w:t>
      </w:r>
      <w:r w:rsidRPr="004314E5">
        <w:rPr>
          <w:rStyle w:val="af5"/>
          <w:b/>
          <w:i/>
        </w:rPr>
        <w:footnoteReference w:id="2"/>
      </w:r>
      <w:r w:rsidRPr="004314E5">
        <w:rPr>
          <w:b/>
        </w:rPr>
        <w:t>, публикувано в Официален вестник на Европейския съюз:</w:t>
      </w:r>
      <w:r w:rsidRPr="004314E5">
        <w:br/>
      </w:r>
      <w:r w:rsidRPr="004314E5">
        <w:rPr>
          <w:b/>
        </w:rPr>
        <w:t xml:space="preserve">OВEС S брой[], дата [], стр.[], </w:t>
      </w:r>
      <w:r w:rsidRPr="004314E5">
        <w:br/>
      </w:r>
      <w:r w:rsidRPr="004314E5">
        <w:rPr>
          <w:b/>
        </w:rPr>
        <w:t>Номер на обявлението в ОВ S: /S [ ][ ][ ]–[ ][ ][ ][ ][ ][ ][ ]</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4314E5">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4314E5">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Информация за процедурата за възлагане на обществена поръчка</w:t>
      </w:r>
    </w:p>
    <w:p w:rsidR="001C7313" w:rsidRPr="004314E5"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4314E5">
        <w:rPr>
          <w:b/>
          <w:i/>
        </w:rPr>
        <w:t xml:space="preserve">Информацията, изисквана съгласно част I, ще бъде извлечена автоматично, </w:t>
      </w:r>
      <w:r w:rsidRPr="004314E5">
        <w:rPr>
          <w:b/>
          <w:i/>
          <w:u w:val="single"/>
        </w:rPr>
        <w:t>при условие че ЕЕДОП е създаден и попълнен чрез посочената по-горе електронна система за ЕЕДОП.</w:t>
      </w:r>
      <w:r w:rsidRPr="004314E5">
        <w:rPr>
          <w:b/>
          <w:u w:val="single"/>
        </w:rPr>
        <w:t xml:space="preserve"> </w:t>
      </w:r>
      <w:r w:rsidRPr="00AD0585">
        <w:rPr>
          <w:b/>
          <w:i/>
          <w:u w:val="single"/>
        </w:rPr>
        <w:t>В противен случай</w:t>
      </w:r>
      <w:r w:rsidRPr="004314E5">
        <w:rPr>
          <w:b/>
          <w:i/>
          <w:u w:val="single"/>
        </w:rPr>
        <w:t xml:space="preserve"> тази информация трябва да бъде попълнена от </w:t>
      </w:r>
      <w:r w:rsidRPr="004314E5">
        <w:rPr>
          <w:b/>
        </w:rPr>
        <w:t>икономическия оператор</w:t>
      </w:r>
      <w:r w:rsidRPr="004314E5">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rPr>
          <w:trHeight w:val="349"/>
        </w:trPr>
        <w:tc>
          <w:tcPr>
            <w:tcW w:w="4644" w:type="dxa"/>
            <w:shd w:val="clear" w:color="auto" w:fill="auto"/>
          </w:tcPr>
          <w:p w:rsidR="001C7313" w:rsidRPr="00D17798" w:rsidRDefault="001C7313" w:rsidP="00914818">
            <w:pPr>
              <w:rPr>
                <w:b/>
                <w:i/>
              </w:rPr>
            </w:pPr>
            <w:r w:rsidRPr="00D17798">
              <w:rPr>
                <w:b/>
                <w:i/>
              </w:rPr>
              <w:t>Идентифициране на възложителя</w:t>
            </w:r>
            <w:r w:rsidRPr="00D17798">
              <w:rPr>
                <w:rStyle w:val="af5"/>
                <w:b/>
                <w:i/>
              </w:rPr>
              <w:footnoteReference w:id="3"/>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349"/>
        </w:trPr>
        <w:tc>
          <w:tcPr>
            <w:tcW w:w="4644" w:type="dxa"/>
            <w:shd w:val="clear" w:color="auto" w:fill="auto"/>
          </w:tcPr>
          <w:p w:rsidR="001C7313" w:rsidRPr="00D17798" w:rsidRDefault="001C7313" w:rsidP="00914818">
            <w:r w:rsidRPr="00D17798">
              <w:t xml:space="preserve">Име: </w:t>
            </w:r>
          </w:p>
        </w:tc>
        <w:tc>
          <w:tcPr>
            <w:tcW w:w="4645" w:type="dxa"/>
            <w:shd w:val="clear" w:color="auto" w:fill="auto"/>
          </w:tcPr>
          <w:p w:rsidR="001C7313" w:rsidRPr="009128E1" w:rsidRDefault="001C7313" w:rsidP="00914818">
            <w:pPr>
              <w:rPr>
                <w:b/>
              </w:rPr>
            </w:pPr>
            <w:r w:rsidRPr="009128E1">
              <w:rPr>
                <w:b/>
              </w:rPr>
              <w:t xml:space="preserve">Представляващият / </w:t>
            </w:r>
            <w:r w:rsidR="00914818">
              <w:rPr>
                <w:b/>
              </w:rPr>
              <w:t>Зам.д</w:t>
            </w:r>
            <w:r w:rsidRPr="009128E1">
              <w:rPr>
                <w:b/>
              </w:rPr>
              <w:t xml:space="preserve">иректорът на   </w:t>
            </w:r>
            <w:r w:rsidR="00914818">
              <w:rPr>
                <w:b/>
              </w:rPr>
              <w:t>ТП Държавно ловно стопанство Шерба, оправомощен със Заповед №211/09.06.2016г. на директора на ТП ДЛС Шерба</w:t>
            </w:r>
          </w:p>
        </w:tc>
      </w:tr>
      <w:tr w:rsidR="001C7313" w:rsidRPr="00D17798" w:rsidTr="00914818">
        <w:trPr>
          <w:trHeight w:val="485"/>
        </w:trPr>
        <w:tc>
          <w:tcPr>
            <w:tcW w:w="4644" w:type="dxa"/>
            <w:shd w:val="clear" w:color="auto" w:fill="auto"/>
          </w:tcPr>
          <w:p w:rsidR="001C7313" w:rsidRPr="00D17798" w:rsidRDefault="001C7313" w:rsidP="00914818">
            <w:pPr>
              <w:rPr>
                <w:b/>
                <w:i/>
              </w:rPr>
            </w:pPr>
            <w:r w:rsidRPr="00D17798">
              <w:rPr>
                <w:b/>
                <w:i/>
              </w:rPr>
              <w:t>За коя обществена поръчки се отнася?</w:t>
            </w:r>
          </w:p>
        </w:tc>
        <w:tc>
          <w:tcPr>
            <w:tcW w:w="4645" w:type="dxa"/>
            <w:shd w:val="clear" w:color="auto" w:fill="auto"/>
          </w:tcPr>
          <w:p w:rsidR="00914818" w:rsidRPr="001328FB" w:rsidRDefault="001C7313" w:rsidP="00914818">
            <w:pPr>
              <w:autoSpaceDE w:val="0"/>
              <w:autoSpaceDN w:val="0"/>
              <w:adjustRightInd w:val="0"/>
              <w:spacing w:after="0" w:line="240" w:lineRule="auto"/>
              <w:jc w:val="both"/>
              <w:rPr>
                <w:rFonts w:ascii="Times New Roman" w:hAnsi="Times New Roman" w:cs="Times New Roman"/>
                <w:b/>
                <w:color w:val="000000"/>
                <w:sz w:val="24"/>
                <w:szCs w:val="24"/>
              </w:rPr>
            </w:pPr>
            <w:r w:rsidRPr="00D17798">
              <w:rPr>
                <w:b/>
                <w:i/>
              </w:rPr>
              <w:t>Отговор:</w:t>
            </w:r>
            <w:r w:rsidRPr="006858E4">
              <w:rPr>
                <w:b/>
                <w:szCs w:val="24"/>
              </w:rPr>
              <w:t xml:space="preserve"> </w:t>
            </w:r>
            <w:r w:rsidR="00914818" w:rsidRPr="001328FB">
              <w:rPr>
                <w:rFonts w:ascii="Times New Roman" w:hAnsi="Times New Roman" w:cs="Times New Roman"/>
                <w:b/>
                <w:i/>
                <w:color w:val="000000"/>
                <w:sz w:val="24"/>
                <w:szCs w:val="24"/>
              </w:rPr>
              <w:t>„</w:t>
            </w:r>
            <w:r w:rsidR="00914818"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914818" w:rsidRPr="001328FB">
              <w:rPr>
                <w:rFonts w:ascii="Times New Roman" w:hAnsi="Times New Roman" w:cs="Times New Roman"/>
                <w:b/>
                <w:i/>
                <w:color w:val="000000"/>
                <w:sz w:val="24"/>
                <w:szCs w:val="24"/>
              </w:rPr>
              <w:t xml:space="preserve">, </w:t>
            </w:r>
            <w:r w:rsidR="00914818" w:rsidRPr="001328FB">
              <w:rPr>
                <w:rFonts w:ascii="Times New Roman" w:hAnsi="Times New Roman" w:cs="Times New Roman"/>
                <w:b/>
                <w:color w:val="000000"/>
                <w:sz w:val="24"/>
                <w:szCs w:val="24"/>
              </w:rPr>
              <w:t>в две обособени позиции, както следва:</w:t>
            </w:r>
          </w:p>
          <w:p w:rsidR="00914818" w:rsidRPr="001328FB" w:rsidRDefault="00914818" w:rsidP="00914818">
            <w:pPr>
              <w:spacing w:after="0"/>
              <w:jc w:val="both"/>
              <w:rPr>
                <w:rFonts w:ascii="Times New Roman" w:hAnsi="Times New Roman" w:cs="Times New Roman"/>
                <w:b/>
                <w:sz w:val="24"/>
                <w:szCs w:val="24"/>
              </w:rPr>
            </w:pPr>
            <w:r w:rsidRPr="001328FB">
              <w:rPr>
                <w:rFonts w:ascii="Times New Roman" w:hAnsi="Times New Roman" w:cs="Times New Roman"/>
                <w:b/>
                <w:sz w:val="24"/>
                <w:szCs w:val="24"/>
              </w:rPr>
              <w:t>Първа позиция- доставка на прогнозно количество Царевица зърно – 144 тона .</w:t>
            </w:r>
          </w:p>
          <w:p w:rsidR="00914818" w:rsidRPr="001328FB" w:rsidRDefault="00914818" w:rsidP="00914818">
            <w:pPr>
              <w:suppressAutoHyphens/>
              <w:spacing w:after="0" w:line="240" w:lineRule="auto"/>
              <w:jc w:val="both"/>
              <w:rPr>
                <w:rFonts w:ascii="Times New Roman" w:eastAsia="Arial" w:hAnsi="Times New Roman" w:cs="Times New Roman"/>
                <w:b/>
                <w:sz w:val="24"/>
                <w:szCs w:val="24"/>
                <w:lang w:eastAsia="ar-SA"/>
              </w:rPr>
            </w:pPr>
            <w:r w:rsidRPr="001328FB">
              <w:rPr>
                <w:rFonts w:ascii="Times New Roman" w:hAnsi="Times New Roman" w:cs="Times New Roman"/>
                <w:b/>
                <w:sz w:val="24"/>
                <w:szCs w:val="24"/>
              </w:rPr>
              <w:t>Втора  позиция- доставка на прогнозно количество Пшеница – 40 тона “</w:t>
            </w:r>
          </w:p>
          <w:p w:rsidR="001C7313" w:rsidRPr="00D17798" w:rsidRDefault="001C7313" w:rsidP="00914818">
            <w:pPr>
              <w:rPr>
                <w:b/>
                <w:i/>
              </w:rPr>
            </w:pPr>
          </w:p>
        </w:tc>
      </w:tr>
      <w:tr w:rsidR="001C7313" w:rsidRPr="00D17798" w:rsidTr="00914818">
        <w:trPr>
          <w:trHeight w:val="484"/>
        </w:trPr>
        <w:tc>
          <w:tcPr>
            <w:tcW w:w="4644" w:type="dxa"/>
            <w:shd w:val="clear" w:color="auto" w:fill="auto"/>
          </w:tcPr>
          <w:p w:rsidR="001C7313" w:rsidRPr="00D17798" w:rsidRDefault="001C7313" w:rsidP="00914818">
            <w:r w:rsidRPr="00D17798">
              <w:t>Название или кратко описание на поръчката</w:t>
            </w:r>
            <w:r w:rsidRPr="00D17798">
              <w:rPr>
                <w:rStyle w:val="af5"/>
              </w:rPr>
              <w:footnoteReference w:id="4"/>
            </w:r>
            <w:r w:rsidRPr="00D17798">
              <w:t>:</w:t>
            </w:r>
          </w:p>
        </w:tc>
        <w:tc>
          <w:tcPr>
            <w:tcW w:w="4645" w:type="dxa"/>
            <w:shd w:val="clear" w:color="auto" w:fill="auto"/>
          </w:tcPr>
          <w:p w:rsidR="00914818" w:rsidRPr="001328FB" w:rsidRDefault="00914818" w:rsidP="00914818">
            <w:pPr>
              <w:autoSpaceDE w:val="0"/>
              <w:autoSpaceDN w:val="0"/>
              <w:adjustRightInd w:val="0"/>
              <w:spacing w:after="0" w:line="240" w:lineRule="auto"/>
              <w:jc w:val="both"/>
              <w:rPr>
                <w:rFonts w:ascii="Times New Roman" w:hAnsi="Times New Roman" w:cs="Times New Roman"/>
                <w:b/>
                <w:color w:val="000000"/>
                <w:sz w:val="24"/>
                <w:szCs w:val="24"/>
              </w:rPr>
            </w:pPr>
            <w:r w:rsidRPr="001328FB">
              <w:rPr>
                <w:rFonts w:ascii="Times New Roman" w:hAnsi="Times New Roman" w:cs="Times New Roman"/>
                <w:b/>
                <w:i/>
                <w:color w:val="000000"/>
                <w:sz w:val="24"/>
                <w:szCs w:val="24"/>
              </w:rPr>
              <w:t>„</w:t>
            </w:r>
            <w:r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Pr="001328FB">
              <w:rPr>
                <w:rFonts w:ascii="Times New Roman" w:hAnsi="Times New Roman" w:cs="Times New Roman"/>
                <w:b/>
                <w:i/>
                <w:color w:val="000000"/>
                <w:sz w:val="24"/>
                <w:szCs w:val="24"/>
              </w:rPr>
              <w:t xml:space="preserve">, </w:t>
            </w:r>
            <w:r w:rsidRPr="001328FB">
              <w:rPr>
                <w:rFonts w:ascii="Times New Roman" w:hAnsi="Times New Roman" w:cs="Times New Roman"/>
                <w:b/>
                <w:color w:val="000000"/>
                <w:sz w:val="24"/>
                <w:szCs w:val="24"/>
              </w:rPr>
              <w:t>в две обособени позиции, както следва:</w:t>
            </w:r>
          </w:p>
          <w:p w:rsidR="00914818" w:rsidRPr="001328FB" w:rsidRDefault="00914818" w:rsidP="00914818">
            <w:pPr>
              <w:spacing w:after="0"/>
              <w:jc w:val="both"/>
              <w:rPr>
                <w:rFonts w:ascii="Times New Roman" w:hAnsi="Times New Roman" w:cs="Times New Roman"/>
                <w:b/>
                <w:sz w:val="24"/>
                <w:szCs w:val="24"/>
              </w:rPr>
            </w:pPr>
            <w:r w:rsidRPr="001328FB">
              <w:rPr>
                <w:rFonts w:ascii="Times New Roman" w:hAnsi="Times New Roman" w:cs="Times New Roman"/>
                <w:b/>
                <w:sz w:val="24"/>
                <w:szCs w:val="24"/>
              </w:rPr>
              <w:t>Първа позиция- доставка на прогнозно количество Царевица зърно – 144 тона .</w:t>
            </w:r>
          </w:p>
          <w:p w:rsidR="00914818" w:rsidRPr="001328FB" w:rsidRDefault="00914818" w:rsidP="00914818">
            <w:pPr>
              <w:suppressAutoHyphens/>
              <w:spacing w:after="0" w:line="240" w:lineRule="auto"/>
              <w:jc w:val="both"/>
              <w:rPr>
                <w:rFonts w:ascii="Times New Roman" w:eastAsia="Arial" w:hAnsi="Times New Roman" w:cs="Times New Roman"/>
                <w:b/>
                <w:sz w:val="24"/>
                <w:szCs w:val="24"/>
                <w:lang w:eastAsia="ar-SA"/>
              </w:rPr>
            </w:pPr>
            <w:r w:rsidRPr="001328FB">
              <w:rPr>
                <w:rFonts w:ascii="Times New Roman" w:hAnsi="Times New Roman" w:cs="Times New Roman"/>
                <w:b/>
                <w:sz w:val="24"/>
                <w:szCs w:val="24"/>
              </w:rPr>
              <w:t>Втора  позиция- доставка на прогнозно количество Пшеница – 40 тона “</w:t>
            </w:r>
          </w:p>
          <w:p w:rsidR="00914818" w:rsidRPr="0006748A" w:rsidRDefault="00914818" w:rsidP="00914818">
            <w:pPr>
              <w:spacing w:after="0" w:line="240" w:lineRule="auto"/>
              <w:ind w:firstLine="284"/>
              <w:jc w:val="both"/>
              <w:rPr>
                <w:rFonts w:ascii="Times New Roman" w:eastAsia="Times New Roman" w:hAnsi="Times New Roman" w:cs="Times New Roman"/>
                <w:sz w:val="24"/>
                <w:szCs w:val="24"/>
                <w:lang w:eastAsia="zh-CN"/>
              </w:rPr>
            </w:pPr>
            <w:r w:rsidRPr="0006748A">
              <w:rPr>
                <w:rFonts w:ascii="Times New Roman" w:eastAsia="Times New Roman" w:hAnsi="Times New Roman" w:cs="Times New Roman"/>
                <w:sz w:val="24"/>
                <w:szCs w:val="24"/>
                <w:lang w:eastAsia="zh-CN"/>
              </w:rPr>
              <w:t xml:space="preserve">Общата прогнозна стойност на поръчката е </w:t>
            </w:r>
            <w:r w:rsidRPr="0006748A">
              <w:rPr>
                <w:rFonts w:ascii="Times New Roman" w:hAnsi="Times New Roman" w:cs="Times New Roman"/>
              </w:rPr>
              <w:t xml:space="preserve">54 800 лева </w:t>
            </w:r>
            <w:r w:rsidRPr="0006748A">
              <w:rPr>
                <w:rFonts w:ascii="Times New Roman" w:eastAsia="Times New Roman" w:hAnsi="Times New Roman" w:cs="Times New Roman"/>
                <w:sz w:val="24"/>
                <w:szCs w:val="24"/>
                <w:lang w:eastAsia="zh-CN"/>
              </w:rPr>
              <w:t>без включен ДДС, а по позиции, както следва</w:t>
            </w:r>
          </w:p>
          <w:p w:rsidR="00914818" w:rsidRPr="0006748A" w:rsidRDefault="00914818" w:rsidP="00914818">
            <w:pPr>
              <w:spacing w:after="120"/>
              <w:jc w:val="both"/>
              <w:rPr>
                <w:rFonts w:ascii="Times New Roman" w:eastAsia="Calibri" w:hAnsi="Times New Roman" w:cs="Times New Roman"/>
                <w:lang w:val="ru-RU"/>
              </w:rPr>
            </w:pPr>
            <w:r w:rsidRPr="0006748A">
              <w:rPr>
                <w:rFonts w:ascii="Times New Roman" w:eastAsia="Calibri" w:hAnsi="Times New Roman" w:cs="Times New Roman"/>
                <w:lang w:val="ru-RU"/>
              </w:rPr>
              <w:t>Обособена позиция № 1</w:t>
            </w:r>
            <w:proofErr w:type="gramStart"/>
            <w:r w:rsidRPr="0006748A">
              <w:rPr>
                <w:rFonts w:ascii="Times New Roman" w:eastAsia="Calibri" w:hAnsi="Times New Roman" w:cs="Times New Roman"/>
                <w:lang w:val="ru-RU"/>
              </w:rPr>
              <w:t xml:space="preserve"> :</w:t>
            </w:r>
            <w:proofErr w:type="gramEnd"/>
            <w:r w:rsidRPr="0006748A">
              <w:rPr>
                <w:rFonts w:ascii="Times New Roman" w:eastAsia="Calibri" w:hAnsi="Times New Roman" w:cs="Times New Roman"/>
                <w:lang w:val="ru-RU"/>
              </w:rPr>
              <w:t xml:space="preserve"> </w:t>
            </w:r>
            <w:r w:rsidRPr="0006748A">
              <w:rPr>
                <w:rFonts w:ascii="Times New Roman" w:hAnsi="Times New Roman" w:cs="Times New Roman"/>
                <w:b/>
              </w:rPr>
              <w:t>доставка на прогнозно количество Царевица зърно – 144 тона</w:t>
            </w:r>
            <w:r w:rsidRPr="0006748A">
              <w:rPr>
                <w:rFonts w:ascii="Times New Roman" w:eastAsia="Calibri" w:hAnsi="Times New Roman" w:cs="Times New Roman"/>
                <w:lang w:val="ru-RU"/>
              </w:rPr>
              <w:t xml:space="preserve">. Максималният финансов ресурс, с който възложителят разполага за изпълнение на обособена позиция № 1 е </w:t>
            </w:r>
            <w:r w:rsidRPr="0006748A">
              <w:rPr>
                <w:rFonts w:ascii="Times New Roman" w:hAnsi="Times New Roman" w:cs="Times New Roman"/>
              </w:rPr>
              <w:t xml:space="preserve">43 200 </w:t>
            </w:r>
            <w:r w:rsidRPr="0006748A">
              <w:rPr>
                <w:rFonts w:ascii="Times New Roman" w:eastAsia="Calibri" w:hAnsi="Times New Roman" w:cs="Times New Roman"/>
                <w:lang w:val="ru-RU"/>
              </w:rPr>
              <w:t>без ДДС</w:t>
            </w:r>
            <w:proofErr w:type="gramStart"/>
            <w:r w:rsidRPr="0006748A">
              <w:rPr>
                <w:rFonts w:ascii="Times New Roman" w:eastAsia="Calibri" w:hAnsi="Times New Roman" w:cs="Times New Roman"/>
                <w:lang w:val="ru-RU"/>
              </w:rPr>
              <w:t xml:space="preserve"> .</w:t>
            </w:r>
            <w:proofErr w:type="gramEnd"/>
          </w:p>
          <w:p w:rsidR="00914818" w:rsidRPr="0006748A" w:rsidRDefault="00914818" w:rsidP="00914818">
            <w:pPr>
              <w:spacing w:after="120"/>
              <w:jc w:val="both"/>
              <w:rPr>
                <w:rFonts w:ascii="Times New Roman" w:eastAsia="Calibri" w:hAnsi="Times New Roman" w:cs="Times New Roman"/>
                <w:lang w:val="ru-RU"/>
              </w:rPr>
            </w:pPr>
            <w:r w:rsidRPr="0006748A">
              <w:rPr>
                <w:rFonts w:ascii="Times New Roman" w:eastAsia="Calibri" w:hAnsi="Times New Roman" w:cs="Times New Roman"/>
                <w:lang w:val="ru-RU"/>
              </w:rPr>
              <w:t xml:space="preserve">Обособена позиция № 2 </w:t>
            </w:r>
            <w:r w:rsidRPr="0006748A">
              <w:rPr>
                <w:rFonts w:ascii="Times New Roman" w:hAnsi="Times New Roman" w:cs="Times New Roman"/>
                <w:b/>
              </w:rPr>
              <w:t>доставка на прогнозно количество Пшеница – 40 тона</w:t>
            </w:r>
            <w:r w:rsidRPr="0006748A">
              <w:rPr>
                <w:rFonts w:ascii="Times New Roman" w:eastAsia="Calibri" w:hAnsi="Times New Roman" w:cs="Times New Roman"/>
                <w:lang w:val="ru-RU"/>
              </w:rPr>
              <w:t xml:space="preserve">. Максималният финансов ресурс, с който възложителят разполага за изпълнение на обособена позиция № 2 е </w:t>
            </w:r>
            <w:r w:rsidRPr="0006748A">
              <w:rPr>
                <w:rFonts w:ascii="Times New Roman" w:hAnsi="Times New Roman" w:cs="Times New Roman"/>
              </w:rPr>
              <w:t xml:space="preserve">11 600  </w:t>
            </w:r>
            <w:r w:rsidRPr="0006748A">
              <w:rPr>
                <w:rFonts w:ascii="Times New Roman" w:hAnsi="Times New Roman" w:cs="Times New Roman"/>
                <w:lang w:val="ru-RU"/>
              </w:rPr>
              <w:t>лв. без ДДС</w:t>
            </w:r>
            <w:proofErr w:type="gramStart"/>
            <w:r w:rsidRPr="0006748A">
              <w:rPr>
                <w:rFonts w:ascii="Times New Roman" w:hAnsi="Times New Roman" w:cs="Times New Roman"/>
                <w:lang w:val="ru-RU"/>
              </w:rPr>
              <w:t xml:space="preserve"> </w:t>
            </w:r>
            <w:r w:rsidRPr="0006748A">
              <w:rPr>
                <w:rFonts w:ascii="Times New Roman" w:eastAsia="Calibri" w:hAnsi="Times New Roman" w:cs="Times New Roman"/>
                <w:lang w:val="ru-RU"/>
              </w:rPr>
              <w:t>.</w:t>
            </w:r>
            <w:proofErr w:type="gramEnd"/>
          </w:p>
          <w:p w:rsidR="001C7313" w:rsidRPr="00A66660" w:rsidRDefault="001C7313" w:rsidP="00914818">
            <w:pPr>
              <w:spacing w:before="100" w:beforeAutospacing="1" w:after="100" w:afterAutospacing="1"/>
              <w:rPr>
                <w:highlight w:val="yellow"/>
              </w:rPr>
            </w:pPr>
          </w:p>
        </w:tc>
      </w:tr>
      <w:tr w:rsidR="001C7313" w:rsidRPr="00D17798" w:rsidTr="00914818">
        <w:trPr>
          <w:trHeight w:val="484"/>
        </w:trPr>
        <w:tc>
          <w:tcPr>
            <w:tcW w:w="4644" w:type="dxa"/>
            <w:shd w:val="clear" w:color="auto" w:fill="auto"/>
          </w:tcPr>
          <w:p w:rsidR="001C7313" w:rsidRPr="00D17798" w:rsidRDefault="001C7313" w:rsidP="00914818"/>
        </w:tc>
        <w:tc>
          <w:tcPr>
            <w:tcW w:w="4645" w:type="dxa"/>
            <w:shd w:val="clear" w:color="auto" w:fill="auto"/>
          </w:tcPr>
          <w:p w:rsidR="001C7313" w:rsidRPr="00485684" w:rsidRDefault="001C7313" w:rsidP="00914818">
            <w:pPr>
              <w:rPr>
                <w:b/>
                <w:lang w:val="en-US"/>
              </w:rPr>
            </w:pP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tabs>
          <w:tab w:val="left" w:pos="4644"/>
        </w:tabs>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 Информация за икономическия оператор</w:t>
      </w:r>
    </w:p>
    <w:p w:rsidR="001C7313" w:rsidRPr="00D17798" w:rsidRDefault="001C7313" w:rsidP="001C7313">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Идентификация: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NumPar1"/>
              <w:tabs>
                <w:tab w:val="clear" w:pos="360"/>
              </w:tabs>
              <w:ind w:left="850" w:hanging="850"/>
            </w:pPr>
            <w:r w:rsidRPr="00D17798">
              <w:rPr>
                <w:sz w:val="22"/>
              </w:rPr>
              <w:t>Име:</w:t>
            </w:r>
          </w:p>
        </w:tc>
        <w:tc>
          <w:tcPr>
            <w:tcW w:w="4645" w:type="dxa"/>
            <w:shd w:val="clear" w:color="auto" w:fill="auto"/>
          </w:tcPr>
          <w:p w:rsidR="001C7313" w:rsidRPr="00D17798" w:rsidRDefault="001C7313" w:rsidP="00914818">
            <w:pPr>
              <w:pStyle w:val="Text10"/>
              <w:ind w:left="0"/>
            </w:pPr>
            <w:r w:rsidRPr="00D17798">
              <w:rPr>
                <w:sz w:val="22"/>
              </w:rPr>
              <w:t>[   ]</w:t>
            </w:r>
          </w:p>
        </w:tc>
      </w:tr>
      <w:tr w:rsidR="001C7313" w:rsidRPr="00D17798" w:rsidTr="00914818">
        <w:trPr>
          <w:trHeight w:val="1372"/>
        </w:trPr>
        <w:tc>
          <w:tcPr>
            <w:tcW w:w="4644" w:type="dxa"/>
            <w:shd w:val="clear" w:color="auto" w:fill="auto"/>
          </w:tcPr>
          <w:p w:rsidR="001C7313" w:rsidRPr="00D17798" w:rsidRDefault="001C7313" w:rsidP="00914818">
            <w:pPr>
              <w:pStyle w:val="Text10"/>
              <w:ind w:left="0"/>
            </w:pPr>
            <w:r w:rsidRPr="00D17798">
              <w:rPr>
                <w:sz w:val="22"/>
              </w:rPr>
              <w:t>Идентификационен номер по ДДС, ако е приложимо:</w:t>
            </w:r>
          </w:p>
          <w:p w:rsidR="001C7313" w:rsidRPr="00D17798" w:rsidRDefault="001C7313" w:rsidP="00914818">
            <w:pPr>
              <w:pStyle w:val="Text10"/>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C7313" w:rsidRPr="00D17798" w:rsidRDefault="001C7313" w:rsidP="00914818">
            <w:pPr>
              <w:pStyle w:val="Text10"/>
              <w:ind w:left="0"/>
            </w:pPr>
            <w:r w:rsidRPr="00D17798">
              <w:rPr>
                <w:sz w:val="22"/>
              </w:rPr>
              <w:t>[   ]</w:t>
            </w:r>
          </w:p>
          <w:p w:rsidR="001C7313" w:rsidRPr="00D17798" w:rsidRDefault="001C7313" w:rsidP="00914818">
            <w:pPr>
              <w:pStyle w:val="Text10"/>
              <w:ind w:left="0"/>
            </w:pPr>
            <w:r w:rsidRPr="00D17798">
              <w:rPr>
                <w:sz w:val="22"/>
              </w:rPr>
              <w:t>[   ]</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 xml:space="preserve">Пощенски адрес: </w:t>
            </w:r>
          </w:p>
        </w:tc>
        <w:tc>
          <w:tcPr>
            <w:tcW w:w="4645" w:type="dxa"/>
            <w:shd w:val="clear" w:color="auto" w:fill="auto"/>
          </w:tcPr>
          <w:p w:rsidR="001C7313" w:rsidRPr="00D17798" w:rsidRDefault="001C7313" w:rsidP="00914818">
            <w:pPr>
              <w:pStyle w:val="Text10"/>
              <w:ind w:left="0"/>
            </w:pPr>
            <w:r w:rsidRPr="00D17798">
              <w:rPr>
                <w:sz w:val="22"/>
              </w:rPr>
              <w:t>[……]</w:t>
            </w:r>
          </w:p>
        </w:tc>
      </w:tr>
      <w:tr w:rsidR="001C7313" w:rsidRPr="00D17798" w:rsidTr="00914818">
        <w:trPr>
          <w:trHeight w:val="2002"/>
        </w:trPr>
        <w:tc>
          <w:tcPr>
            <w:tcW w:w="4644" w:type="dxa"/>
            <w:shd w:val="clear" w:color="auto" w:fill="auto"/>
          </w:tcPr>
          <w:p w:rsidR="001C7313" w:rsidRPr="00D17798" w:rsidRDefault="001C7313" w:rsidP="00914818">
            <w:pPr>
              <w:pStyle w:val="Text10"/>
              <w:ind w:left="0"/>
            </w:pPr>
            <w:r w:rsidRPr="00D17798">
              <w:rPr>
                <w:sz w:val="22"/>
              </w:rPr>
              <w:t>Лице или лица за контакт</w:t>
            </w:r>
            <w:r w:rsidRPr="00D17798">
              <w:rPr>
                <w:rStyle w:val="af5"/>
                <w:sz w:val="22"/>
              </w:rPr>
              <w:footnoteReference w:id="5"/>
            </w:r>
            <w:r w:rsidRPr="00D17798">
              <w:rPr>
                <w:sz w:val="22"/>
              </w:rPr>
              <w:t>:</w:t>
            </w:r>
          </w:p>
          <w:p w:rsidR="001C7313" w:rsidRPr="00D17798" w:rsidRDefault="001C7313" w:rsidP="00914818">
            <w:pPr>
              <w:pStyle w:val="Text10"/>
              <w:ind w:left="0"/>
            </w:pPr>
            <w:r w:rsidRPr="00D17798">
              <w:rPr>
                <w:sz w:val="22"/>
              </w:rPr>
              <w:t>Телефон:</w:t>
            </w:r>
          </w:p>
          <w:p w:rsidR="001C7313" w:rsidRPr="00D17798" w:rsidRDefault="001C7313" w:rsidP="00914818">
            <w:pPr>
              <w:pStyle w:val="Text10"/>
              <w:ind w:left="0"/>
            </w:pPr>
            <w:r w:rsidRPr="00D17798">
              <w:rPr>
                <w:sz w:val="22"/>
              </w:rPr>
              <w:t>Ел. поща:</w:t>
            </w:r>
          </w:p>
          <w:p w:rsidR="001C7313" w:rsidRPr="00D17798" w:rsidRDefault="001C7313" w:rsidP="00914818">
            <w:pPr>
              <w:pStyle w:val="Text10"/>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p w:rsidR="001C7313" w:rsidRPr="00D17798" w:rsidRDefault="001C7313" w:rsidP="00914818">
            <w:pPr>
              <w:pStyle w:val="Text10"/>
              <w:ind w:left="0"/>
            </w:pPr>
            <w:r w:rsidRPr="00D17798">
              <w:rPr>
                <w:sz w:val="22"/>
              </w:rPr>
              <w:t>[……]</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Обща информация:</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микро-, малко или средно предприятие ли е</w:t>
            </w:r>
            <w:r w:rsidRPr="00D17798">
              <w:rPr>
                <w:rStyle w:val="af5"/>
                <w:sz w:val="22"/>
              </w:rPr>
              <w:footnoteReference w:id="6"/>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sz w:val="22"/>
                <w:u w:val="single"/>
              </w:rPr>
              <w:t>Само в случай че поръчката е запазена</w:t>
            </w:r>
            <w:r w:rsidRPr="00D17798">
              <w:rPr>
                <w:rStyle w:val="af5"/>
                <w:b/>
                <w:sz w:val="22"/>
                <w:u w:val="single"/>
              </w:rPr>
              <w:footnoteReference w:id="7"/>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5"/>
                <w:sz w:val="22"/>
              </w:rPr>
              <w:footnoteReference w:id="8"/>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C7313" w:rsidRPr="00D17798" w:rsidRDefault="001C7313" w:rsidP="00914818">
            <w:pPr>
              <w:pStyle w:val="Text10"/>
              <w:ind w:left="0"/>
            </w:pP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C7313" w:rsidRPr="00D17798" w:rsidRDefault="001C7313" w:rsidP="00914818">
            <w:pPr>
              <w:pStyle w:val="Text10"/>
              <w:ind w:left="0"/>
            </w:pPr>
            <w:r w:rsidRPr="00D17798">
              <w:rPr>
                <w:sz w:val="22"/>
              </w:rPr>
              <w:t>[] Да [] Не [] Не се прилага</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p>
          <w:p w:rsidR="001C7313" w:rsidRPr="00D17798" w:rsidRDefault="001C7313" w:rsidP="00914818">
            <w:pPr>
              <w:pStyle w:val="Text10"/>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C7313" w:rsidRPr="0058796D" w:rsidRDefault="001C7313" w:rsidP="00914818">
            <w:pPr>
              <w:pStyle w:val="Text10"/>
              <w:ind w:left="0"/>
              <w:rPr>
                <w:sz w:val="22"/>
              </w:rPr>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af5"/>
                <w:sz w:val="22"/>
              </w:rPr>
              <w:footnoteReference w:id="9"/>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proofErr w:type="gramStart"/>
            <w:r w:rsidRPr="00440C60">
              <w:rPr>
                <w:b/>
                <w:sz w:val="22"/>
              </w:rPr>
              <w:t>:</w:t>
            </w:r>
            <w:proofErr w:type="gramEnd"/>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C7313" w:rsidRPr="00D17798" w:rsidRDefault="001C7313" w:rsidP="00914818">
            <w:pPr>
              <w:pStyle w:val="Text10"/>
              <w:ind w:left="0"/>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C7313" w:rsidRPr="00D17798" w:rsidTr="00914818">
        <w:tc>
          <w:tcPr>
            <w:tcW w:w="4644" w:type="dxa"/>
            <w:shd w:val="clear" w:color="auto" w:fill="auto"/>
          </w:tcPr>
          <w:p w:rsidR="001C7313" w:rsidRPr="00D17798" w:rsidRDefault="001C7313" w:rsidP="00914818">
            <w:pPr>
              <w:rPr>
                <w:b/>
                <w:i/>
              </w:rPr>
            </w:pPr>
            <w:r w:rsidRPr="00D17798">
              <w:rPr>
                <w:b/>
                <w:i/>
              </w:rPr>
              <w:t>Форма на участие:</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5"/>
                <w:sz w:val="22"/>
              </w:rPr>
              <w:footnoteReference w:id="10"/>
            </w:r>
            <w:r w:rsidRPr="00D17798">
              <w:rPr>
                <w:sz w:val="22"/>
              </w:rPr>
              <w:t>?</w:t>
            </w:r>
          </w:p>
        </w:tc>
        <w:tc>
          <w:tcPr>
            <w:tcW w:w="4645" w:type="dxa"/>
            <w:shd w:val="clear" w:color="auto" w:fill="auto"/>
          </w:tcPr>
          <w:p w:rsidR="001C7313" w:rsidRPr="00D17798" w:rsidRDefault="001C7313" w:rsidP="00914818">
            <w:pPr>
              <w:pStyle w:val="Text10"/>
              <w:ind w:left="0"/>
            </w:pPr>
            <w:r w:rsidRPr="00D17798">
              <w:rPr>
                <w:sz w:val="22"/>
              </w:rPr>
              <w:t>[] Да [] Не</w:t>
            </w:r>
          </w:p>
        </w:tc>
      </w:tr>
      <w:tr w:rsidR="001C7313" w:rsidRPr="00D17798" w:rsidTr="00914818">
        <w:tc>
          <w:tcPr>
            <w:tcW w:w="9289" w:type="dxa"/>
            <w:gridSpan w:val="2"/>
            <w:shd w:val="clear" w:color="auto" w:fill="BFBFBF"/>
          </w:tcPr>
          <w:p w:rsidR="001C7313" w:rsidRPr="00D17798" w:rsidRDefault="001C7313" w:rsidP="00914818">
            <w:pPr>
              <w:pStyle w:val="Text10"/>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C7313" w:rsidRPr="00D17798" w:rsidTr="00914818">
        <w:tc>
          <w:tcPr>
            <w:tcW w:w="4644" w:type="dxa"/>
            <w:shd w:val="clear" w:color="auto" w:fill="auto"/>
          </w:tcPr>
          <w:p w:rsidR="001C7313" w:rsidRPr="00D17798" w:rsidRDefault="001C7313" w:rsidP="00914818">
            <w:pPr>
              <w:pStyle w:val="Text10"/>
              <w:ind w:left="0"/>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C7313" w:rsidRPr="00D17798" w:rsidRDefault="001C7313" w:rsidP="00914818">
            <w:pPr>
              <w:pStyle w:val="Text10"/>
              <w:ind w:left="0"/>
            </w:pPr>
            <w:r w:rsidRPr="00D17798">
              <w:br/>
            </w:r>
            <w:r w:rsidRPr="00D17798">
              <w:rPr>
                <w:sz w:val="22"/>
              </w:rPr>
              <w:t>а): [……</w:t>
            </w:r>
            <w:proofErr w:type="gramStart"/>
            <w:r w:rsidRPr="00D17798">
              <w:rPr>
                <w:sz w:val="22"/>
              </w:rPr>
              <w:t>]</w:t>
            </w:r>
            <w:proofErr w:type="gramEnd"/>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b/>
                <w:i/>
                <w:sz w:val="22"/>
              </w:rPr>
              <w:t>Обособени позиции</w:t>
            </w:r>
          </w:p>
        </w:tc>
        <w:tc>
          <w:tcPr>
            <w:tcW w:w="4645" w:type="dxa"/>
            <w:shd w:val="clear" w:color="auto" w:fill="auto"/>
          </w:tcPr>
          <w:p w:rsidR="001C7313" w:rsidRPr="00D17798" w:rsidRDefault="001C7313" w:rsidP="00914818">
            <w:pPr>
              <w:pStyle w:val="Text10"/>
              <w:ind w:left="0"/>
              <w:rPr>
                <w:b/>
                <w:i/>
              </w:rPr>
            </w:pPr>
            <w:r w:rsidRPr="00D17798">
              <w:rPr>
                <w:b/>
                <w:i/>
                <w:sz w:val="22"/>
              </w:rPr>
              <w:t>Отговор:</w:t>
            </w:r>
          </w:p>
        </w:tc>
      </w:tr>
      <w:tr w:rsidR="001C7313" w:rsidRPr="00D17798" w:rsidTr="00914818">
        <w:tc>
          <w:tcPr>
            <w:tcW w:w="4644" w:type="dxa"/>
            <w:shd w:val="clear" w:color="auto" w:fill="auto"/>
          </w:tcPr>
          <w:p w:rsidR="001C7313" w:rsidRPr="00D17798" w:rsidRDefault="001C7313" w:rsidP="00914818">
            <w:pPr>
              <w:pStyle w:val="Text10"/>
              <w:ind w:left="0"/>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C7313" w:rsidRPr="00D17798" w:rsidRDefault="001C7313" w:rsidP="00914818">
            <w:pPr>
              <w:pStyle w:val="Text10"/>
              <w:ind w:left="0"/>
              <w:rPr>
                <w:b/>
                <w:i/>
              </w:rPr>
            </w:pPr>
            <w:r w:rsidRPr="00D17798">
              <w:rPr>
                <w:sz w:val="22"/>
              </w:rPr>
              <w:t>[   ]</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Б: Информация за представителите на икономическия оператор</w:t>
      </w:r>
    </w:p>
    <w:p w:rsidR="001C7313" w:rsidRPr="00D17798" w:rsidRDefault="001C7313" w:rsidP="001C7313">
      <w:pPr>
        <w:pBdr>
          <w:top w:val="single" w:sz="4" w:space="1" w:color="auto"/>
          <w:left w:val="single" w:sz="4" w:space="4" w:color="auto"/>
          <w:bottom w:val="single" w:sz="4" w:space="1" w:color="auto"/>
          <w:right w:val="single" w:sz="4" w:space="0" w:color="auto"/>
        </w:pBdr>
        <w:shd w:val="clear" w:color="auto" w:fill="BFBFBF"/>
        <w:rPr>
          <w:i/>
        </w:rPr>
      </w:pPr>
      <w:r w:rsidRPr="00D17798">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Представителство, ако има такива: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Пълното име </w:t>
            </w:r>
            <w:r w:rsidRPr="00D17798">
              <w:br/>
              <w:t xml:space="preserve">заедно с датата и мястото на раждане, ако е необходимо: </w:t>
            </w:r>
          </w:p>
        </w:tc>
        <w:tc>
          <w:tcPr>
            <w:tcW w:w="4645" w:type="dxa"/>
            <w:shd w:val="clear" w:color="auto" w:fill="auto"/>
          </w:tcPr>
          <w:p w:rsidR="001C7313" w:rsidRPr="00D17798" w:rsidRDefault="001C7313" w:rsidP="00914818">
            <w:r w:rsidRPr="00D17798">
              <w:t>[……];</w:t>
            </w:r>
            <w:r w:rsidRPr="00D17798">
              <w:br/>
              <w:t>[……]</w:t>
            </w:r>
          </w:p>
        </w:tc>
      </w:tr>
      <w:tr w:rsidR="001C7313" w:rsidRPr="00D17798" w:rsidTr="00914818">
        <w:tc>
          <w:tcPr>
            <w:tcW w:w="4644" w:type="dxa"/>
            <w:shd w:val="clear" w:color="auto" w:fill="auto"/>
          </w:tcPr>
          <w:p w:rsidR="001C7313" w:rsidRPr="00D17798" w:rsidRDefault="001C7313" w:rsidP="00914818">
            <w:r w:rsidRPr="00D17798">
              <w:t>Длъжност/Действащ в качеството си на: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Пощенски адрес:</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Телефон:</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Ел. поща: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Използване на чужд капацитет: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C7313" w:rsidRPr="00D17798" w:rsidRDefault="001C7313" w:rsidP="00914818">
            <w:r w:rsidRPr="00D17798">
              <w:t>[]Да []Не</w:t>
            </w:r>
          </w:p>
        </w:tc>
      </w:tr>
    </w:tbl>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 xml:space="preserve">. </w:t>
      </w:r>
      <w:r w:rsidRPr="00D17798">
        <w:br/>
      </w:r>
      <w:r w:rsidRPr="00D17798">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rPr>
        <w:t>Посочете информацията съгласно части IV и V за всеки от съответните субекти</w:t>
      </w:r>
      <w:r w:rsidRPr="00D17798">
        <w:rPr>
          <w:rStyle w:val="af5"/>
          <w:i/>
        </w:rPr>
        <w:footnoteReference w:id="11"/>
      </w:r>
      <w:r w:rsidRPr="00D17798">
        <w:rPr>
          <w:i/>
        </w:rPr>
        <w:t>, доколкото тя има отношение към специфичния капацитет, който икономическият оператор ще използва.</w:t>
      </w:r>
    </w:p>
    <w:p w:rsidR="001C7313" w:rsidRPr="00946D47" w:rsidRDefault="001C7313" w:rsidP="001C7313">
      <w:pPr>
        <w:pStyle w:val="ChapterTitle"/>
        <w:rPr>
          <w:sz w:val="22"/>
        </w:rPr>
      </w:pPr>
    </w:p>
    <w:p w:rsidR="001C7313" w:rsidRPr="00D17798" w:rsidRDefault="001C7313" w:rsidP="001C7313">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C7313" w:rsidRPr="00D17798"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proofErr w:type="gramStart"/>
      <w:r w:rsidRPr="00D17798">
        <w:t>разделът</w:t>
      </w:r>
      <w:proofErr w:type="gramEnd"/>
      <w:r w:rsidRPr="00D17798">
        <w:t xml:space="preserve">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Възлагане на подизпълнители: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C7313" w:rsidRPr="00D17798" w:rsidRDefault="001C7313" w:rsidP="00914818">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C7313" w:rsidRPr="00D17798" w:rsidRDefault="001C7313" w:rsidP="00914818">
            <w:r w:rsidRPr="00D17798">
              <w:t>[……]</w:t>
            </w:r>
          </w:p>
        </w:tc>
      </w:tr>
    </w:tbl>
    <w:p w:rsidR="001C7313" w:rsidRPr="00440C60" w:rsidRDefault="001C7313" w:rsidP="001C73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proofErr w:type="gramStart"/>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roofErr w:type="gramEnd"/>
    </w:p>
    <w:p w:rsidR="001C7313" w:rsidRPr="00946D47" w:rsidRDefault="001C7313" w:rsidP="001C7313">
      <w:pPr>
        <w:pStyle w:val="ChapterTitle"/>
        <w:rPr>
          <w:sz w:val="22"/>
        </w:rPr>
      </w:pPr>
    </w:p>
    <w:p w:rsidR="001C7313" w:rsidRPr="00D17798" w:rsidRDefault="001C7313" w:rsidP="001C7313">
      <w:pPr>
        <w:pStyle w:val="ChapterTitle"/>
        <w:rPr>
          <w:sz w:val="22"/>
        </w:rPr>
      </w:pPr>
      <w:r w:rsidRPr="00D17798">
        <w:rPr>
          <w:sz w:val="22"/>
        </w:rPr>
        <w:t>Част III: Основания за изключване</w:t>
      </w:r>
    </w:p>
    <w:p w:rsidR="001C7313" w:rsidRPr="00D17798" w:rsidRDefault="001C7313" w:rsidP="001C7313">
      <w:pPr>
        <w:pStyle w:val="SectionTitle"/>
        <w:rPr>
          <w:sz w:val="22"/>
        </w:rPr>
      </w:pPr>
      <w:r w:rsidRPr="00D17798">
        <w:rPr>
          <w:sz w:val="22"/>
        </w:rPr>
        <w:t>А: Основания, свързани с наказателни присъди</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i/>
        </w:rPr>
      </w:pPr>
      <w:r w:rsidRPr="00D17798">
        <w:rPr>
          <w:i/>
        </w:rPr>
        <w:t>Член 57, параграф 1 от Директива 2014/24/ЕС съдържа следните основания за изключване:</w:t>
      </w:r>
    </w:p>
    <w:p w:rsidR="001C7313" w:rsidRPr="00C757DA" w:rsidRDefault="001C7313" w:rsidP="00F53B48">
      <w:pPr>
        <w:pStyle w:val="NumPar1"/>
        <w:numPr>
          <w:ilvl w:val="0"/>
          <w:numId w:val="21"/>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i/>
          <w:sz w:val="22"/>
        </w:rPr>
        <w:t xml:space="preserve">Участие в </w:t>
      </w:r>
      <w:r w:rsidRPr="00C757DA">
        <w:rPr>
          <w:b/>
          <w:i/>
          <w:sz w:val="22"/>
        </w:rPr>
        <w:t>престъпна организация</w:t>
      </w:r>
      <w:r w:rsidRPr="00C757DA">
        <w:rPr>
          <w:rStyle w:val="af5"/>
          <w:b/>
          <w:i/>
          <w:sz w:val="22"/>
        </w:rPr>
        <w:footnoteReference w:id="12"/>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Корупция</w:t>
      </w:r>
      <w:r w:rsidRPr="00C757DA">
        <w:rPr>
          <w:rStyle w:val="af5"/>
          <w:b/>
          <w:i/>
          <w:sz w:val="22"/>
        </w:rPr>
        <w:footnoteReference w:id="13"/>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Измама</w:t>
      </w:r>
      <w:r w:rsidRPr="00C757DA">
        <w:rPr>
          <w:rStyle w:val="af5"/>
          <w:b/>
          <w:i/>
          <w:sz w:val="22"/>
        </w:rPr>
        <w:footnoteReference w:id="14"/>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5"/>
          <w:b/>
          <w:i/>
          <w:sz w:val="22"/>
        </w:rPr>
        <w:footnoteReference w:id="15"/>
      </w:r>
      <w:r w:rsidRPr="00C757DA">
        <w:rPr>
          <w:sz w:val="22"/>
        </w:rPr>
        <w:t>:</w:t>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color w:val="000000"/>
          <w:sz w:val="22"/>
        </w:rPr>
      </w:pPr>
      <w:r w:rsidRPr="00C757DA">
        <w:rPr>
          <w:b/>
          <w:i/>
          <w:sz w:val="22"/>
        </w:rPr>
        <w:t>Изпиране на пари или финансиране на тероризъм</w:t>
      </w:r>
      <w:r w:rsidRPr="00C757DA">
        <w:rPr>
          <w:rStyle w:val="af5"/>
          <w:b/>
          <w:i/>
          <w:sz w:val="22"/>
        </w:rPr>
        <w:footnoteReference w:id="16"/>
      </w:r>
    </w:p>
    <w:p w:rsidR="001C7313" w:rsidRPr="00C757DA" w:rsidRDefault="001C7313" w:rsidP="00F53B48">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suppressAutoHyphens w:val="0"/>
        <w:spacing w:before="120" w:after="120"/>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5"/>
          <w:b/>
          <w:i/>
          <w:sz w:val="22"/>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E72373" w:rsidRDefault="001C7313" w:rsidP="00914818">
            <w:r w:rsidRPr="00E72373">
              <w:t xml:space="preserve">Издадена ли е по отношение на </w:t>
            </w:r>
            <w:r w:rsidRPr="00E72373">
              <w:rPr>
                <w:b/>
              </w:rPr>
              <w:t>икономическия оператор</w:t>
            </w:r>
            <w:r w:rsidRPr="00E72373">
              <w:t xml:space="preserve"> или на </w:t>
            </w:r>
            <w:r w:rsidRPr="00E72373">
              <w:rPr>
                <w:b/>
              </w:rPr>
              <w:t>лице</w:t>
            </w:r>
            <w:r w:rsidRPr="00E72373">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rPr>
              <w:t>окончателна присъда</w:t>
            </w:r>
            <w:r w:rsidRPr="00E72373">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C7313" w:rsidRPr="00D17798" w:rsidRDefault="001C7313" w:rsidP="00914818">
            <w:r w:rsidRPr="00D17798">
              <w:t>[] Да [] Не</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w:t>
            </w:r>
            <w:r>
              <w:rPr>
                <w:i/>
              </w:rPr>
              <w:t>чно позоваване на документа</w:t>
            </w:r>
            <w:r w:rsidRPr="00D17798">
              <w:rPr>
                <w:i/>
              </w:rPr>
              <w:t>):</w:t>
            </w:r>
            <w:r w:rsidRPr="00D17798">
              <w:br/>
            </w:r>
            <w:r w:rsidRPr="00D17798">
              <w:rPr>
                <w:i/>
              </w:rPr>
              <w:t>[……][……][……][……]</w:t>
            </w:r>
            <w:r w:rsidRPr="00D17798">
              <w:rPr>
                <w:rStyle w:val="af5"/>
                <w:i/>
              </w:rPr>
              <w:footnoteReference w:id="18"/>
            </w:r>
          </w:p>
        </w:tc>
      </w:tr>
      <w:tr w:rsidR="001C7313" w:rsidRPr="00D17798" w:rsidTr="00914818">
        <w:tc>
          <w:tcPr>
            <w:tcW w:w="4644" w:type="dxa"/>
            <w:shd w:val="clear" w:color="auto" w:fill="auto"/>
          </w:tcPr>
          <w:p w:rsidR="001C7313" w:rsidRPr="00E72373" w:rsidRDefault="001C7313" w:rsidP="00914818">
            <w:r w:rsidRPr="00E72373">
              <w:rPr>
                <w:b/>
              </w:rPr>
              <w:t>Ако „да“,</w:t>
            </w:r>
            <w:r w:rsidRPr="00E72373">
              <w:t xml:space="preserve"> моля посочете</w:t>
            </w:r>
            <w:r w:rsidRPr="00E72373">
              <w:rPr>
                <w:rStyle w:val="af5"/>
              </w:rPr>
              <w:footnoteReference w:id="19"/>
            </w:r>
            <w:r w:rsidRPr="00E72373">
              <w:t>:</w:t>
            </w:r>
            <w:r w:rsidRPr="00E72373">
              <w:br/>
              <w:t>а) дата на</w:t>
            </w:r>
            <w:r>
              <w:t xml:space="preserve"> </w:t>
            </w:r>
            <w:r w:rsidRPr="00E72373">
              <w:t>присъда</w:t>
            </w:r>
            <w:r>
              <w:t>та</w:t>
            </w:r>
            <w:r w:rsidRPr="00E72373">
              <w:t xml:space="preserve">, посочете за коя от точки 1 — 6 се отнася и основанието(ята) за нея; </w:t>
            </w:r>
          </w:p>
          <w:p w:rsidR="001C7313" w:rsidRPr="00D17798" w:rsidRDefault="001C7313" w:rsidP="00914818">
            <w:r w:rsidRPr="00E72373">
              <w:t>б) посочете лицето, което е осъдено [ ];</w:t>
            </w:r>
            <w:r w:rsidRPr="00E72373">
              <w:br/>
            </w:r>
            <w:r w:rsidRPr="00E72373">
              <w:rPr>
                <w:b/>
              </w:rPr>
              <w:t>в) доколкото е пряко указано в присъдата:</w:t>
            </w:r>
          </w:p>
        </w:tc>
        <w:tc>
          <w:tcPr>
            <w:tcW w:w="4645" w:type="dxa"/>
            <w:shd w:val="clear" w:color="auto" w:fill="auto"/>
          </w:tcPr>
          <w:p w:rsidR="001C7313" w:rsidRPr="00D17798" w:rsidRDefault="001C7313" w:rsidP="00914818">
            <w:r w:rsidRPr="00D17798">
              <w:br/>
              <w:t>a) дата:[   ], буква(и): [   ], причина(а):[   ]</w:t>
            </w:r>
            <w:r w:rsidRPr="00D17798">
              <w:rPr>
                <w:i/>
                <w:vertAlign w:val="superscript"/>
              </w:rPr>
              <w:t xml:space="preserve"> </w:t>
            </w:r>
            <w:r w:rsidRPr="00D17798">
              <w:br/>
            </w:r>
            <w:r w:rsidRPr="00D17798">
              <w:br/>
            </w:r>
            <w:r w:rsidRPr="00D17798">
              <w:br/>
              <w:t>б) [……]</w:t>
            </w:r>
            <w:r w:rsidRPr="00D17798">
              <w:br/>
              <w:t>в) продължителността на срока на изключване [……] и съответната(ите) точка(и) [   ]</w:t>
            </w:r>
          </w:p>
          <w:p w:rsidR="001C7313" w:rsidRPr="00D17798" w:rsidRDefault="001C7313" w:rsidP="00914818">
            <w:r w:rsidRPr="00D17798">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5"/>
                <w:i/>
              </w:rPr>
              <w:footnoteReference w:id="20"/>
            </w:r>
          </w:p>
        </w:tc>
      </w:tr>
      <w:tr w:rsidR="001C7313" w:rsidRPr="00D17798" w:rsidTr="00914818">
        <w:tc>
          <w:tcPr>
            <w:tcW w:w="4644" w:type="dxa"/>
            <w:shd w:val="clear" w:color="auto" w:fill="auto"/>
          </w:tcPr>
          <w:p w:rsidR="001C7313" w:rsidRPr="008D0657" w:rsidRDefault="001C7313" w:rsidP="00914818">
            <w:r w:rsidRPr="008D0657">
              <w:t>В случай на присъда, икономическият оператор взел ли е мерки, с които да докаже своята надеждност въпрек</w:t>
            </w:r>
            <w:r>
              <w:t>и наличието на съответните</w:t>
            </w:r>
            <w:r w:rsidRPr="008D0657">
              <w:t xml:space="preserve"> основания за изключване</w:t>
            </w:r>
            <w:r w:rsidRPr="008D0657">
              <w:rPr>
                <w:rStyle w:val="af5"/>
              </w:rPr>
              <w:footnoteReference w:id="21"/>
            </w:r>
            <w:r w:rsidRPr="008D0657">
              <w:t xml:space="preserve"> („</w:t>
            </w:r>
            <w:r w:rsidRPr="008D0657">
              <w:rPr>
                <w:rStyle w:val="NormalBoldChar"/>
                <w:rFonts w:eastAsia="Calibri"/>
                <w:sz w:val="22"/>
              </w:rPr>
              <w:t>реабилитиране по своя инициатива</w:t>
            </w:r>
            <w:r w:rsidRPr="008D0657">
              <w:t>“)?</w:t>
            </w:r>
          </w:p>
        </w:tc>
        <w:tc>
          <w:tcPr>
            <w:tcW w:w="4645" w:type="dxa"/>
            <w:shd w:val="clear" w:color="auto" w:fill="auto"/>
          </w:tcPr>
          <w:p w:rsidR="001C7313" w:rsidRPr="00D17798" w:rsidRDefault="001C7313" w:rsidP="00914818">
            <w:r w:rsidRPr="00D17798">
              <w:t xml:space="preserve">[] Да [] Не </w:t>
            </w:r>
          </w:p>
        </w:tc>
      </w:tr>
      <w:tr w:rsidR="001C7313" w:rsidRPr="00D17798" w:rsidTr="00914818">
        <w:tc>
          <w:tcPr>
            <w:tcW w:w="4644" w:type="dxa"/>
            <w:shd w:val="clear" w:color="auto" w:fill="auto"/>
          </w:tcPr>
          <w:p w:rsidR="001C7313" w:rsidRPr="008D0657" w:rsidRDefault="001C7313" w:rsidP="00914818">
            <w:r w:rsidRPr="008D0657">
              <w:rPr>
                <w:b/>
              </w:rPr>
              <w:t>Ако „да“</w:t>
            </w:r>
            <w:r w:rsidRPr="008D0657">
              <w:t>, моля опишете предприетите мерки</w:t>
            </w:r>
            <w:r w:rsidRPr="008D0657">
              <w:rPr>
                <w:rStyle w:val="af5"/>
              </w:rPr>
              <w:footnoteReference w:id="22"/>
            </w:r>
            <w:r w:rsidRPr="008D0657">
              <w:t>:</w:t>
            </w:r>
          </w:p>
        </w:tc>
        <w:tc>
          <w:tcPr>
            <w:tcW w:w="4645" w:type="dxa"/>
            <w:shd w:val="clear" w:color="auto" w:fill="auto"/>
          </w:tcPr>
          <w:p w:rsidR="001C7313" w:rsidRPr="00D17798" w:rsidRDefault="001C7313" w:rsidP="00914818">
            <w:r w:rsidRPr="00D17798">
              <w:t>[……]</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C7313" w:rsidRPr="00D17798" w:rsidTr="00914818">
        <w:tc>
          <w:tcPr>
            <w:tcW w:w="4480" w:type="dxa"/>
            <w:shd w:val="clear" w:color="auto" w:fill="auto"/>
          </w:tcPr>
          <w:p w:rsidR="001C7313" w:rsidRPr="00D17798" w:rsidRDefault="001C7313" w:rsidP="00914818">
            <w:pPr>
              <w:rPr>
                <w:b/>
                <w:i/>
              </w:rPr>
            </w:pPr>
            <w:r w:rsidRPr="00D17798">
              <w:rPr>
                <w:b/>
                <w:i/>
              </w:rPr>
              <w:t>Плащане на данъци или социалноосигурителни вноски:</w:t>
            </w:r>
          </w:p>
        </w:tc>
        <w:tc>
          <w:tcPr>
            <w:tcW w:w="4809" w:type="dxa"/>
            <w:gridSpan w:val="2"/>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480" w:type="dxa"/>
            <w:shd w:val="clear" w:color="auto" w:fill="auto"/>
          </w:tcPr>
          <w:p w:rsidR="001C7313" w:rsidRPr="008D0657" w:rsidRDefault="001C7313" w:rsidP="00914818">
            <w:r w:rsidRPr="008D0657">
              <w:t xml:space="preserve">Икономическият оператор изпълнил ли е всички </w:t>
            </w:r>
            <w:r w:rsidRPr="008D0657">
              <w:rPr>
                <w:b/>
              </w:rPr>
              <w:t>свои</w:t>
            </w:r>
            <w:r w:rsidRPr="008D0657">
              <w:t xml:space="preserve"> </w:t>
            </w:r>
            <w:r w:rsidRPr="008D0657">
              <w:rPr>
                <w:b/>
              </w:rPr>
              <w:t>задължения, свързани с плащането на данъци или социалноосигурителни вноски</w:t>
            </w:r>
            <w:r w:rsidRPr="008D0657">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C7313" w:rsidRPr="00D17798" w:rsidRDefault="001C7313" w:rsidP="00914818">
            <w:r w:rsidRPr="00D17798">
              <w:t>[] Да [] Не</w:t>
            </w:r>
          </w:p>
        </w:tc>
      </w:tr>
      <w:tr w:rsidR="001C7313" w:rsidRPr="00D17798" w:rsidTr="00914818">
        <w:trPr>
          <w:trHeight w:val="470"/>
        </w:trPr>
        <w:tc>
          <w:tcPr>
            <w:tcW w:w="4480" w:type="dxa"/>
            <w:vMerge w:val="restart"/>
            <w:shd w:val="clear" w:color="auto" w:fill="auto"/>
          </w:tcPr>
          <w:p w:rsidR="001C7313" w:rsidRDefault="001C7313" w:rsidP="00914818">
            <w:r w:rsidRPr="00D17798">
              <w:br/>
            </w:r>
            <w:r w:rsidRPr="00D17798">
              <w:br/>
            </w:r>
            <w:r w:rsidRPr="008D0657">
              <w:rPr>
                <w:b/>
              </w:rPr>
              <w:t>Ако „не“</w:t>
            </w:r>
            <w:r w:rsidRPr="008D0657">
              <w:t>, моля посочете:</w:t>
            </w:r>
            <w:r w:rsidRPr="008D0657">
              <w:br/>
              <w:t>а) съответната страна или държава членка;</w:t>
            </w:r>
          </w:p>
          <w:p w:rsidR="001C7313" w:rsidRPr="008D0657" w:rsidRDefault="001C7313" w:rsidP="00914818">
            <w:r w:rsidRPr="008D0657">
              <w:t>б) размера на съответната сума;</w:t>
            </w:r>
            <w:r w:rsidRPr="008D0657">
              <w:br/>
              <w:t>в) как е установено нарушението на задълженията:</w:t>
            </w:r>
            <w:r w:rsidRPr="008D0657">
              <w:br/>
              <w:t xml:space="preserve">1) чрез съдебно </w:t>
            </w:r>
            <w:r w:rsidRPr="008D0657">
              <w:rPr>
                <w:b/>
              </w:rPr>
              <w:t>решение</w:t>
            </w:r>
            <w:r w:rsidRPr="008D0657">
              <w:t xml:space="preserve"> или административен </w:t>
            </w:r>
            <w:r w:rsidRPr="008D0657">
              <w:rPr>
                <w:b/>
              </w:rPr>
              <w:t>акт</w:t>
            </w:r>
            <w:r w:rsidRPr="008D0657">
              <w:t>:</w:t>
            </w:r>
          </w:p>
          <w:p w:rsidR="001C7313" w:rsidRPr="008D0657" w:rsidRDefault="001C7313" w:rsidP="00F53B48">
            <w:pPr>
              <w:pStyle w:val="Tiret1"/>
              <w:numPr>
                <w:ilvl w:val="0"/>
                <w:numId w:val="9"/>
              </w:numPr>
              <w:suppressAutoHyphens w:val="0"/>
              <w:spacing w:before="120" w:after="120"/>
              <w:jc w:val="both"/>
            </w:pPr>
            <w:r w:rsidRPr="008D0657">
              <w:rPr>
                <w:sz w:val="22"/>
              </w:rPr>
              <w:tab/>
              <w:t>Решението или актът с окончателен и обвързващ характер ли е?</w:t>
            </w:r>
          </w:p>
          <w:p w:rsidR="001C7313" w:rsidRPr="008D0657" w:rsidRDefault="001C7313" w:rsidP="00F53B48">
            <w:pPr>
              <w:pStyle w:val="Tiret1"/>
              <w:numPr>
                <w:ilvl w:val="0"/>
                <w:numId w:val="19"/>
              </w:numPr>
              <w:suppressAutoHyphens w:val="0"/>
              <w:spacing w:before="120" w:after="120"/>
              <w:jc w:val="both"/>
            </w:pPr>
            <w:r w:rsidRPr="008D0657">
              <w:rPr>
                <w:sz w:val="22"/>
              </w:rPr>
              <w:t>Моля, посочете датата на присъдата или решението/акта.</w:t>
            </w:r>
          </w:p>
          <w:p w:rsidR="001C7313" w:rsidRPr="008D0657" w:rsidRDefault="001C7313" w:rsidP="00F53B48">
            <w:pPr>
              <w:pStyle w:val="Tiret1"/>
              <w:numPr>
                <w:ilvl w:val="0"/>
                <w:numId w:val="19"/>
              </w:numPr>
              <w:suppressAutoHyphens w:val="0"/>
              <w:spacing w:before="120" w:after="120"/>
              <w:jc w:val="both"/>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C7313" w:rsidRPr="008D0657" w:rsidRDefault="001C7313" w:rsidP="00914818">
            <w:r w:rsidRPr="008D0657">
              <w:t xml:space="preserve">2) по </w:t>
            </w:r>
            <w:r w:rsidRPr="008D0657">
              <w:rPr>
                <w:b/>
              </w:rPr>
              <w:t>друг начин</w:t>
            </w:r>
            <w:r w:rsidRPr="008D0657">
              <w:t>? Моля, уточнете:</w:t>
            </w:r>
          </w:p>
          <w:p w:rsidR="001C7313" w:rsidRPr="00D17798" w:rsidRDefault="001C7313" w:rsidP="00914818">
            <w:r w:rsidRPr="00D17798">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C7313" w:rsidRPr="00D17798" w:rsidRDefault="001C7313" w:rsidP="00914818">
            <w:pPr>
              <w:pStyle w:val="Tiret1"/>
              <w:tabs>
                <w:tab w:val="clear" w:pos="360"/>
              </w:tabs>
              <w:rPr>
                <w:b/>
              </w:rPr>
            </w:pPr>
            <w:r w:rsidRPr="00D17798">
              <w:rPr>
                <w:b/>
                <w:sz w:val="22"/>
              </w:rPr>
              <w:t>Данъци</w:t>
            </w:r>
          </w:p>
        </w:tc>
        <w:tc>
          <w:tcPr>
            <w:tcW w:w="2585" w:type="dxa"/>
            <w:shd w:val="clear" w:color="auto" w:fill="auto"/>
          </w:tcPr>
          <w:p w:rsidR="001C7313" w:rsidRPr="00D17798" w:rsidRDefault="001C7313" w:rsidP="00914818">
            <w:pPr>
              <w:rPr>
                <w:b/>
              </w:rPr>
            </w:pPr>
            <w:r w:rsidRPr="00D17798">
              <w:rPr>
                <w:b/>
              </w:rPr>
              <w:t>Социалноосигурителни вноски</w:t>
            </w:r>
          </w:p>
        </w:tc>
      </w:tr>
      <w:tr w:rsidR="001C7313" w:rsidRPr="00D17798" w:rsidTr="00914818">
        <w:trPr>
          <w:trHeight w:val="1977"/>
        </w:trPr>
        <w:tc>
          <w:tcPr>
            <w:tcW w:w="4480" w:type="dxa"/>
            <w:vMerge/>
            <w:shd w:val="clear" w:color="auto" w:fill="auto"/>
          </w:tcPr>
          <w:p w:rsidR="001C7313" w:rsidRPr="00D17798" w:rsidRDefault="001C7313" w:rsidP="00914818">
            <w:pPr>
              <w:rPr>
                <w:b/>
              </w:rPr>
            </w:pPr>
          </w:p>
        </w:tc>
        <w:tc>
          <w:tcPr>
            <w:tcW w:w="2224" w:type="dxa"/>
            <w:shd w:val="clear" w:color="auto" w:fill="auto"/>
          </w:tcPr>
          <w:p w:rsidR="001C7313" w:rsidRPr="00D17798" w:rsidRDefault="001C7313" w:rsidP="00914818">
            <w:r w:rsidRPr="00D17798">
              <w:br/>
              <w:t>a) [……]</w:t>
            </w:r>
            <w:r w:rsidRPr="00D17798">
              <w:br/>
              <w:t>б) [……]</w:t>
            </w:r>
            <w:r w:rsidRPr="00D17798">
              <w:br/>
              <w:t>в1) [] Да [] Не</w:t>
            </w:r>
          </w:p>
          <w:p w:rsidR="001C7313" w:rsidRPr="00D17798" w:rsidRDefault="001C7313" w:rsidP="00F53B48">
            <w:pPr>
              <w:pStyle w:val="Tiret0"/>
              <w:numPr>
                <w:ilvl w:val="0"/>
                <w:numId w:val="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r w:rsidRPr="00D17798">
              <w:t>в2) [ …]</w:t>
            </w:r>
            <w:r w:rsidRPr="00D17798">
              <w:br/>
            </w:r>
          </w:p>
          <w:p w:rsidR="001C7313" w:rsidRPr="00D17798" w:rsidRDefault="001C7313" w:rsidP="00914818">
            <w:r w:rsidRPr="00D17798">
              <w:t>г) [] Да [] Не</w:t>
            </w:r>
            <w:r w:rsidRPr="00D17798">
              <w:br/>
            </w:r>
            <w:r w:rsidRPr="00D17798">
              <w:rPr>
                <w:b/>
              </w:rPr>
              <w:t>Ако „да“</w:t>
            </w:r>
            <w:r w:rsidRPr="00D17798">
              <w:t>, моля, опишете подробно: [……]</w:t>
            </w:r>
          </w:p>
        </w:tc>
        <w:tc>
          <w:tcPr>
            <w:tcW w:w="2585" w:type="dxa"/>
            <w:shd w:val="clear" w:color="auto" w:fill="auto"/>
          </w:tcPr>
          <w:p w:rsidR="001C7313" w:rsidRPr="00D17798" w:rsidRDefault="001C7313" w:rsidP="00914818">
            <w:r w:rsidRPr="00D17798">
              <w:br/>
              <w:t>a) [……]б) [……]</w:t>
            </w:r>
            <w:r w:rsidRPr="00D17798">
              <w:br/>
            </w:r>
            <w:r w:rsidRPr="00D17798">
              <w:br/>
              <w:t>в1) [] Да [] Не</w:t>
            </w:r>
          </w:p>
          <w:p w:rsidR="001C7313" w:rsidRPr="00D17798" w:rsidRDefault="001C7313" w:rsidP="00F53B48">
            <w:pPr>
              <w:pStyle w:val="Tiret0"/>
              <w:numPr>
                <w:ilvl w:val="0"/>
                <w:numId w:val="18"/>
              </w:numPr>
              <w:suppressAutoHyphens w:val="0"/>
              <w:spacing w:before="120" w:after="120"/>
              <w:jc w:val="both"/>
            </w:pPr>
            <w:r w:rsidRPr="00D17798">
              <w:rPr>
                <w:sz w:val="22"/>
              </w:rPr>
              <w:t>[] Да [] Не</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p>
          <w:p w:rsidR="001C7313" w:rsidRPr="00D17798" w:rsidRDefault="001C7313" w:rsidP="00914818"/>
          <w:p w:rsidR="001C7313" w:rsidRPr="00D17798" w:rsidRDefault="001C7313" w:rsidP="00914818"/>
          <w:p w:rsidR="001C7313" w:rsidRPr="00D17798" w:rsidRDefault="001C7313" w:rsidP="00914818"/>
          <w:p w:rsidR="001C7313" w:rsidRPr="00D17798" w:rsidRDefault="001C7313" w:rsidP="00914818">
            <w:pPr>
              <w:spacing w:after="0"/>
            </w:pPr>
            <w:r w:rsidRPr="00D17798">
              <w:t>в2) [ …]</w:t>
            </w:r>
            <w:r w:rsidRPr="00D17798">
              <w:br/>
            </w:r>
          </w:p>
          <w:p w:rsidR="001C7313" w:rsidRPr="00D17798" w:rsidRDefault="001C7313" w:rsidP="00914818">
            <w:pPr>
              <w:spacing w:after="0"/>
            </w:pPr>
            <w:r w:rsidRPr="00D17798">
              <w:t>г) [] Да [] Не</w:t>
            </w:r>
          </w:p>
          <w:p w:rsidR="001C7313" w:rsidRPr="00D17798" w:rsidRDefault="001C7313" w:rsidP="00914818">
            <w:r w:rsidRPr="00D17798">
              <w:rPr>
                <w:b/>
              </w:rPr>
              <w:t>Ако „да“</w:t>
            </w:r>
            <w:r w:rsidRPr="00D17798">
              <w:t>, моля, опишете подробно: [……]</w:t>
            </w:r>
          </w:p>
        </w:tc>
      </w:tr>
      <w:tr w:rsidR="001C7313" w:rsidRPr="00D17798" w:rsidTr="00914818">
        <w:tc>
          <w:tcPr>
            <w:tcW w:w="4480" w:type="dxa"/>
            <w:shd w:val="clear" w:color="auto" w:fill="auto"/>
          </w:tcPr>
          <w:p w:rsidR="001C7313" w:rsidRPr="00D17798" w:rsidRDefault="001C7313" w:rsidP="00914818">
            <w:pPr>
              <w:rPr>
                <w:i/>
              </w:rPr>
            </w:pPr>
            <w:r>
              <w:rPr>
                <w:i/>
              </w:rPr>
              <w:t>Ако съответните</w:t>
            </w:r>
            <w:r w:rsidRPr="00D17798">
              <w:rPr>
                <w:i/>
              </w:rPr>
              <w:t xml:space="preserve"> документ</w:t>
            </w:r>
            <w:r>
              <w:rPr>
                <w:i/>
              </w:rPr>
              <w:t>и</w:t>
            </w:r>
            <w:r w:rsidRPr="00D17798">
              <w:rPr>
                <w:i/>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C7313" w:rsidRPr="00D17798" w:rsidRDefault="001C7313" w:rsidP="00914818">
            <w:pPr>
              <w:rPr>
                <w:i/>
              </w:rPr>
            </w:pPr>
            <w:r w:rsidRPr="00D17798">
              <w:rPr>
                <w:i/>
              </w:rPr>
              <w:t>(уеб адрес, орган или служба, издаващи документа, точно позоваване на документа):</w:t>
            </w:r>
            <w:r w:rsidRPr="00D17798">
              <w:rPr>
                <w:rStyle w:val="af5"/>
                <w:i/>
              </w:rPr>
              <w:t xml:space="preserve"> </w:t>
            </w:r>
            <w:r w:rsidRPr="00D17798">
              <w:rPr>
                <w:rStyle w:val="af5"/>
                <w:i/>
              </w:rPr>
              <w:footnoteReference w:id="23"/>
            </w:r>
            <w:r w:rsidRPr="00D17798">
              <w:br/>
            </w:r>
            <w:r w:rsidRPr="00D17798">
              <w:rPr>
                <w:i/>
              </w:rPr>
              <w:t>[……][……][……][……]</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5"/>
          <w:sz w:val="22"/>
        </w:rPr>
        <w:footnoteReference w:id="24"/>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rPr>
          <w:trHeight w:val="406"/>
        </w:trPr>
        <w:tc>
          <w:tcPr>
            <w:tcW w:w="4644" w:type="dxa"/>
            <w:vMerge w:val="restart"/>
            <w:shd w:val="clear" w:color="auto" w:fill="auto"/>
          </w:tcPr>
          <w:p w:rsidR="001C7313" w:rsidRPr="00A3003C" w:rsidRDefault="001C7313" w:rsidP="00914818">
            <w:r w:rsidRPr="00A3003C">
              <w:t xml:space="preserve">Икономическият оператор нарушил ли е, </w:t>
            </w:r>
            <w:r w:rsidRPr="00A3003C">
              <w:rPr>
                <w:b/>
              </w:rPr>
              <w:t>доколкото му е известно</w:t>
            </w:r>
            <w:r w:rsidRPr="00A3003C">
              <w:t xml:space="preserve">, </w:t>
            </w:r>
            <w:r w:rsidRPr="00A3003C">
              <w:rPr>
                <w:b/>
              </w:rPr>
              <w:t>задълженията</w:t>
            </w:r>
            <w:r w:rsidRPr="00A3003C">
              <w:t xml:space="preserve"> си в областта на </w:t>
            </w:r>
            <w:r w:rsidRPr="00A3003C">
              <w:rPr>
                <w:b/>
              </w:rPr>
              <w:t>екологичното, социалното или трудовото право</w:t>
            </w:r>
            <w:r w:rsidRPr="00A3003C">
              <w:rPr>
                <w:rStyle w:val="af5"/>
                <w:b/>
              </w:rPr>
              <w:footnoteReference w:id="25"/>
            </w:r>
            <w:r w:rsidRPr="00A3003C">
              <w:t>?</w:t>
            </w:r>
          </w:p>
        </w:tc>
        <w:tc>
          <w:tcPr>
            <w:tcW w:w="4645" w:type="dxa"/>
            <w:shd w:val="clear" w:color="auto" w:fill="auto"/>
          </w:tcPr>
          <w:p w:rsidR="001C7313" w:rsidRPr="00D17798" w:rsidRDefault="001C7313" w:rsidP="00914818">
            <w:r w:rsidRPr="00D17798">
              <w:t>[] Да [] Не</w:t>
            </w:r>
          </w:p>
        </w:tc>
      </w:tr>
      <w:tr w:rsidR="001C7313" w:rsidRPr="00D17798" w:rsidTr="00914818">
        <w:trPr>
          <w:trHeight w:val="405"/>
        </w:trPr>
        <w:tc>
          <w:tcPr>
            <w:tcW w:w="4644" w:type="dxa"/>
            <w:vMerge/>
            <w:shd w:val="clear" w:color="auto" w:fill="auto"/>
          </w:tcPr>
          <w:p w:rsidR="001C7313" w:rsidRPr="00D17798" w:rsidRDefault="001C7313" w:rsidP="00914818"/>
        </w:tc>
        <w:tc>
          <w:tcPr>
            <w:tcW w:w="4645" w:type="dxa"/>
            <w:shd w:val="clear" w:color="auto" w:fill="auto"/>
          </w:tcPr>
          <w:p w:rsidR="001C7313" w:rsidRDefault="001C7313" w:rsidP="00914818">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C7313" w:rsidRPr="00D17798" w:rsidRDefault="001C7313" w:rsidP="00914818">
            <w:r w:rsidRPr="00D17798">
              <w:rPr>
                <w:b/>
              </w:rPr>
              <w:t>Ако да“</w:t>
            </w:r>
            <w:r w:rsidRPr="00D17798">
              <w:t>, моля опишете предприетите мерки: [……]</w:t>
            </w:r>
          </w:p>
        </w:tc>
      </w:tr>
      <w:tr w:rsidR="001C7313" w:rsidRPr="00D17798" w:rsidTr="00914818">
        <w:tc>
          <w:tcPr>
            <w:tcW w:w="4644" w:type="dxa"/>
            <w:shd w:val="clear" w:color="auto" w:fill="auto"/>
          </w:tcPr>
          <w:p w:rsidR="001C7313" w:rsidRPr="00A3003C" w:rsidRDefault="001C7313" w:rsidP="00914818">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C7313" w:rsidRPr="00A3003C" w:rsidRDefault="001C7313" w:rsidP="00914818">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C7313" w:rsidRPr="00A3003C" w:rsidRDefault="001C7313" w:rsidP="00914818">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5"/>
                <w:sz w:val="22"/>
              </w:rPr>
              <w:footnoteReference w:id="26"/>
            </w:r>
            <w:r w:rsidRPr="00A3003C">
              <w:rPr>
                <w:sz w:val="22"/>
              </w:rPr>
              <w:t>, или</w:t>
            </w:r>
            <w:r w:rsidRPr="00A3003C">
              <w:rPr>
                <w:sz w:val="22"/>
              </w:rPr>
              <w:br/>
              <w:t>д) неговите активи се администрират от ликвидатор или от съда, или</w:t>
            </w:r>
          </w:p>
          <w:p w:rsidR="001C7313" w:rsidRPr="00A3003C" w:rsidRDefault="001C7313" w:rsidP="00914818">
            <w:pPr>
              <w:pStyle w:val="NormalLeft"/>
              <w:rPr>
                <w:b/>
              </w:rPr>
            </w:pPr>
            <w:r w:rsidRPr="00A3003C">
              <w:rPr>
                <w:sz w:val="22"/>
              </w:rPr>
              <w:t xml:space="preserve">е) </w:t>
            </w:r>
            <w:proofErr w:type="gramStart"/>
            <w:r w:rsidRPr="00A3003C">
              <w:rPr>
                <w:sz w:val="22"/>
              </w:rPr>
              <w:t>стопанската</w:t>
            </w:r>
            <w:proofErr w:type="gramEnd"/>
            <w:r w:rsidRPr="00A3003C">
              <w:rPr>
                <w:sz w:val="22"/>
              </w:rPr>
              <w:t xml:space="preserve"> му дейност е прекратена?</w:t>
            </w:r>
            <w:r w:rsidRPr="00A3003C">
              <w:rPr>
                <w:sz w:val="22"/>
              </w:rPr>
              <w:br/>
            </w:r>
            <w:r w:rsidRPr="00A3003C">
              <w:rPr>
                <w:b/>
                <w:sz w:val="22"/>
              </w:rPr>
              <w:t>Ако „да“:</w:t>
            </w:r>
          </w:p>
          <w:p w:rsidR="001C7313" w:rsidRPr="00A3003C" w:rsidRDefault="001C7313" w:rsidP="00F53B48">
            <w:pPr>
              <w:pStyle w:val="Tiret0"/>
              <w:numPr>
                <w:ilvl w:val="0"/>
                <w:numId w:val="18"/>
              </w:numPr>
              <w:suppressAutoHyphens w:val="0"/>
              <w:spacing w:before="120" w:after="120"/>
              <w:jc w:val="both"/>
            </w:pPr>
            <w:r w:rsidRPr="00A3003C">
              <w:rPr>
                <w:sz w:val="22"/>
              </w:rPr>
              <w:t>Моля представете подробности:</w:t>
            </w:r>
          </w:p>
          <w:p w:rsidR="001C7313" w:rsidRPr="00A3003C" w:rsidRDefault="001C7313" w:rsidP="00F53B48">
            <w:pPr>
              <w:pStyle w:val="Tiret0"/>
              <w:numPr>
                <w:ilvl w:val="0"/>
                <w:numId w:val="18"/>
              </w:numPr>
              <w:suppressAutoHyphens w:val="0"/>
              <w:spacing w:before="120" w:after="120"/>
              <w:jc w:val="both"/>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af5"/>
                <w:sz w:val="22"/>
              </w:rPr>
              <w:footnoteReference w:id="27"/>
            </w:r>
            <w:r w:rsidRPr="00A3003C">
              <w:rPr>
                <w:sz w:val="22"/>
              </w:rPr>
              <w:t>?</w:t>
            </w:r>
          </w:p>
          <w:p w:rsidR="001C7313" w:rsidRPr="00A3003C" w:rsidRDefault="001C7313" w:rsidP="00914818">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C7313" w:rsidRPr="00D17798" w:rsidRDefault="001C7313" w:rsidP="00F53B48">
            <w:pPr>
              <w:pStyle w:val="Tiret0"/>
              <w:numPr>
                <w:ilvl w:val="0"/>
                <w:numId w:val="18"/>
              </w:numPr>
              <w:suppressAutoHyphens w:val="0"/>
              <w:spacing w:before="120" w:after="120"/>
              <w:jc w:val="both"/>
            </w:pPr>
            <w:r w:rsidRPr="00D17798">
              <w:rPr>
                <w:sz w:val="22"/>
              </w:rPr>
              <w:t>[……]</w:t>
            </w:r>
          </w:p>
          <w:p w:rsidR="001C7313" w:rsidRPr="00D17798" w:rsidRDefault="001C7313" w:rsidP="00F53B48">
            <w:pPr>
              <w:pStyle w:val="Tiret0"/>
              <w:numPr>
                <w:ilvl w:val="0"/>
                <w:numId w:val="18"/>
              </w:numPr>
              <w:suppressAutoHyphens w:val="0"/>
              <w:spacing w:before="120" w:after="120"/>
              <w:jc w:val="both"/>
            </w:pPr>
            <w:r w:rsidRPr="00D17798">
              <w:rPr>
                <w:sz w:val="22"/>
              </w:rPr>
              <w:t>[……]</w:t>
            </w:r>
            <w:r w:rsidRPr="00D17798">
              <w:br/>
            </w:r>
            <w:r w:rsidRPr="00D17798">
              <w:br/>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p>
          <w:p w:rsidR="001C7313" w:rsidRPr="00D17798" w:rsidRDefault="001C7313" w:rsidP="00914818">
            <w:pPr>
              <w:rPr>
                <w:i/>
              </w:rPr>
            </w:pPr>
            <w:r w:rsidRPr="00D17798">
              <w:rPr>
                <w:i/>
              </w:rPr>
              <w:t>(уеб адрес, орган или служба, издаващи документа, точно позоваване на документа): [……][……][……][……]</w:t>
            </w:r>
          </w:p>
        </w:tc>
      </w:tr>
      <w:tr w:rsidR="001C7313" w:rsidRPr="00D17798" w:rsidTr="00914818">
        <w:trPr>
          <w:trHeight w:val="303"/>
        </w:trPr>
        <w:tc>
          <w:tcPr>
            <w:tcW w:w="4644" w:type="dxa"/>
            <w:vMerge w:val="restart"/>
            <w:shd w:val="clear" w:color="auto" w:fill="auto"/>
          </w:tcPr>
          <w:p w:rsidR="001C7313" w:rsidRPr="00D17798" w:rsidRDefault="001C7313" w:rsidP="00914818">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af5"/>
                <w:b/>
                <w:sz w:val="22"/>
              </w:rPr>
              <w:footnoteReference w:id="28"/>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C7313" w:rsidRPr="00D17798" w:rsidRDefault="001C7313" w:rsidP="00914818">
            <w:r w:rsidRPr="00D17798">
              <w:t>[] Да [] Не,</w:t>
            </w:r>
            <w:r w:rsidRPr="00D17798">
              <w:br/>
            </w:r>
            <w:r w:rsidRPr="00D17798">
              <w:br/>
              <w:t xml:space="preserve"> [……]</w:t>
            </w:r>
          </w:p>
        </w:tc>
      </w:tr>
      <w:tr w:rsidR="001C7313" w:rsidRPr="00D17798" w:rsidTr="00914818">
        <w:trPr>
          <w:trHeight w:val="303"/>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D17798" w:rsidRDefault="001C7313" w:rsidP="00914818">
            <w:r w:rsidRPr="008D68EC">
              <w:rPr>
                <w:b/>
              </w:rPr>
              <w:t>Ако „да“</w:t>
            </w:r>
            <w:r w:rsidRPr="008D68EC">
              <w:t>, моля опишете предприетите мерки: [……]</w:t>
            </w:r>
          </w:p>
        </w:tc>
      </w:tr>
      <w:tr w:rsidR="001C7313" w:rsidRPr="00D17798" w:rsidTr="00914818">
        <w:trPr>
          <w:trHeight w:val="515"/>
        </w:trPr>
        <w:tc>
          <w:tcPr>
            <w:tcW w:w="4644" w:type="dxa"/>
            <w:vMerge w:val="restart"/>
            <w:shd w:val="clear" w:color="auto" w:fill="auto"/>
          </w:tcPr>
          <w:p w:rsidR="001C7313" w:rsidRPr="008D68EC" w:rsidRDefault="001C7313" w:rsidP="00914818">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514"/>
        </w:trPr>
        <w:tc>
          <w:tcPr>
            <w:tcW w:w="4644" w:type="dxa"/>
            <w:vMerge/>
            <w:shd w:val="clear" w:color="auto" w:fill="auto"/>
          </w:tcPr>
          <w:p w:rsidR="001C7313" w:rsidRPr="00D17798" w:rsidRDefault="001C7313" w:rsidP="00914818">
            <w:pPr>
              <w:pStyle w:val="NormalLeft"/>
              <w:rPr>
                <w:rStyle w:val="NormalBoldChar"/>
                <w:rFonts w:eastAsia="Calibri"/>
                <w:b w:val="0"/>
                <w:sz w:val="22"/>
              </w:rPr>
            </w:pPr>
          </w:p>
        </w:tc>
        <w:tc>
          <w:tcPr>
            <w:tcW w:w="4645" w:type="dxa"/>
            <w:shd w:val="clear" w:color="auto" w:fill="auto"/>
          </w:tcPr>
          <w:p w:rsidR="001C7313" w:rsidRDefault="001C7313" w:rsidP="00914818">
            <w:r w:rsidRPr="008D68EC">
              <w:rPr>
                <w:b/>
              </w:rPr>
              <w:t>Ако „да“</w:t>
            </w:r>
            <w:r w:rsidRPr="008D68EC">
              <w:t>, икономическият оператор предприел ли е мерки за реабилитиране по своя инициатива? [] Да [] Не</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rPr>
          <w:trHeight w:val="1316"/>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5"/>
                <w:b/>
                <w:sz w:val="22"/>
              </w:rPr>
              <w:footnoteReference w:id="29"/>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t>[…]</w:t>
            </w:r>
          </w:p>
        </w:tc>
      </w:tr>
      <w:tr w:rsidR="001C7313" w:rsidRPr="00D17798" w:rsidTr="00914818">
        <w:trPr>
          <w:trHeight w:val="1544"/>
        </w:trPr>
        <w:tc>
          <w:tcPr>
            <w:tcW w:w="4644" w:type="dxa"/>
            <w:shd w:val="clear" w:color="auto" w:fill="auto"/>
          </w:tcPr>
          <w:p w:rsidR="001C7313" w:rsidRPr="008D68EC" w:rsidRDefault="001C7313" w:rsidP="00914818">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t>[…]</w:t>
            </w:r>
          </w:p>
        </w:tc>
      </w:tr>
      <w:tr w:rsidR="001C7313" w:rsidRPr="00D17798" w:rsidTr="00914818">
        <w:trPr>
          <w:trHeight w:val="932"/>
        </w:trPr>
        <w:tc>
          <w:tcPr>
            <w:tcW w:w="4644" w:type="dxa"/>
            <w:vMerge w:val="restart"/>
            <w:shd w:val="clear" w:color="auto" w:fill="auto"/>
          </w:tcPr>
          <w:p w:rsidR="001C7313" w:rsidRPr="008D68EC" w:rsidRDefault="001C7313" w:rsidP="00914818">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C7313" w:rsidRPr="008D68EC" w:rsidRDefault="001C7313" w:rsidP="00914818">
            <w:r w:rsidRPr="008D68EC">
              <w:t>[] Да [] Не</w:t>
            </w:r>
            <w:r w:rsidRPr="008D68EC">
              <w:br/>
            </w:r>
            <w:r w:rsidRPr="008D68EC">
              <w:br/>
            </w:r>
            <w:r w:rsidRPr="008D68EC">
              <w:br/>
            </w:r>
            <w:r w:rsidRPr="008D68EC">
              <w:br/>
            </w:r>
            <w:r w:rsidRPr="008D68EC">
              <w:br/>
            </w:r>
            <w:r w:rsidRPr="008D68EC">
              <w:br/>
              <w:t>[…]</w:t>
            </w:r>
          </w:p>
        </w:tc>
      </w:tr>
      <w:tr w:rsidR="001C7313" w:rsidRPr="00D17798" w:rsidTr="00914818">
        <w:trPr>
          <w:trHeight w:val="931"/>
        </w:trPr>
        <w:tc>
          <w:tcPr>
            <w:tcW w:w="4644" w:type="dxa"/>
            <w:vMerge/>
            <w:shd w:val="clear" w:color="auto" w:fill="auto"/>
          </w:tcPr>
          <w:p w:rsidR="001C7313" w:rsidRPr="00D17798" w:rsidRDefault="001C7313" w:rsidP="00914818">
            <w:pPr>
              <w:pStyle w:val="NormalLeft"/>
            </w:pPr>
          </w:p>
        </w:tc>
        <w:tc>
          <w:tcPr>
            <w:tcW w:w="4645" w:type="dxa"/>
            <w:shd w:val="clear" w:color="auto" w:fill="auto"/>
          </w:tcPr>
          <w:p w:rsidR="001C7313" w:rsidRPr="008D68EC" w:rsidRDefault="001C7313" w:rsidP="00914818">
            <w:r w:rsidRPr="008D68EC">
              <w:rPr>
                <w:b/>
              </w:rPr>
              <w:t>Ако „да“</w:t>
            </w:r>
            <w:r w:rsidRPr="008D68EC">
              <w:t xml:space="preserve">,  икономическият оператор предприел ли е мерки за реабилитиране по своя инициатива? [] Да [] Не </w:t>
            </w:r>
          </w:p>
          <w:p w:rsidR="001C7313" w:rsidRPr="008D68EC" w:rsidRDefault="001C7313" w:rsidP="00914818">
            <w:r w:rsidRPr="008D68EC">
              <w:rPr>
                <w:b/>
              </w:rPr>
              <w:t>Ако „да“</w:t>
            </w:r>
            <w:r w:rsidRPr="008D68EC">
              <w:t>, моля опишете предприетите мерки: [……]</w:t>
            </w:r>
          </w:p>
        </w:tc>
      </w:tr>
      <w:tr w:rsidR="001C7313" w:rsidRPr="00D17798" w:rsidTr="00914818">
        <w:tc>
          <w:tcPr>
            <w:tcW w:w="4644" w:type="dxa"/>
            <w:shd w:val="clear" w:color="auto" w:fill="auto"/>
          </w:tcPr>
          <w:p w:rsidR="001C7313" w:rsidRPr="008D68EC" w:rsidRDefault="001C7313" w:rsidP="00914818">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C7313" w:rsidRPr="008D68EC" w:rsidRDefault="001C7313" w:rsidP="00914818">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C7313" w:rsidRPr="008D68EC" w:rsidRDefault="001C7313" w:rsidP="00914818">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C7313" w:rsidRPr="00D17798" w:rsidRDefault="001C7313" w:rsidP="00914818">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C7313" w:rsidRPr="008D68EC" w:rsidRDefault="001C7313" w:rsidP="00914818">
            <w:r w:rsidRPr="008D68EC">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Специфични</w:t>
            </w:r>
            <w:r w:rsidRPr="00D17798">
              <w:rPr>
                <w:b/>
                <w:i/>
              </w:rPr>
              <w:t xml:space="preserve"> национални основания за изключване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D68EC">
              <w:t xml:space="preserve">Прилагат ли се </w:t>
            </w:r>
            <w:r>
              <w:rPr>
                <w:b/>
              </w:rPr>
              <w:t>специфичните</w:t>
            </w:r>
            <w:r w:rsidRPr="008D68EC">
              <w:rPr>
                <w:b/>
              </w:rPr>
              <w:t xml:space="preserve"> национални основания за изключване</w:t>
            </w:r>
            <w:r w:rsidRPr="008D68EC">
              <w:t>, които са посочени в съответното обявление или в документацията за обществената поръчка?</w:t>
            </w:r>
            <w:r w:rsidRPr="00D17798">
              <w:br/>
            </w:r>
            <w:r w:rsidRPr="00D17798">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C7313" w:rsidRPr="00D17798" w:rsidRDefault="001C7313" w:rsidP="00914818">
            <w:r w:rsidRPr="00D17798">
              <w:t>[…] [] Да [] Не</w:t>
            </w:r>
            <w:r w:rsidRPr="00D17798">
              <w:br/>
            </w:r>
            <w:r w:rsidRPr="00D17798">
              <w:br/>
            </w:r>
            <w:r w:rsidRPr="00D17798">
              <w:br/>
              <w:t xml:space="preserve"> </w:t>
            </w:r>
          </w:p>
          <w:p w:rsidR="001C7313" w:rsidRPr="008D68EC" w:rsidRDefault="001C7313" w:rsidP="00914818">
            <w:r w:rsidRPr="008D68EC">
              <w:t>(</w:t>
            </w:r>
            <w:r w:rsidRPr="008D68EC">
              <w:rPr>
                <w:i/>
              </w:rPr>
              <w:t>уеб адрес, орган или служба, издаващи документа, точно позоваване на документа</w:t>
            </w:r>
            <w:r w:rsidRPr="008D68EC">
              <w:t>):</w:t>
            </w:r>
            <w:r w:rsidRPr="008D68EC">
              <w:br/>
            </w:r>
            <w:r w:rsidRPr="008D68EC">
              <w:rPr>
                <w:i/>
              </w:rPr>
              <w:t>[……][……][……][……]</w:t>
            </w:r>
            <w:r w:rsidRPr="008D68EC">
              <w:rPr>
                <w:rStyle w:val="af5"/>
                <w:i/>
              </w:rPr>
              <w:footnoteReference w:id="30"/>
            </w:r>
          </w:p>
        </w:tc>
      </w:tr>
      <w:tr w:rsidR="001C7313" w:rsidRPr="00D17798" w:rsidTr="00914818">
        <w:tc>
          <w:tcPr>
            <w:tcW w:w="4644" w:type="dxa"/>
            <w:shd w:val="clear" w:color="auto" w:fill="auto"/>
          </w:tcPr>
          <w:p w:rsidR="001C7313" w:rsidRPr="008D68EC" w:rsidRDefault="001C7313" w:rsidP="00914818">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t xml:space="preserve">, икономическият оператор предприел ли е мерки за реабилитиране по своя инициатива? </w:t>
            </w:r>
            <w:r w:rsidRPr="008D68EC">
              <w:br/>
            </w:r>
            <w:r w:rsidRPr="008D68EC">
              <w:rPr>
                <w:b/>
              </w:rPr>
              <w:t>Ако „да“</w:t>
            </w:r>
            <w:r w:rsidRPr="008D68EC">
              <w:t xml:space="preserve">, моля опишете предприетите мерки: </w:t>
            </w:r>
          </w:p>
        </w:tc>
        <w:tc>
          <w:tcPr>
            <w:tcW w:w="4645" w:type="dxa"/>
            <w:shd w:val="clear" w:color="auto" w:fill="auto"/>
          </w:tcPr>
          <w:p w:rsidR="001C7313" w:rsidRPr="00D17798" w:rsidRDefault="001C7313" w:rsidP="00914818">
            <w:r w:rsidRPr="00D17798">
              <w:t>[] Да [] Не</w:t>
            </w:r>
            <w:r w:rsidRPr="00D17798">
              <w:br/>
            </w:r>
            <w:r w:rsidRPr="00D17798">
              <w:br/>
            </w:r>
            <w:r w:rsidRPr="00D17798">
              <w:br/>
              <w:t>[…]</w:t>
            </w:r>
          </w:p>
        </w:tc>
      </w:tr>
    </w:tbl>
    <w:p w:rsidR="001C7313" w:rsidRDefault="001C7313" w:rsidP="001C7313">
      <w:pPr>
        <w:pStyle w:val="ChapterTitle"/>
        <w:rPr>
          <w:sz w:val="22"/>
        </w:rPr>
      </w:pPr>
    </w:p>
    <w:p w:rsidR="001C7313" w:rsidRPr="00D17798" w:rsidRDefault="001C7313" w:rsidP="001C7313">
      <w:pPr>
        <w:pStyle w:val="ChapterTitle"/>
        <w:rPr>
          <w:sz w:val="22"/>
        </w:rPr>
      </w:pPr>
      <w:r w:rsidRPr="00D17798">
        <w:rPr>
          <w:sz w:val="22"/>
        </w:rPr>
        <w:t>Част IV: Критерии за подбор</w:t>
      </w:r>
    </w:p>
    <w:p w:rsidR="001C7313" w:rsidRPr="00780AF7" w:rsidRDefault="001C7313" w:rsidP="001C7313">
      <w:r w:rsidRPr="00780AF7">
        <w:rPr>
          <w:b/>
          <w:i/>
        </w:rPr>
        <w:t>Относно критериите за подбор (раздел</w:t>
      </w:r>
      <w:r w:rsidRPr="00780AF7">
        <w:rPr>
          <w:b/>
          <w:i/>
        </w:rPr>
        <w:sym w:font="Symbol" w:char="F061"/>
      </w:r>
      <w:r w:rsidRPr="00780AF7">
        <w:rPr>
          <w:b/>
          <w:i/>
        </w:rPr>
        <w:t xml:space="preserve"> илираздели А—Г от настоящата част) икономическият оператор заявява, че</w:t>
      </w:r>
    </w:p>
    <w:p w:rsidR="001C7313" w:rsidRPr="00D17798" w:rsidRDefault="001C7313" w:rsidP="001C7313">
      <w:pPr>
        <w:pStyle w:val="SectionTitle"/>
        <w:rPr>
          <w:sz w:val="22"/>
        </w:rPr>
      </w:pPr>
      <w:r w:rsidRPr="00D17798">
        <w:rPr>
          <w:sz w:val="22"/>
        </w:rPr>
        <w:sym w:font="Symbol" w:char="F061"/>
      </w:r>
      <w:r w:rsidRPr="00D17798">
        <w:rPr>
          <w:sz w:val="22"/>
        </w:rPr>
        <w:t>: Общо указание за всички критерии за подбор</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попълни тази информация </w:t>
      </w:r>
      <w:r w:rsidRPr="00780AF7">
        <w:rPr>
          <w:b/>
          <w:i/>
          <w:u w:val="single"/>
        </w:rPr>
        <w:t>само</w:t>
      </w:r>
      <w:r w:rsidRPr="00780AF7">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rPr>
        <w:sym w:font="Symbol" w:char="F061"/>
      </w:r>
      <w:r w:rsidRPr="00780AF7">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C7313" w:rsidRPr="00D17798" w:rsidTr="00914818">
        <w:tc>
          <w:tcPr>
            <w:tcW w:w="4606" w:type="dxa"/>
            <w:shd w:val="clear" w:color="auto" w:fill="auto"/>
          </w:tcPr>
          <w:p w:rsidR="001C7313" w:rsidRPr="00D17798" w:rsidRDefault="001C7313" w:rsidP="00914818">
            <w:pPr>
              <w:rPr>
                <w:b/>
                <w:i/>
              </w:rPr>
            </w:pPr>
            <w:r w:rsidRPr="00D17798">
              <w:rPr>
                <w:b/>
                <w:i/>
              </w:rPr>
              <w:t>Спазване на всички изисквани критерии за подбор</w:t>
            </w:r>
          </w:p>
        </w:tc>
        <w:tc>
          <w:tcPr>
            <w:tcW w:w="4607"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06" w:type="dxa"/>
            <w:shd w:val="clear" w:color="auto" w:fill="auto"/>
          </w:tcPr>
          <w:p w:rsidR="001C7313" w:rsidRPr="00D17798" w:rsidRDefault="001C7313" w:rsidP="00914818">
            <w:r w:rsidRPr="00D17798">
              <w:t>Той отговаря на изискваните критерии за подбор:</w:t>
            </w:r>
          </w:p>
        </w:tc>
        <w:tc>
          <w:tcPr>
            <w:tcW w:w="4607" w:type="dxa"/>
            <w:shd w:val="clear" w:color="auto" w:fill="auto"/>
          </w:tcPr>
          <w:p w:rsidR="001C7313" w:rsidRPr="00D17798" w:rsidRDefault="001C7313" w:rsidP="00914818">
            <w:r w:rsidRPr="00D17798">
              <w:t>[] Да [] Не</w:t>
            </w:r>
          </w:p>
        </w:tc>
      </w:tr>
    </w:tbl>
    <w:p w:rsidR="001C7313" w:rsidRDefault="001C7313" w:rsidP="001C7313">
      <w:pPr>
        <w:pStyle w:val="SectionTitle"/>
        <w:rPr>
          <w:sz w:val="22"/>
        </w:rPr>
      </w:pPr>
    </w:p>
    <w:p w:rsidR="001C7313" w:rsidRPr="00D17798" w:rsidRDefault="001C7313" w:rsidP="001C7313">
      <w:pPr>
        <w:pStyle w:val="SectionTitle"/>
        <w:rPr>
          <w:sz w:val="22"/>
        </w:rPr>
      </w:pPr>
      <w:r>
        <w:rPr>
          <w:sz w:val="22"/>
        </w:rPr>
        <w:t>А: Г</w:t>
      </w:r>
      <w:r w:rsidRPr="00D17798">
        <w:rPr>
          <w:sz w:val="22"/>
        </w:rPr>
        <w:t>одност</w:t>
      </w:r>
    </w:p>
    <w:p w:rsidR="001C7313" w:rsidRPr="00D17798"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Pr>
                <w:b/>
                <w:i/>
              </w:rPr>
              <w:t>Г</w:t>
            </w:r>
            <w:r w:rsidRPr="00D17798">
              <w:rPr>
                <w:b/>
                <w:i/>
              </w:rPr>
              <w:t>одност</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1) </w:t>
            </w:r>
            <w:r w:rsidRPr="00827C5F">
              <w:rPr>
                <w:b/>
              </w:rPr>
              <w:t>Той е вписан в съответния професионален или търговски регистър</w:t>
            </w:r>
            <w:r w:rsidRPr="00827C5F">
              <w:t xml:space="preserve"> в държавата членка, в която е установен</w:t>
            </w:r>
            <w:r w:rsidRPr="00827C5F">
              <w:rPr>
                <w:rStyle w:val="af5"/>
              </w:rPr>
              <w:footnoteReference w:id="31"/>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pPr>
              <w:rPr>
                <w:b/>
              </w:rPr>
            </w:pPr>
            <w:r w:rsidRPr="00827C5F">
              <w:rPr>
                <w:b/>
              </w:rPr>
              <w:t>2) При поръчки за услуги:</w:t>
            </w:r>
            <w:r w:rsidRPr="00827C5F">
              <w:br/>
              <w:t xml:space="preserve">Необходимо ли е специално </w:t>
            </w:r>
            <w:r w:rsidRPr="00827C5F">
              <w:rPr>
                <w:b/>
              </w:rPr>
              <w:t>разрешение</w:t>
            </w:r>
            <w:r w:rsidRPr="00827C5F">
              <w:t xml:space="preserve"> или </w:t>
            </w:r>
            <w:r w:rsidRPr="00827C5F">
              <w:rPr>
                <w:b/>
              </w:rPr>
              <w:t>членство</w:t>
            </w:r>
            <w:r w:rsidRPr="00827C5F">
              <w:t xml:space="preserve"> в определена организация, за да може икономическият оператор да изпълни съответната услуга в държавата на установяване?</w:t>
            </w:r>
            <w:r w:rsidRPr="00D17798">
              <w:t xml:space="preserve"> </w:t>
            </w:r>
            <w:r w:rsidRPr="00D17798">
              <w:br/>
            </w:r>
            <w:r w:rsidRPr="00D17798">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br/>
              <w:t>[] Да [] Не</w:t>
            </w:r>
            <w:r w:rsidRPr="00827C5F">
              <w:br/>
            </w:r>
            <w:r w:rsidRPr="00827C5F">
              <w:br/>
              <w:t>Ако да, моля посочете какво и дали икономическият оператор го притежава: […] [] Да [] Не</w:t>
            </w:r>
            <w:r w:rsidRPr="00827C5F">
              <w:br/>
              <w:t xml:space="preserve"> </w:t>
            </w:r>
          </w:p>
          <w:p w:rsidR="001C7313" w:rsidRPr="00827C5F" w:rsidRDefault="001C7313" w:rsidP="00914818">
            <w:r w:rsidRPr="00827C5F">
              <w:t>(</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Б: икономическо и финансово състояние</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Икономическо и финансово състояние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Неговият („общ“) </w:t>
            </w:r>
            <w:r w:rsidRPr="00827C5F">
              <w:rPr>
                <w:b/>
              </w:rPr>
              <w:t>годишен оборот</w:t>
            </w:r>
            <w:r w:rsidRPr="00827C5F">
              <w:t xml:space="preserve"> за броя финансови години, изисквани в съответното обявление или в документацията за поръчката, е както следва:</w:t>
            </w:r>
            <w:r w:rsidRPr="00D17798">
              <w:br/>
            </w:r>
            <w:r>
              <w:rPr>
                <w:b/>
                <w:u w:val="single"/>
              </w:rPr>
              <w:t>и/</w:t>
            </w:r>
            <w:r w:rsidRPr="00827C5F">
              <w:rPr>
                <w:b/>
                <w:u w:val="single"/>
              </w:rPr>
              <w:t>или</w:t>
            </w:r>
            <w:r w:rsidRPr="00827C5F">
              <w:t xml:space="preserve"> </w:t>
            </w:r>
            <w:r w:rsidRPr="00D17798">
              <w:br/>
            </w:r>
            <w:r w:rsidRPr="00827C5F">
              <w:t xml:space="preserve">1б) Неговият </w:t>
            </w:r>
            <w:r w:rsidRPr="00827C5F">
              <w:rPr>
                <w:b/>
              </w:rPr>
              <w:t>среден</w:t>
            </w:r>
            <w:r w:rsidRPr="00827C5F">
              <w:t xml:space="preserve"> годишен </w:t>
            </w:r>
            <w:r w:rsidRPr="00827C5F">
              <w:rPr>
                <w:b/>
              </w:rPr>
              <w:t>оборот за броя години, изисквани в съответното обявление или в документацията за поръчката, е както следва</w:t>
            </w:r>
            <w:r w:rsidRPr="00827C5F">
              <w:rPr>
                <w:rStyle w:val="af5"/>
                <w:b/>
              </w:rPr>
              <w:footnoteReference w:id="32"/>
            </w:r>
            <w:r w:rsidRPr="00827C5F">
              <w:rPr>
                <w:b/>
              </w:rPr>
              <w:t>(</w:t>
            </w:r>
            <w:r w:rsidRPr="00827C5F">
              <w:t>)</w:t>
            </w:r>
            <w:r w:rsidRPr="00827C5F">
              <w:rPr>
                <w:b/>
              </w:rPr>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година: [……] оборот:[……][…]валута</w:t>
            </w:r>
            <w:r w:rsidRPr="00D17798">
              <w:br/>
              <w:t>година: [……] оборот:[……][…]валута</w:t>
            </w:r>
            <w:r>
              <w:t xml:space="preserve"> </w:t>
            </w:r>
            <w:r w:rsidRPr="00D17798">
              <w:t>година: [……] оборот:[……][…]валута</w:t>
            </w:r>
            <w:r w:rsidRPr="00D17798">
              <w:br/>
            </w:r>
            <w:r w:rsidRPr="00D17798">
              <w:br/>
              <w:t>(брой години, среден оборот)</w:t>
            </w:r>
            <w:r w:rsidRPr="00D17798">
              <w:rPr>
                <w:b/>
              </w:rPr>
              <w:t>:</w:t>
            </w:r>
            <w:r w:rsidRPr="00D17798">
              <w:t xml:space="preserve"> [……],[……][…]валута</w:t>
            </w:r>
            <w:r w:rsidRPr="00D17798">
              <w:br/>
            </w: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827C5F" w:rsidRDefault="001C7313" w:rsidP="00914818">
            <w:pPr>
              <w:rPr>
                <w:b/>
                <w:i/>
                <w:u w:val="single"/>
              </w:rPr>
            </w:pPr>
            <w:r w:rsidRPr="00827C5F">
              <w:t xml:space="preserve">2а) Неговият („конкретен“) годишен </w:t>
            </w:r>
            <w:r w:rsidRPr="00827C5F">
              <w:rPr>
                <w:b/>
              </w:rPr>
              <w:t>оборот в стопанската област, обхваната от поръчката</w:t>
            </w:r>
            <w:r w:rsidRPr="00827C5F">
              <w:t xml:space="preserve"> и посочена в съответното обявление</w:t>
            </w:r>
            <w:r>
              <w:t>,</w:t>
            </w:r>
            <w:r w:rsidRPr="00D21395">
              <w:rPr>
                <w:b/>
                <w:i/>
              </w:rPr>
              <w:t xml:space="preserve"> </w:t>
            </w:r>
            <w:r w:rsidRPr="00827C5F">
              <w:t xml:space="preserve"> или в документацията за поръчката, за изисквания брой финансови години, е както следва:</w:t>
            </w:r>
            <w:r w:rsidRPr="00827C5F">
              <w:br/>
            </w:r>
            <w:r w:rsidRPr="00A46018">
              <w:rPr>
                <w:b/>
                <w:i/>
                <w:u w:val="single"/>
              </w:rPr>
              <w:t>и/или</w:t>
            </w:r>
          </w:p>
          <w:p w:rsidR="001C7313" w:rsidRPr="00D17798" w:rsidRDefault="001C7313" w:rsidP="00914818">
            <w:r w:rsidRPr="00827C5F">
              <w:t xml:space="preserve">2б) Неговият </w:t>
            </w:r>
            <w:r w:rsidRPr="00827C5F">
              <w:rPr>
                <w:b/>
              </w:rPr>
              <w:t>среден</w:t>
            </w:r>
            <w:r w:rsidRPr="00827C5F">
              <w:t xml:space="preserve"> годишен </w:t>
            </w:r>
            <w:r w:rsidRPr="00827C5F">
              <w:rPr>
                <w:b/>
              </w:rPr>
              <w:t>оборот в областта и за броя години, изисквани в съответното обявление или документацията за поръчката, е както следва</w:t>
            </w:r>
            <w:r w:rsidRPr="00827C5F">
              <w:rPr>
                <w:rStyle w:val="af5"/>
                <w:b/>
              </w:rPr>
              <w:footnoteReference w:id="33"/>
            </w:r>
            <w:r w:rsidRPr="00827C5F">
              <w:t>:</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p>
          <w:p w:rsidR="001C7313" w:rsidRPr="00D17798" w:rsidRDefault="001C7313" w:rsidP="00914818">
            <w:r w:rsidRPr="00D17798">
              <w:t>година: [……] оборот:[……][…]валута</w:t>
            </w:r>
            <w:r w:rsidRPr="00D17798">
              <w:br/>
            </w:r>
            <w:r w:rsidRPr="00D17798">
              <w:br/>
            </w:r>
            <w:r w:rsidRPr="00D17798">
              <w:br/>
            </w:r>
            <w:r w:rsidRPr="00D17798">
              <w:br/>
            </w:r>
            <w:r w:rsidRPr="00D17798">
              <w:br/>
              <w:t>(брой години, среден оборот): [……],[……][…]валута</w:t>
            </w:r>
          </w:p>
          <w:p w:rsidR="001C7313" w:rsidRPr="00D17798" w:rsidRDefault="001C7313" w:rsidP="00914818"/>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документацията): [……][……][……][……]</w:t>
            </w:r>
          </w:p>
        </w:tc>
      </w:tr>
      <w:tr w:rsidR="001C7313" w:rsidRPr="00D17798" w:rsidTr="00914818">
        <w:tc>
          <w:tcPr>
            <w:tcW w:w="4644" w:type="dxa"/>
            <w:shd w:val="clear" w:color="auto" w:fill="auto"/>
          </w:tcPr>
          <w:p w:rsidR="001C7313" w:rsidRPr="00D17798" w:rsidRDefault="001C7313" w:rsidP="00914818">
            <w:r w:rsidRPr="00D17798">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827C5F">
              <w:t xml:space="preserve">4) Що се отнася до </w:t>
            </w:r>
            <w:r w:rsidRPr="00827C5F">
              <w:rPr>
                <w:b/>
              </w:rPr>
              <w:t>финансовите съотношения</w:t>
            </w:r>
            <w:r w:rsidRPr="00827C5F">
              <w:rPr>
                <w:rStyle w:val="af5"/>
                <w:b/>
              </w:rPr>
              <w:footnoteReference w:id="34"/>
            </w:r>
            <w:r w:rsidRPr="00827C5F">
              <w:t>, посочени в съответното обявление</w:t>
            </w:r>
            <w:r>
              <w:t xml:space="preserve">, </w:t>
            </w:r>
            <w:r w:rsidRPr="00827C5F">
              <w:t>или в документацията за обществената поръчка, икономическият оператор заявява, че реалната им стойност е, както следва:</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827C5F" w:rsidRDefault="001C7313" w:rsidP="00914818">
            <w:r w:rsidRPr="00827C5F">
              <w:t>(посочване на изискваното съотношение — съотношение между х и у</w:t>
            </w:r>
            <w:r w:rsidRPr="00827C5F">
              <w:rPr>
                <w:rStyle w:val="af5"/>
              </w:rPr>
              <w:footnoteReference w:id="35"/>
            </w:r>
            <w:r w:rsidRPr="00827C5F">
              <w:t xml:space="preserve"> — и стойността):</w:t>
            </w:r>
            <w:r w:rsidRPr="00827C5F">
              <w:br/>
              <w:t>[…], [……]</w:t>
            </w:r>
            <w:r w:rsidRPr="00827C5F">
              <w:rPr>
                <w:rStyle w:val="af5"/>
              </w:rPr>
              <w:footnoteReference w:id="36"/>
            </w:r>
            <w:r w:rsidRPr="00827C5F">
              <w:br/>
            </w:r>
          </w:p>
          <w:p w:rsidR="001C7313" w:rsidRPr="00D17798" w:rsidRDefault="001C7313" w:rsidP="00914818">
            <w:r w:rsidRPr="00827C5F">
              <w:t xml:space="preserve"> (</w:t>
            </w:r>
            <w:r w:rsidRPr="00827C5F">
              <w:rPr>
                <w:i/>
              </w:rPr>
              <w:t>уеб адрес, орган или служба, издаващи документа, точно позоваване на документа</w:t>
            </w:r>
            <w:r w:rsidRPr="00827C5F">
              <w:t>):</w:t>
            </w:r>
            <w:r w:rsidRPr="00827C5F">
              <w:rPr>
                <w:i/>
              </w:rPr>
              <w:t xml:space="preserve"> [……][……][……][……]</w:t>
            </w:r>
          </w:p>
        </w:tc>
      </w:tr>
      <w:tr w:rsidR="001C7313" w:rsidRPr="00D17798" w:rsidTr="00914818">
        <w:tc>
          <w:tcPr>
            <w:tcW w:w="4644" w:type="dxa"/>
            <w:shd w:val="clear" w:color="auto" w:fill="auto"/>
          </w:tcPr>
          <w:p w:rsidR="001C7313" w:rsidRPr="00D17798" w:rsidRDefault="001C7313" w:rsidP="00914818">
            <w:r w:rsidRPr="00827C5F">
              <w:t xml:space="preserve">5) Застрахователната сума по неговата </w:t>
            </w:r>
            <w:r w:rsidRPr="00827C5F">
              <w:rPr>
                <w:b/>
              </w:rPr>
              <w:t>застрахователна полица за риска „професионална отговорност“</w:t>
            </w:r>
            <w:r w:rsidRPr="00827C5F">
              <w:t xml:space="preserve"> възлиза на:</w:t>
            </w:r>
            <w:r w:rsidRPr="00827C5F">
              <w:br/>
            </w:r>
            <w:r w:rsidRPr="00827C5F">
              <w:rPr>
                <w:rStyle w:val="NormalBoldChar"/>
                <w:rFonts w:eastAsia="Calibri"/>
                <w:i/>
                <w:sz w:val="22"/>
              </w:rPr>
              <w:t>Ако</w:t>
            </w:r>
            <w:r w:rsidRPr="00827C5F">
              <w:rPr>
                <w:i/>
              </w:rPr>
              <w:t xml:space="preserve"> съответната информация е на разположение в електронен формат, моля, посочете:</w:t>
            </w:r>
          </w:p>
        </w:tc>
        <w:tc>
          <w:tcPr>
            <w:tcW w:w="4645" w:type="dxa"/>
            <w:shd w:val="clear" w:color="auto" w:fill="auto"/>
          </w:tcPr>
          <w:p w:rsidR="001C7313" w:rsidRPr="00D17798" w:rsidRDefault="001C7313" w:rsidP="00914818">
            <w:r w:rsidRPr="00D17798">
              <w:t>[……],[……][…]валута</w:t>
            </w:r>
          </w:p>
          <w:p w:rsidR="001C7313" w:rsidRPr="00D17798" w:rsidRDefault="001C7313" w:rsidP="00914818"/>
          <w:p w:rsidR="001C7313" w:rsidRPr="00D17798" w:rsidRDefault="001C7313" w:rsidP="00914818">
            <w:r w:rsidRPr="00D17798">
              <w:rPr>
                <w:i/>
              </w:rPr>
              <w:t>(уеб адрес, орган или служба, издаващи документа</w:t>
            </w:r>
            <w:r>
              <w:rPr>
                <w:i/>
              </w:rPr>
              <w:t>, точно позоваване на документа</w:t>
            </w:r>
            <w:r w:rsidRPr="00D17798">
              <w:rPr>
                <w:i/>
              </w:rPr>
              <w:t>): [……][……][……][……]</w:t>
            </w:r>
          </w:p>
        </w:tc>
      </w:tr>
      <w:tr w:rsidR="001C7313" w:rsidRPr="00D17798" w:rsidTr="00914818">
        <w:tc>
          <w:tcPr>
            <w:tcW w:w="4644" w:type="dxa"/>
            <w:shd w:val="clear" w:color="auto" w:fill="auto"/>
          </w:tcPr>
          <w:p w:rsidR="001C7313" w:rsidRPr="00827C5F" w:rsidRDefault="001C7313" w:rsidP="00914818">
            <w:r w:rsidRPr="00827C5F">
              <w:t xml:space="preserve">6) Що се отнася до </w:t>
            </w:r>
            <w:r w:rsidRPr="00827C5F">
              <w:rPr>
                <w:b/>
              </w:rPr>
              <w:t>другите икономически или финансови изисквания</w:t>
            </w:r>
            <w:r w:rsidRPr="00827C5F">
              <w:t xml:space="preserve">, </w:t>
            </w:r>
            <w:r w:rsidRPr="00827C5F">
              <w:rPr>
                <w:b/>
              </w:rPr>
              <w:t>ако има такива</w:t>
            </w:r>
            <w:r w:rsidRPr="00827C5F">
              <w:t>, които може да са посочени в съответното обявление или в документацията за обществената поръчка, икономическият оператор заявява, че:</w:t>
            </w:r>
            <w:r w:rsidRPr="00827C5F">
              <w:br/>
            </w:r>
            <w:r w:rsidRPr="00827C5F">
              <w:rPr>
                <w:i/>
              </w:rPr>
              <w:t xml:space="preserve">Ако съответната документация, която </w:t>
            </w:r>
            <w:r w:rsidRPr="00827C5F">
              <w:rPr>
                <w:b/>
                <w:i/>
              </w:rPr>
              <w:t xml:space="preserve">може </w:t>
            </w:r>
            <w:r w:rsidRPr="00827C5F">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C7313" w:rsidRPr="00827C5F" w:rsidRDefault="001C7313" w:rsidP="00914818">
            <w:r w:rsidRPr="00D17798">
              <w:t>[…]</w:t>
            </w:r>
            <w:r w:rsidRPr="00827C5F">
              <w:br/>
            </w:r>
            <w:r w:rsidRPr="00827C5F">
              <w:br/>
            </w:r>
            <w:r w:rsidRPr="00827C5F">
              <w:br/>
            </w:r>
            <w:r w:rsidRPr="00827C5F">
              <w:br/>
              <w:t xml:space="preserve"> </w:t>
            </w:r>
          </w:p>
          <w:p w:rsidR="001C7313" w:rsidRPr="00827C5F" w:rsidRDefault="001C7313" w:rsidP="00914818"/>
          <w:p w:rsidR="001C7313" w:rsidRPr="00D17798" w:rsidRDefault="001C7313" w:rsidP="00914818">
            <w:r w:rsidRPr="00827C5F">
              <w:t>(</w:t>
            </w:r>
            <w:r w:rsidRPr="00827C5F">
              <w:rPr>
                <w:i/>
              </w:rPr>
              <w:t>уеб адрес, орган или служба, издаващи документа, точно позоваване на документацията)</w:t>
            </w:r>
            <w:r w:rsidRPr="00827C5F">
              <w:t>:</w:t>
            </w:r>
            <w:r w:rsidRPr="00827C5F">
              <w:rPr>
                <w:i/>
              </w:rPr>
              <w:t xml:space="preserve"> [……][……][……][……]</w:t>
            </w:r>
          </w:p>
        </w:tc>
      </w:tr>
    </w:tbl>
    <w:p w:rsidR="001C7313" w:rsidRPr="00946D47" w:rsidRDefault="001C7313" w:rsidP="001C7313">
      <w:pPr>
        <w:pStyle w:val="SectionTitle"/>
        <w:rPr>
          <w:sz w:val="22"/>
        </w:rPr>
      </w:pPr>
    </w:p>
    <w:p w:rsidR="001C7313" w:rsidRPr="00D17798" w:rsidRDefault="001C7313" w:rsidP="001C7313">
      <w:pPr>
        <w:pStyle w:val="SectionTitle"/>
        <w:rPr>
          <w:sz w:val="22"/>
        </w:rPr>
      </w:pPr>
      <w:r w:rsidRPr="00D17798">
        <w:rPr>
          <w:sz w:val="22"/>
        </w:rPr>
        <w:t>В: Технически и професионални способности</w:t>
      </w:r>
    </w:p>
    <w:p w:rsidR="001C7313" w:rsidRPr="00780AF7"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780AF7">
        <w:rPr>
          <w:b/>
          <w:i/>
        </w:rPr>
        <w:t xml:space="preserve">Икономическият оператор следва да предостави информация </w:t>
      </w:r>
      <w:r w:rsidRPr="00780AF7">
        <w:rPr>
          <w:b/>
          <w:i/>
          <w:u w:val="single"/>
        </w:rPr>
        <w:t>само</w:t>
      </w:r>
      <w:r w:rsidRPr="00780AF7">
        <w:rPr>
          <w:b/>
          <w:i/>
        </w:rPr>
        <w:t xml:space="preserve"> когато критериите за подбор са били изисквани от възлагащия орган или възложителя в обявлението</w:t>
      </w:r>
      <w:r>
        <w:rPr>
          <w:b/>
          <w:i/>
        </w:rPr>
        <w:t>,</w:t>
      </w:r>
      <w:r w:rsidRPr="00827C5F">
        <w:t xml:space="preserve"> </w:t>
      </w:r>
      <w:r w:rsidRPr="00780AF7">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Технически и професионални способности</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D17798" w:rsidRDefault="001C7313" w:rsidP="00914818">
            <w:r w:rsidRPr="00827C5F">
              <w:t xml:space="preserve">1а) </w:t>
            </w:r>
            <w:r w:rsidRPr="00A9384F">
              <w:rPr>
                <w:highlight w:val="lightGray"/>
              </w:rPr>
              <w:t xml:space="preserve">Само за </w:t>
            </w:r>
            <w:r w:rsidRPr="00A9384F">
              <w:rPr>
                <w:b/>
                <w:i/>
                <w:highlight w:val="lightGray"/>
              </w:rPr>
              <w:t>обществените поръчки за</w:t>
            </w:r>
            <w:r w:rsidRPr="00A9384F">
              <w:rPr>
                <w:highlight w:val="lightGray"/>
              </w:rPr>
              <w:t xml:space="preserve"> </w:t>
            </w:r>
            <w:r w:rsidRPr="00A9384F">
              <w:rPr>
                <w:b/>
                <w:i/>
                <w:highlight w:val="lightGray"/>
              </w:rPr>
              <w:t>строителство</w:t>
            </w:r>
            <w:r>
              <w:t>:</w:t>
            </w:r>
            <w:r>
              <w:br/>
              <w:t>През референтния</w:t>
            </w:r>
            <w:r w:rsidRPr="00827C5F">
              <w:t xml:space="preserve"> период</w:t>
            </w:r>
            <w:r w:rsidRPr="00827C5F">
              <w:rPr>
                <w:rStyle w:val="af5"/>
              </w:rPr>
              <w:footnoteReference w:id="37"/>
            </w:r>
            <w:r w:rsidRPr="00827C5F">
              <w:t xml:space="preserve"> икономическият оператор е </w:t>
            </w:r>
            <w:r w:rsidRPr="00827C5F">
              <w:rPr>
                <w:b/>
              </w:rPr>
              <w:t>извършил следните строителни дейности от конкретния вид</w:t>
            </w:r>
            <w:r w:rsidRPr="00827C5F">
              <w:t>:</w:t>
            </w:r>
            <w:r w:rsidRPr="00D17798">
              <w:t xml:space="preserve"> </w:t>
            </w:r>
            <w:r w:rsidRPr="00D17798">
              <w:br/>
            </w:r>
            <w:r w:rsidRPr="00D17798">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t>Брой години (този период е определен в обявлението или документацията за обществената поръчка):  [……]</w:t>
            </w:r>
          </w:p>
          <w:p w:rsidR="001C7313" w:rsidRPr="00D17798" w:rsidRDefault="001C7313" w:rsidP="00914818">
            <w:r w:rsidRPr="00D17798">
              <w:t>Строителни работи:  [……]</w:t>
            </w:r>
          </w:p>
          <w:p w:rsidR="001C7313" w:rsidRPr="00D17798" w:rsidRDefault="001C7313" w:rsidP="00914818"/>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t>През референтния</w:t>
            </w:r>
            <w:r w:rsidRPr="00827C5F">
              <w:t xml:space="preserve"> период</w:t>
            </w:r>
            <w:r w:rsidRPr="00827C5F">
              <w:rPr>
                <w:rStyle w:val="af5"/>
              </w:rPr>
              <w:footnoteReference w:id="38"/>
            </w:r>
            <w:r w:rsidRPr="00827C5F">
              <w:t xml:space="preserve"> икономическият оператор е извършил </w:t>
            </w:r>
            <w:r w:rsidRPr="00827C5F">
              <w:rPr>
                <w:b/>
              </w:rPr>
              <w:t>следните основни доставки или е предоставил следните основни услуги от посочения вид</w:t>
            </w:r>
            <w:r w:rsidRPr="00827C5F">
              <w:t>:</w:t>
            </w:r>
            <w:r w:rsidRPr="00827C5F">
              <w:rPr>
                <w:b/>
              </w:rPr>
              <w:t xml:space="preserve"> </w:t>
            </w:r>
            <w:r w:rsidRPr="00827C5F">
              <w:t>При изготвяне на списъка, моля, посочете сумите, датите и получателите, независимо дали са публични или частни субекти</w:t>
            </w:r>
            <w:r w:rsidRPr="00827C5F">
              <w:rPr>
                <w:rStyle w:val="af5"/>
              </w:rPr>
              <w:footnoteReference w:id="39"/>
            </w:r>
            <w:r w:rsidRPr="00827C5F">
              <w:t>:</w:t>
            </w:r>
          </w:p>
        </w:tc>
        <w:tc>
          <w:tcPr>
            <w:tcW w:w="4645" w:type="dxa"/>
            <w:shd w:val="clear" w:color="auto" w:fill="auto"/>
          </w:tcPr>
          <w:p w:rsidR="001C7313" w:rsidRPr="00D17798" w:rsidRDefault="001C7313" w:rsidP="00914818">
            <w:r w:rsidRPr="00D17798">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C7313" w:rsidRPr="00D17798" w:rsidTr="00914818">
              <w:tc>
                <w:tcPr>
                  <w:tcW w:w="1336" w:type="dxa"/>
                  <w:shd w:val="clear" w:color="auto" w:fill="auto"/>
                </w:tcPr>
                <w:p w:rsidR="001C7313" w:rsidRPr="00D17798" w:rsidRDefault="001C7313" w:rsidP="00914818">
                  <w:r w:rsidRPr="00D17798">
                    <w:t>Описание</w:t>
                  </w:r>
                </w:p>
              </w:tc>
              <w:tc>
                <w:tcPr>
                  <w:tcW w:w="936" w:type="dxa"/>
                  <w:shd w:val="clear" w:color="auto" w:fill="auto"/>
                </w:tcPr>
                <w:p w:rsidR="001C7313" w:rsidRPr="00D17798" w:rsidRDefault="001C7313" w:rsidP="00914818">
                  <w:r w:rsidRPr="00D17798">
                    <w:t>Суми</w:t>
                  </w:r>
                </w:p>
              </w:tc>
              <w:tc>
                <w:tcPr>
                  <w:tcW w:w="724" w:type="dxa"/>
                  <w:shd w:val="clear" w:color="auto" w:fill="auto"/>
                </w:tcPr>
                <w:p w:rsidR="001C7313" w:rsidRPr="00D17798" w:rsidRDefault="001C7313" w:rsidP="00914818">
                  <w:r w:rsidRPr="00D17798">
                    <w:t>Дати</w:t>
                  </w:r>
                </w:p>
              </w:tc>
              <w:tc>
                <w:tcPr>
                  <w:tcW w:w="1149" w:type="dxa"/>
                  <w:shd w:val="clear" w:color="auto" w:fill="auto"/>
                </w:tcPr>
                <w:p w:rsidR="001C7313" w:rsidRPr="00D17798" w:rsidRDefault="001C7313" w:rsidP="00914818">
                  <w:r w:rsidRPr="00D17798">
                    <w:t>Получатели</w:t>
                  </w:r>
                </w:p>
              </w:tc>
            </w:tr>
            <w:tr w:rsidR="001C7313" w:rsidRPr="00D17798" w:rsidTr="00914818">
              <w:tc>
                <w:tcPr>
                  <w:tcW w:w="1336" w:type="dxa"/>
                  <w:shd w:val="clear" w:color="auto" w:fill="auto"/>
                </w:tcPr>
                <w:p w:rsidR="001C7313" w:rsidRPr="00D17798" w:rsidRDefault="001C7313" w:rsidP="00914818"/>
              </w:tc>
              <w:tc>
                <w:tcPr>
                  <w:tcW w:w="936" w:type="dxa"/>
                  <w:shd w:val="clear" w:color="auto" w:fill="auto"/>
                </w:tcPr>
                <w:p w:rsidR="001C7313" w:rsidRPr="00D17798" w:rsidRDefault="001C7313" w:rsidP="00914818"/>
              </w:tc>
              <w:tc>
                <w:tcPr>
                  <w:tcW w:w="724" w:type="dxa"/>
                  <w:shd w:val="clear" w:color="auto" w:fill="auto"/>
                </w:tcPr>
                <w:p w:rsidR="001C7313" w:rsidRPr="00D17798" w:rsidRDefault="001C7313" w:rsidP="00914818"/>
              </w:tc>
              <w:tc>
                <w:tcPr>
                  <w:tcW w:w="1149" w:type="dxa"/>
                  <w:shd w:val="clear" w:color="auto" w:fill="auto"/>
                </w:tcPr>
                <w:p w:rsidR="001C7313" w:rsidRPr="00D17798" w:rsidRDefault="001C7313" w:rsidP="00914818"/>
              </w:tc>
            </w:tr>
          </w:tbl>
          <w:p w:rsidR="001C7313" w:rsidRPr="00D17798" w:rsidRDefault="001C7313" w:rsidP="00914818"/>
        </w:tc>
      </w:tr>
      <w:tr w:rsidR="001C7313" w:rsidRPr="00D17798" w:rsidTr="00914818">
        <w:tc>
          <w:tcPr>
            <w:tcW w:w="4644" w:type="dxa"/>
            <w:shd w:val="clear" w:color="auto" w:fill="auto"/>
          </w:tcPr>
          <w:p w:rsidR="001C7313" w:rsidRPr="00827C5F" w:rsidRDefault="001C7313" w:rsidP="00914818">
            <w:pPr>
              <w:rPr>
                <w:shd w:val="clear" w:color="000000" w:fill="auto"/>
              </w:rPr>
            </w:pPr>
            <w:r w:rsidRPr="00827C5F">
              <w:t xml:space="preserve">2) Той може да използва следните </w:t>
            </w:r>
            <w:r w:rsidRPr="00827C5F">
              <w:rPr>
                <w:b/>
              </w:rPr>
              <w:t>технически лица или органи</w:t>
            </w:r>
            <w:r w:rsidRPr="00827C5F">
              <w:rPr>
                <w:rStyle w:val="af5"/>
                <w:b/>
              </w:rPr>
              <w:footnoteReference w:id="40"/>
            </w:r>
            <w:r w:rsidRPr="00827C5F">
              <w:t>, особено тези, отговарящи за контрола на качеството:</w:t>
            </w:r>
            <w:r w:rsidRPr="00827C5F">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C7313" w:rsidRPr="00D17798" w:rsidRDefault="001C7313" w:rsidP="00914818">
            <w:r w:rsidRPr="00D17798">
              <w:t>[……]</w:t>
            </w:r>
            <w:r w:rsidRPr="00D17798">
              <w:br/>
            </w:r>
            <w:r w:rsidRPr="00D17798">
              <w:br/>
            </w:r>
            <w:r w:rsidRPr="00D17798">
              <w:br/>
              <w:t>[……]</w:t>
            </w:r>
          </w:p>
        </w:tc>
      </w:tr>
      <w:tr w:rsidR="001C7313" w:rsidRPr="00D17798" w:rsidTr="00914818">
        <w:tc>
          <w:tcPr>
            <w:tcW w:w="4644" w:type="dxa"/>
            <w:shd w:val="clear" w:color="auto" w:fill="auto"/>
          </w:tcPr>
          <w:p w:rsidR="001C7313" w:rsidRPr="00827C5F" w:rsidRDefault="001C7313" w:rsidP="00914818">
            <w:r w:rsidRPr="00827C5F">
              <w:t xml:space="preserve">3) Той използва следните </w:t>
            </w:r>
            <w:r w:rsidRPr="00827C5F">
              <w:rPr>
                <w:b/>
              </w:rPr>
              <w:t>технически съоръжения и мерки за гарантиране на качество</w:t>
            </w:r>
            <w:r w:rsidRPr="00827C5F">
              <w:t xml:space="preserve">, а </w:t>
            </w:r>
            <w:r w:rsidRPr="00827C5F">
              <w:rPr>
                <w:b/>
              </w:rPr>
              <w:t>съоръженията за проучване и изследване</w:t>
            </w:r>
            <w:r w:rsidRPr="00827C5F">
              <w:t xml:space="preserve"> са както следва: </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4) При изпълнение на поръчката той ще бъде в състояние да прилага следните </w:t>
            </w:r>
            <w:r w:rsidRPr="00827C5F">
              <w:rPr>
                <w:b/>
              </w:rPr>
              <w:t xml:space="preserve">системи за управление </w:t>
            </w:r>
            <w:r>
              <w:rPr>
                <w:b/>
              </w:rPr>
              <w:t xml:space="preserve">и за проследяване </w:t>
            </w:r>
            <w:r w:rsidRPr="00827C5F">
              <w:rPr>
                <w:b/>
              </w:rPr>
              <w:t>на веригата на доставка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D17798" w:rsidRDefault="001C7313" w:rsidP="00914818">
            <w:r w:rsidRPr="00D17798">
              <w:rPr>
                <w:b/>
                <w:i/>
              </w:rPr>
              <w:t>5) За комплексни стоки или услуги или, по изключение, за стоки или услуги, които са със специално предназначение:</w:t>
            </w:r>
            <w:r w:rsidRPr="00D17798">
              <w:br/>
            </w:r>
            <w:r w:rsidRPr="00827C5F">
              <w:t xml:space="preserve">Икономическият оператор </w:t>
            </w:r>
            <w:r w:rsidRPr="00827C5F">
              <w:rPr>
                <w:b/>
              </w:rPr>
              <w:t>ще</w:t>
            </w:r>
            <w:r w:rsidRPr="00827C5F">
              <w:t xml:space="preserve"> позволи ли извършването на </w:t>
            </w:r>
            <w:r w:rsidRPr="00827C5F">
              <w:rPr>
                <w:b/>
              </w:rPr>
              <w:t>проверки</w:t>
            </w:r>
            <w:r w:rsidRPr="00827C5F">
              <w:rPr>
                <w:rStyle w:val="af5"/>
                <w:b/>
              </w:rPr>
              <w:footnoteReference w:id="41"/>
            </w:r>
            <w:r w:rsidRPr="00827C5F">
              <w:t xml:space="preserve"> на неговия </w:t>
            </w:r>
            <w:r w:rsidRPr="00827C5F">
              <w:rPr>
                <w:b/>
              </w:rPr>
              <w:t>производствен или технически капацитет</w:t>
            </w:r>
            <w:r w:rsidRPr="00827C5F">
              <w:t xml:space="preserve"> и, когато е необходимо, на </w:t>
            </w:r>
            <w:r w:rsidRPr="00827C5F">
              <w:rPr>
                <w:b/>
              </w:rPr>
              <w:t>средствата за проучване и изследване</w:t>
            </w:r>
            <w:r w:rsidRPr="00827C5F">
              <w:t xml:space="preserve">, с които разполага, както и на </w:t>
            </w:r>
            <w:r w:rsidRPr="00827C5F">
              <w:rPr>
                <w:b/>
              </w:rPr>
              <w:t>мерките за контрол на качеството</w:t>
            </w:r>
            <w:r w:rsidRPr="00827C5F">
              <w:t>?</w:t>
            </w:r>
          </w:p>
        </w:tc>
        <w:tc>
          <w:tcPr>
            <w:tcW w:w="4645" w:type="dxa"/>
            <w:shd w:val="clear" w:color="auto" w:fill="auto"/>
          </w:tcPr>
          <w:p w:rsidR="001C7313" w:rsidRPr="00D17798" w:rsidRDefault="001C7313" w:rsidP="00914818">
            <w:r w:rsidRPr="00D17798">
              <w:br/>
            </w:r>
            <w:r w:rsidRPr="00D17798">
              <w:br/>
            </w:r>
            <w:r w:rsidRPr="00D17798">
              <w:br/>
              <w:t>[] Да [] Не</w:t>
            </w:r>
          </w:p>
        </w:tc>
      </w:tr>
      <w:tr w:rsidR="001C7313" w:rsidRPr="00D17798" w:rsidTr="00914818">
        <w:tc>
          <w:tcPr>
            <w:tcW w:w="4644" w:type="dxa"/>
            <w:shd w:val="clear" w:color="auto" w:fill="auto"/>
          </w:tcPr>
          <w:p w:rsidR="001C7313" w:rsidRPr="00827C5F" w:rsidRDefault="001C7313" w:rsidP="00914818">
            <w:r w:rsidRPr="00827C5F">
              <w:t xml:space="preserve">6) Следната </w:t>
            </w:r>
            <w:r w:rsidRPr="00827C5F">
              <w:rPr>
                <w:b/>
              </w:rPr>
              <w:t>образователна и професионална квалификация</w:t>
            </w:r>
            <w:r w:rsidRPr="00827C5F">
              <w:t xml:space="preserve"> се притежава от:</w:t>
            </w:r>
            <w:r w:rsidRPr="00827C5F">
              <w:br/>
              <w:t xml:space="preserve">а) доставчика на услуга или самия изпълнител, </w:t>
            </w:r>
            <w:r w:rsidRPr="00827C5F">
              <w:rPr>
                <w:b/>
                <w:i/>
              </w:rPr>
              <w:t>и/или</w:t>
            </w:r>
            <w:r w:rsidRPr="00827C5F">
              <w:t xml:space="preserve"> (в зависимост от изискванията, посочени в обявлението</w:t>
            </w:r>
            <w:r>
              <w:t>,</w:t>
            </w:r>
            <w:r w:rsidRPr="00827C5F">
              <w:t xml:space="preserve"> или в документацията за обществената поръчка)</w:t>
            </w:r>
          </w:p>
          <w:p w:rsidR="001C7313" w:rsidRPr="00D17798" w:rsidRDefault="001C7313" w:rsidP="00914818">
            <w:pPr>
              <w:rPr>
                <w:b/>
                <w:shd w:val="clear" w:color="000000" w:fill="auto"/>
              </w:rPr>
            </w:pPr>
            <w:r w:rsidRPr="00827C5F">
              <w:t>б) неговия ръководен състав:</w:t>
            </w:r>
          </w:p>
        </w:tc>
        <w:tc>
          <w:tcPr>
            <w:tcW w:w="4645" w:type="dxa"/>
            <w:shd w:val="clear" w:color="auto" w:fill="auto"/>
          </w:tcPr>
          <w:p w:rsidR="001C7313" w:rsidRPr="00D17798" w:rsidRDefault="001C7313" w:rsidP="00914818">
            <w:r w:rsidRPr="00D17798">
              <w:br/>
            </w:r>
            <w:r w:rsidRPr="00D17798">
              <w:br/>
              <w:t>a) [……]</w:t>
            </w:r>
            <w:r w:rsidRPr="00D17798">
              <w:br/>
            </w:r>
            <w:r w:rsidRPr="00D17798">
              <w:br/>
            </w:r>
            <w:r w:rsidRPr="00D17798">
              <w:br/>
            </w:r>
            <w:r w:rsidRPr="00D17798">
              <w:br/>
              <w:t>б) [……]</w:t>
            </w:r>
          </w:p>
        </w:tc>
      </w:tr>
      <w:tr w:rsidR="001C7313" w:rsidRPr="00D17798" w:rsidTr="00914818">
        <w:tc>
          <w:tcPr>
            <w:tcW w:w="4644" w:type="dxa"/>
            <w:shd w:val="clear" w:color="auto" w:fill="auto"/>
          </w:tcPr>
          <w:p w:rsidR="001C7313" w:rsidRPr="00827C5F" w:rsidRDefault="001C7313" w:rsidP="00914818">
            <w:r w:rsidRPr="00827C5F">
              <w:t xml:space="preserve">7) При изпълнение на поръчката икономическият оператор ще може да приложи следните </w:t>
            </w:r>
            <w:r w:rsidRPr="00827C5F">
              <w:rPr>
                <w:b/>
              </w:rPr>
              <w:t>мерки за управление на околната среда</w:t>
            </w:r>
            <w:r w:rsidRPr="00827C5F">
              <w:t>:</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8)</w:t>
            </w:r>
            <w:r w:rsidRPr="00827C5F">
              <w:rPr>
                <w:b/>
              </w:rPr>
              <w:t xml:space="preserve"> Средната годишна численост на състава</w:t>
            </w:r>
            <w:r w:rsidRPr="00827C5F">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C7313" w:rsidRDefault="001C7313" w:rsidP="00914818">
            <w:r w:rsidRPr="00D17798">
              <w:t>Година, средна годишна численост на състава:</w:t>
            </w:r>
            <w:r w:rsidRPr="00D17798">
              <w:br/>
              <w:t>[……],[……],</w:t>
            </w:r>
            <w:r w:rsidRPr="00D17798">
              <w:br/>
              <w:t>[……],[……],</w:t>
            </w:r>
          </w:p>
          <w:p w:rsidR="001C7313" w:rsidRPr="00D17798" w:rsidRDefault="001C7313" w:rsidP="00914818">
            <w:r w:rsidRPr="00D17798">
              <w:t>[……],[……],</w:t>
            </w:r>
          </w:p>
          <w:p w:rsidR="001C7313" w:rsidRDefault="001C7313" w:rsidP="00914818">
            <w:r w:rsidRPr="00D17798">
              <w:t>Година, брой на ръководните кадри:</w:t>
            </w:r>
            <w:r w:rsidRPr="00D17798">
              <w:br/>
              <w:t>[……],[……],</w:t>
            </w:r>
          </w:p>
          <w:p w:rsidR="001C7313" w:rsidRDefault="001C7313" w:rsidP="00914818">
            <w:r w:rsidRPr="00D17798">
              <w:t>[……],[……],</w:t>
            </w:r>
          </w:p>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9) Следните </w:t>
            </w:r>
            <w:r w:rsidRPr="00827C5F">
              <w:rPr>
                <w:b/>
              </w:rPr>
              <w:t>инструменти, съоръжения или техническо оборудване</w:t>
            </w:r>
            <w:r w:rsidRPr="00827C5F">
              <w:t xml:space="preserve"> ще бъдат на негово разположение за изпълнение на договора: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10) Икономическият оператор </w:t>
            </w:r>
            <w:r w:rsidRPr="00827C5F">
              <w:rPr>
                <w:b/>
              </w:rPr>
              <w:t>възнамерява евентуално да възложи на подизпълнител</w:t>
            </w:r>
            <w:r w:rsidRPr="00827C5F">
              <w:rPr>
                <w:rStyle w:val="af5"/>
                <w:b/>
              </w:rPr>
              <w:footnoteReference w:id="42"/>
            </w:r>
            <w:r w:rsidRPr="00827C5F">
              <w:rPr>
                <w:b/>
              </w:rPr>
              <w:t xml:space="preserve"> </w:t>
            </w:r>
            <w:r w:rsidRPr="00827C5F">
              <w:t>изпълнението на</w:t>
            </w:r>
            <w:r w:rsidRPr="00827C5F">
              <w:rPr>
                <w:b/>
              </w:rPr>
              <w:t xml:space="preserve"> следната част (процентно изражение)</w:t>
            </w:r>
            <w:r w:rsidRPr="00827C5F">
              <w:t xml:space="preserve"> от поръчката:</w:t>
            </w:r>
          </w:p>
        </w:tc>
        <w:tc>
          <w:tcPr>
            <w:tcW w:w="4645" w:type="dxa"/>
            <w:shd w:val="clear" w:color="auto" w:fill="auto"/>
          </w:tcPr>
          <w:p w:rsidR="001C7313" w:rsidRPr="00D17798" w:rsidRDefault="001C7313" w:rsidP="00914818">
            <w:r w:rsidRPr="00D17798">
              <w:t>[……]</w:t>
            </w:r>
          </w:p>
        </w:tc>
      </w:tr>
      <w:tr w:rsidR="001C7313" w:rsidRPr="00D17798" w:rsidTr="00914818">
        <w:tc>
          <w:tcPr>
            <w:tcW w:w="4644" w:type="dxa"/>
            <w:shd w:val="clear" w:color="auto" w:fill="auto"/>
          </w:tcPr>
          <w:p w:rsidR="001C7313" w:rsidRPr="00827C5F" w:rsidRDefault="001C7313" w:rsidP="00914818">
            <w:r w:rsidRPr="00827C5F">
              <w:t xml:space="preserve">11) </w:t>
            </w:r>
            <w:r w:rsidRPr="00A9384F">
              <w:rPr>
                <w:highlight w:val="lightGray"/>
              </w:rPr>
              <w:t xml:space="preserve">За </w:t>
            </w:r>
            <w:r w:rsidRPr="00A9384F">
              <w:rPr>
                <w:b/>
                <w:i/>
                <w:highlight w:val="lightGray"/>
              </w:rPr>
              <w:t>обществени поръчки за доставки</w:t>
            </w:r>
            <w:r w:rsidRPr="00827C5F">
              <w:t>:</w:t>
            </w:r>
            <w:r w:rsidRPr="00827C5F">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br/>
              <w:t>Ако е приложимо, икономическият оператор декларира, че ще осигури изискваните сертификати за автентичност.</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r w:rsidRPr="00D17798">
              <w:br/>
              <w:t>[…] [] Да [] Не</w:t>
            </w:r>
            <w:r w:rsidRPr="00D17798">
              <w:br/>
            </w:r>
            <w:r w:rsidRPr="00D17798">
              <w:br/>
            </w:r>
            <w:r w:rsidRPr="00D17798">
              <w:br/>
            </w:r>
            <w:r w:rsidRPr="00D17798">
              <w:br/>
              <w:t xml:space="preserve"> [] Да[] Не </w:t>
            </w:r>
            <w:r w:rsidRPr="00D17798">
              <w:br/>
            </w:r>
            <w:r w:rsidRPr="00D17798">
              <w:br/>
            </w:r>
          </w:p>
          <w:p w:rsidR="001C7313" w:rsidRPr="00D17798" w:rsidRDefault="001C7313" w:rsidP="00914818">
            <w:r w:rsidRPr="00D17798">
              <w:t>(</w:t>
            </w:r>
            <w:r w:rsidRPr="00D17798">
              <w:rPr>
                <w:i/>
              </w:rPr>
              <w:t>уеб адрес, орган или служба, издаващи документа, точно позоваване на документа</w:t>
            </w:r>
            <w:r w:rsidRPr="00D17798">
              <w:t>):</w:t>
            </w:r>
            <w:r w:rsidRPr="00D17798">
              <w:rPr>
                <w:i/>
              </w:rPr>
              <w:t xml:space="preserve"> [……][……][……][……]</w:t>
            </w:r>
          </w:p>
        </w:tc>
      </w:tr>
      <w:tr w:rsidR="001C7313" w:rsidRPr="00D17798" w:rsidTr="00914818">
        <w:tc>
          <w:tcPr>
            <w:tcW w:w="4644" w:type="dxa"/>
            <w:shd w:val="clear" w:color="auto" w:fill="auto"/>
          </w:tcPr>
          <w:p w:rsidR="001C7313" w:rsidRPr="00D17798" w:rsidRDefault="001C7313" w:rsidP="00914818">
            <w:pPr>
              <w:rPr>
                <w:shd w:val="clear" w:color="000000" w:fill="auto"/>
              </w:rPr>
            </w:pPr>
            <w:r w:rsidRPr="00827C5F">
              <w:t xml:space="preserve">12) </w:t>
            </w:r>
            <w:r w:rsidRPr="00A9384F">
              <w:rPr>
                <w:highlight w:val="lightGray"/>
              </w:rPr>
              <w:t xml:space="preserve">За </w:t>
            </w:r>
            <w:r w:rsidRPr="00A9384F">
              <w:rPr>
                <w:b/>
                <w:i/>
                <w:highlight w:val="lightGray"/>
              </w:rPr>
              <w:t>обществени поръчки за доставки</w:t>
            </w:r>
            <w:r w:rsidRPr="00827C5F">
              <w:t>:</w:t>
            </w:r>
            <w:r w:rsidRPr="00827C5F">
              <w:br/>
              <w:t xml:space="preserve">Икономическият оператор може ли да представи изискваните </w:t>
            </w:r>
            <w:r w:rsidRPr="00827C5F">
              <w:rPr>
                <w:b/>
              </w:rPr>
              <w:t>сертификати</w:t>
            </w:r>
            <w:r w:rsidRPr="00827C5F">
              <w:t xml:space="preserve">, изготвени от официално признати </w:t>
            </w:r>
            <w:r w:rsidRPr="00827C5F">
              <w:rPr>
                <w:b/>
              </w:rPr>
              <w:t>институ</w:t>
            </w:r>
            <w:r>
              <w:rPr>
                <w:b/>
              </w:rPr>
              <w:t>ции</w:t>
            </w:r>
            <w:r w:rsidRPr="00827C5F">
              <w:rPr>
                <w:b/>
              </w:rPr>
              <w:t xml:space="preserve"> или агенции по контрол на качеството</w:t>
            </w:r>
            <w:r w:rsidRPr="00827C5F">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br/>
            </w:r>
            <w:r w:rsidRPr="00827C5F">
              <w:rPr>
                <w:b/>
              </w:rPr>
              <w:t>Ако „не“</w:t>
            </w:r>
            <w:r w:rsidRPr="00827C5F">
              <w:t>, моля, обяснете защо и посочете какви други доказателства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br/>
              <w:t>[] Да [] Не</w:t>
            </w:r>
            <w:r w:rsidRPr="00D17798">
              <w:br/>
            </w:r>
            <w:r w:rsidRPr="00D17798">
              <w:br/>
            </w:r>
            <w:r w:rsidRPr="00D17798">
              <w:br/>
            </w:r>
            <w:r w:rsidRPr="00D17798">
              <w:br/>
            </w:r>
            <w:r w:rsidRPr="00D17798">
              <w:br/>
            </w:r>
            <w:r w:rsidRPr="00D17798">
              <w:br/>
            </w:r>
            <w:r w:rsidRPr="00D17798">
              <w:br/>
            </w:r>
            <w:r w:rsidRPr="00D17798">
              <w:br/>
            </w:r>
            <w:r w:rsidRPr="00D17798">
              <w:br/>
              <w:t>[…]</w:t>
            </w:r>
            <w:r w:rsidRPr="00D17798">
              <w:br/>
            </w: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rPr>
      </w:pPr>
      <w:r w:rsidRPr="00827C5F">
        <w:rPr>
          <w:b/>
          <w:i/>
        </w:rPr>
        <w:t xml:space="preserve">Икономическият оператор следва да предостави информация </w:t>
      </w:r>
      <w:r w:rsidRPr="00827C5F">
        <w:rPr>
          <w:b/>
          <w:i/>
          <w:u w:val="single"/>
        </w:rPr>
        <w:t>само</w:t>
      </w:r>
      <w:r w:rsidRPr="00827C5F">
        <w:rPr>
          <w:b/>
          <w:i/>
        </w:rPr>
        <w:t xml:space="preserve"> когато </w:t>
      </w:r>
      <w:r>
        <w:rPr>
          <w:b/>
          <w:i/>
        </w:rPr>
        <w:t>стандартите</w:t>
      </w:r>
      <w:r w:rsidRPr="00827C5F">
        <w:rPr>
          <w:b/>
          <w:i/>
        </w:rPr>
        <w:t xml:space="preserve"> за осигуряване на качеството и</w:t>
      </w:r>
      <w:r>
        <w:rPr>
          <w:b/>
          <w:i/>
        </w:rPr>
        <w:t>/или</w:t>
      </w:r>
      <w:r w:rsidRPr="00827C5F">
        <w:rPr>
          <w:b/>
          <w:i/>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С</w:t>
            </w:r>
            <w:r>
              <w:rPr>
                <w:b/>
                <w:i/>
              </w:rPr>
              <w:t>тандарти</w:t>
            </w:r>
            <w:r w:rsidRPr="00D17798">
              <w:rPr>
                <w:b/>
                <w:i/>
              </w:rPr>
              <w:t xml:space="preserve"> за осигуряване на качеството и стандарти за екологично управление</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и доказващи, че икономическият оператор отговаря на </w:t>
            </w:r>
            <w:r w:rsidRPr="00827C5F">
              <w:rPr>
                <w:b/>
              </w:rPr>
              <w:t>стандартите за осигуряване на качеството</w:t>
            </w:r>
            <w:r w:rsidRPr="00827C5F">
              <w:t>, включително тези за достъпност за хора с увреждания.</w:t>
            </w:r>
            <w:r w:rsidRPr="00827C5F">
              <w:br/>
            </w:r>
            <w:r w:rsidRPr="00827C5F">
              <w:rPr>
                <w:b/>
              </w:rPr>
              <w:t>Ако „не“</w:t>
            </w:r>
            <w:r w:rsidRPr="00827C5F">
              <w:t>, моля, обяснете защо и посочете какви други доказателства относно схемата за гарантиране на качеството могат да бъдат представени:</w:t>
            </w:r>
            <w:r w:rsidRPr="00827C5F">
              <w:br/>
            </w:r>
            <w:r w:rsidRPr="00827C5F">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r w:rsidR="001C7313" w:rsidRPr="00D17798" w:rsidTr="00914818">
        <w:tc>
          <w:tcPr>
            <w:tcW w:w="4644" w:type="dxa"/>
            <w:shd w:val="clear" w:color="auto" w:fill="auto"/>
          </w:tcPr>
          <w:p w:rsidR="001C7313" w:rsidRPr="00D17798" w:rsidRDefault="001C7313" w:rsidP="00914818">
            <w:r w:rsidRPr="00827C5F">
              <w:t xml:space="preserve">Икономическият оператор ще може ли да представи </w:t>
            </w:r>
            <w:r w:rsidRPr="00827C5F">
              <w:rPr>
                <w:b/>
              </w:rPr>
              <w:t>сертификати</w:t>
            </w:r>
            <w:r w:rsidRPr="00827C5F">
              <w:t xml:space="preserve">, изготвени от независими органи, доказващи, че икономическият оператор отговаря на задължителните </w:t>
            </w:r>
            <w:r w:rsidRPr="00827C5F">
              <w:rPr>
                <w:b/>
              </w:rPr>
              <w:t>стандарти или системи за екологично управление</w:t>
            </w:r>
            <w:r w:rsidRPr="00827C5F">
              <w:t>?</w:t>
            </w:r>
            <w:r w:rsidRPr="00827C5F">
              <w:br/>
            </w:r>
            <w:r w:rsidRPr="00827C5F">
              <w:rPr>
                <w:b/>
              </w:rPr>
              <w:t>Ако „не“</w:t>
            </w:r>
            <w:r w:rsidRPr="00827C5F">
              <w:t xml:space="preserve">, моля, обяснете защо и посочете какви други доказателства относно </w:t>
            </w:r>
            <w:r w:rsidRPr="00827C5F">
              <w:rPr>
                <w:b/>
              </w:rPr>
              <w:t>стандартите или системите за екологично управление</w:t>
            </w:r>
            <w:r w:rsidRPr="00827C5F">
              <w:t xml:space="preserve"> могат да бъдат представени:</w:t>
            </w:r>
            <w:r w:rsidRPr="00827C5F">
              <w:br/>
            </w:r>
            <w:r w:rsidRPr="00D17798">
              <w:rPr>
                <w:i/>
              </w:rPr>
              <w:t>Ако съответните документи са на разположение в електронен формат, моля, посочете:</w:t>
            </w:r>
          </w:p>
        </w:tc>
        <w:tc>
          <w:tcPr>
            <w:tcW w:w="4645" w:type="dxa"/>
            <w:shd w:val="clear" w:color="auto" w:fill="auto"/>
          </w:tcPr>
          <w:p w:rsidR="001C7313" w:rsidRPr="00D17798" w:rsidRDefault="001C7313" w:rsidP="00914818">
            <w:pPr>
              <w:rPr>
                <w:i/>
              </w:rPr>
            </w:pPr>
            <w:r w:rsidRPr="00D17798">
              <w:t>[] Да [] Не</w:t>
            </w:r>
            <w:r w:rsidRPr="00D17798">
              <w:br/>
            </w:r>
            <w:r w:rsidRPr="00D17798">
              <w:br/>
            </w:r>
            <w:r w:rsidRPr="00D17798">
              <w:br/>
            </w:r>
            <w:r w:rsidRPr="00D17798">
              <w:br/>
            </w:r>
            <w:r w:rsidRPr="00D17798">
              <w:br/>
              <w:t>[……] [……]</w:t>
            </w:r>
            <w:r w:rsidRPr="00D17798">
              <w:br/>
            </w:r>
            <w:r w:rsidRPr="00D17798">
              <w:br/>
            </w:r>
          </w:p>
          <w:p w:rsidR="001C7313" w:rsidRPr="00D17798" w:rsidRDefault="001C7313" w:rsidP="00914818">
            <w:pPr>
              <w:rPr>
                <w:i/>
              </w:rPr>
            </w:pPr>
          </w:p>
          <w:p w:rsidR="001C7313" w:rsidRPr="00D17798" w:rsidRDefault="001C7313" w:rsidP="00914818">
            <w:pPr>
              <w:rPr>
                <w:i/>
              </w:rPr>
            </w:pPr>
          </w:p>
          <w:p w:rsidR="001C7313" w:rsidRPr="00D17798" w:rsidRDefault="001C7313" w:rsidP="00914818">
            <w:r w:rsidRPr="00D17798">
              <w:rPr>
                <w:i/>
              </w:rPr>
              <w:t>(уеб адрес, орган или служба, издаващи документа, точно позоваване на документа): [……][……][……][……]</w:t>
            </w:r>
          </w:p>
        </w:tc>
      </w:tr>
    </w:tbl>
    <w:p w:rsidR="001C7313" w:rsidRPr="00D17798" w:rsidRDefault="001C7313" w:rsidP="001C7313">
      <w:pPr>
        <w:pStyle w:val="ChapterTitle"/>
        <w:rPr>
          <w:sz w:val="22"/>
        </w:rPr>
      </w:pPr>
      <w:r w:rsidRPr="00D17798">
        <w:rPr>
          <w:sz w:val="22"/>
        </w:rPr>
        <w:t>Част V: Намаляване на броя на квалифицираните кандидати</w:t>
      </w:r>
    </w:p>
    <w:p w:rsidR="001C7313" w:rsidRPr="00827C5F" w:rsidRDefault="001C7313" w:rsidP="001C7313">
      <w:pPr>
        <w:pBdr>
          <w:top w:val="single" w:sz="4" w:space="1" w:color="auto"/>
          <w:left w:val="single" w:sz="4" w:space="4" w:color="auto"/>
          <w:bottom w:val="single" w:sz="4" w:space="1" w:color="auto"/>
          <w:right w:val="single" w:sz="4" w:space="4" w:color="auto"/>
        </w:pBdr>
        <w:shd w:val="clear" w:color="auto" w:fill="BFBFBF"/>
        <w:rPr>
          <w:b/>
          <w:i/>
        </w:rPr>
      </w:pPr>
      <w:r w:rsidRPr="00827C5F">
        <w:rPr>
          <w:b/>
          <w:i/>
        </w:rPr>
        <w:t xml:space="preserve">Икономическият оператор следва да предостави информация </w:t>
      </w:r>
      <w:r w:rsidRPr="00827C5F">
        <w:rPr>
          <w:b/>
          <w:i/>
          <w:u w:val="single"/>
        </w:rPr>
        <w:t xml:space="preserve">само </w:t>
      </w:r>
      <w:r w:rsidRPr="00827C5F">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u w:val="single"/>
        </w:rPr>
        <w:t>ако има такива</w:t>
      </w:r>
      <w:r w:rsidRPr="00827C5F">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br/>
      </w:r>
      <w:r w:rsidRPr="00827C5F">
        <w:rPr>
          <w:b/>
          <w:i/>
        </w:rPr>
        <w:t>Само при ограничени процедури, състезателни процедури с договаряне, процедури за състезателен диалог и партньорства за иновации:</w:t>
      </w:r>
    </w:p>
    <w:p w:rsidR="001C7313" w:rsidRPr="00D17798" w:rsidRDefault="001C7313" w:rsidP="001C7313">
      <w:pPr>
        <w:rPr>
          <w:b/>
        </w:rPr>
      </w:pPr>
      <w:r w:rsidRPr="00D17798">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C7313" w:rsidRPr="00D17798" w:rsidTr="00914818">
        <w:tc>
          <w:tcPr>
            <w:tcW w:w="4644" w:type="dxa"/>
            <w:shd w:val="clear" w:color="auto" w:fill="auto"/>
          </w:tcPr>
          <w:p w:rsidR="001C7313" w:rsidRPr="00D17798" w:rsidRDefault="001C7313" w:rsidP="00914818">
            <w:pPr>
              <w:rPr>
                <w:b/>
                <w:i/>
              </w:rPr>
            </w:pPr>
            <w:r w:rsidRPr="00D17798">
              <w:rPr>
                <w:b/>
                <w:i/>
              </w:rPr>
              <w:t>Намаляване на броя</w:t>
            </w:r>
          </w:p>
        </w:tc>
        <w:tc>
          <w:tcPr>
            <w:tcW w:w="4645" w:type="dxa"/>
            <w:shd w:val="clear" w:color="auto" w:fill="auto"/>
          </w:tcPr>
          <w:p w:rsidR="001C7313" w:rsidRPr="00D17798" w:rsidRDefault="001C7313" w:rsidP="00914818">
            <w:pPr>
              <w:rPr>
                <w:b/>
                <w:i/>
              </w:rPr>
            </w:pPr>
            <w:r w:rsidRPr="00D17798">
              <w:rPr>
                <w:b/>
                <w:i/>
              </w:rPr>
              <w:t>Отговор:</w:t>
            </w:r>
          </w:p>
        </w:tc>
      </w:tr>
      <w:tr w:rsidR="001C7313" w:rsidRPr="00D17798" w:rsidTr="00914818">
        <w:tc>
          <w:tcPr>
            <w:tcW w:w="4644" w:type="dxa"/>
            <w:shd w:val="clear" w:color="auto" w:fill="auto"/>
          </w:tcPr>
          <w:p w:rsidR="001C7313" w:rsidRPr="00827C5F" w:rsidRDefault="001C7313" w:rsidP="00914818">
            <w:pPr>
              <w:rPr>
                <w:b/>
              </w:rPr>
            </w:pPr>
            <w:r w:rsidRPr="00827C5F">
              <w:t xml:space="preserve">Той </w:t>
            </w:r>
            <w:r w:rsidRPr="00827C5F">
              <w:rPr>
                <w:b/>
              </w:rPr>
              <w:t>изпълнява</w:t>
            </w:r>
            <w:r w:rsidRPr="00827C5F">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br/>
            </w:r>
            <w:r w:rsidRPr="00827C5F">
              <w:rPr>
                <w:i/>
              </w:rPr>
              <w:t>Ако някои от тези сертификати или форми на документални доказателства са на разположение в електронен формат</w:t>
            </w:r>
            <w:r w:rsidRPr="00827C5F">
              <w:rPr>
                <w:rStyle w:val="af5"/>
                <w:i/>
              </w:rPr>
              <w:footnoteReference w:id="43"/>
            </w:r>
            <w:r w:rsidRPr="00827C5F">
              <w:rPr>
                <w:i/>
              </w:rPr>
              <w:t xml:space="preserve">, моля, посочете за </w:t>
            </w:r>
            <w:r w:rsidRPr="00827C5F">
              <w:rPr>
                <w:b/>
                <w:i/>
              </w:rPr>
              <w:t>всички</w:t>
            </w:r>
            <w:r w:rsidRPr="00827C5F">
              <w:rPr>
                <w:i/>
              </w:rPr>
              <w:t xml:space="preserve"> от тях:</w:t>
            </w:r>
            <w:r w:rsidRPr="00827C5F">
              <w:t xml:space="preserve"> </w:t>
            </w:r>
          </w:p>
        </w:tc>
        <w:tc>
          <w:tcPr>
            <w:tcW w:w="4645" w:type="dxa"/>
            <w:shd w:val="clear" w:color="auto" w:fill="auto"/>
          </w:tcPr>
          <w:p w:rsidR="001C7313" w:rsidRPr="00D17798" w:rsidRDefault="001C7313" w:rsidP="00914818">
            <w:pPr>
              <w:rPr>
                <w:b/>
              </w:rPr>
            </w:pPr>
            <w:r w:rsidRPr="00D17798">
              <w:t>[……]</w:t>
            </w:r>
            <w:r w:rsidRPr="00D17798">
              <w:br/>
            </w:r>
            <w:r w:rsidRPr="00D17798">
              <w:br/>
            </w:r>
            <w:r w:rsidRPr="00D17798">
              <w:br/>
              <w:t>[…] [] Да [] Не</w:t>
            </w:r>
            <w:r w:rsidRPr="00D17798">
              <w:rPr>
                <w:rStyle w:val="af5"/>
              </w:rPr>
              <w:footnoteReference w:id="44"/>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rPr>
              <w:t xml:space="preserve"> [……][……][……][……]</w:t>
            </w:r>
            <w:r w:rsidRPr="00D17798">
              <w:rPr>
                <w:rStyle w:val="af5"/>
                <w:i/>
              </w:rPr>
              <w:footnoteReference w:id="45"/>
            </w:r>
          </w:p>
        </w:tc>
      </w:tr>
    </w:tbl>
    <w:p w:rsidR="001C7313" w:rsidRPr="00D17798" w:rsidRDefault="001C7313" w:rsidP="001C7313">
      <w:pPr>
        <w:pStyle w:val="ChapterTitle"/>
        <w:rPr>
          <w:sz w:val="22"/>
        </w:rPr>
      </w:pPr>
      <w:r w:rsidRPr="00D17798">
        <w:rPr>
          <w:sz w:val="22"/>
        </w:rPr>
        <w:t>Част VI: Заключителни положения</w:t>
      </w:r>
    </w:p>
    <w:p w:rsidR="001C7313" w:rsidRPr="00D17798" w:rsidRDefault="001C7313" w:rsidP="001C7313">
      <w:pPr>
        <w:rPr>
          <w:i/>
        </w:rPr>
      </w:pPr>
      <w:r w:rsidRPr="00D17798">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C7313" w:rsidRPr="00D17798" w:rsidRDefault="001C7313" w:rsidP="001C7313">
      <w:pPr>
        <w:rPr>
          <w:i/>
        </w:rPr>
      </w:pPr>
      <w:r w:rsidRPr="00D17798">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C7313" w:rsidRPr="00D17798" w:rsidRDefault="001C7313" w:rsidP="001C7313">
      <w:pPr>
        <w:rPr>
          <w:i/>
        </w:rPr>
      </w:pPr>
      <w:r w:rsidRPr="00D17798">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5"/>
          <w:i/>
        </w:rPr>
        <w:footnoteReference w:id="46"/>
      </w:r>
      <w:r w:rsidRPr="00D17798">
        <w:rPr>
          <w:i/>
        </w:rPr>
        <w:t>; или</w:t>
      </w:r>
    </w:p>
    <w:p w:rsidR="001C7313" w:rsidRPr="00D17798" w:rsidRDefault="001C7313" w:rsidP="001C7313">
      <w:pPr>
        <w:rPr>
          <w:i/>
        </w:rPr>
      </w:pPr>
      <w:r w:rsidRPr="00D17798">
        <w:rPr>
          <w:i/>
        </w:rPr>
        <w:t xml:space="preserve">б) считано от 18 </w:t>
      </w:r>
      <w:r>
        <w:rPr>
          <w:i/>
        </w:rPr>
        <w:t>октомври</w:t>
      </w:r>
      <w:r w:rsidRPr="00D17798">
        <w:rPr>
          <w:i/>
        </w:rPr>
        <w:t xml:space="preserve"> </w:t>
      </w:r>
      <w:smartTag w:uri="urn:schemas-microsoft-com:office:smarttags" w:element="metricconverter">
        <w:smartTagPr>
          <w:attr w:name="ProductID" w:val="2018 г"/>
        </w:smartTagPr>
        <w:r w:rsidRPr="00D17798">
          <w:rPr>
            <w:i/>
          </w:rPr>
          <w:t>2018 г</w:t>
        </w:r>
      </w:smartTag>
      <w:r w:rsidRPr="00D17798">
        <w:rPr>
          <w:i/>
        </w:rPr>
        <w:t>. най-късно</w:t>
      </w:r>
      <w:r w:rsidRPr="00D17798">
        <w:rPr>
          <w:rStyle w:val="af5"/>
          <w:i/>
        </w:rPr>
        <w:footnoteReference w:id="47"/>
      </w:r>
      <w:r w:rsidRPr="00D17798">
        <w:rPr>
          <w:i/>
        </w:rPr>
        <w:t>, възлагащият орган или възложителят вече притежава съответната документация</w:t>
      </w:r>
      <w:r w:rsidRPr="00D17798">
        <w:t>.</w:t>
      </w:r>
    </w:p>
    <w:p w:rsidR="001C7313" w:rsidRPr="00D17798" w:rsidRDefault="001C7313" w:rsidP="001C7313">
      <w:pPr>
        <w:rPr>
          <w:i/>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 (кратко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rPr>
        <w:t xml:space="preserve"> </w:t>
      </w:r>
    </w:p>
    <w:p w:rsidR="001C7313" w:rsidRDefault="001C7313" w:rsidP="001C7313">
      <w:r w:rsidRPr="00D17798">
        <w:t>Дата, място и, когато се изисква или</w:t>
      </w:r>
      <w:r>
        <w:t xml:space="preserve"> е необходимо, подпис(и):  [……]</w:t>
      </w:r>
    </w:p>
    <w:p w:rsidR="001C7313" w:rsidRPr="00A44508" w:rsidRDefault="001C7313" w:rsidP="001C7313">
      <w:pPr>
        <w:tabs>
          <w:tab w:val="left" w:pos="709"/>
        </w:tabs>
        <w:rPr>
          <w:rFonts w:ascii="Times New Roman" w:eastAsia="Batang" w:hAnsi="Times New Roman" w:cs="Times New Roman"/>
          <w:b/>
          <w:bCs/>
          <w:iCs/>
          <w:color w:val="000000"/>
          <w:sz w:val="24"/>
          <w:szCs w:val="24"/>
        </w:rPr>
      </w:pPr>
      <w:r>
        <w:br w:type="page"/>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Pr>
          <w:rFonts w:eastAsia="Batang"/>
          <w:b/>
          <w:bCs/>
          <w:iCs/>
          <w:color w:val="000000"/>
        </w:rPr>
        <w:tab/>
      </w:r>
      <w:r w:rsidRPr="00A44508">
        <w:rPr>
          <w:rFonts w:ascii="Times New Roman" w:eastAsia="Batang" w:hAnsi="Times New Roman" w:cs="Times New Roman"/>
          <w:b/>
          <w:bCs/>
          <w:iCs/>
          <w:color w:val="000000"/>
          <w:sz w:val="24"/>
          <w:szCs w:val="24"/>
        </w:rPr>
        <w:t>Образец №</w:t>
      </w:r>
      <w:r w:rsidR="00A44508" w:rsidRPr="00A44508">
        <w:rPr>
          <w:rFonts w:ascii="Times New Roman" w:eastAsia="Batang" w:hAnsi="Times New Roman" w:cs="Times New Roman"/>
          <w:b/>
          <w:bCs/>
          <w:iCs/>
          <w:color w:val="000000"/>
          <w:sz w:val="24"/>
          <w:szCs w:val="24"/>
        </w:rPr>
        <w:t>4</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ДЕКЛАРАЦИЯ</w:t>
      </w:r>
    </w:p>
    <w:p w:rsidR="001C7313" w:rsidRPr="00A44508" w:rsidRDefault="001C7313" w:rsidP="001C7313">
      <w:pPr>
        <w:ind w:firstLine="288"/>
        <w:jc w:val="center"/>
        <w:rPr>
          <w:rFonts w:ascii="Times New Roman" w:hAnsi="Times New Roman" w:cs="Times New Roman"/>
          <w:b/>
          <w:sz w:val="24"/>
          <w:szCs w:val="24"/>
        </w:rPr>
      </w:pPr>
      <w:r w:rsidRPr="00A44508">
        <w:rPr>
          <w:rFonts w:ascii="Times New Roman" w:hAnsi="Times New Roman" w:cs="Times New Roman"/>
          <w:b/>
          <w:sz w:val="24"/>
          <w:szCs w:val="24"/>
        </w:rPr>
        <w:t xml:space="preserve"> за липса на свързаност с друг участник в съответствие с чл.</w:t>
      </w:r>
      <w:r w:rsidRPr="00A44508">
        <w:rPr>
          <w:rFonts w:ascii="Times New Roman" w:hAnsi="Times New Roman" w:cs="Times New Roman"/>
          <w:b/>
          <w:bCs/>
          <w:sz w:val="24"/>
          <w:szCs w:val="24"/>
        </w:rPr>
        <w:t xml:space="preserve"> 101, ал. 11 от ЗОП</w:t>
      </w:r>
      <w:r w:rsidRPr="00A44508">
        <w:rPr>
          <w:rFonts w:ascii="Times New Roman" w:hAnsi="Times New Roman" w:cs="Times New Roman"/>
          <w:b/>
          <w:sz w:val="24"/>
          <w:szCs w:val="24"/>
        </w:rPr>
        <w:t>, съгласно  дефиницията посочена в § 2, т.45 от ДР на ЗОП</w:t>
      </w:r>
      <w:r w:rsidRPr="00A44508">
        <w:rPr>
          <w:rFonts w:ascii="Times New Roman" w:hAnsi="Times New Roman" w:cs="Times New Roman"/>
          <w:sz w:val="24"/>
          <w:szCs w:val="24"/>
        </w:rPr>
        <w:t xml:space="preserve"> </w:t>
      </w:r>
    </w:p>
    <w:p w:rsidR="001C7313" w:rsidRPr="00A44508" w:rsidRDefault="001C7313" w:rsidP="001C7313">
      <w:pPr>
        <w:rPr>
          <w:rFonts w:ascii="Times New Roman" w:hAnsi="Times New Roman" w:cs="Times New Roman"/>
          <w:b/>
          <w:sz w:val="24"/>
          <w:szCs w:val="24"/>
        </w:rPr>
      </w:pPr>
    </w:p>
    <w:p w:rsidR="001C7313" w:rsidRPr="00A44508" w:rsidRDefault="001C7313" w:rsidP="001C7313">
      <w:pPr>
        <w:ind w:right="50" w:firstLine="720"/>
        <w:rPr>
          <w:rFonts w:ascii="Times New Roman" w:hAnsi="Times New Roman" w:cs="Times New Roman"/>
          <w:sz w:val="24"/>
          <w:szCs w:val="24"/>
        </w:rPr>
      </w:pPr>
      <w:r w:rsidRPr="00A44508">
        <w:rPr>
          <w:rFonts w:ascii="Times New Roman" w:hAnsi="Times New Roman" w:cs="Times New Roman"/>
          <w:color w:val="000000"/>
          <w:sz w:val="24"/>
          <w:szCs w:val="24"/>
        </w:rPr>
        <w:t>Подписаният/ата…………………………………………………….............................</w:t>
      </w:r>
    </w:p>
    <w:p w:rsidR="001C7313" w:rsidRPr="00A44508" w:rsidRDefault="001C7313" w:rsidP="001C7313">
      <w:pPr>
        <w:ind w:left="3507" w:right="7" w:firstLine="741"/>
        <w:rPr>
          <w:rFonts w:ascii="Times New Roman" w:hAnsi="Times New Roman" w:cs="Times New Roman"/>
          <w:i/>
          <w:color w:val="000000"/>
          <w:sz w:val="24"/>
          <w:szCs w:val="24"/>
        </w:rPr>
      </w:pPr>
      <w:r w:rsidRPr="00A44508">
        <w:rPr>
          <w:rFonts w:ascii="Times New Roman" w:hAnsi="Times New Roman" w:cs="Times New Roman"/>
          <w:i/>
          <w:color w:val="000000"/>
          <w:sz w:val="24"/>
          <w:szCs w:val="24"/>
        </w:rPr>
        <w:t>(трите имена на декларатора)</w:t>
      </w:r>
    </w:p>
    <w:p w:rsidR="001C7313" w:rsidRPr="00A44508" w:rsidRDefault="001C7313" w:rsidP="001C7313">
      <w:pPr>
        <w:tabs>
          <w:tab w:val="left" w:pos="6588"/>
        </w:tabs>
        <w:rPr>
          <w:rFonts w:ascii="Times New Roman" w:hAnsi="Times New Roman" w:cs="Times New Roman"/>
          <w:color w:val="000000"/>
          <w:sz w:val="24"/>
          <w:szCs w:val="24"/>
        </w:rPr>
      </w:pPr>
      <w:r w:rsidRPr="00A44508">
        <w:rPr>
          <w:rFonts w:ascii="Times New Roman" w:hAnsi="Times New Roman" w:cs="Times New Roman"/>
          <w:color w:val="000000"/>
          <w:sz w:val="24"/>
          <w:szCs w:val="24"/>
        </w:rPr>
        <w:t xml:space="preserve">в качеството си на ………………………………………………………………………….....................       </w:t>
      </w:r>
      <w:r w:rsidRPr="00A44508">
        <w:rPr>
          <w:rFonts w:ascii="Times New Roman" w:hAnsi="Times New Roman" w:cs="Times New Roman"/>
          <w:i/>
          <w:color w:val="000000"/>
          <w:sz w:val="24"/>
          <w:szCs w:val="24"/>
        </w:rPr>
        <w:t>(длъжност)</w:t>
      </w:r>
    </w:p>
    <w:p w:rsidR="001C7313" w:rsidRPr="00A44508" w:rsidRDefault="001C7313" w:rsidP="001C7313">
      <w:pPr>
        <w:rPr>
          <w:rFonts w:ascii="Times New Roman" w:hAnsi="Times New Roman" w:cs="Times New Roman"/>
          <w:sz w:val="24"/>
          <w:szCs w:val="24"/>
        </w:rPr>
      </w:pPr>
      <w:r w:rsidRPr="00A44508">
        <w:rPr>
          <w:rFonts w:ascii="Times New Roman" w:hAnsi="Times New Roman" w:cs="Times New Roman"/>
          <w:sz w:val="24"/>
          <w:szCs w:val="24"/>
        </w:rPr>
        <w:t xml:space="preserve">на ................................................................................................................................................, </w:t>
      </w:r>
    </w:p>
    <w:p w:rsidR="001C7313" w:rsidRPr="00A44508" w:rsidRDefault="001C7313" w:rsidP="001C7313">
      <w:pPr>
        <w:ind w:left="2880" w:firstLine="720"/>
        <w:rPr>
          <w:rFonts w:ascii="Times New Roman" w:hAnsi="Times New Roman" w:cs="Times New Roman"/>
          <w:i/>
          <w:sz w:val="24"/>
          <w:szCs w:val="24"/>
        </w:rPr>
      </w:pPr>
      <w:r w:rsidRPr="00A44508">
        <w:rPr>
          <w:rFonts w:ascii="Times New Roman" w:hAnsi="Times New Roman" w:cs="Times New Roman"/>
          <w:i/>
          <w:sz w:val="24"/>
          <w:szCs w:val="24"/>
        </w:rPr>
        <w:t>(наименование и правна форма на участника)</w:t>
      </w:r>
    </w:p>
    <w:p w:rsidR="00A44508" w:rsidRPr="001328FB" w:rsidRDefault="001C7313" w:rsidP="00A44508">
      <w:pPr>
        <w:autoSpaceDE w:val="0"/>
        <w:autoSpaceDN w:val="0"/>
        <w:adjustRightInd w:val="0"/>
        <w:spacing w:after="0" w:line="240" w:lineRule="auto"/>
        <w:jc w:val="both"/>
        <w:rPr>
          <w:rFonts w:ascii="Times New Roman" w:hAnsi="Times New Roman" w:cs="Times New Roman"/>
          <w:b/>
          <w:color w:val="000000"/>
          <w:sz w:val="24"/>
          <w:szCs w:val="24"/>
        </w:rPr>
      </w:pPr>
      <w:r w:rsidRPr="00A44508">
        <w:rPr>
          <w:rFonts w:ascii="Times New Roman" w:hAnsi="Times New Roman" w:cs="Times New Roman"/>
          <w:sz w:val="24"/>
          <w:szCs w:val="24"/>
        </w:rPr>
        <w:t xml:space="preserve">с ЕИК/БУЛСТАТ .................................................. – участник в процедура- публично състезание по реда на ЗОП </w:t>
      </w:r>
      <w:r w:rsidRPr="00A44508">
        <w:rPr>
          <w:rFonts w:ascii="Times New Roman" w:hAnsi="Times New Roman" w:cs="Times New Roman"/>
          <w:color w:val="000000"/>
          <w:sz w:val="24"/>
          <w:szCs w:val="24"/>
        </w:rPr>
        <w:t xml:space="preserve"> за възлагане на обществена поръчка с предмет </w:t>
      </w:r>
      <w:r w:rsidR="00A44508" w:rsidRPr="001328FB">
        <w:rPr>
          <w:rFonts w:ascii="Times New Roman" w:hAnsi="Times New Roman" w:cs="Times New Roman"/>
          <w:b/>
          <w:i/>
          <w:color w:val="000000"/>
          <w:sz w:val="24"/>
          <w:szCs w:val="24"/>
        </w:rPr>
        <w:t>„</w:t>
      </w:r>
      <w:r w:rsidR="00A44508"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A44508" w:rsidRPr="001328FB">
        <w:rPr>
          <w:rFonts w:ascii="Times New Roman" w:hAnsi="Times New Roman" w:cs="Times New Roman"/>
          <w:b/>
          <w:i/>
          <w:color w:val="000000"/>
          <w:sz w:val="24"/>
          <w:szCs w:val="24"/>
        </w:rPr>
        <w:t xml:space="preserve">, </w:t>
      </w:r>
      <w:r w:rsidR="00A44508" w:rsidRPr="001328FB">
        <w:rPr>
          <w:rFonts w:ascii="Times New Roman" w:hAnsi="Times New Roman" w:cs="Times New Roman"/>
          <w:b/>
          <w:color w:val="000000"/>
          <w:sz w:val="24"/>
          <w:szCs w:val="24"/>
        </w:rPr>
        <w:t>в две обособени позиции, както следва:</w:t>
      </w:r>
    </w:p>
    <w:p w:rsidR="00A44508" w:rsidRPr="001328FB" w:rsidRDefault="00A44508" w:rsidP="00A44508">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A44508" w:rsidRPr="001328FB" w:rsidRDefault="00A44508" w:rsidP="00A44508">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Pr="00A44508" w:rsidRDefault="001C7313" w:rsidP="00A44508">
      <w:pPr>
        <w:jc w:val="both"/>
        <w:rPr>
          <w:rFonts w:ascii="Times New Roman" w:eastAsia="Times New Roman" w:hAnsi="Times New Roman" w:cs="Times New Roman"/>
          <w:sz w:val="24"/>
          <w:szCs w:val="24"/>
        </w:rPr>
      </w:pPr>
    </w:p>
    <w:p w:rsidR="001C7313" w:rsidRPr="00A44508" w:rsidRDefault="001C7313" w:rsidP="001C7313">
      <w:pPr>
        <w:ind w:left="2160" w:hanging="2160"/>
        <w:jc w:val="center"/>
        <w:rPr>
          <w:rFonts w:ascii="Times New Roman" w:hAnsi="Times New Roman" w:cs="Times New Roman"/>
          <w:b/>
          <w:sz w:val="24"/>
          <w:szCs w:val="24"/>
        </w:rPr>
      </w:pPr>
      <w:r w:rsidRPr="00A44508">
        <w:rPr>
          <w:rFonts w:ascii="Times New Roman" w:hAnsi="Times New Roman" w:cs="Times New Roman"/>
          <w:b/>
          <w:sz w:val="24"/>
          <w:szCs w:val="24"/>
        </w:rPr>
        <w:t>ДЕКЛАРИРАМ:</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color w:val="000000"/>
          <w:sz w:val="24"/>
          <w:szCs w:val="24"/>
        </w:rPr>
        <w:t>1. Представляваният от мен участник е свързано лице*  /  не е свързано лице* с друг участник в настоящата процедура.</w:t>
      </w:r>
    </w:p>
    <w:p w:rsidR="001C7313" w:rsidRPr="00A44508" w:rsidRDefault="001C7313" w:rsidP="00A44508">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2. Самият аз съм свързано лице* / не съм свързано лице* </w:t>
      </w:r>
      <w:r w:rsidRPr="00A44508">
        <w:rPr>
          <w:rFonts w:ascii="Times New Roman" w:hAnsi="Times New Roman" w:cs="Times New Roman"/>
          <w:color w:val="000000"/>
          <w:sz w:val="24"/>
          <w:szCs w:val="24"/>
        </w:rPr>
        <w:t>с друг участник в настоящата процедура.</w:t>
      </w:r>
    </w:p>
    <w:p w:rsidR="001C7313" w:rsidRPr="00A44508" w:rsidRDefault="001C7313" w:rsidP="001C7313">
      <w:pPr>
        <w:ind w:firstLine="708"/>
        <w:rPr>
          <w:rFonts w:ascii="Times New Roman" w:hAnsi="Times New Roman" w:cs="Times New Roman"/>
          <w:b/>
          <w:sz w:val="24"/>
          <w:szCs w:val="24"/>
        </w:rPr>
      </w:pPr>
      <w:r w:rsidRPr="00A44508">
        <w:rPr>
          <w:rFonts w:ascii="Times New Roman" w:hAnsi="Times New Roman" w:cs="Times New Roman"/>
          <w:b/>
          <w:sz w:val="24"/>
          <w:szCs w:val="24"/>
        </w:rPr>
        <w:t>Забележка: задрасква се не вярното.</w:t>
      </w:r>
    </w:p>
    <w:p w:rsidR="001C7313" w:rsidRPr="00A44508" w:rsidRDefault="001C7313" w:rsidP="007D55FC">
      <w:pPr>
        <w:ind w:firstLine="708"/>
        <w:jc w:val="both"/>
        <w:rPr>
          <w:rFonts w:ascii="Times New Roman" w:hAnsi="Times New Roman" w:cs="Times New Roman"/>
          <w:color w:val="000000"/>
          <w:sz w:val="24"/>
          <w:szCs w:val="24"/>
        </w:rPr>
      </w:pPr>
      <w:r w:rsidRPr="00A44508">
        <w:rPr>
          <w:rFonts w:ascii="Times New Roman" w:hAnsi="Times New Roman" w:cs="Times New Roman"/>
          <w:sz w:val="24"/>
          <w:szCs w:val="24"/>
        </w:rPr>
        <w:t xml:space="preserve">3. Запознат съм, че съгласно чл.101, ал.11 от ЗОП свързани лица не могат да бъдат самостоятелни участници в една и съща процедура. </w:t>
      </w:r>
    </w:p>
    <w:p w:rsidR="001C7313" w:rsidRPr="00A44508" w:rsidRDefault="001C7313" w:rsidP="00A44508">
      <w:pPr>
        <w:spacing w:after="0"/>
        <w:ind w:firstLine="708"/>
        <w:jc w:val="both"/>
        <w:rPr>
          <w:rFonts w:ascii="Times New Roman" w:eastAsia="Times New Roman" w:hAnsi="Times New Roman" w:cs="Times New Roman"/>
          <w:sz w:val="24"/>
          <w:szCs w:val="24"/>
        </w:rPr>
      </w:pPr>
      <w:r w:rsidRPr="00A44508">
        <w:rPr>
          <w:rFonts w:ascii="Times New Roman" w:eastAsia="Times New Roman" w:hAnsi="Times New Roman" w:cs="Times New Roman"/>
          <w:sz w:val="24"/>
          <w:szCs w:val="24"/>
        </w:rPr>
        <w:t>4. Запознат съм, че когато обществената поръчка има обособени позиции, условието по чл.101, ал.11 се прилага отделно за всяка от обособените позиции.</w:t>
      </w:r>
    </w:p>
    <w:p w:rsidR="001C7313" w:rsidRPr="00A44508" w:rsidRDefault="00A44508" w:rsidP="00A44508">
      <w:pPr>
        <w:ind w:firstLine="708"/>
        <w:jc w:val="both"/>
        <w:rPr>
          <w:rFonts w:ascii="Times New Roman" w:eastAsia="Arial Unicode MS" w:hAnsi="Times New Roman" w:cs="Times New Roman"/>
          <w:spacing w:val="-2"/>
          <w:sz w:val="24"/>
          <w:szCs w:val="24"/>
        </w:rPr>
      </w:pPr>
      <w:r>
        <w:rPr>
          <w:rFonts w:ascii="Times New Roman" w:hAnsi="Times New Roman" w:cs="Times New Roman"/>
          <w:color w:val="000000"/>
          <w:sz w:val="24"/>
          <w:szCs w:val="24"/>
        </w:rPr>
        <w:t>Из</w:t>
      </w:r>
      <w:r w:rsidR="001C7313" w:rsidRPr="00A44508">
        <w:rPr>
          <w:rFonts w:ascii="Times New Roman" w:hAnsi="Times New Roman" w:cs="Times New Roman"/>
          <w:color w:val="000000"/>
          <w:sz w:val="24"/>
          <w:szCs w:val="24"/>
        </w:rPr>
        <w:t xml:space="preserve">вестна ми е отговорността по чл.313 от НК за неверни данни. </w:t>
      </w:r>
      <w:r w:rsidR="001C7313" w:rsidRPr="00A44508">
        <w:rPr>
          <w:rFonts w:ascii="Times New Roman" w:eastAsia="Arial Unicode MS" w:hAnsi="Times New Roman" w:cs="Times New Roman"/>
          <w:spacing w:val="-1"/>
          <w:sz w:val="24"/>
          <w:szCs w:val="24"/>
        </w:rPr>
        <w:t xml:space="preserve">Задължавам се да уведомя Възложителя за всички настъпили промени в </w:t>
      </w:r>
      <w:r w:rsidR="001C7313" w:rsidRPr="00A44508">
        <w:rPr>
          <w:rFonts w:ascii="Times New Roman" w:eastAsia="Arial Unicode MS" w:hAnsi="Times New Roman" w:cs="Times New Roman"/>
          <w:spacing w:val="-2"/>
          <w:sz w:val="24"/>
          <w:szCs w:val="24"/>
        </w:rPr>
        <w:t xml:space="preserve">декларираните по- горе обстоятелства в </w:t>
      </w:r>
      <w:r w:rsidR="001C7313" w:rsidRPr="00A44508">
        <w:rPr>
          <w:rFonts w:ascii="Times New Roman" w:eastAsia="Arial Unicode MS" w:hAnsi="Times New Roman" w:cs="Times New Roman"/>
          <w:b/>
          <w:spacing w:val="-2"/>
          <w:sz w:val="24"/>
          <w:szCs w:val="24"/>
        </w:rPr>
        <w:t>3-дневен срок</w:t>
      </w:r>
      <w:r w:rsidR="001C7313" w:rsidRPr="00A44508">
        <w:rPr>
          <w:rFonts w:ascii="Times New Roman" w:eastAsia="Arial Unicode MS" w:hAnsi="Times New Roman" w:cs="Times New Roman"/>
          <w:spacing w:val="-2"/>
          <w:sz w:val="24"/>
          <w:szCs w:val="24"/>
        </w:rPr>
        <w:t xml:space="preserve"> от настъпването им.</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 _________ / 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r w:rsidR="001C7313" w:rsidRPr="00A44508" w:rsidTr="00914818">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A44508" w:rsidRDefault="001C7313" w:rsidP="00914818">
            <w:pPr>
              <w:rPr>
                <w:rFonts w:ascii="Times New Roman" w:hAnsi="Times New Roman" w:cs="Times New Roman"/>
                <w:sz w:val="24"/>
                <w:szCs w:val="24"/>
              </w:rPr>
            </w:pPr>
            <w:r w:rsidRPr="00A44508">
              <w:rPr>
                <w:rFonts w:ascii="Times New Roman" w:hAnsi="Times New Roman" w:cs="Times New Roman"/>
                <w:sz w:val="24"/>
                <w:szCs w:val="24"/>
              </w:rPr>
              <w:t>__________________________</w:t>
            </w:r>
          </w:p>
        </w:tc>
      </w:tr>
    </w:tbl>
    <w:p w:rsidR="001C7313" w:rsidRPr="00A44508" w:rsidRDefault="001C7313" w:rsidP="001C7313">
      <w:pPr>
        <w:rPr>
          <w:rFonts w:ascii="Times New Roman" w:hAnsi="Times New Roman" w:cs="Times New Roman"/>
          <w:sz w:val="24"/>
          <w:szCs w:val="24"/>
        </w:rPr>
      </w:pPr>
    </w:p>
    <w:p w:rsidR="001C7313" w:rsidRPr="00A44508" w:rsidRDefault="001C7313" w:rsidP="00A44508">
      <w:pPr>
        <w:ind w:firstLine="288"/>
        <w:jc w:val="both"/>
        <w:rPr>
          <w:rFonts w:ascii="Times New Roman" w:hAnsi="Times New Roman" w:cs="Times New Roman"/>
          <w:b/>
          <w:sz w:val="24"/>
          <w:szCs w:val="24"/>
        </w:rPr>
      </w:pPr>
      <w:r w:rsidRPr="00A44508">
        <w:rPr>
          <w:rFonts w:ascii="Times New Roman" w:hAnsi="Times New Roman" w:cs="Times New Roman"/>
          <w:bCs/>
          <w:spacing w:val="3"/>
          <w:sz w:val="24"/>
          <w:szCs w:val="24"/>
        </w:rPr>
        <w:t xml:space="preserve">Уточнения: </w:t>
      </w:r>
      <w:r w:rsidRPr="00A44508">
        <w:rPr>
          <w:rFonts w:ascii="Times New Roman" w:hAnsi="Times New Roman" w:cs="Times New Roman"/>
          <w:b/>
          <w:bCs/>
          <w:sz w:val="24"/>
          <w:szCs w:val="24"/>
        </w:rPr>
        <w:t xml:space="preserve">*Дефиниции: </w:t>
      </w:r>
      <w:r w:rsidRPr="00A44508">
        <w:rPr>
          <w:rFonts w:ascii="Times New Roman" w:hAnsi="Times New Roman" w:cs="Times New Roman"/>
          <w:b/>
          <w:sz w:val="24"/>
          <w:szCs w:val="24"/>
        </w:rPr>
        <w:t xml:space="preserve">съгласно  легалната дефиницията посочена в § 2, т.45 от ДР на ЗОП  свързани лица са  тези по смисъла на </w:t>
      </w:r>
      <w:r w:rsidRPr="00A44508">
        <w:rPr>
          <w:rFonts w:ascii="Times New Roman" w:hAnsi="Times New Roman" w:cs="Times New Roman"/>
          <w:b/>
          <w:bCs/>
          <w:sz w:val="24"/>
          <w:szCs w:val="24"/>
        </w:rPr>
        <w:t>§1, т.13 и 14 от допълнителните разпоредби на Закона за публичното предлагане на ценни книжа.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"Свързани лица по смисъла на </w:t>
      </w:r>
      <w:hyperlink r:id="rId8" w:tgtFrame="_self" w:history="1">
        <w:r w:rsidRPr="00A44508">
          <w:rPr>
            <w:rStyle w:val="ae"/>
            <w:rFonts w:ascii="Times New Roman" w:hAnsi="Times New Roman" w:cs="Times New Roman"/>
            <w:b/>
            <w:bCs/>
            <w:sz w:val="24"/>
            <w:szCs w:val="24"/>
          </w:rPr>
          <w:t>§ 1, т. 13 и 14 от допълнителните разпоредби на „Закона за публичното предлагане на ценни книжа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13 "</w:t>
      </w:r>
      <w:hyperlink r:id="rId9" w:history="1">
        <w:r w:rsidRPr="00A44508">
          <w:rPr>
            <w:rStyle w:val="ae"/>
            <w:rFonts w:ascii="Times New Roman" w:hAnsi="Times New Roman" w:cs="Times New Roman"/>
            <w:color w:val="800080"/>
            <w:sz w:val="24"/>
            <w:szCs w:val="24"/>
          </w:rPr>
          <w:t>Свързани лица</w:t>
        </w:r>
      </w:hyperlink>
      <w:r w:rsidRPr="00A44508">
        <w:rPr>
          <w:rFonts w:ascii="Times New Roman" w:hAnsi="Times New Roman" w:cs="Times New Roman"/>
          <w:sz w:val="24"/>
          <w:szCs w:val="24"/>
        </w:rPr>
        <w:t>" са:</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а) лицата, едното от които контролира другото лице или негово дъщерно дружество;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б) лицата, чиято дейност се контролира от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в) лицата, които съвместно контролират трето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14. "</w:t>
      </w:r>
      <w:hyperlink r:id="rId10" w:history="1">
        <w:r w:rsidRPr="00A44508">
          <w:rPr>
            <w:rStyle w:val="ae"/>
            <w:rFonts w:ascii="Times New Roman" w:hAnsi="Times New Roman" w:cs="Times New Roman"/>
            <w:color w:val="800080"/>
            <w:sz w:val="24"/>
            <w:szCs w:val="24"/>
          </w:rPr>
          <w:t>Контрол</w:t>
        </w:r>
      </w:hyperlink>
      <w:r w:rsidRPr="00A44508">
        <w:rPr>
          <w:rFonts w:ascii="Times New Roman" w:hAnsi="Times New Roman" w:cs="Times New Roman"/>
          <w:sz w:val="24"/>
          <w:szCs w:val="24"/>
        </w:rPr>
        <w:t>" е налице, когато едно лице:</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 xml:space="preserve">б) може да определя пряко или непряко повече от половината от членовете на управителния или контролния орган на едно юридическо лице; </w:t>
      </w:r>
    </w:p>
    <w:p w:rsidR="001C7313" w:rsidRPr="00A44508" w:rsidRDefault="001C7313" w:rsidP="00A44508">
      <w:pPr>
        <w:jc w:val="both"/>
        <w:rPr>
          <w:rFonts w:ascii="Times New Roman" w:hAnsi="Times New Roman" w:cs="Times New Roman"/>
          <w:sz w:val="24"/>
          <w:szCs w:val="24"/>
        </w:rPr>
      </w:pPr>
      <w:r w:rsidRPr="00A44508">
        <w:rPr>
          <w:rFonts w:ascii="Times New Roman" w:hAnsi="Times New Roman" w:cs="Times New Roman"/>
          <w:sz w:val="24"/>
          <w:szCs w:val="24"/>
        </w:rPr>
        <w:t>или</w:t>
      </w:r>
      <w:r w:rsidRPr="00A44508">
        <w:rPr>
          <w:rFonts w:ascii="Times New Roman" w:hAnsi="Times New Roman" w:cs="Times New Roman"/>
          <w:sz w:val="24"/>
          <w:szCs w:val="24"/>
        </w:rPr>
        <w:br/>
        <w:t>в) може по друг начин да упражнява решаващо влияние върху вземането на решения във връзка с дейността на юридическо лице.</w:t>
      </w:r>
    </w:p>
    <w:p w:rsidR="001C7313" w:rsidRPr="00A44508" w:rsidRDefault="001C7313" w:rsidP="00A44508">
      <w:pPr>
        <w:jc w:val="both"/>
        <w:rPr>
          <w:rFonts w:ascii="Times New Roman" w:hAnsi="Times New Roman" w:cs="Times New Roman"/>
          <w:sz w:val="24"/>
          <w:szCs w:val="24"/>
        </w:rPr>
      </w:pPr>
    </w:p>
    <w:p w:rsidR="001C7313" w:rsidRPr="00A44508" w:rsidRDefault="001C7313" w:rsidP="00A44508">
      <w:pPr>
        <w:contextualSpacing/>
        <w:jc w:val="both"/>
        <w:rPr>
          <w:rFonts w:ascii="Times New Roman" w:hAnsi="Times New Roman" w:cs="Times New Roman"/>
          <w:b/>
          <w:bCs/>
          <w:sz w:val="24"/>
          <w:szCs w:val="24"/>
        </w:rPr>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Default="001C7313" w:rsidP="001C7313">
      <w:pPr>
        <w:ind w:left="7092" w:firstLine="696"/>
      </w:pPr>
    </w:p>
    <w:p w:rsidR="001C7313" w:rsidRPr="007D55FC" w:rsidRDefault="007D55FC" w:rsidP="001C7313">
      <w:pPr>
        <w:rPr>
          <w:rFonts w:ascii="Times New Roman" w:hAnsi="Times New Roman" w:cs="Times New Roman"/>
          <w:b/>
        </w:rPr>
      </w:pPr>
      <w:r>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sidR="001C7313" w:rsidRPr="007D55FC">
        <w:rPr>
          <w:rFonts w:ascii="Times New Roman" w:hAnsi="Times New Roman" w:cs="Times New Roman"/>
          <w:b/>
          <w:szCs w:val="24"/>
        </w:rPr>
        <w:t>Об</w:t>
      </w:r>
      <w:r w:rsidR="001C7313" w:rsidRPr="007D55FC">
        <w:rPr>
          <w:rFonts w:ascii="Times New Roman" w:eastAsia="Verdana-Bold" w:hAnsi="Times New Roman" w:cs="Times New Roman"/>
          <w:b/>
        </w:rPr>
        <w:t xml:space="preserve">разец № </w:t>
      </w:r>
      <w:r w:rsidRPr="007D55FC">
        <w:rPr>
          <w:rFonts w:ascii="Times New Roman" w:eastAsia="Verdana-Bold" w:hAnsi="Times New Roman" w:cs="Times New Roman"/>
          <w:b/>
        </w:rPr>
        <w:t>5</w:t>
      </w:r>
      <w:r w:rsidR="001C7313" w:rsidRPr="007D55FC">
        <w:rPr>
          <w:rFonts w:ascii="Times New Roman" w:eastAsia="Verdana-Bold" w:hAnsi="Times New Roman" w:cs="Times New Roman"/>
          <w:b/>
        </w:rPr>
        <w:t xml:space="preserve"> – само ако е приложима</w:t>
      </w:r>
    </w:p>
    <w:p w:rsidR="001C7313" w:rsidRPr="007D55FC" w:rsidRDefault="001C7313" w:rsidP="001C7313">
      <w:pPr>
        <w:pStyle w:val="a5"/>
        <w:jc w:val="center"/>
        <w:rPr>
          <w:b/>
        </w:rPr>
      </w:pPr>
    </w:p>
    <w:p w:rsidR="001C7313" w:rsidRPr="007D55FC" w:rsidRDefault="001C7313" w:rsidP="001C7313">
      <w:pPr>
        <w:pStyle w:val="a5"/>
        <w:jc w:val="center"/>
        <w:rPr>
          <w:b/>
        </w:rPr>
      </w:pPr>
      <w:r w:rsidRPr="007D55FC">
        <w:rPr>
          <w:b/>
        </w:rPr>
        <w:t>ДЕКЛАРАЦИЯ</w:t>
      </w: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за съгласие за участие като подизпълнител</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right="50"/>
        <w:rPr>
          <w:rFonts w:ascii="Times New Roman" w:hAnsi="Times New Roman" w:cs="Times New Roman"/>
        </w:rPr>
      </w:pPr>
      <w:r w:rsidRPr="007D55FC">
        <w:rPr>
          <w:rFonts w:ascii="Times New Roman" w:hAnsi="Times New Roman" w:cs="Times New Roman"/>
          <w:color w:val="000000"/>
        </w:rPr>
        <w:t>Подписаният: …………………………………………………………................................................</w:t>
      </w:r>
      <w:r w:rsidRPr="007D55FC">
        <w:rPr>
          <w:rFonts w:ascii="Times New Roman" w:hAnsi="Times New Roman" w:cs="Times New Roman"/>
        </w:rPr>
        <w:t xml:space="preserve">  </w:t>
      </w:r>
    </w:p>
    <w:p w:rsidR="001C7313" w:rsidRPr="007D55FC" w:rsidRDefault="001C7313" w:rsidP="001C7313">
      <w:pPr>
        <w:ind w:right="50" w:firstLine="708"/>
        <w:jc w:val="center"/>
        <w:rPr>
          <w:rFonts w:ascii="Times New Roman" w:hAnsi="Times New Roman" w:cs="Times New Roman"/>
        </w:rPr>
      </w:pPr>
      <w:r w:rsidRPr="007D55FC">
        <w:rPr>
          <w:rFonts w:ascii="Times New Roman" w:hAnsi="Times New Roman" w:cs="Times New Roman"/>
        </w:rPr>
        <w:t xml:space="preserve">   </w:t>
      </w:r>
      <w:r w:rsidRPr="007D55FC">
        <w:rPr>
          <w:rFonts w:ascii="Times New Roman" w:hAnsi="Times New Roman" w:cs="Times New Roman"/>
          <w:i/>
          <w:color w:val="000000"/>
        </w:rPr>
        <w:t>(трите имена)</w:t>
      </w:r>
    </w:p>
    <w:p w:rsidR="001C7313" w:rsidRPr="007D55FC" w:rsidRDefault="001C7313" w:rsidP="001C7313">
      <w:pPr>
        <w:tabs>
          <w:tab w:val="left" w:pos="6588"/>
        </w:tabs>
        <w:rPr>
          <w:rFonts w:ascii="Times New Roman" w:hAnsi="Times New Roman" w:cs="Times New Roman"/>
        </w:rPr>
      </w:pPr>
      <w:r w:rsidRPr="007D55FC">
        <w:rPr>
          <w:rFonts w:ascii="Times New Roman" w:hAnsi="Times New Roman" w:cs="Times New Roman"/>
          <w:color w:val="000000"/>
        </w:rPr>
        <w:t>в качеството си на …………… ……………… ………………… ...................................................</w:t>
      </w:r>
    </w:p>
    <w:p w:rsidR="001C7313" w:rsidRPr="007D55FC" w:rsidRDefault="001C7313" w:rsidP="001C7313">
      <w:pPr>
        <w:ind w:firstLine="708"/>
        <w:jc w:val="center"/>
        <w:rPr>
          <w:rFonts w:ascii="Times New Roman" w:hAnsi="Times New Roman" w:cs="Times New Roman"/>
          <w:i/>
        </w:rPr>
      </w:pPr>
      <w:r w:rsidRPr="007D55FC">
        <w:rPr>
          <w:rFonts w:ascii="Times New Roman" w:hAnsi="Times New Roman" w:cs="Times New Roman"/>
          <w:i/>
          <w:color w:val="000000"/>
        </w:rPr>
        <w:t>(длъжност)</w:t>
      </w:r>
    </w:p>
    <w:p w:rsidR="001C7313" w:rsidRPr="007D55FC" w:rsidRDefault="001C7313" w:rsidP="001C7313">
      <w:pPr>
        <w:rPr>
          <w:rFonts w:ascii="Times New Roman" w:hAnsi="Times New Roman" w:cs="Times New Roman"/>
        </w:rPr>
      </w:pPr>
      <w:r w:rsidRPr="007D55FC">
        <w:rPr>
          <w:rFonts w:ascii="Times New Roman" w:hAnsi="Times New Roman" w:cs="Times New Roman"/>
        </w:rPr>
        <w:t>на …………………………………………..………………………………… с ЕИК: ..........................</w:t>
      </w:r>
    </w:p>
    <w:p w:rsidR="001C7313" w:rsidRPr="007D55FC" w:rsidRDefault="001C7313" w:rsidP="001C7313">
      <w:pPr>
        <w:jc w:val="center"/>
        <w:rPr>
          <w:rFonts w:ascii="Times New Roman" w:hAnsi="Times New Roman" w:cs="Times New Roman"/>
          <w:i/>
        </w:rPr>
      </w:pPr>
      <w:r w:rsidRPr="007D55FC">
        <w:rPr>
          <w:rFonts w:ascii="Times New Roman" w:hAnsi="Times New Roman" w:cs="Times New Roman"/>
          <w:i/>
        </w:rPr>
        <w:t>(наименование на подизпълнителя)</w:t>
      </w:r>
    </w:p>
    <w:p w:rsidR="001C7313" w:rsidRPr="007D55FC" w:rsidRDefault="001C7313" w:rsidP="001C7313">
      <w:pPr>
        <w:rPr>
          <w:rFonts w:ascii="Times New Roman" w:hAnsi="Times New Roman" w:cs="Times New Roman"/>
        </w:rPr>
      </w:pPr>
      <w:r w:rsidRPr="007D55FC">
        <w:rPr>
          <w:rFonts w:ascii="Times New Roman" w:hAnsi="Times New Roman" w:cs="Times New Roman"/>
        </w:rPr>
        <w:t>и седалище и адрес на управление: .....................................................................................................</w:t>
      </w:r>
    </w:p>
    <w:p w:rsidR="001C7313" w:rsidRPr="007D55FC" w:rsidRDefault="001C7313" w:rsidP="001C7313">
      <w:pPr>
        <w:ind w:firstLine="288"/>
        <w:jc w:val="center"/>
        <w:rPr>
          <w:rFonts w:ascii="Times New Roman" w:hAnsi="Times New Roman" w:cs="Times New Roman"/>
          <w:b/>
        </w:rPr>
      </w:pPr>
    </w:p>
    <w:p w:rsidR="001C7313" w:rsidRPr="007D55FC" w:rsidRDefault="001C7313" w:rsidP="001C7313">
      <w:pPr>
        <w:ind w:firstLine="288"/>
        <w:jc w:val="center"/>
        <w:rPr>
          <w:rFonts w:ascii="Times New Roman" w:hAnsi="Times New Roman" w:cs="Times New Roman"/>
          <w:b/>
        </w:rPr>
      </w:pPr>
      <w:r w:rsidRPr="007D55FC">
        <w:rPr>
          <w:rFonts w:ascii="Times New Roman" w:hAnsi="Times New Roman" w:cs="Times New Roman"/>
          <w:b/>
        </w:rPr>
        <w:t>Д Е К Л А Р И Р А М:</w:t>
      </w:r>
    </w:p>
    <w:p w:rsidR="001C7313" w:rsidRPr="007D55FC" w:rsidRDefault="001C7313" w:rsidP="001C7313">
      <w:pPr>
        <w:ind w:firstLine="288"/>
        <w:jc w:val="center"/>
        <w:rPr>
          <w:rFonts w:ascii="Times New Roman" w:hAnsi="Times New Roman" w:cs="Times New Roman"/>
        </w:rPr>
      </w:pPr>
    </w:p>
    <w:p w:rsidR="001C7313" w:rsidRPr="007D55FC" w:rsidRDefault="001C7313" w:rsidP="001C7313">
      <w:pPr>
        <w:ind w:firstLine="720"/>
        <w:rPr>
          <w:rFonts w:ascii="Times New Roman" w:hAnsi="Times New Roman" w:cs="Times New Roman"/>
        </w:rPr>
      </w:pPr>
      <w:r w:rsidRPr="007D55FC">
        <w:rPr>
          <w:rFonts w:ascii="Times New Roman" w:hAnsi="Times New Roman" w:cs="Times New Roman"/>
        </w:rPr>
        <w:t>1. От името на представляваното от мен дружество: ……………………………………......</w:t>
      </w:r>
    </w:p>
    <w:p w:rsidR="001C7313" w:rsidRPr="007D55FC" w:rsidRDefault="001C7313" w:rsidP="001C7313">
      <w:pPr>
        <w:rPr>
          <w:rFonts w:ascii="Times New Roman" w:hAnsi="Times New Roman" w:cs="Times New Roman"/>
        </w:rPr>
      </w:pPr>
      <w:r w:rsidRPr="007D55FC">
        <w:rPr>
          <w:rFonts w:ascii="Times New Roman" w:hAnsi="Times New Roman" w:cs="Times New Roman"/>
        </w:rPr>
        <w:t>....................................................................................................................................................................</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(посочете наименование, ЕИК/БУЛСТАТ)</w:t>
      </w:r>
    </w:p>
    <w:p w:rsidR="001C7313" w:rsidRPr="007D55FC" w:rsidRDefault="001C7313" w:rsidP="001C7313">
      <w:pPr>
        <w:rPr>
          <w:rFonts w:ascii="Times New Roman" w:hAnsi="Times New Roman" w:cs="Times New Roman"/>
        </w:rPr>
      </w:pPr>
      <w:r w:rsidRPr="007D55FC">
        <w:rPr>
          <w:rFonts w:ascii="Times New Roman" w:hAnsi="Times New Roman" w:cs="Times New Roman"/>
        </w:rPr>
        <w:t>изразявам съгласието си да участваме като подизпълнител на ........................................................................................................................................................</w:t>
      </w:r>
    </w:p>
    <w:p w:rsidR="001C7313" w:rsidRPr="007D55FC" w:rsidRDefault="001C7313" w:rsidP="001C7313">
      <w:pPr>
        <w:ind w:firstLine="288"/>
        <w:jc w:val="center"/>
        <w:rPr>
          <w:rFonts w:ascii="Times New Roman" w:hAnsi="Times New Roman" w:cs="Times New Roman"/>
          <w:i/>
        </w:rPr>
      </w:pPr>
      <w:r w:rsidRPr="007D55FC">
        <w:rPr>
          <w:rFonts w:ascii="Times New Roman" w:hAnsi="Times New Roman" w:cs="Times New Roman"/>
          <w:i/>
        </w:rPr>
        <w:t>(наименование на участника в процедурата, на който сте подизпълнител)</w:t>
      </w:r>
    </w:p>
    <w:p w:rsidR="007D55FC" w:rsidRPr="001328FB" w:rsidRDefault="001C7313" w:rsidP="007D55FC">
      <w:pPr>
        <w:autoSpaceDE w:val="0"/>
        <w:autoSpaceDN w:val="0"/>
        <w:adjustRightInd w:val="0"/>
        <w:spacing w:after="0" w:line="240" w:lineRule="auto"/>
        <w:jc w:val="both"/>
        <w:rPr>
          <w:rFonts w:ascii="Times New Roman" w:hAnsi="Times New Roman" w:cs="Times New Roman"/>
          <w:b/>
          <w:color w:val="000000"/>
          <w:sz w:val="24"/>
          <w:szCs w:val="24"/>
        </w:rPr>
      </w:pPr>
      <w:r w:rsidRPr="007D55FC">
        <w:rPr>
          <w:rFonts w:ascii="Times New Roman" w:hAnsi="Times New Roman" w:cs="Times New Roman"/>
        </w:rPr>
        <w:t xml:space="preserve">при изпълнение на </w:t>
      </w:r>
      <w:r w:rsidRPr="007D55FC">
        <w:rPr>
          <w:rFonts w:ascii="Times New Roman" w:hAnsi="Times New Roman" w:cs="Times New Roman"/>
          <w:color w:val="000000"/>
        </w:rPr>
        <w:t xml:space="preserve">обществена поръчка с предмет </w:t>
      </w:r>
      <w:r w:rsidR="007D55FC" w:rsidRPr="001328FB">
        <w:rPr>
          <w:rFonts w:ascii="Times New Roman" w:hAnsi="Times New Roman" w:cs="Times New Roman"/>
          <w:b/>
          <w:i/>
          <w:color w:val="000000"/>
          <w:sz w:val="24"/>
          <w:szCs w:val="24"/>
        </w:rPr>
        <w:t>„</w:t>
      </w:r>
      <w:r w:rsidR="007D55FC"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7D55FC" w:rsidRPr="001328FB">
        <w:rPr>
          <w:rFonts w:ascii="Times New Roman" w:hAnsi="Times New Roman" w:cs="Times New Roman"/>
          <w:b/>
          <w:i/>
          <w:color w:val="000000"/>
          <w:sz w:val="24"/>
          <w:szCs w:val="24"/>
        </w:rPr>
        <w:t xml:space="preserve">, </w:t>
      </w:r>
      <w:r w:rsidR="007D55FC" w:rsidRPr="001328FB">
        <w:rPr>
          <w:rFonts w:ascii="Times New Roman" w:hAnsi="Times New Roman" w:cs="Times New Roman"/>
          <w:b/>
          <w:color w:val="000000"/>
          <w:sz w:val="24"/>
          <w:szCs w:val="24"/>
        </w:rPr>
        <w:t>в две обособени позиции, както следва:</w:t>
      </w:r>
    </w:p>
    <w:p w:rsidR="007D55FC" w:rsidRPr="001328FB" w:rsidRDefault="007D55FC" w:rsidP="007D55FC">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7D55FC" w:rsidRPr="001328FB" w:rsidRDefault="007D55FC" w:rsidP="007D55FC">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Pr="007D55FC" w:rsidRDefault="001C7313" w:rsidP="007D55FC">
      <w:pPr>
        <w:rPr>
          <w:rFonts w:ascii="Times New Roman" w:hAnsi="Times New Roman" w:cs="Times New Roman"/>
          <w:i/>
        </w:rPr>
      </w:pPr>
      <w:r w:rsidRPr="007D55FC">
        <w:rPr>
          <w:rFonts w:ascii="Times New Roman" w:hAnsi="Times New Roman" w:cs="Times New Roman"/>
        </w:rPr>
        <w:t xml:space="preserve">2. Дейностите, които ще изпълняваме като подизпълнител са: .................................................................................................................................................... </w:t>
      </w:r>
      <w:r w:rsidRPr="007D55FC">
        <w:rPr>
          <w:rFonts w:ascii="Times New Roman" w:hAnsi="Times New Roman" w:cs="Times New Roman"/>
          <w:i/>
        </w:rPr>
        <w:t>(избройте конкретните части от предмета на обществената поръчка, които ще бъдат изпълнени от Вас като подизпълнител)</w:t>
      </w:r>
    </w:p>
    <w:p w:rsidR="001C7313" w:rsidRPr="007D55FC" w:rsidRDefault="001C7313" w:rsidP="001C7313">
      <w:pPr>
        <w:ind w:firstLine="288"/>
        <w:rPr>
          <w:rFonts w:ascii="Times New Roman" w:hAnsi="Times New Roman" w:cs="Times New Roman"/>
        </w:rPr>
      </w:pPr>
      <w:r w:rsidRPr="007D55FC">
        <w:rPr>
          <w:rFonts w:ascii="Times New Roman" w:hAnsi="Times New Roman" w:cs="Times New Roman"/>
        </w:rPr>
        <w:tab/>
        <w:t>3. Запознати сме,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1C7313" w:rsidRPr="007D55FC" w:rsidTr="00914818">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1C7313" w:rsidRPr="007D55FC" w:rsidRDefault="001C7313" w:rsidP="00914818">
            <w:pPr>
              <w:rPr>
                <w:rFonts w:ascii="Times New Roman" w:hAnsi="Times New Roman" w:cs="Times New Roman"/>
              </w:rPr>
            </w:pPr>
            <w:r w:rsidRPr="007D55FC">
              <w:rPr>
                <w:rFonts w:ascii="Times New Roman" w:hAnsi="Times New Roman" w:cs="Times New Roman"/>
              </w:rPr>
              <w:t>________/ _________ / 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r w:rsidR="001C7313" w:rsidRPr="00CB3D3B" w:rsidTr="00914818">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Подпис</w:t>
            </w:r>
          </w:p>
        </w:tc>
        <w:tc>
          <w:tcPr>
            <w:tcW w:w="4320" w:type="dxa"/>
            <w:tcBorders>
              <w:top w:val="single" w:sz="8" w:space="0" w:color="C0C0C0"/>
              <w:left w:val="single" w:sz="8" w:space="0" w:color="C0C0C0"/>
              <w:bottom w:val="single" w:sz="8" w:space="0" w:color="C0C0C0"/>
              <w:right w:val="single" w:sz="8" w:space="0" w:color="C0C0C0"/>
            </w:tcBorders>
          </w:tcPr>
          <w:p w:rsidR="001C7313" w:rsidRPr="00CB3D3B" w:rsidRDefault="001C7313" w:rsidP="00914818">
            <w:r w:rsidRPr="00CB3D3B">
              <w:t>__________________________</w:t>
            </w:r>
          </w:p>
        </w:tc>
      </w:tr>
    </w:tbl>
    <w:p w:rsidR="001C7313" w:rsidRDefault="001C7313" w:rsidP="001C7313"/>
    <w:p w:rsidR="001C7313" w:rsidRPr="00195C4D" w:rsidRDefault="001C7313" w:rsidP="001328FB">
      <w:pPr>
        <w:pStyle w:val="1"/>
        <w:jc w:val="left"/>
        <w:rPr>
          <w:szCs w:val="24"/>
        </w:rPr>
      </w:pPr>
      <w:r w:rsidRPr="00195C4D">
        <w:rPr>
          <w:szCs w:val="24"/>
        </w:rPr>
        <w:t xml:space="preserve">Образец № </w:t>
      </w:r>
      <w:r w:rsidR="007D55FC">
        <w:rPr>
          <w:szCs w:val="24"/>
        </w:rPr>
        <w:t>6</w:t>
      </w:r>
    </w:p>
    <w:p w:rsidR="001C7313" w:rsidRPr="007D28ED" w:rsidRDefault="001C7313" w:rsidP="001C7313">
      <w:pPr>
        <w:tabs>
          <w:tab w:val="left" w:pos="0"/>
          <w:tab w:val="center" w:pos="4890"/>
        </w:tabs>
        <w:spacing w:line="20" w:lineRule="atLeast"/>
        <w:jc w:val="center"/>
        <w:rPr>
          <w:b/>
          <w:szCs w:val="24"/>
        </w:rPr>
      </w:pPr>
      <w:r w:rsidRPr="007D28ED">
        <w:rPr>
          <w:b/>
          <w:szCs w:val="24"/>
        </w:rPr>
        <w:t>ТЕХНИЧЕСКО ПРЕДЛОЖЕНИЕ</w:t>
      </w:r>
    </w:p>
    <w:p w:rsidR="007D55FC" w:rsidRPr="001328FB" w:rsidRDefault="001C7313" w:rsidP="007D55FC">
      <w:pPr>
        <w:autoSpaceDE w:val="0"/>
        <w:autoSpaceDN w:val="0"/>
        <w:adjustRightInd w:val="0"/>
        <w:spacing w:after="0" w:line="240" w:lineRule="auto"/>
        <w:jc w:val="both"/>
        <w:rPr>
          <w:rFonts w:ascii="Times New Roman" w:hAnsi="Times New Roman" w:cs="Times New Roman"/>
          <w:b/>
          <w:color w:val="000000"/>
          <w:sz w:val="24"/>
          <w:szCs w:val="24"/>
        </w:rPr>
      </w:pPr>
      <w:r>
        <w:t>за</w:t>
      </w:r>
      <w:r w:rsidRPr="00946D47">
        <w:t xml:space="preserve"> обществена поръчка с предмет </w:t>
      </w:r>
      <w:r w:rsidR="007D55FC" w:rsidRPr="001328FB">
        <w:rPr>
          <w:rFonts w:ascii="Times New Roman" w:hAnsi="Times New Roman" w:cs="Times New Roman"/>
          <w:b/>
          <w:i/>
          <w:color w:val="000000"/>
          <w:sz w:val="24"/>
          <w:szCs w:val="24"/>
        </w:rPr>
        <w:t>„</w:t>
      </w:r>
      <w:r w:rsidR="007D55FC"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7D55FC" w:rsidRPr="001328FB">
        <w:rPr>
          <w:rFonts w:ascii="Times New Roman" w:hAnsi="Times New Roman" w:cs="Times New Roman"/>
          <w:b/>
          <w:i/>
          <w:color w:val="000000"/>
          <w:sz w:val="24"/>
          <w:szCs w:val="24"/>
        </w:rPr>
        <w:t xml:space="preserve">, </w:t>
      </w:r>
      <w:r w:rsidR="007D55FC" w:rsidRPr="001328FB">
        <w:rPr>
          <w:rFonts w:ascii="Times New Roman" w:hAnsi="Times New Roman" w:cs="Times New Roman"/>
          <w:b/>
          <w:color w:val="000000"/>
          <w:sz w:val="24"/>
          <w:szCs w:val="24"/>
        </w:rPr>
        <w:t>в две обособени позиции, както следва:</w:t>
      </w:r>
    </w:p>
    <w:p w:rsidR="007D55FC" w:rsidRPr="001328FB" w:rsidRDefault="007D55FC" w:rsidP="007D55FC">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7D55FC" w:rsidRPr="001328FB" w:rsidRDefault="007D55FC" w:rsidP="007D55FC">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Default="001C7313" w:rsidP="001C7313">
      <w:pPr>
        <w:rPr>
          <w:b/>
          <w:szCs w:val="24"/>
        </w:rPr>
      </w:pPr>
    </w:p>
    <w:p w:rsidR="001C7313" w:rsidRPr="007D55FC" w:rsidRDefault="001C7313" w:rsidP="001C7313">
      <w:pPr>
        <w:tabs>
          <w:tab w:val="left" w:pos="284"/>
        </w:tabs>
        <w:rPr>
          <w:rFonts w:ascii="Times New Roman" w:hAnsi="Times New Roman" w:cs="Times New Roman"/>
          <w:b/>
          <w:szCs w:val="24"/>
        </w:rPr>
      </w:pPr>
      <w:r w:rsidRPr="007D55FC">
        <w:rPr>
          <w:rFonts w:ascii="Times New Roman" w:hAnsi="Times New Roman" w:cs="Times New Roman"/>
          <w:b/>
          <w:szCs w:val="24"/>
        </w:rPr>
        <w:t xml:space="preserve"> </w:t>
      </w:r>
      <w:r w:rsidRPr="007D55FC">
        <w:rPr>
          <w:rFonts w:ascii="Times New Roman" w:hAnsi="Times New Roman" w:cs="Times New Roman"/>
          <w:b/>
          <w:caps/>
          <w:szCs w:val="24"/>
        </w:rPr>
        <w:t>по обособена позиция №</w:t>
      </w:r>
      <w:r w:rsidRPr="007D55FC">
        <w:rPr>
          <w:rFonts w:ascii="Times New Roman" w:hAnsi="Times New Roman" w:cs="Times New Roman"/>
          <w:b/>
          <w:szCs w:val="24"/>
        </w:rPr>
        <w:t>………………………………………………………</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p>
    <w:p w:rsidR="001C7313" w:rsidRPr="007D55FC" w:rsidRDefault="001C7313" w:rsidP="001C7313">
      <w:pPr>
        <w:tabs>
          <w:tab w:val="left" w:pos="284"/>
        </w:tabs>
        <w:ind w:left="284" w:right="11" w:hanging="284"/>
        <w:rPr>
          <w:rFonts w:ascii="Times New Roman" w:hAnsi="Times New Roman" w:cs="Times New Roman"/>
          <w:bCs/>
          <w:iCs/>
          <w:spacing w:val="-7"/>
          <w:szCs w:val="24"/>
        </w:rPr>
      </w:pPr>
      <w:r w:rsidRPr="007D55FC">
        <w:rPr>
          <w:rFonts w:ascii="Times New Roman" w:hAnsi="Times New Roman" w:cs="Times New Roman"/>
          <w:bCs/>
          <w:spacing w:val="-3"/>
          <w:szCs w:val="24"/>
        </w:rPr>
        <w:t xml:space="preserve">Настоящето техническо предложение e подадено от : ……………………………………...................     </w:t>
      </w:r>
    </w:p>
    <w:p w:rsidR="001C7313" w:rsidRPr="007D55FC" w:rsidRDefault="001C7313" w:rsidP="001C7313">
      <w:pPr>
        <w:tabs>
          <w:tab w:val="left" w:pos="284"/>
          <w:tab w:val="left" w:pos="6663"/>
          <w:tab w:val="left" w:pos="9849"/>
        </w:tabs>
        <w:ind w:left="284" w:right="-51" w:hanging="284"/>
        <w:jc w:val="center"/>
        <w:rPr>
          <w:rFonts w:ascii="Times New Roman" w:hAnsi="Times New Roman" w:cs="Times New Roman"/>
          <w:bCs/>
          <w:spacing w:val="-5"/>
          <w:szCs w:val="24"/>
        </w:rPr>
      </w:pPr>
      <w:r w:rsidRPr="007D55FC">
        <w:rPr>
          <w:rFonts w:ascii="Times New Roman" w:hAnsi="Times New Roman" w:cs="Times New Roman"/>
          <w:bCs/>
          <w:spacing w:val="-5"/>
          <w:szCs w:val="24"/>
        </w:rPr>
        <w:t>/наименование на участника/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и подписано от: ………………………………………………………………………………………</w:t>
      </w:r>
    </w:p>
    <w:p w:rsidR="001C7313" w:rsidRPr="007D55FC" w:rsidRDefault="001C7313" w:rsidP="001C7313">
      <w:pPr>
        <w:tabs>
          <w:tab w:val="left" w:pos="284"/>
          <w:tab w:val="left" w:pos="6663"/>
          <w:tab w:val="left" w:pos="9214"/>
          <w:tab w:val="left" w:pos="9849"/>
        </w:tabs>
        <w:ind w:left="284" w:hanging="284"/>
        <w:jc w:val="center"/>
        <w:rPr>
          <w:rFonts w:ascii="Times New Roman" w:hAnsi="Times New Roman" w:cs="Times New Roman"/>
          <w:bCs/>
          <w:spacing w:val="-6"/>
          <w:szCs w:val="24"/>
        </w:rPr>
      </w:pPr>
      <w:r w:rsidRPr="007D55FC">
        <w:rPr>
          <w:rFonts w:ascii="Times New Roman" w:hAnsi="Times New Roman" w:cs="Times New Roman"/>
          <w:bCs/>
          <w:spacing w:val="-6"/>
          <w:szCs w:val="24"/>
        </w:rPr>
        <w:t>/три имена/</w:t>
      </w:r>
    </w:p>
    <w:p w:rsidR="001C7313" w:rsidRPr="007D55FC" w:rsidRDefault="001C7313" w:rsidP="001C7313">
      <w:pPr>
        <w:tabs>
          <w:tab w:val="left" w:pos="284"/>
          <w:tab w:val="left" w:pos="6663"/>
          <w:tab w:val="left" w:pos="9849"/>
        </w:tabs>
        <w:ind w:left="284" w:right="-51" w:hanging="284"/>
        <w:rPr>
          <w:rFonts w:ascii="Times New Roman" w:hAnsi="Times New Roman" w:cs="Times New Roman"/>
          <w:bCs/>
          <w:spacing w:val="-5"/>
          <w:szCs w:val="24"/>
        </w:rPr>
      </w:pPr>
      <w:r w:rsidRPr="007D55FC">
        <w:rPr>
          <w:rFonts w:ascii="Times New Roman" w:hAnsi="Times New Roman" w:cs="Times New Roman"/>
          <w:bCs/>
          <w:spacing w:val="-5"/>
          <w:szCs w:val="24"/>
        </w:rPr>
        <w:t xml:space="preserve">в качеството му/им  на: ……………………………………………………………………………... </w:t>
      </w:r>
    </w:p>
    <w:p w:rsidR="001C7313" w:rsidRPr="007D55FC" w:rsidRDefault="001C7313" w:rsidP="001C7313">
      <w:pPr>
        <w:tabs>
          <w:tab w:val="left" w:pos="284"/>
          <w:tab w:val="left" w:pos="9849"/>
        </w:tabs>
        <w:ind w:left="284" w:right="-51" w:hanging="284"/>
        <w:rPr>
          <w:rFonts w:ascii="Times New Roman" w:hAnsi="Times New Roman" w:cs="Times New Roman"/>
          <w:bCs/>
          <w:szCs w:val="24"/>
        </w:rPr>
      </w:pPr>
      <w:r w:rsidRPr="007D55FC">
        <w:rPr>
          <w:rFonts w:ascii="Times New Roman" w:hAnsi="Times New Roman" w:cs="Times New Roman"/>
          <w:bCs/>
          <w:spacing w:val="-5"/>
          <w:szCs w:val="24"/>
        </w:rPr>
        <w:t xml:space="preserve">                                                                       /длъжност/</w:t>
      </w:r>
    </w:p>
    <w:p w:rsidR="001C7313" w:rsidRPr="007D55FC" w:rsidRDefault="001C7313" w:rsidP="001C7313">
      <w:pPr>
        <w:tabs>
          <w:tab w:val="left" w:pos="0"/>
          <w:tab w:val="center" w:pos="4890"/>
        </w:tabs>
        <w:spacing w:line="20" w:lineRule="atLeast"/>
        <w:rPr>
          <w:rFonts w:ascii="Times New Roman" w:hAnsi="Times New Roman" w:cs="Times New Roman"/>
          <w:b/>
          <w:szCs w:val="24"/>
        </w:rPr>
      </w:pPr>
      <w:r w:rsidRPr="007D55FC">
        <w:rPr>
          <w:rFonts w:ascii="Times New Roman" w:hAnsi="Times New Roman" w:cs="Times New Roman"/>
          <w:b/>
          <w:szCs w:val="24"/>
        </w:rPr>
        <w:t>Съдържание:</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ab/>
        <w:t>1. Документ за упълномощаване – прилага се, само когато лицето, което подава офертата, не е законният представител на участника.</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2. Предложение за изпълнение на поръчката в съответствие с количествената и техническа спецификация с приложени следните документи:</w:t>
      </w:r>
    </w:p>
    <w:p w:rsidR="001C7313" w:rsidRPr="007D55FC" w:rsidRDefault="001C7313" w:rsidP="001C7313">
      <w:pPr>
        <w:tabs>
          <w:tab w:val="left" w:pos="0"/>
          <w:tab w:val="center" w:pos="4890"/>
        </w:tabs>
        <w:spacing w:line="20" w:lineRule="atLeast"/>
        <w:rPr>
          <w:rFonts w:ascii="Times New Roman" w:hAnsi="Times New Roman" w:cs="Times New Roman"/>
          <w:szCs w:val="24"/>
        </w:rPr>
      </w:pPr>
      <w:r w:rsidRPr="007D55FC">
        <w:rPr>
          <w:rFonts w:ascii="Times New Roman" w:hAnsi="Times New Roman" w:cs="Times New Roman"/>
          <w:szCs w:val="24"/>
        </w:rPr>
        <w:t xml:space="preserve">6. Декларация за конфиденциалност по чл.102, ал.1 от ЗОП– </w:t>
      </w:r>
      <w:r w:rsidRPr="007D55FC">
        <w:rPr>
          <w:rFonts w:ascii="Times New Roman" w:hAnsi="Times New Roman" w:cs="Times New Roman"/>
          <w:szCs w:val="24"/>
          <w:highlight w:val="yellow"/>
        </w:rPr>
        <w:t>по образец №</w:t>
      </w:r>
      <w:r w:rsidR="00611D13">
        <w:rPr>
          <w:rFonts w:ascii="Times New Roman" w:hAnsi="Times New Roman" w:cs="Times New Roman"/>
          <w:szCs w:val="24"/>
        </w:rPr>
        <w:t>7</w:t>
      </w:r>
    </w:p>
    <w:p w:rsidR="001C7313" w:rsidRPr="007D55FC" w:rsidRDefault="001C7313" w:rsidP="001C7313">
      <w:pPr>
        <w:tabs>
          <w:tab w:val="left" w:pos="709"/>
        </w:tabs>
        <w:rPr>
          <w:rFonts w:ascii="Times New Roman" w:hAnsi="Times New Roman" w:cs="Times New Roman"/>
          <w:bCs/>
          <w:lang w:val="ru-RU"/>
        </w:rPr>
      </w:pPr>
      <w:r w:rsidRPr="007D55FC">
        <w:rPr>
          <w:rFonts w:ascii="Times New Roman" w:hAnsi="Times New Roman" w:cs="Times New Roman"/>
          <w:lang w:val="ru-RU"/>
        </w:rPr>
        <w:t xml:space="preserve">7. Декларация за срока на валидност на офертата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00611D13">
        <w:rPr>
          <w:rFonts w:ascii="Times New Roman" w:hAnsi="Times New Roman" w:cs="Times New Roman"/>
          <w:bCs/>
          <w:lang w:val="ru-RU"/>
        </w:rPr>
        <w:t>8</w:t>
      </w:r>
    </w:p>
    <w:p w:rsidR="001C7313" w:rsidRDefault="001C7313" w:rsidP="001C7313">
      <w:pPr>
        <w:tabs>
          <w:tab w:val="left" w:pos="709"/>
        </w:tabs>
        <w:rPr>
          <w:rFonts w:ascii="Times New Roman" w:hAnsi="Times New Roman" w:cs="Times New Roman"/>
          <w:lang w:val="ru-RU"/>
        </w:rPr>
      </w:pPr>
      <w:r w:rsidRPr="007D55FC">
        <w:rPr>
          <w:rFonts w:ascii="Times New Roman" w:hAnsi="Times New Roman" w:cs="Times New Roman"/>
          <w:bCs/>
          <w:lang w:val="ru-RU"/>
        </w:rPr>
        <w:t xml:space="preserve">8. </w:t>
      </w:r>
      <w:r w:rsidRPr="007D55FC">
        <w:rPr>
          <w:rFonts w:ascii="Times New Roman" w:hAnsi="Times New Roman" w:cs="Times New Roman"/>
          <w:lang w:val="ru-RU"/>
        </w:rPr>
        <w:t xml:space="preserve">Декларация за съгласие с клаузите на приложения проект на договор – </w:t>
      </w:r>
      <w:r w:rsidRPr="007D55FC">
        <w:rPr>
          <w:rFonts w:ascii="Times New Roman" w:hAnsi="Times New Roman" w:cs="Times New Roman"/>
          <w:highlight w:val="yellow"/>
          <w:lang w:val="ru-RU"/>
        </w:rPr>
        <w:t xml:space="preserve">по </w:t>
      </w:r>
      <w:r w:rsidRPr="007D55FC">
        <w:rPr>
          <w:rFonts w:ascii="Times New Roman" w:hAnsi="Times New Roman" w:cs="Times New Roman"/>
          <w:bCs/>
          <w:highlight w:val="yellow"/>
          <w:lang w:val="ru-RU"/>
        </w:rPr>
        <w:t>Образец №</w:t>
      </w:r>
      <w:r w:rsidRPr="007D55FC">
        <w:rPr>
          <w:rFonts w:ascii="Times New Roman" w:hAnsi="Times New Roman" w:cs="Times New Roman"/>
          <w:b/>
          <w:bCs/>
          <w:highlight w:val="yellow"/>
          <w:lang w:val="ru-RU"/>
        </w:rPr>
        <w:t xml:space="preserve"> </w:t>
      </w:r>
      <w:r w:rsidR="00803BE1">
        <w:rPr>
          <w:rFonts w:ascii="Times New Roman" w:hAnsi="Times New Roman" w:cs="Times New Roman"/>
          <w:b/>
          <w:bCs/>
          <w:lang w:val="ru-RU"/>
        </w:rPr>
        <w:t>9</w:t>
      </w:r>
      <w:r w:rsidRPr="007D55FC">
        <w:rPr>
          <w:rFonts w:ascii="Times New Roman" w:hAnsi="Times New Roman" w:cs="Times New Roman"/>
          <w:lang w:val="ru-RU"/>
        </w:rPr>
        <w:t xml:space="preserve">; </w:t>
      </w: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Default="007D55FC" w:rsidP="001C7313">
      <w:pPr>
        <w:tabs>
          <w:tab w:val="left" w:pos="709"/>
        </w:tabs>
        <w:rPr>
          <w:rFonts w:ascii="Times New Roman" w:hAnsi="Times New Roman" w:cs="Times New Roman"/>
          <w:lang w:val="ru-RU"/>
        </w:rPr>
      </w:pPr>
    </w:p>
    <w:p w:rsidR="007D55FC" w:rsidRPr="007D55FC" w:rsidRDefault="007D55FC" w:rsidP="001C7313">
      <w:pPr>
        <w:tabs>
          <w:tab w:val="left" w:pos="709"/>
        </w:tabs>
        <w:rPr>
          <w:rFonts w:ascii="Times New Roman" w:hAnsi="Times New Roman" w:cs="Times New Roman"/>
          <w:lang w:val="ru-RU"/>
        </w:rPr>
      </w:pPr>
    </w:p>
    <w:p w:rsidR="001C7313" w:rsidRPr="007D55FC" w:rsidRDefault="001C7313" w:rsidP="001C7313">
      <w:pPr>
        <w:pStyle w:val="1"/>
        <w:spacing w:before="240"/>
        <w:ind w:left="1570" w:firstLine="590"/>
        <w:rPr>
          <w:szCs w:val="24"/>
          <w:u w:val="single"/>
        </w:rPr>
      </w:pPr>
      <w:r w:rsidRPr="007D55FC">
        <w:rPr>
          <w:szCs w:val="24"/>
          <w:u w:val="single"/>
        </w:rPr>
        <w:t>ПРЕДЛОЖЕНИЕ ЗА ИЗПЪЛНЕНИЕ НА ПОРЪЧКАТА</w:t>
      </w:r>
    </w:p>
    <w:p w:rsidR="001C7313" w:rsidRPr="007D55FC" w:rsidRDefault="001C7313" w:rsidP="001C7313">
      <w:pPr>
        <w:pStyle w:val="1"/>
        <w:spacing w:before="240"/>
        <w:rPr>
          <w:szCs w:val="24"/>
          <w:u w:val="single"/>
        </w:rPr>
      </w:pPr>
      <w:r w:rsidRPr="007D55FC">
        <w:rPr>
          <w:b w:val="0"/>
          <w:szCs w:val="24"/>
        </w:rPr>
        <w:t xml:space="preserve">            </w:t>
      </w:r>
      <w:r w:rsidRPr="007D55FC">
        <w:rPr>
          <w:b w:val="0"/>
          <w:szCs w:val="24"/>
        </w:rPr>
        <w:tab/>
      </w:r>
      <w:r w:rsidRPr="007D55FC">
        <w:rPr>
          <w:b w:val="0"/>
          <w:szCs w:val="24"/>
        </w:rPr>
        <w:tab/>
      </w:r>
      <w:r w:rsidRPr="007D55FC">
        <w:rPr>
          <w:b w:val="0"/>
          <w:szCs w:val="24"/>
        </w:rPr>
        <w:tab/>
        <w:t xml:space="preserve"> </w:t>
      </w:r>
      <w:r w:rsidRPr="007D55FC">
        <w:rPr>
          <w:szCs w:val="24"/>
          <w:u w:val="single"/>
        </w:rPr>
        <w:t>ЗА ОБОСОБЕНА ПОЗИЦИЯ № ………</w:t>
      </w:r>
    </w:p>
    <w:p w:rsidR="001C7313" w:rsidRPr="007D55FC" w:rsidRDefault="001C7313" w:rsidP="001C7313">
      <w:pPr>
        <w:rPr>
          <w:rFonts w:ascii="Times New Roman" w:hAnsi="Times New Roman" w:cs="Times New Roman"/>
          <w:b/>
        </w:rPr>
      </w:pPr>
    </w:p>
    <w:p w:rsidR="001C7313" w:rsidRPr="007D55FC" w:rsidRDefault="001C7313" w:rsidP="001C7313">
      <w:pPr>
        <w:rPr>
          <w:rFonts w:ascii="Times New Roman" w:hAnsi="Times New Roman" w:cs="Times New Roman"/>
          <w:b/>
        </w:rPr>
      </w:pPr>
      <w:r w:rsidRPr="007D55FC">
        <w:rPr>
          <w:rFonts w:ascii="Times New Roman" w:hAnsi="Times New Roman" w:cs="Times New Roman"/>
          <w:b/>
        </w:rPr>
        <w:t>УВАЖАЕМИ ДАМИ И ГОСПОДА,</w:t>
      </w:r>
    </w:p>
    <w:p w:rsidR="001C7313" w:rsidRPr="007D55FC" w:rsidRDefault="001C7313" w:rsidP="001C7313">
      <w:pPr>
        <w:rPr>
          <w:rFonts w:ascii="Times New Roman" w:hAnsi="Times New Roman" w:cs="Times New Roman"/>
        </w:rPr>
      </w:pPr>
    </w:p>
    <w:p w:rsidR="001C7313" w:rsidRPr="007D55FC" w:rsidRDefault="001C7313" w:rsidP="001C7313">
      <w:pPr>
        <w:rPr>
          <w:rFonts w:ascii="Times New Roman" w:hAnsi="Times New Roman" w:cs="Times New Roman"/>
          <w:sz w:val="28"/>
          <w:szCs w:val="28"/>
        </w:rPr>
      </w:pPr>
      <w:r w:rsidRPr="007D55FC">
        <w:rPr>
          <w:rFonts w:ascii="Times New Roman" w:hAnsi="Times New Roman" w:cs="Times New Roman"/>
          <w:szCs w:val="24"/>
        </w:rPr>
        <w:t xml:space="preserve">Аз, долуподписаният ........................................................................................., в качеството си на ...................................................... на ..........................................................................................,       </w:t>
      </w:r>
      <w:r w:rsidRPr="007D55FC">
        <w:rPr>
          <w:rFonts w:ascii="Times New Roman" w:hAnsi="Times New Roman" w:cs="Times New Roman"/>
          <w:szCs w:val="24"/>
        </w:rPr>
        <w:tab/>
      </w:r>
      <w:r w:rsidRPr="007D55FC">
        <w:rPr>
          <w:rFonts w:ascii="Times New Roman" w:hAnsi="Times New Roman" w:cs="Times New Roman"/>
          <w:szCs w:val="24"/>
        </w:rPr>
        <w:tab/>
        <w:t xml:space="preserve">       </w:t>
      </w:r>
      <w:r w:rsidRPr="007D55FC">
        <w:rPr>
          <w:rFonts w:ascii="Times New Roman" w:hAnsi="Times New Roman" w:cs="Times New Roman"/>
          <w:szCs w:val="24"/>
          <w:vertAlign w:val="superscript"/>
        </w:rPr>
        <w:t>(</w:t>
      </w:r>
      <w:r w:rsidRPr="007D55FC">
        <w:rPr>
          <w:rFonts w:ascii="Times New Roman" w:hAnsi="Times New Roman" w:cs="Times New Roman"/>
          <w:sz w:val="28"/>
          <w:szCs w:val="28"/>
          <w:vertAlign w:val="superscript"/>
        </w:rPr>
        <w:t>представляващ)</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w:t>
      </w:r>
      <w:r w:rsidRPr="007D55FC">
        <w:rPr>
          <w:rFonts w:ascii="Times New Roman" w:hAnsi="Times New Roman" w:cs="Times New Roman"/>
          <w:sz w:val="28"/>
          <w:szCs w:val="28"/>
          <w:vertAlign w:val="superscript"/>
        </w:rPr>
        <w:tab/>
      </w:r>
      <w:r w:rsidRPr="007D55FC">
        <w:rPr>
          <w:rFonts w:ascii="Times New Roman" w:hAnsi="Times New Roman" w:cs="Times New Roman"/>
          <w:sz w:val="28"/>
          <w:szCs w:val="28"/>
          <w:vertAlign w:val="superscript"/>
        </w:rPr>
        <w:tab/>
        <w:t xml:space="preserve">  (наименование на юридическото лице)</w:t>
      </w:r>
    </w:p>
    <w:p w:rsidR="007D55FC" w:rsidRPr="001328FB" w:rsidRDefault="001C7313" w:rsidP="007D55FC">
      <w:pPr>
        <w:autoSpaceDE w:val="0"/>
        <w:autoSpaceDN w:val="0"/>
        <w:adjustRightInd w:val="0"/>
        <w:spacing w:after="0" w:line="240" w:lineRule="auto"/>
        <w:jc w:val="both"/>
        <w:rPr>
          <w:rFonts w:ascii="Times New Roman" w:hAnsi="Times New Roman" w:cs="Times New Roman"/>
          <w:b/>
          <w:color w:val="000000"/>
          <w:sz w:val="24"/>
          <w:szCs w:val="24"/>
        </w:rPr>
      </w:pPr>
      <w:r w:rsidRPr="007D55FC">
        <w:rPr>
          <w:rFonts w:ascii="Times New Roman" w:hAnsi="Times New Roman" w:cs="Times New Roman"/>
        </w:rPr>
        <w:t xml:space="preserve">участник в обявената от </w:t>
      </w:r>
      <w:r w:rsidR="007D55FC">
        <w:rPr>
          <w:rFonts w:ascii="Times New Roman" w:hAnsi="Times New Roman" w:cs="Times New Roman"/>
        </w:rPr>
        <w:t xml:space="preserve">ТП Държавно ловно стопанство Шерба </w:t>
      </w:r>
      <w:r w:rsidRPr="007D55FC">
        <w:rPr>
          <w:rFonts w:ascii="Times New Roman" w:hAnsi="Times New Roman" w:cs="Times New Roman"/>
        </w:rPr>
        <w:t xml:space="preserve"> </w:t>
      </w:r>
      <w:r w:rsidRPr="007D55FC">
        <w:rPr>
          <w:rFonts w:ascii="Times New Roman" w:hAnsi="Times New Roman" w:cs="Times New Roman"/>
          <w:bCs/>
        </w:rPr>
        <w:t>процедура за възлагане на обществена поръчка с предмет:</w:t>
      </w:r>
      <w:r w:rsidRPr="007D55FC">
        <w:rPr>
          <w:rFonts w:ascii="Times New Roman" w:hAnsi="Times New Roman" w:cs="Times New Roman"/>
          <w:b/>
          <w:bCs/>
        </w:rPr>
        <w:t xml:space="preserve"> </w:t>
      </w:r>
      <w:r w:rsidR="007D55FC" w:rsidRPr="001328FB">
        <w:rPr>
          <w:rFonts w:ascii="Times New Roman" w:hAnsi="Times New Roman" w:cs="Times New Roman"/>
          <w:b/>
          <w:i/>
          <w:color w:val="000000"/>
          <w:sz w:val="24"/>
          <w:szCs w:val="24"/>
        </w:rPr>
        <w:t>„</w:t>
      </w:r>
      <w:r w:rsidR="007D55FC"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7D55FC" w:rsidRPr="001328FB">
        <w:rPr>
          <w:rFonts w:ascii="Times New Roman" w:hAnsi="Times New Roman" w:cs="Times New Roman"/>
          <w:b/>
          <w:i/>
          <w:color w:val="000000"/>
          <w:sz w:val="24"/>
          <w:szCs w:val="24"/>
        </w:rPr>
        <w:t xml:space="preserve">, </w:t>
      </w:r>
      <w:r w:rsidR="007D55FC" w:rsidRPr="001328FB">
        <w:rPr>
          <w:rFonts w:ascii="Times New Roman" w:hAnsi="Times New Roman" w:cs="Times New Roman"/>
          <w:b/>
          <w:color w:val="000000"/>
          <w:sz w:val="24"/>
          <w:szCs w:val="24"/>
        </w:rPr>
        <w:t>в две обособени позиции, както следва:</w:t>
      </w:r>
    </w:p>
    <w:p w:rsidR="007D55FC" w:rsidRPr="001328FB" w:rsidRDefault="007D55FC" w:rsidP="007D55FC">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7D55FC" w:rsidRPr="001328FB" w:rsidRDefault="007D55FC" w:rsidP="007D55FC">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Pr="007D55FC" w:rsidRDefault="001C7313" w:rsidP="007D55FC">
      <w:pPr>
        <w:rPr>
          <w:rFonts w:ascii="Times New Roman" w:hAnsi="Times New Roman" w:cs="Times New Roman"/>
          <w:b/>
        </w:rPr>
      </w:pPr>
      <w:r w:rsidRPr="007D55FC">
        <w:rPr>
          <w:rFonts w:ascii="Times New Roman" w:hAnsi="Times New Roman" w:cs="Times New Roman"/>
          <w:b/>
        </w:rPr>
        <w:t xml:space="preserve"> </w:t>
      </w:r>
      <w:r w:rsidRPr="007D55FC">
        <w:rPr>
          <w:rFonts w:ascii="Times New Roman" w:hAnsi="Times New Roman" w:cs="Times New Roman"/>
          <w:color w:val="000000"/>
          <w:lang w:val="ru-RU"/>
        </w:rPr>
        <w:t xml:space="preserve">с настоящото представям нашето техническо предложение за изпълнение на обществената поръчка по обявената от </w:t>
      </w:r>
      <w:r w:rsidRPr="007D55FC">
        <w:rPr>
          <w:rFonts w:ascii="Times New Roman" w:hAnsi="Times New Roman" w:cs="Times New Roman"/>
          <w:lang w:val="ru-RU"/>
        </w:rPr>
        <w:t xml:space="preserve">Вас </w:t>
      </w:r>
      <w:r w:rsidRPr="007D55FC">
        <w:rPr>
          <w:rFonts w:ascii="Times New Roman" w:hAnsi="Times New Roman" w:cs="Times New Roman"/>
          <w:color w:val="000000"/>
          <w:lang w:val="ru-RU"/>
        </w:rPr>
        <w:t>процедура – публично състезание по реда на ЗОП и декларирам, че ще осигурим офериран</w:t>
      </w:r>
      <w:r w:rsidR="007D55FC">
        <w:rPr>
          <w:rFonts w:ascii="Times New Roman" w:hAnsi="Times New Roman" w:cs="Times New Roman"/>
          <w:color w:val="000000"/>
          <w:lang w:val="ru-RU"/>
        </w:rPr>
        <w:t>ият</w:t>
      </w:r>
      <w:r w:rsidRPr="007D55FC">
        <w:rPr>
          <w:rFonts w:ascii="Times New Roman" w:hAnsi="Times New Roman" w:cs="Times New Roman"/>
          <w:color w:val="000000"/>
          <w:lang w:val="ru-RU"/>
        </w:rPr>
        <w:t xml:space="preserve"> за изпълнение на поръчката </w:t>
      </w:r>
      <w:r w:rsidRPr="007D55FC">
        <w:rPr>
          <w:rFonts w:ascii="Times New Roman" w:hAnsi="Times New Roman" w:cs="Times New Roman"/>
          <w:color w:val="000000"/>
        </w:rPr>
        <w:t xml:space="preserve"> </w:t>
      </w:r>
      <w:r w:rsidR="007D55FC">
        <w:rPr>
          <w:rFonts w:ascii="Times New Roman" w:hAnsi="Times New Roman" w:cs="Times New Roman"/>
          <w:color w:val="000000"/>
        </w:rPr>
        <w:t xml:space="preserve">фураж </w:t>
      </w:r>
      <w:r w:rsidRPr="007D55FC">
        <w:rPr>
          <w:rFonts w:ascii="Times New Roman" w:hAnsi="Times New Roman" w:cs="Times New Roman"/>
          <w:color w:val="000000"/>
        </w:rPr>
        <w:t xml:space="preserve"> в срока на договора</w:t>
      </w:r>
      <w:r w:rsidRPr="007D55FC">
        <w:rPr>
          <w:rFonts w:ascii="Times New Roman" w:hAnsi="Times New Roman" w:cs="Times New Roman"/>
          <w:color w:val="000000"/>
          <w:lang w:val="ru-RU"/>
        </w:rPr>
        <w:t>.</w:t>
      </w:r>
      <w:r w:rsidRPr="007D55FC">
        <w:rPr>
          <w:rFonts w:ascii="Times New Roman" w:hAnsi="Times New Roman" w:cs="Times New Roman"/>
          <w:b/>
        </w:rPr>
        <w:t xml:space="preserve"> </w:t>
      </w:r>
    </w:p>
    <w:p w:rsidR="001C7313" w:rsidRPr="007D55FC" w:rsidRDefault="001C7313" w:rsidP="001C7313">
      <w:pPr>
        <w:pStyle w:val="aa"/>
      </w:pPr>
      <w:r w:rsidRPr="007D55FC">
        <w:rPr>
          <w:b/>
        </w:rPr>
        <w:t>1. Декларирам, че</w:t>
      </w:r>
      <w:r w:rsidRPr="007D55FC">
        <w:t>:</w:t>
      </w:r>
    </w:p>
    <w:p w:rsidR="001C7313" w:rsidRPr="007D55FC" w:rsidRDefault="001C7313" w:rsidP="00FB789D">
      <w:pPr>
        <w:numPr>
          <w:ilvl w:val="0"/>
          <w:numId w:val="32"/>
        </w:numPr>
        <w:tabs>
          <w:tab w:val="num" w:pos="0"/>
          <w:tab w:val="left" w:pos="360"/>
        </w:tabs>
        <w:spacing w:after="0" w:line="240" w:lineRule="auto"/>
        <w:ind w:left="0" w:firstLine="0"/>
        <w:jc w:val="both"/>
        <w:rPr>
          <w:rFonts w:ascii="Times New Roman" w:hAnsi="Times New Roman" w:cs="Times New Roman"/>
        </w:rPr>
      </w:pPr>
      <w:r w:rsidRPr="007D55FC">
        <w:rPr>
          <w:rFonts w:ascii="Times New Roman" w:hAnsi="Times New Roman" w:cs="Times New Roman"/>
        </w:rPr>
        <w:t>Предлаган</w:t>
      </w:r>
      <w:r w:rsidR="00FB789D">
        <w:rPr>
          <w:rFonts w:ascii="Times New Roman" w:hAnsi="Times New Roman" w:cs="Times New Roman"/>
        </w:rPr>
        <w:t xml:space="preserve">ият фураж </w:t>
      </w:r>
      <w:r w:rsidRPr="007D55FC">
        <w:rPr>
          <w:rFonts w:ascii="Times New Roman" w:hAnsi="Times New Roman" w:cs="Times New Roman"/>
        </w:rPr>
        <w:t xml:space="preserve"> за изпълнение на обособена позиция № ………………………………………………………… (посочва се наименованието на обособената позиция по спецификация)  </w:t>
      </w:r>
      <w:r w:rsidR="00FB789D">
        <w:rPr>
          <w:rFonts w:ascii="Times New Roman" w:hAnsi="Times New Roman" w:cs="Times New Roman"/>
        </w:rPr>
        <w:t>отговаря на изискваниятаа на Възложителя</w:t>
      </w:r>
      <w:r w:rsidRPr="007D55FC">
        <w:rPr>
          <w:rFonts w:ascii="Times New Roman" w:hAnsi="Times New Roman" w:cs="Times New Roman"/>
        </w:rPr>
        <w:t>;</w:t>
      </w:r>
    </w:p>
    <w:p w:rsidR="001C7313" w:rsidRDefault="001C7313" w:rsidP="00F53B48">
      <w:pPr>
        <w:numPr>
          <w:ilvl w:val="0"/>
          <w:numId w:val="34"/>
        </w:numPr>
        <w:tabs>
          <w:tab w:val="num" w:pos="0"/>
          <w:tab w:val="left" w:pos="360"/>
        </w:tabs>
        <w:spacing w:after="0" w:line="240" w:lineRule="auto"/>
        <w:ind w:left="0" w:firstLine="0"/>
        <w:jc w:val="both"/>
        <w:rPr>
          <w:rFonts w:ascii="Times New Roman" w:hAnsi="Times New Roman" w:cs="Times New Roman"/>
        </w:rPr>
      </w:pPr>
      <w:r w:rsidRPr="007D55FC">
        <w:rPr>
          <w:rFonts w:ascii="Times New Roman" w:hAnsi="Times New Roman" w:cs="Times New Roman"/>
        </w:rPr>
        <w:t>Офериран</w:t>
      </w:r>
      <w:r w:rsidR="00FB789D">
        <w:rPr>
          <w:rFonts w:ascii="Times New Roman" w:hAnsi="Times New Roman" w:cs="Times New Roman"/>
        </w:rPr>
        <w:t>ият фураж</w:t>
      </w:r>
      <w:r w:rsidRPr="007D55FC">
        <w:rPr>
          <w:rFonts w:ascii="Times New Roman" w:hAnsi="Times New Roman" w:cs="Times New Roman"/>
        </w:rPr>
        <w:t xml:space="preserve"> съответства на минималните изисквания заложени в техническата и количествена спецификация;</w:t>
      </w:r>
    </w:p>
    <w:p w:rsidR="00FB789D" w:rsidRPr="00D16B6E" w:rsidRDefault="00FB789D" w:rsidP="00FB789D">
      <w:pPr>
        <w:widowControl w:val="0"/>
        <w:jc w:val="both"/>
        <w:rPr>
          <w:rFonts w:ascii="Times New Roman" w:eastAsia="Calibri" w:hAnsi="Times New Roman" w:cs="Times New Roman"/>
          <w:b/>
          <w:lang w:val="az-Cyrl-AZ" w:eastAsia="bg-BG"/>
        </w:rPr>
      </w:pPr>
      <w:r w:rsidRPr="00D16B6E">
        <w:rPr>
          <w:rFonts w:ascii="Times New Roman" w:hAnsi="Times New Roman" w:cs="Times New Roman"/>
        </w:rPr>
        <w:t>Д</w:t>
      </w:r>
      <w:r w:rsidR="001C7313" w:rsidRPr="00D16B6E">
        <w:rPr>
          <w:rFonts w:ascii="Times New Roman" w:hAnsi="Times New Roman" w:cs="Times New Roman"/>
        </w:rPr>
        <w:t xml:space="preserve">екларирам, че </w:t>
      </w:r>
      <w:r w:rsidRPr="00D16B6E">
        <w:rPr>
          <w:rFonts w:ascii="Times New Roman" w:hAnsi="Times New Roman" w:cs="Times New Roman"/>
        </w:rPr>
        <w:t>приемам условията на Възложителя , всяка конкретна заявка да се изпълнява, съобразно посочените  в нея вид фураж, количество и краен срок за изпълнение.</w:t>
      </w:r>
      <w:r w:rsidRPr="00D16B6E">
        <w:rPr>
          <w:rFonts w:ascii="Times New Roman" w:eastAsia="Calibri" w:hAnsi="Times New Roman" w:cs="Times New Roman"/>
          <w:lang w:eastAsia="bg-BG"/>
        </w:rPr>
        <w:t xml:space="preserve"> Съгласен съм минимално количество за заявка да е не по- малко от 5 тона</w:t>
      </w:r>
    </w:p>
    <w:p w:rsidR="00FB789D" w:rsidRPr="00FB789D" w:rsidRDefault="00FB789D" w:rsidP="0005193E">
      <w:pPr>
        <w:numPr>
          <w:ilvl w:val="0"/>
          <w:numId w:val="35"/>
        </w:numPr>
        <w:tabs>
          <w:tab w:val="num" w:pos="360"/>
        </w:tabs>
        <w:spacing w:before="120" w:after="120" w:line="240" w:lineRule="auto"/>
        <w:ind w:left="0" w:firstLine="0"/>
        <w:jc w:val="both"/>
        <w:rPr>
          <w:rFonts w:ascii="Times New Roman" w:hAnsi="Times New Roman" w:cs="Times New Roman"/>
        </w:rPr>
      </w:pPr>
      <w:r w:rsidRPr="00FB789D">
        <w:rPr>
          <w:rFonts w:ascii="Times New Roman" w:hAnsi="Times New Roman" w:cs="Times New Roman"/>
          <w:szCs w:val="24"/>
        </w:rPr>
        <w:t xml:space="preserve">Приемаме всяка конкретна </w:t>
      </w:r>
      <w:r w:rsidR="001C7313" w:rsidRPr="00FB789D">
        <w:rPr>
          <w:rFonts w:ascii="Times New Roman" w:hAnsi="Times New Roman" w:cs="Times New Roman"/>
          <w:szCs w:val="24"/>
        </w:rPr>
        <w:t xml:space="preserve"> доставка </w:t>
      </w:r>
      <w:r w:rsidRPr="00FB789D">
        <w:rPr>
          <w:rFonts w:ascii="Times New Roman" w:hAnsi="Times New Roman" w:cs="Times New Roman"/>
          <w:szCs w:val="24"/>
        </w:rPr>
        <w:t xml:space="preserve">да се извършва франко посоченият от Възложителя адрес - </w:t>
      </w:r>
      <w:r w:rsidR="001C7313" w:rsidRPr="00FB789D">
        <w:rPr>
          <w:rFonts w:ascii="Times New Roman" w:hAnsi="Times New Roman" w:cs="Times New Roman"/>
          <w:szCs w:val="24"/>
        </w:rPr>
        <w:t xml:space="preserve"> </w:t>
      </w:r>
      <w:r w:rsidR="00B82047">
        <w:rPr>
          <w:rFonts w:ascii="Times New Roman" w:hAnsi="Times New Roman" w:cs="Times New Roman"/>
          <w:szCs w:val="24"/>
        </w:rPr>
        <w:t xml:space="preserve">ТП ДЛС Шерба, </w:t>
      </w:r>
      <w:r w:rsidRPr="00FB789D">
        <w:rPr>
          <w:rFonts w:ascii="Times New Roman" w:hAnsi="Times New Roman" w:cs="Times New Roman"/>
          <w:szCs w:val="24"/>
        </w:rPr>
        <w:t>Станция Шерба, с.Гроздьово, обл.Варна</w:t>
      </w:r>
      <w:r w:rsidR="001C7313" w:rsidRPr="00FB789D">
        <w:rPr>
          <w:rFonts w:ascii="Times New Roman" w:hAnsi="Times New Roman" w:cs="Times New Roman"/>
          <w:szCs w:val="24"/>
        </w:rPr>
        <w:t xml:space="preserve"> </w:t>
      </w:r>
    </w:p>
    <w:p w:rsidR="00FB789D" w:rsidRPr="00FB789D" w:rsidRDefault="00D16B6E" w:rsidP="0005193E">
      <w:pPr>
        <w:numPr>
          <w:ilvl w:val="0"/>
          <w:numId w:val="35"/>
        </w:numPr>
        <w:tabs>
          <w:tab w:val="num" w:pos="360"/>
        </w:tabs>
        <w:spacing w:before="120" w:after="120" w:line="240" w:lineRule="auto"/>
        <w:ind w:left="0" w:firstLine="0"/>
        <w:jc w:val="both"/>
        <w:rPr>
          <w:rFonts w:ascii="Times New Roman" w:hAnsi="Times New Roman" w:cs="Times New Roman"/>
        </w:rPr>
      </w:pPr>
      <w:r>
        <w:rPr>
          <w:rFonts w:ascii="Times New Roman" w:hAnsi="Times New Roman" w:cs="Times New Roman"/>
        </w:rPr>
        <w:t>Приемам срока на договора да е една календарна година от датата на сключването му.</w:t>
      </w:r>
    </w:p>
    <w:p w:rsidR="001C7313" w:rsidRPr="007D55FC" w:rsidRDefault="001C7313" w:rsidP="001C7313">
      <w:pPr>
        <w:rPr>
          <w:rFonts w:ascii="Times New Roman" w:hAnsi="Times New Roman" w:cs="Times New Roman"/>
        </w:rPr>
      </w:pPr>
      <w:r w:rsidRPr="007D55FC">
        <w:rPr>
          <w:rFonts w:ascii="Times New Roman" w:hAnsi="Times New Roman" w:cs="Times New Roman"/>
        </w:rPr>
        <w:t>Дата :................</w:t>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Подпис и печат: .....................................</w:t>
      </w:r>
    </w:p>
    <w:p w:rsidR="001C7313" w:rsidRPr="007D55FC" w:rsidRDefault="001C7313" w:rsidP="001C7313">
      <w:pPr>
        <w:rPr>
          <w:rFonts w:ascii="Times New Roman" w:hAnsi="Times New Roman" w:cs="Times New Roman"/>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t>Име и фамилия:.................................................................</w:t>
      </w:r>
    </w:p>
    <w:p w:rsidR="001C7313" w:rsidRPr="007D55FC" w:rsidRDefault="001C7313" w:rsidP="001C7313">
      <w:pPr>
        <w:rPr>
          <w:rFonts w:ascii="Times New Roman" w:hAnsi="Times New Roman" w:cs="Times New Roman"/>
          <w:sz w:val="18"/>
          <w:szCs w:val="18"/>
        </w:rPr>
      </w:pP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rPr>
        <w:tab/>
      </w:r>
      <w:r w:rsidRPr="007D55FC">
        <w:rPr>
          <w:rFonts w:ascii="Times New Roman" w:hAnsi="Times New Roman" w:cs="Times New Roman"/>
          <w:sz w:val="18"/>
          <w:szCs w:val="18"/>
        </w:rPr>
        <w:t xml:space="preserve">(представляващ по регистрация или упълномощено лице)  </w:t>
      </w:r>
    </w:p>
    <w:p w:rsidR="001C7313" w:rsidRDefault="001C7313"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611D13" w:rsidRDefault="00611D13" w:rsidP="001C7313">
      <w:pPr>
        <w:ind w:left="3540" w:firstLine="708"/>
        <w:jc w:val="center"/>
        <w:rPr>
          <w:rFonts w:ascii="Times New Roman" w:hAnsi="Times New Roman" w:cs="Times New Roman"/>
          <w:b/>
        </w:rPr>
      </w:pPr>
    </w:p>
    <w:p w:rsidR="001C7313" w:rsidRPr="00803915" w:rsidRDefault="001C7313" w:rsidP="001C7313">
      <w:pPr>
        <w:ind w:left="3540" w:firstLine="708"/>
        <w:jc w:val="center"/>
        <w:rPr>
          <w:b/>
        </w:rPr>
      </w:pPr>
      <w:r>
        <w:rPr>
          <w:b/>
        </w:rPr>
        <w:t xml:space="preserve">Образец № </w:t>
      </w:r>
      <w:r w:rsidR="00611D13">
        <w:rPr>
          <w:b/>
        </w:rPr>
        <w:t>7</w:t>
      </w:r>
    </w:p>
    <w:p w:rsidR="001C7313" w:rsidRPr="00803BE1" w:rsidRDefault="001C7313" w:rsidP="001C7313">
      <w:pPr>
        <w:spacing w:before="480"/>
        <w:ind w:right="250"/>
        <w:jc w:val="center"/>
        <w:rPr>
          <w:rFonts w:ascii="Times New Roman" w:hAnsi="Times New Roman" w:cs="Times New Roman"/>
          <w:b/>
          <w:bCs/>
        </w:rPr>
      </w:pPr>
      <w:r w:rsidRPr="00803BE1">
        <w:rPr>
          <w:rFonts w:ascii="Times New Roman" w:hAnsi="Times New Roman" w:cs="Times New Roman"/>
          <w:b/>
          <w:bCs/>
        </w:rPr>
        <w:t>ДЕКЛАРАЦИЯ</w:t>
      </w:r>
    </w:p>
    <w:p w:rsidR="001C7313" w:rsidRPr="00803BE1" w:rsidRDefault="001C7313" w:rsidP="001C7313">
      <w:pPr>
        <w:ind w:right="250"/>
        <w:jc w:val="center"/>
        <w:rPr>
          <w:rFonts w:ascii="Times New Roman" w:hAnsi="Times New Roman" w:cs="Times New Roman"/>
        </w:rPr>
      </w:pPr>
      <w:r w:rsidRPr="00803BE1">
        <w:rPr>
          <w:rFonts w:ascii="Times New Roman" w:hAnsi="Times New Roman" w:cs="Times New Roman"/>
        </w:rPr>
        <w:t>за конфиденциалност по чл. 102, ал. 1 от ЗОП</w:t>
      </w:r>
    </w:p>
    <w:p w:rsidR="001C7313" w:rsidRPr="00803BE1" w:rsidRDefault="001C7313" w:rsidP="001C7313">
      <w:pPr>
        <w:ind w:right="50" w:firstLine="720"/>
        <w:rPr>
          <w:rFonts w:ascii="Times New Roman" w:hAnsi="Times New Roman" w:cs="Times New Roman"/>
          <w:color w:val="000000"/>
        </w:rPr>
      </w:pPr>
    </w:p>
    <w:p w:rsidR="001C7313" w:rsidRPr="00803BE1" w:rsidRDefault="001C7313" w:rsidP="001C7313">
      <w:pPr>
        <w:ind w:right="50" w:firstLine="720"/>
        <w:rPr>
          <w:rFonts w:ascii="Times New Roman" w:hAnsi="Times New Roman" w:cs="Times New Roman"/>
        </w:rPr>
      </w:pPr>
      <w:r w:rsidRPr="00803BE1">
        <w:rPr>
          <w:rFonts w:ascii="Times New Roman" w:hAnsi="Times New Roman" w:cs="Times New Roman"/>
          <w:color w:val="000000"/>
        </w:rPr>
        <w:t>Подписаният/ата……………………………………………………............................................</w:t>
      </w:r>
    </w:p>
    <w:p w:rsidR="001C7313" w:rsidRPr="00803BE1" w:rsidRDefault="001C7313" w:rsidP="001C7313">
      <w:pPr>
        <w:ind w:left="3507" w:right="7" w:firstLine="741"/>
        <w:rPr>
          <w:rFonts w:ascii="Times New Roman" w:hAnsi="Times New Roman" w:cs="Times New Roman"/>
          <w:i/>
          <w:color w:val="000000"/>
        </w:rPr>
      </w:pPr>
      <w:r w:rsidRPr="00803BE1">
        <w:rPr>
          <w:rFonts w:ascii="Times New Roman" w:hAnsi="Times New Roman" w:cs="Times New Roman"/>
          <w:i/>
          <w:color w:val="000000"/>
        </w:rPr>
        <w:t>(трите имена на декларатора)</w:t>
      </w:r>
    </w:p>
    <w:p w:rsidR="001C7313" w:rsidRPr="00803BE1" w:rsidRDefault="001C7313" w:rsidP="001C7313">
      <w:pPr>
        <w:tabs>
          <w:tab w:val="left" w:pos="6588"/>
        </w:tabs>
        <w:rPr>
          <w:rFonts w:ascii="Times New Roman" w:hAnsi="Times New Roman" w:cs="Times New Roman"/>
          <w:color w:val="000000"/>
        </w:rPr>
      </w:pPr>
      <w:r w:rsidRPr="00803BE1">
        <w:rPr>
          <w:rFonts w:ascii="Times New Roman" w:hAnsi="Times New Roman" w:cs="Times New Roman"/>
          <w:color w:val="000000"/>
        </w:rPr>
        <w:t xml:space="preserve">в качеството си на ………………………………………………………………………….....................       </w:t>
      </w:r>
      <w:r w:rsidRPr="00803BE1">
        <w:rPr>
          <w:rFonts w:ascii="Times New Roman" w:hAnsi="Times New Roman" w:cs="Times New Roman"/>
          <w:i/>
          <w:color w:val="000000"/>
        </w:rPr>
        <w:t>(длъжност)</w:t>
      </w: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 </w:t>
      </w:r>
    </w:p>
    <w:p w:rsidR="001C7313" w:rsidRPr="00803BE1" w:rsidRDefault="001C7313" w:rsidP="001C7313">
      <w:pPr>
        <w:ind w:left="2880" w:firstLine="720"/>
        <w:rPr>
          <w:rFonts w:ascii="Times New Roman" w:hAnsi="Times New Roman" w:cs="Times New Roman"/>
          <w:i/>
        </w:rPr>
      </w:pPr>
      <w:r w:rsidRPr="00803BE1">
        <w:rPr>
          <w:rFonts w:ascii="Times New Roman" w:hAnsi="Times New Roman" w:cs="Times New Roman"/>
          <w:i/>
        </w:rPr>
        <w:t>(наименование и правна форма на участника)</w:t>
      </w:r>
    </w:p>
    <w:p w:rsidR="00611D13" w:rsidRPr="00803BE1" w:rsidRDefault="001C7313" w:rsidP="00611D13">
      <w:pPr>
        <w:autoSpaceDE w:val="0"/>
        <w:autoSpaceDN w:val="0"/>
        <w:adjustRightInd w:val="0"/>
        <w:spacing w:after="0" w:line="240" w:lineRule="auto"/>
        <w:jc w:val="both"/>
        <w:rPr>
          <w:rFonts w:ascii="Times New Roman" w:hAnsi="Times New Roman" w:cs="Times New Roman"/>
          <w:b/>
          <w:color w:val="000000"/>
          <w:sz w:val="24"/>
          <w:szCs w:val="24"/>
        </w:rPr>
      </w:pPr>
      <w:r w:rsidRPr="00803BE1">
        <w:rPr>
          <w:rFonts w:ascii="Times New Roman" w:hAnsi="Times New Roman" w:cs="Times New Roman"/>
        </w:rPr>
        <w:t xml:space="preserve">с ЕИК/БУЛСТАТ .................................................. – участник в </w:t>
      </w:r>
      <w:r w:rsidRPr="00803BE1">
        <w:rPr>
          <w:rFonts w:ascii="Times New Roman" w:hAnsi="Times New Roman" w:cs="Times New Roman"/>
          <w:color w:val="000000"/>
        </w:rPr>
        <w:t xml:space="preserve">процедура публично състезание по реда на ЗОП за възлагане на обществена поръчка с предмет </w:t>
      </w:r>
      <w:r w:rsidR="00611D13" w:rsidRPr="00803BE1">
        <w:rPr>
          <w:rFonts w:ascii="Times New Roman" w:hAnsi="Times New Roman" w:cs="Times New Roman"/>
          <w:b/>
          <w:i/>
          <w:color w:val="000000"/>
          <w:sz w:val="24"/>
          <w:szCs w:val="24"/>
        </w:rPr>
        <w:t>„</w:t>
      </w:r>
      <w:r w:rsidR="00611D13" w:rsidRPr="00803BE1">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611D13" w:rsidRPr="00803BE1">
        <w:rPr>
          <w:rFonts w:ascii="Times New Roman" w:hAnsi="Times New Roman" w:cs="Times New Roman"/>
          <w:b/>
          <w:i/>
          <w:color w:val="000000"/>
          <w:sz w:val="24"/>
          <w:szCs w:val="24"/>
        </w:rPr>
        <w:t xml:space="preserve">, </w:t>
      </w:r>
      <w:r w:rsidR="00611D13" w:rsidRPr="00803BE1">
        <w:rPr>
          <w:rFonts w:ascii="Times New Roman" w:hAnsi="Times New Roman" w:cs="Times New Roman"/>
          <w:b/>
          <w:color w:val="000000"/>
          <w:sz w:val="24"/>
          <w:szCs w:val="24"/>
        </w:rPr>
        <w:t>в две обособени позиции, както следва:</w:t>
      </w:r>
    </w:p>
    <w:p w:rsidR="00611D13" w:rsidRPr="00803BE1" w:rsidRDefault="00611D13" w:rsidP="00611D13">
      <w:pPr>
        <w:spacing w:after="0"/>
        <w:jc w:val="both"/>
        <w:rPr>
          <w:rFonts w:ascii="Times New Roman" w:hAnsi="Times New Roman" w:cs="Times New Roman"/>
          <w:b/>
        </w:rPr>
      </w:pPr>
      <w:r w:rsidRPr="00803BE1">
        <w:rPr>
          <w:rFonts w:ascii="Times New Roman" w:hAnsi="Times New Roman" w:cs="Times New Roman"/>
          <w:b/>
        </w:rPr>
        <w:t>Първа позиция- доставка на прогнозно количество Царевица зърно – 144 тона .</w:t>
      </w:r>
    </w:p>
    <w:p w:rsidR="00611D13" w:rsidRPr="00803BE1" w:rsidRDefault="00611D13" w:rsidP="00611D13">
      <w:pPr>
        <w:suppressAutoHyphens/>
        <w:spacing w:after="0" w:line="240" w:lineRule="auto"/>
        <w:jc w:val="both"/>
        <w:rPr>
          <w:rFonts w:ascii="Times New Roman" w:eastAsia="Arial" w:hAnsi="Times New Roman" w:cs="Times New Roman"/>
          <w:b/>
          <w:lang w:eastAsia="ar-SA"/>
        </w:rPr>
      </w:pPr>
      <w:r w:rsidRPr="00803BE1">
        <w:rPr>
          <w:rFonts w:ascii="Times New Roman" w:hAnsi="Times New Roman" w:cs="Times New Roman"/>
          <w:b/>
        </w:rPr>
        <w:t>Втора  позиция- доставка на прогнозно количество Пшеница – 40 тона “</w:t>
      </w:r>
    </w:p>
    <w:p w:rsidR="001C7313" w:rsidRPr="00803BE1" w:rsidRDefault="001C7313" w:rsidP="001C7313">
      <w:pPr>
        <w:rPr>
          <w:rFonts w:ascii="Times New Roman" w:hAnsi="Times New Roman" w:cs="Times New Roman"/>
          <w:b/>
          <w:u w:val="single"/>
        </w:rPr>
      </w:pPr>
    </w:p>
    <w:p w:rsidR="001C7313" w:rsidRPr="00B5499B" w:rsidRDefault="001C7313" w:rsidP="001C7313">
      <w:pPr>
        <w:rPr>
          <w:b/>
          <w:bCs/>
        </w:rPr>
      </w:pPr>
      <w:r>
        <w:t xml:space="preserve">        </w:t>
      </w:r>
      <w:r>
        <w:tab/>
      </w:r>
      <w:r>
        <w:tab/>
      </w:r>
      <w:r>
        <w:tab/>
      </w:r>
      <w:r>
        <w:tab/>
      </w:r>
      <w:r>
        <w:tab/>
      </w:r>
      <w:r w:rsidRPr="00A365EA">
        <w:rPr>
          <w:b/>
        </w:rPr>
        <w:t>Д</w:t>
      </w:r>
      <w:r>
        <w:t xml:space="preserve"> </w:t>
      </w:r>
      <w:r w:rsidRPr="00B5499B">
        <w:rPr>
          <w:b/>
          <w:bCs/>
        </w:rPr>
        <w:t>Е</w:t>
      </w:r>
      <w:r>
        <w:rPr>
          <w:b/>
          <w:bCs/>
        </w:rPr>
        <w:t xml:space="preserve"> </w:t>
      </w:r>
      <w:r w:rsidRPr="00B5499B">
        <w:rPr>
          <w:b/>
          <w:bCs/>
        </w:rPr>
        <w:t>К</w:t>
      </w:r>
      <w:r>
        <w:rPr>
          <w:b/>
          <w:bCs/>
        </w:rPr>
        <w:t xml:space="preserve"> </w:t>
      </w:r>
      <w:r w:rsidRPr="00B5499B">
        <w:rPr>
          <w:b/>
          <w:bCs/>
        </w:rPr>
        <w:t>Л</w:t>
      </w:r>
      <w:r>
        <w:rPr>
          <w:b/>
          <w:bCs/>
        </w:rPr>
        <w:t xml:space="preserve"> </w:t>
      </w:r>
      <w:r w:rsidRPr="00B5499B">
        <w:rPr>
          <w:b/>
          <w:bCs/>
        </w:rPr>
        <w:t>А</w:t>
      </w:r>
      <w:r>
        <w:rPr>
          <w:b/>
          <w:bCs/>
        </w:rPr>
        <w:t xml:space="preserve"> </w:t>
      </w:r>
      <w:r w:rsidRPr="00B5499B">
        <w:rPr>
          <w:b/>
          <w:bCs/>
        </w:rPr>
        <w:t>Р</w:t>
      </w:r>
      <w:r>
        <w:rPr>
          <w:b/>
          <w:bCs/>
        </w:rPr>
        <w:t xml:space="preserve"> </w:t>
      </w:r>
      <w:r w:rsidRPr="00B5499B">
        <w:rPr>
          <w:b/>
          <w:bCs/>
        </w:rPr>
        <w:t>И</w:t>
      </w:r>
      <w:r>
        <w:rPr>
          <w:b/>
          <w:bCs/>
        </w:rPr>
        <w:t xml:space="preserve"> </w:t>
      </w:r>
      <w:r w:rsidRPr="00B5499B">
        <w:rPr>
          <w:b/>
          <w:bCs/>
        </w:rPr>
        <w:t>Р</w:t>
      </w:r>
      <w:r>
        <w:rPr>
          <w:b/>
          <w:bCs/>
        </w:rPr>
        <w:t xml:space="preserve"> </w:t>
      </w:r>
      <w:r w:rsidRPr="00B5499B">
        <w:rPr>
          <w:b/>
          <w:bCs/>
        </w:rPr>
        <w:t>А</w:t>
      </w:r>
      <w:r>
        <w:rPr>
          <w:b/>
          <w:bCs/>
        </w:rPr>
        <w:t xml:space="preserve"> </w:t>
      </w:r>
      <w:r w:rsidRPr="00B5499B">
        <w:rPr>
          <w:b/>
          <w:bCs/>
        </w:rPr>
        <w:t>М</w:t>
      </w:r>
    </w:p>
    <w:p w:rsidR="001C7313" w:rsidRPr="00B5499B" w:rsidRDefault="001C7313" w:rsidP="001C7313">
      <w:pPr>
        <w:ind w:right="250"/>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1. Да се счита за конфиденциална, информацията, съдържаща се в следната/следните конкретна част/части от нашето Техническо предложение, тъй като съдържа търговски тайни:</w:t>
      </w:r>
    </w:p>
    <w:p w:rsidR="001C7313" w:rsidRPr="00B5499B" w:rsidRDefault="001C7313" w:rsidP="001C7313">
      <w:pPr>
        <w:pBdr>
          <w:top w:val="single" w:sz="4" w:space="1" w:color="auto"/>
          <w:left w:val="single" w:sz="4" w:space="4" w:color="auto"/>
          <w:bottom w:val="single" w:sz="4" w:space="1" w:color="auto"/>
          <w:right w:val="single" w:sz="4" w:space="4" w:color="auto"/>
        </w:pBdr>
        <w:autoSpaceDE w:val="0"/>
        <w:autoSpaceDN w:val="0"/>
        <w:snapToGrid w:val="0"/>
        <w:spacing w:before="60" w:after="60"/>
      </w:pPr>
      <w:r w:rsidRPr="00B5499B">
        <w:t xml:space="preserve"> </w:t>
      </w:r>
    </w:p>
    <w:p w:rsidR="001C7313" w:rsidRPr="00611D13" w:rsidRDefault="001C7313" w:rsidP="001C7313">
      <w:pPr>
        <w:autoSpaceDE w:val="0"/>
        <w:autoSpaceDN w:val="0"/>
        <w:snapToGrid w:val="0"/>
        <w:rPr>
          <w:rFonts w:ascii="Times New Roman" w:hAnsi="Times New Roman" w:cs="Times New Roman"/>
          <w:sz w:val="24"/>
          <w:szCs w:val="24"/>
        </w:rPr>
      </w:pPr>
    </w:p>
    <w:p w:rsidR="001C7313" w:rsidRPr="00611D13" w:rsidRDefault="001C7313" w:rsidP="001C7313">
      <w:pPr>
        <w:autoSpaceDE w:val="0"/>
        <w:autoSpaceDN w:val="0"/>
        <w:snapToGrid w:val="0"/>
        <w:rPr>
          <w:rFonts w:ascii="Times New Roman" w:hAnsi="Times New Roman" w:cs="Times New Roman"/>
          <w:sz w:val="24"/>
          <w:szCs w:val="24"/>
        </w:rPr>
      </w:pPr>
      <w:r w:rsidRPr="00611D13">
        <w:rPr>
          <w:rFonts w:ascii="Times New Roman" w:hAnsi="Times New Roman" w:cs="Times New Roman"/>
          <w:sz w:val="24"/>
          <w:szCs w:val="24"/>
        </w:rPr>
        <w:t>2. Не бихме желали информацията по т. 1 да бъде разкривана от възложителя, освен в предвидените от закона случаи.</w:t>
      </w:r>
    </w:p>
    <w:p w:rsidR="001C7313" w:rsidRPr="00611D13" w:rsidRDefault="001C7313" w:rsidP="001C7313">
      <w:pPr>
        <w:rPr>
          <w:rFonts w:ascii="Times New Roman" w:hAnsi="Times New Roman" w:cs="Times New Roman"/>
          <w:sz w:val="24"/>
          <w:szCs w:val="24"/>
        </w:rPr>
      </w:pP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Дата:</w:t>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Декларатор: …………………..</w:t>
      </w:r>
    </w:p>
    <w:p w:rsidR="001C7313" w:rsidRPr="00611D13" w:rsidRDefault="001C7313" w:rsidP="001C7313">
      <w:pPr>
        <w:rPr>
          <w:rFonts w:ascii="Times New Roman" w:hAnsi="Times New Roman" w:cs="Times New Roman"/>
          <w:sz w:val="24"/>
          <w:szCs w:val="24"/>
        </w:rPr>
      </w:pP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r>
      <w:r w:rsidRPr="00611D13">
        <w:rPr>
          <w:rFonts w:ascii="Times New Roman" w:hAnsi="Times New Roman" w:cs="Times New Roman"/>
          <w:sz w:val="24"/>
          <w:szCs w:val="24"/>
        </w:rPr>
        <w:tab/>
        <w:t>Име, фамилия и подпис /печат</w:t>
      </w:r>
    </w:p>
    <w:p w:rsidR="001C7313" w:rsidRDefault="001C7313" w:rsidP="001C7313">
      <w:pPr>
        <w:rPr>
          <w:i/>
          <w:iCs/>
        </w:rPr>
      </w:pPr>
    </w:p>
    <w:p w:rsidR="00D16B6E" w:rsidRDefault="00D16B6E" w:rsidP="001C7313">
      <w:pPr>
        <w:rPr>
          <w:i/>
          <w:iCs/>
        </w:rPr>
      </w:pPr>
    </w:p>
    <w:p w:rsidR="00D16B6E" w:rsidRDefault="00D16B6E" w:rsidP="001C7313">
      <w:pPr>
        <w:rPr>
          <w:i/>
          <w:iCs/>
        </w:rPr>
      </w:pPr>
    </w:p>
    <w:p w:rsidR="00D16B6E" w:rsidRPr="00D16B6E" w:rsidRDefault="00D16B6E" w:rsidP="001C7313">
      <w:pPr>
        <w:rPr>
          <w:rFonts w:ascii="Times New Roman" w:hAnsi="Times New Roman" w:cs="Times New Roman"/>
          <w:i/>
          <w:iCs/>
          <w:sz w:val="20"/>
          <w:szCs w:val="20"/>
        </w:rPr>
      </w:pPr>
      <w:r w:rsidRPr="00D16B6E">
        <w:rPr>
          <w:rFonts w:ascii="Times New Roman" w:hAnsi="Times New Roman" w:cs="Times New Roman"/>
          <w:i/>
          <w:iCs/>
          <w:sz w:val="20"/>
          <w:szCs w:val="20"/>
        </w:rPr>
        <w:t>Забележка: съгласно разпоредбата на чл.102, ал.2 от ЗОП участниците не могат да се позовават на конфеденциалност по отношение на предложенията на офертите им , които подлежат на оценка</w:t>
      </w:r>
    </w:p>
    <w:p w:rsidR="001C7313" w:rsidRDefault="001C7313" w:rsidP="001C7313">
      <w:pPr>
        <w:rPr>
          <w:iCs/>
          <w:noProof/>
        </w:rPr>
      </w:pPr>
      <w:bookmarkStart w:id="1" w:name="_Образец_№_16."/>
      <w:bookmarkEnd w:id="1"/>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Pr>
          <w:bCs/>
          <w:iCs/>
          <w:noProof/>
        </w:rPr>
        <w:tab/>
      </w:r>
      <w:r w:rsidRPr="00CA7637">
        <w:rPr>
          <w:bCs/>
          <w:iCs/>
          <w:noProof/>
          <w:u w:val="single"/>
        </w:rPr>
        <w:t xml:space="preserve">Образец № </w:t>
      </w:r>
      <w:r w:rsidR="00611D13">
        <w:rPr>
          <w:bCs/>
          <w:iCs/>
          <w:noProof/>
          <w:u w:val="single"/>
        </w:rPr>
        <w:t>8</w:t>
      </w:r>
      <w:r w:rsidRPr="00CA7637">
        <w:rPr>
          <w:bCs/>
          <w:iCs/>
          <w:noProof/>
          <w:u w:val="single"/>
        </w:rPr>
        <w:t xml:space="preserve"> </w:t>
      </w:r>
    </w:p>
    <w:p w:rsidR="001C7313" w:rsidRPr="00B01A49" w:rsidRDefault="001C7313" w:rsidP="001C7313">
      <w:pPr>
        <w:ind w:left="3600" w:firstLine="720"/>
        <w:rPr>
          <w:b/>
          <w:u w:val="single"/>
        </w:rPr>
      </w:pPr>
      <w:r w:rsidRPr="00B01A49">
        <w:rPr>
          <w:b/>
        </w:rPr>
        <w:t>Д Е К Л А Р А Ц И Я</w:t>
      </w:r>
    </w:p>
    <w:p w:rsidR="001C7313" w:rsidRPr="00055FDD" w:rsidRDefault="001C7313" w:rsidP="001C7313">
      <w:pPr>
        <w:rPr>
          <w:b/>
        </w:rPr>
      </w:pPr>
      <w:r w:rsidRPr="00055FDD">
        <w:tab/>
      </w:r>
      <w:r w:rsidRPr="00055FDD">
        <w:tab/>
      </w:r>
      <w:r w:rsidRPr="00055FDD">
        <w:tab/>
        <w:t xml:space="preserve">   </w:t>
      </w:r>
      <w:r w:rsidRPr="00055FDD">
        <w:tab/>
        <w:t xml:space="preserve">  </w:t>
      </w:r>
      <w:r>
        <w:tab/>
      </w:r>
      <w:r w:rsidRPr="00055FDD">
        <w:rPr>
          <w:b/>
        </w:rPr>
        <w:t>За срок на валидност на офертата</w:t>
      </w:r>
    </w:p>
    <w:p w:rsidR="001C7313" w:rsidRPr="00803BE1" w:rsidRDefault="001C7313" w:rsidP="001C7313">
      <w:pPr>
        <w:ind w:firstLine="720"/>
        <w:rPr>
          <w:rFonts w:ascii="Times New Roman" w:hAnsi="Times New Roman" w:cs="Times New Roman"/>
        </w:rPr>
      </w:pPr>
    </w:p>
    <w:p w:rsidR="001C7313" w:rsidRPr="00803BE1" w:rsidRDefault="001C7313" w:rsidP="001C7313">
      <w:pPr>
        <w:ind w:firstLine="720"/>
        <w:rPr>
          <w:rFonts w:ascii="Times New Roman" w:hAnsi="Times New Roman" w:cs="Times New Roman"/>
        </w:rPr>
      </w:pPr>
      <w:r w:rsidRPr="00803BE1">
        <w:rPr>
          <w:rFonts w:ascii="Times New Roman" w:hAnsi="Times New Roman" w:cs="Times New Roman"/>
        </w:rPr>
        <w:t>Подписаният / та ……………………………………………………………................................,</w:t>
      </w:r>
    </w:p>
    <w:p w:rsidR="001C7313" w:rsidRPr="00803BE1" w:rsidRDefault="001C7313" w:rsidP="001C7313">
      <w:pPr>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(собствено, бащино и фамилно име</w:t>
      </w:r>
      <w:r w:rsidRPr="00803BE1">
        <w:rPr>
          <w:rFonts w:ascii="Times New Roman" w:hAnsi="Times New Roman" w:cs="Times New Roman"/>
        </w:rPr>
        <w:t>)</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в качеството си на …………………………………………………………………………………….</w:t>
      </w:r>
    </w:p>
    <w:p w:rsidR="001C7313" w:rsidRPr="00803BE1" w:rsidRDefault="001C7313" w:rsidP="001C7313">
      <w:pPr>
        <w:jc w:val="center"/>
        <w:rPr>
          <w:rFonts w:ascii="Times New Roman" w:hAnsi="Times New Roman" w:cs="Times New Roman"/>
          <w:sz w:val="20"/>
          <w:szCs w:val="20"/>
        </w:rPr>
      </w:pPr>
      <w:r w:rsidRPr="00803BE1">
        <w:rPr>
          <w:rFonts w:ascii="Times New Roman" w:hAnsi="Times New Roman" w:cs="Times New Roman"/>
          <w:sz w:val="20"/>
          <w:szCs w:val="20"/>
        </w:rPr>
        <w:t>/управител,директор,съдружник,член на съвет на директорите/</w:t>
      </w:r>
    </w:p>
    <w:p w:rsidR="001C7313" w:rsidRPr="00803BE1" w:rsidRDefault="001C7313" w:rsidP="001C7313">
      <w:pPr>
        <w:rPr>
          <w:rFonts w:ascii="Times New Roman" w:hAnsi="Times New Roman" w:cs="Times New Roman"/>
        </w:rPr>
      </w:pPr>
    </w:p>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на фирма ………………………………………….....................със седалище и адрес на управление: </w:t>
      </w:r>
    </w:p>
    <w:p w:rsidR="001C7313" w:rsidRPr="00803BE1" w:rsidRDefault="001C7313" w:rsidP="001C7313">
      <w:pPr>
        <w:rPr>
          <w:rFonts w:ascii="Times New Roman" w:hAnsi="Times New Roman" w:cs="Times New Roman"/>
        </w:rPr>
      </w:pPr>
      <w:r w:rsidRPr="00803BE1">
        <w:rPr>
          <w:rFonts w:ascii="Times New Roman" w:hAnsi="Times New Roman" w:cs="Times New Roman"/>
        </w:rPr>
        <w:t>………………………………………………………………………………………………………………</w:t>
      </w:r>
    </w:p>
    <w:p w:rsidR="00803BE1" w:rsidRPr="00803BE1" w:rsidRDefault="001C7313" w:rsidP="00803BE1">
      <w:pPr>
        <w:autoSpaceDE w:val="0"/>
        <w:autoSpaceDN w:val="0"/>
        <w:adjustRightInd w:val="0"/>
        <w:spacing w:after="0" w:line="240" w:lineRule="auto"/>
        <w:jc w:val="both"/>
        <w:rPr>
          <w:rFonts w:ascii="Times New Roman" w:hAnsi="Times New Roman" w:cs="Times New Roman"/>
          <w:b/>
          <w:color w:val="000000"/>
          <w:sz w:val="24"/>
          <w:szCs w:val="24"/>
        </w:rPr>
      </w:pPr>
      <w:r w:rsidRPr="00803BE1">
        <w:rPr>
          <w:rFonts w:ascii="Times New Roman" w:hAnsi="Times New Roman" w:cs="Times New Roman"/>
        </w:rPr>
        <w:t xml:space="preserve">вписана в Търговския регистър с ЕИК……………………………………………………. - участник в процедура за </w:t>
      </w:r>
      <w:r w:rsidRPr="00803BE1">
        <w:rPr>
          <w:rFonts w:ascii="Times New Roman" w:hAnsi="Times New Roman" w:cs="Times New Roman"/>
          <w:bCs/>
        </w:rPr>
        <w:t>възлагане на обществена поръчка с предмет:</w:t>
      </w:r>
      <w:r w:rsidRPr="00803BE1">
        <w:rPr>
          <w:rFonts w:ascii="Times New Roman" w:hAnsi="Times New Roman" w:cs="Times New Roman"/>
          <w:b/>
        </w:rPr>
        <w:t xml:space="preserve"> </w:t>
      </w:r>
      <w:r w:rsidR="00803BE1" w:rsidRPr="00803BE1">
        <w:rPr>
          <w:rFonts w:ascii="Times New Roman" w:hAnsi="Times New Roman" w:cs="Times New Roman"/>
          <w:b/>
          <w:i/>
          <w:color w:val="000000"/>
          <w:sz w:val="24"/>
          <w:szCs w:val="24"/>
        </w:rPr>
        <w:t>„</w:t>
      </w:r>
      <w:r w:rsidR="00803BE1" w:rsidRPr="00803BE1">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803BE1" w:rsidRPr="00803BE1">
        <w:rPr>
          <w:rFonts w:ascii="Times New Roman" w:hAnsi="Times New Roman" w:cs="Times New Roman"/>
          <w:b/>
          <w:i/>
          <w:color w:val="000000"/>
          <w:sz w:val="24"/>
          <w:szCs w:val="24"/>
        </w:rPr>
        <w:t xml:space="preserve">, </w:t>
      </w:r>
      <w:r w:rsidR="00803BE1" w:rsidRPr="00803BE1">
        <w:rPr>
          <w:rFonts w:ascii="Times New Roman" w:hAnsi="Times New Roman" w:cs="Times New Roman"/>
          <w:b/>
          <w:color w:val="000000"/>
          <w:sz w:val="24"/>
          <w:szCs w:val="24"/>
        </w:rPr>
        <w:t>в две обособени позиции, както следва:</w:t>
      </w:r>
    </w:p>
    <w:p w:rsidR="00803BE1" w:rsidRPr="00803BE1" w:rsidRDefault="00803BE1" w:rsidP="00803BE1">
      <w:pPr>
        <w:spacing w:after="0"/>
        <w:jc w:val="both"/>
        <w:rPr>
          <w:rFonts w:ascii="Times New Roman" w:hAnsi="Times New Roman" w:cs="Times New Roman"/>
          <w:b/>
        </w:rPr>
      </w:pPr>
      <w:r w:rsidRPr="00803BE1">
        <w:rPr>
          <w:rFonts w:ascii="Times New Roman" w:hAnsi="Times New Roman" w:cs="Times New Roman"/>
          <w:b/>
        </w:rPr>
        <w:t>Първа позиция- доставка на прогнозно количество Царевица зърно – 144 тона .</w:t>
      </w:r>
    </w:p>
    <w:p w:rsidR="00803BE1" w:rsidRPr="00803BE1" w:rsidRDefault="00803BE1" w:rsidP="00803BE1">
      <w:pPr>
        <w:suppressAutoHyphens/>
        <w:spacing w:after="0" w:line="240" w:lineRule="auto"/>
        <w:jc w:val="both"/>
        <w:rPr>
          <w:rFonts w:ascii="Times New Roman" w:eastAsia="Arial" w:hAnsi="Times New Roman" w:cs="Times New Roman"/>
          <w:b/>
          <w:lang w:eastAsia="ar-SA"/>
        </w:rPr>
      </w:pPr>
      <w:r w:rsidRPr="00803BE1">
        <w:rPr>
          <w:rFonts w:ascii="Times New Roman" w:hAnsi="Times New Roman" w:cs="Times New Roman"/>
          <w:b/>
        </w:rPr>
        <w:t>Втора  позиция- доставка на прогнозно количество Пшеница – 40 тона “</w:t>
      </w:r>
    </w:p>
    <w:p w:rsidR="00803BE1" w:rsidRDefault="00803BE1" w:rsidP="00803BE1">
      <w:pPr>
        <w:rPr>
          <w:b/>
          <w:caps/>
          <w:sz w:val="28"/>
          <w:szCs w:val="28"/>
        </w:rPr>
      </w:pPr>
    </w:p>
    <w:p w:rsidR="001C7313" w:rsidRPr="00803BE1" w:rsidRDefault="001C7313" w:rsidP="00803BE1">
      <w:pPr>
        <w:jc w:val="center"/>
        <w:rPr>
          <w:rFonts w:ascii="Times New Roman" w:hAnsi="Times New Roman" w:cs="Times New Roman"/>
          <w:b/>
          <w:sz w:val="28"/>
          <w:szCs w:val="28"/>
        </w:rPr>
      </w:pPr>
      <w:r w:rsidRPr="00803BE1">
        <w:rPr>
          <w:rFonts w:ascii="Times New Roman" w:hAnsi="Times New Roman" w:cs="Times New Roman"/>
          <w:b/>
          <w:caps/>
          <w:sz w:val="28"/>
          <w:szCs w:val="28"/>
        </w:rPr>
        <w:t>Декларирам, че</w:t>
      </w:r>
      <w:r w:rsidRPr="00803BE1">
        <w:rPr>
          <w:rFonts w:ascii="Times New Roman" w:hAnsi="Times New Roman" w:cs="Times New Roman"/>
          <w:b/>
          <w:sz w:val="28"/>
          <w:szCs w:val="28"/>
        </w:rPr>
        <w:t>:</w:t>
      </w:r>
    </w:p>
    <w:p w:rsidR="001C7313" w:rsidRPr="002A1740" w:rsidRDefault="001C7313" w:rsidP="001C7313">
      <w:pPr>
        <w:jc w:val="center"/>
        <w:rPr>
          <w:b/>
          <w:sz w:val="28"/>
          <w:szCs w:val="28"/>
        </w:rPr>
      </w:pPr>
    </w:p>
    <w:p w:rsidR="00803BE1" w:rsidRPr="00803BE1" w:rsidRDefault="001C7313" w:rsidP="00803BE1">
      <w:pPr>
        <w:autoSpaceDE w:val="0"/>
        <w:autoSpaceDN w:val="0"/>
        <w:adjustRightInd w:val="0"/>
        <w:spacing w:after="0" w:line="240" w:lineRule="auto"/>
        <w:jc w:val="both"/>
        <w:rPr>
          <w:rFonts w:ascii="Times New Roman" w:hAnsi="Times New Roman" w:cs="Times New Roman"/>
          <w:b/>
          <w:color w:val="000000"/>
          <w:sz w:val="24"/>
          <w:szCs w:val="24"/>
        </w:rPr>
      </w:pPr>
      <w:r w:rsidRPr="00CC177B">
        <w:t>1</w:t>
      </w:r>
      <w:r w:rsidRPr="00803BE1">
        <w:rPr>
          <w:rFonts w:ascii="Times New Roman" w:hAnsi="Times New Roman" w:cs="Times New Roman"/>
        </w:rPr>
        <w:t xml:space="preserve">. Срокът на валидност на офертата предложена от представеният от мен участник за участие в процедура за </w:t>
      </w:r>
      <w:r w:rsidRPr="00803BE1">
        <w:rPr>
          <w:rFonts w:ascii="Times New Roman" w:hAnsi="Times New Roman" w:cs="Times New Roman"/>
          <w:bCs/>
        </w:rPr>
        <w:t xml:space="preserve">възлагане на обществена поръчка предмет </w:t>
      </w:r>
      <w:r w:rsidR="00803BE1" w:rsidRPr="00803BE1">
        <w:rPr>
          <w:rFonts w:ascii="Times New Roman" w:hAnsi="Times New Roman" w:cs="Times New Roman"/>
          <w:b/>
          <w:i/>
          <w:color w:val="000000"/>
          <w:sz w:val="24"/>
          <w:szCs w:val="24"/>
        </w:rPr>
        <w:t>„</w:t>
      </w:r>
      <w:r w:rsidR="00803BE1" w:rsidRPr="00803BE1">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803BE1" w:rsidRPr="00803BE1">
        <w:rPr>
          <w:rFonts w:ascii="Times New Roman" w:hAnsi="Times New Roman" w:cs="Times New Roman"/>
          <w:b/>
          <w:i/>
          <w:color w:val="000000"/>
          <w:sz w:val="24"/>
          <w:szCs w:val="24"/>
        </w:rPr>
        <w:t xml:space="preserve">, </w:t>
      </w:r>
      <w:r w:rsidR="00803BE1" w:rsidRPr="00803BE1">
        <w:rPr>
          <w:rFonts w:ascii="Times New Roman" w:hAnsi="Times New Roman" w:cs="Times New Roman"/>
          <w:b/>
          <w:color w:val="000000"/>
          <w:sz w:val="24"/>
          <w:szCs w:val="24"/>
        </w:rPr>
        <w:t>в две обособени позиции, както следва:</w:t>
      </w:r>
    </w:p>
    <w:p w:rsidR="00803BE1" w:rsidRPr="00803BE1" w:rsidRDefault="00803BE1" w:rsidP="00803BE1">
      <w:pPr>
        <w:spacing w:after="0"/>
        <w:jc w:val="both"/>
        <w:rPr>
          <w:rFonts w:ascii="Times New Roman" w:hAnsi="Times New Roman" w:cs="Times New Roman"/>
          <w:b/>
        </w:rPr>
      </w:pPr>
      <w:r w:rsidRPr="00803BE1">
        <w:rPr>
          <w:rFonts w:ascii="Times New Roman" w:hAnsi="Times New Roman" w:cs="Times New Roman"/>
          <w:b/>
        </w:rPr>
        <w:t>Първа позиция- доставка на прогнозно количество Царевица зърно – 144 тона .</w:t>
      </w:r>
    </w:p>
    <w:p w:rsidR="00803BE1" w:rsidRPr="00803BE1" w:rsidRDefault="00803BE1" w:rsidP="00803BE1">
      <w:pPr>
        <w:suppressAutoHyphens/>
        <w:spacing w:after="0" w:line="240" w:lineRule="auto"/>
        <w:jc w:val="both"/>
        <w:rPr>
          <w:rFonts w:ascii="Times New Roman" w:eastAsia="Arial" w:hAnsi="Times New Roman" w:cs="Times New Roman"/>
          <w:b/>
          <w:lang w:eastAsia="ar-SA"/>
        </w:rPr>
      </w:pPr>
      <w:r w:rsidRPr="00803BE1">
        <w:rPr>
          <w:rFonts w:ascii="Times New Roman" w:hAnsi="Times New Roman" w:cs="Times New Roman"/>
          <w:b/>
        </w:rPr>
        <w:t>Втора  позиция- доставка на прогнозно количество Пшеница – 40 тона “</w:t>
      </w:r>
    </w:p>
    <w:p w:rsidR="001C7313" w:rsidRPr="00803BE1" w:rsidRDefault="001C7313" w:rsidP="001C7313">
      <w:pPr>
        <w:rPr>
          <w:rFonts w:ascii="Times New Roman" w:hAnsi="Times New Roman" w:cs="Times New Roman"/>
          <w:b/>
          <w:u w:val="single"/>
        </w:rPr>
      </w:pPr>
      <w:r w:rsidRPr="00803BE1">
        <w:rPr>
          <w:rFonts w:ascii="Times New Roman" w:hAnsi="Times New Roman" w:cs="Times New Roman"/>
          <w:b/>
          <w:u w:val="single"/>
        </w:rPr>
        <w:t xml:space="preserve">е минимум  </w:t>
      </w:r>
      <w:r w:rsidR="00803BE1">
        <w:rPr>
          <w:rFonts w:ascii="Times New Roman" w:hAnsi="Times New Roman" w:cs="Times New Roman"/>
          <w:b/>
          <w:u w:val="single"/>
        </w:rPr>
        <w:t>3 (три</w:t>
      </w:r>
      <w:r w:rsidRPr="00803BE1">
        <w:rPr>
          <w:rFonts w:ascii="Times New Roman" w:hAnsi="Times New Roman" w:cs="Times New Roman"/>
          <w:b/>
          <w:u w:val="single"/>
        </w:rPr>
        <w:t>) месеца от датата, която е посочена за дата на получаване на офертата.</w:t>
      </w:r>
    </w:p>
    <w:p w:rsidR="001C7313" w:rsidRPr="00803BE1" w:rsidRDefault="001C7313" w:rsidP="001C7313">
      <w:pPr>
        <w:rPr>
          <w:rFonts w:ascii="Times New Roman" w:hAnsi="Times New Roman" w:cs="Times New Roman"/>
        </w:rPr>
      </w:pP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sz w:val="20"/>
          <w:szCs w:val="20"/>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sz w:val="20"/>
          <w:szCs w:val="20"/>
        </w:rPr>
        <w:t>/подпис, трите имена /</w:t>
      </w:r>
    </w:p>
    <w:p w:rsidR="001C7313" w:rsidRPr="00055FDD" w:rsidRDefault="001C7313" w:rsidP="001C7313"/>
    <w:p w:rsidR="001C7313" w:rsidRPr="001C7933" w:rsidRDefault="001C7313" w:rsidP="00803BE1">
      <w:pPr>
        <w:spacing w:line="300" w:lineRule="atLeast"/>
        <w:ind w:left="7200"/>
        <w:outlineLvl w:val="1"/>
      </w:pPr>
      <w:r w:rsidRPr="00F92A78">
        <w:rPr>
          <w:lang w:val="ru-RU"/>
        </w:rPr>
        <w:br w:type="page"/>
      </w:r>
      <w:r w:rsidRPr="001C7933">
        <w:rPr>
          <w:sz w:val="20"/>
          <w:szCs w:val="20"/>
        </w:rPr>
        <w:t>ОБРАЗЕЦ</w:t>
      </w:r>
      <w:r w:rsidRPr="001C7933">
        <w:t xml:space="preserve"> № </w:t>
      </w:r>
      <w:r w:rsidR="00803BE1">
        <w:t>9</w:t>
      </w:r>
    </w:p>
    <w:p w:rsidR="001C7313" w:rsidRPr="00834D54" w:rsidRDefault="001C7313" w:rsidP="001C7313">
      <w:pPr>
        <w:pStyle w:val="1"/>
        <w:ind w:left="3600"/>
        <w:rPr>
          <w:b w:val="0"/>
          <w:szCs w:val="24"/>
        </w:rPr>
      </w:pPr>
      <w:r w:rsidRPr="003F2BFD">
        <w:t>Д Е К Л А Р А Ц И Я</w:t>
      </w:r>
    </w:p>
    <w:p w:rsidR="001C7313" w:rsidRPr="003F2BFD" w:rsidRDefault="001C7313" w:rsidP="001C7313">
      <w:pPr>
        <w:pStyle w:val="21"/>
        <w:ind w:firstLine="720"/>
        <w:rPr>
          <w:i/>
          <w:szCs w:val="24"/>
        </w:rPr>
      </w:pPr>
      <w:r w:rsidRPr="003F2BFD">
        <w:rPr>
          <w:i/>
          <w:szCs w:val="24"/>
        </w:rPr>
        <w:t>за запознаване със съдържанието на проекто-договора и приемане на клаузите</w:t>
      </w:r>
    </w:p>
    <w:p w:rsidR="001C7313" w:rsidRPr="00055FDD" w:rsidRDefault="001C7313" w:rsidP="001C7313"/>
    <w:p w:rsidR="001C7313" w:rsidRPr="00055FDD" w:rsidRDefault="001C7313" w:rsidP="001C7313"/>
    <w:p w:rsidR="001C7313" w:rsidRPr="00803BE1" w:rsidRDefault="001C7313" w:rsidP="00803BE1">
      <w:pPr>
        <w:jc w:val="both"/>
        <w:rPr>
          <w:rFonts w:ascii="Times New Roman" w:hAnsi="Times New Roman" w:cs="Times New Roman"/>
        </w:rPr>
      </w:pPr>
      <w:r w:rsidRPr="00055FDD">
        <w:tab/>
      </w:r>
      <w:r w:rsidRPr="00803BE1">
        <w:rPr>
          <w:rFonts w:ascii="Times New Roman" w:hAnsi="Times New Roman" w:cs="Times New Roman"/>
        </w:rPr>
        <w:t>Подписаният / та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(собствено, бащино и фамилно име)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в качеството си на …………………………………………………………………………………….</w:t>
      </w: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 xml:space="preserve">      /управител,директор,съдружник,член на съвет на директорите/</w:t>
      </w:r>
    </w:p>
    <w:p w:rsidR="001C7313" w:rsidRPr="00803BE1" w:rsidRDefault="001C7313" w:rsidP="00803BE1">
      <w:pPr>
        <w:jc w:val="both"/>
        <w:rPr>
          <w:rFonts w:ascii="Times New Roman" w:hAnsi="Times New Roman" w:cs="Times New Roman"/>
        </w:rPr>
      </w:pPr>
    </w:p>
    <w:p w:rsidR="001C7313" w:rsidRPr="00803BE1" w:rsidRDefault="001C7313" w:rsidP="00803BE1">
      <w:pPr>
        <w:jc w:val="both"/>
        <w:rPr>
          <w:rFonts w:ascii="Times New Roman" w:hAnsi="Times New Roman" w:cs="Times New Roman"/>
        </w:rPr>
      </w:pPr>
      <w:r w:rsidRPr="00803BE1">
        <w:rPr>
          <w:rFonts w:ascii="Times New Roman" w:hAnsi="Times New Roman" w:cs="Times New Roman"/>
        </w:rPr>
        <w:t>на фирма …………………………………………със седалище и адрес на управление: …………………………………………………………………………………………………………</w:t>
      </w:r>
    </w:p>
    <w:p w:rsidR="00803BE1" w:rsidRPr="001328FB" w:rsidRDefault="001C7313" w:rsidP="00803BE1">
      <w:pPr>
        <w:autoSpaceDE w:val="0"/>
        <w:autoSpaceDN w:val="0"/>
        <w:adjustRightInd w:val="0"/>
        <w:spacing w:after="0" w:line="240" w:lineRule="auto"/>
        <w:jc w:val="both"/>
        <w:rPr>
          <w:rFonts w:ascii="Times New Roman" w:hAnsi="Times New Roman" w:cs="Times New Roman"/>
          <w:b/>
          <w:color w:val="000000"/>
          <w:sz w:val="24"/>
          <w:szCs w:val="24"/>
        </w:rPr>
      </w:pPr>
      <w:r w:rsidRPr="00803BE1">
        <w:rPr>
          <w:rFonts w:ascii="Times New Roman" w:hAnsi="Times New Roman" w:cs="Times New Roman"/>
        </w:rPr>
        <w:t xml:space="preserve">вписана в Търговския регистър с ЕИК…………………………………………….. участник в процедура за </w:t>
      </w:r>
      <w:r w:rsidRPr="00803BE1">
        <w:rPr>
          <w:rFonts w:ascii="Times New Roman" w:hAnsi="Times New Roman" w:cs="Times New Roman"/>
          <w:bCs/>
        </w:rPr>
        <w:t xml:space="preserve">възлагане на обществена поръчка с предмет </w:t>
      </w:r>
      <w:r w:rsidR="00803BE1" w:rsidRPr="001328FB">
        <w:rPr>
          <w:rFonts w:ascii="Times New Roman" w:hAnsi="Times New Roman" w:cs="Times New Roman"/>
          <w:b/>
          <w:i/>
          <w:color w:val="000000"/>
          <w:sz w:val="24"/>
          <w:szCs w:val="24"/>
        </w:rPr>
        <w:t>„</w:t>
      </w:r>
      <w:r w:rsidR="00803BE1"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803BE1" w:rsidRPr="001328FB">
        <w:rPr>
          <w:rFonts w:ascii="Times New Roman" w:hAnsi="Times New Roman" w:cs="Times New Roman"/>
          <w:b/>
          <w:i/>
          <w:color w:val="000000"/>
          <w:sz w:val="24"/>
          <w:szCs w:val="24"/>
        </w:rPr>
        <w:t xml:space="preserve">, </w:t>
      </w:r>
      <w:r w:rsidR="00803BE1" w:rsidRPr="001328FB">
        <w:rPr>
          <w:rFonts w:ascii="Times New Roman" w:hAnsi="Times New Roman" w:cs="Times New Roman"/>
          <w:b/>
          <w:color w:val="000000"/>
          <w:sz w:val="24"/>
          <w:szCs w:val="24"/>
        </w:rPr>
        <w:t>в две обособени позиции, както следва:</w:t>
      </w:r>
    </w:p>
    <w:p w:rsidR="00803BE1" w:rsidRPr="001328FB" w:rsidRDefault="00803BE1" w:rsidP="00803BE1">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803BE1" w:rsidRPr="001328FB" w:rsidRDefault="00803BE1" w:rsidP="00803BE1">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Pr="00364818" w:rsidRDefault="001C7313" w:rsidP="00803BE1">
      <w:pPr>
        <w:jc w:val="both"/>
        <w:rPr>
          <w:b/>
        </w:rPr>
      </w:pPr>
      <w:r>
        <w:t xml:space="preserve"> </w:t>
      </w:r>
    </w:p>
    <w:p w:rsidR="001C7313" w:rsidRPr="0070007D" w:rsidRDefault="001C7313" w:rsidP="001C7313">
      <w:pPr>
        <w:rPr>
          <w:b/>
        </w:rPr>
      </w:pPr>
      <w:r w:rsidRPr="0070007D">
        <w:t xml:space="preserve">  </w:t>
      </w:r>
      <w:r w:rsidRPr="0070007D">
        <w:rPr>
          <w:b/>
        </w:rPr>
        <w:t xml:space="preserve">  </w:t>
      </w:r>
      <w:r>
        <w:rPr>
          <w:b/>
        </w:rPr>
        <w:tab/>
      </w:r>
      <w:r>
        <w:rPr>
          <w:b/>
        </w:rPr>
        <w:tab/>
      </w:r>
      <w:r>
        <w:rPr>
          <w:b/>
        </w:rPr>
        <w:tab/>
      </w:r>
      <w:r>
        <w:rPr>
          <w:b/>
        </w:rPr>
        <w:tab/>
        <w:t xml:space="preserve">  </w:t>
      </w:r>
      <w:r w:rsidRPr="00154331">
        <w:rPr>
          <w:b/>
          <w:caps/>
        </w:rPr>
        <w:t>Д</w:t>
      </w:r>
      <w:r>
        <w:rPr>
          <w:b/>
          <w:caps/>
        </w:rPr>
        <w:t xml:space="preserve"> </w:t>
      </w:r>
      <w:r w:rsidRPr="00154331">
        <w:rPr>
          <w:b/>
          <w:caps/>
        </w:rPr>
        <w:t>е</w:t>
      </w:r>
      <w:r>
        <w:rPr>
          <w:b/>
          <w:caps/>
        </w:rPr>
        <w:t xml:space="preserve"> </w:t>
      </w:r>
      <w:r w:rsidRPr="00154331">
        <w:rPr>
          <w:b/>
          <w:caps/>
        </w:rPr>
        <w:t>к</w:t>
      </w:r>
      <w:r>
        <w:rPr>
          <w:b/>
          <w:caps/>
        </w:rPr>
        <w:t xml:space="preserve"> </w:t>
      </w:r>
      <w:r w:rsidRPr="00154331">
        <w:rPr>
          <w:b/>
          <w:caps/>
        </w:rPr>
        <w:t>л</w:t>
      </w:r>
      <w:r>
        <w:rPr>
          <w:b/>
          <w:caps/>
        </w:rPr>
        <w:t xml:space="preserve"> </w:t>
      </w:r>
      <w:r w:rsidRPr="00154331">
        <w:rPr>
          <w:b/>
          <w:caps/>
        </w:rPr>
        <w:t>а</w:t>
      </w:r>
      <w:r>
        <w:rPr>
          <w:b/>
          <w:caps/>
        </w:rPr>
        <w:t xml:space="preserve"> </w:t>
      </w:r>
      <w:r w:rsidRPr="00154331">
        <w:rPr>
          <w:b/>
          <w:caps/>
        </w:rPr>
        <w:t>р</w:t>
      </w:r>
      <w:r>
        <w:rPr>
          <w:b/>
          <w:caps/>
        </w:rPr>
        <w:t xml:space="preserve"> </w:t>
      </w:r>
      <w:r w:rsidRPr="00154331">
        <w:rPr>
          <w:b/>
          <w:caps/>
        </w:rPr>
        <w:t>и</w:t>
      </w:r>
      <w:r>
        <w:rPr>
          <w:b/>
          <w:caps/>
        </w:rPr>
        <w:t xml:space="preserve"> </w:t>
      </w:r>
      <w:r w:rsidRPr="00154331">
        <w:rPr>
          <w:b/>
          <w:caps/>
        </w:rPr>
        <w:t>р</w:t>
      </w:r>
      <w:r>
        <w:rPr>
          <w:b/>
          <w:caps/>
        </w:rPr>
        <w:t xml:space="preserve"> </w:t>
      </w:r>
      <w:r w:rsidRPr="00154331">
        <w:rPr>
          <w:b/>
          <w:caps/>
        </w:rPr>
        <w:t>а</w:t>
      </w:r>
      <w:r>
        <w:rPr>
          <w:b/>
          <w:caps/>
        </w:rPr>
        <w:t xml:space="preserve"> </w:t>
      </w:r>
      <w:r w:rsidRPr="00154331">
        <w:rPr>
          <w:b/>
          <w:caps/>
        </w:rPr>
        <w:t>м, ч</w:t>
      </w:r>
      <w:r>
        <w:rPr>
          <w:b/>
          <w:caps/>
        </w:rPr>
        <w:t xml:space="preserve"> </w:t>
      </w:r>
      <w:r w:rsidRPr="00154331">
        <w:rPr>
          <w:b/>
          <w:caps/>
        </w:rPr>
        <w:t>е</w:t>
      </w:r>
      <w:r w:rsidRPr="0070007D">
        <w:rPr>
          <w:b/>
        </w:rPr>
        <w:t>:</w:t>
      </w:r>
    </w:p>
    <w:p w:rsidR="001C7313" w:rsidRPr="0070007D" w:rsidRDefault="001C7313" w:rsidP="001C7313">
      <w:pPr>
        <w:jc w:val="center"/>
        <w:rPr>
          <w:b/>
        </w:rPr>
      </w:pPr>
    </w:p>
    <w:p w:rsidR="00803BE1" w:rsidRPr="001328FB" w:rsidRDefault="001C7313" w:rsidP="00803BE1">
      <w:pPr>
        <w:autoSpaceDE w:val="0"/>
        <w:autoSpaceDN w:val="0"/>
        <w:adjustRightInd w:val="0"/>
        <w:spacing w:after="0" w:line="240" w:lineRule="auto"/>
        <w:jc w:val="both"/>
        <w:rPr>
          <w:rFonts w:ascii="Times New Roman" w:hAnsi="Times New Roman" w:cs="Times New Roman"/>
          <w:b/>
          <w:color w:val="000000"/>
          <w:sz w:val="24"/>
          <w:szCs w:val="24"/>
        </w:rPr>
      </w:pPr>
      <w:r w:rsidRPr="00803BE1">
        <w:rPr>
          <w:rFonts w:ascii="Times New Roman" w:hAnsi="Times New Roman" w:cs="Times New Roman"/>
        </w:rPr>
        <w:t xml:space="preserve">1. Запознат съм със съдържанието на проекта на договор приложен в документацията за участие в процедурата за възлагане на обществена поръчка с предмет </w:t>
      </w:r>
      <w:r w:rsidR="00803BE1" w:rsidRPr="001328FB">
        <w:rPr>
          <w:rFonts w:ascii="Times New Roman" w:hAnsi="Times New Roman" w:cs="Times New Roman"/>
          <w:b/>
          <w:i/>
          <w:color w:val="000000"/>
          <w:sz w:val="24"/>
          <w:szCs w:val="24"/>
        </w:rPr>
        <w:t>„</w:t>
      </w:r>
      <w:r w:rsidR="00803BE1"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803BE1" w:rsidRPr="001328FB">
        <w:rPr>
          <w:rFonts w:ascii="Times New Roman" w:hAnsi="Times New Roman" w:cs="Times New Roman"/>
          <w:b/>
          <w:i/>
          <w:color w:val="000000"/>
          <w:sz w:val="24"/>
          <w:szCs w:val="24"/>
        </w:rPr>
        <w:t xml:space="preserve">, </w:t>
      </w:r>
      <w:r w:rsidR="00803BE1" w:rsidRPr="001328FB">
        <w:rPr>
          <w:rFonts w:ascii="Times New Roman" w:hAnsi="Times New Roman" w:cs="Times New Roman"/>
          <w:b/>
          <w:color w:val="000000"/>
          <w:sz w:val="24"/>
          <w:szCs w:val="24"/>
        </w:rPr>
        <w:t>в две обособени позиции, както следва:</w:t>
      </w:r>
    </w:p>
    <w:p w:rsidR="00803BE1" w:rsidRPr="001328FB" w:rsidRDefault="00803BE1" w:rsidP="00803BE1">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803BE1" w:rsidRPr="001328FB" w:rsidRDefault="00803BE1" w:rsidP="00803BE1">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Pr="00803BE1" w:rsidRDefault="001C7313" w:rsidP="00803BE1">
      <w:pPr>
        <w:jc w:val="both"/>
        <w:rPr>
          <w:rFonts w:ascii="Times New Roman" w:eastAsia="Times New Roman" w:hAnsi="Times New Roman" w:cs="Times New Roman"/>
          <w:szCs w:val="24"/>
          <w:lang w:val="en-US"/>
        </w:rPr>
      </w:pPr>
      <w:r w:rsidRPr="00803BE1">
        <w:rPr>
          <w:rFonts w:ascii="Times New Roman" w:hAnsi="Times New Roman" w:cs="Times New Roman"/>
        </w:rPr>
        <w:t xml:space="preserve"> и приемам</w:t>
      </w:r>
      <w:r w:rsidRPr="00803BE1">
        <w:rPr>
          <w:rFonts w:ascii="Times New Roman" w:hAnsi="Times New Roman" w:cs="Times New Roman"/>
          <w:b/>
        </w:rPr>
        <w:t xml:space="preserve">  безусловно всички условия и клаузи в него</w:t>
      </w:r>
      <w:r w:rsidRPr="00803BE1">
        <w:rPr>
          <w:rFonts w:ascii="Times New Roman" w:hAnsi="Times New Roman" w:cs="Times New Roman"/>
        </w:rPr>
        <w:t xml:space="preserve">. </w:t>
      </w:r>
    </w:p>
    <w:p w:rsidR="001C7313" w:rsidRPr="00055FDD" w:rsidRDefault="001C7313" w:rsidP="001C7313"/>
    <w:p w:rsidR="001C7313" w:rsidRPr="00803BE1" w:rsidRDefault="001C7313" w:rsidP="001C7313">
      <w:pPr>
        <w:rPr>
          <w:rFonts w:ascii="Times New Roman" w:hAnsi="Times New Roman" w:cs="Times New Roman"/>
        </w:rPr>
      </w:pPr>
      <w:r w:rsidRPr="00803BE1">
        <w:rPr>
          <w:rFonts w:ascii="Times New Roman" w:hAnsi="Times New Roman" w:cs="Times New Roman"/>
        </w:rPr>
        <w:t xml:space="preserve">   </w:t>
      </w:r>
    </w:p>
    <w:p w:rsidR="001C7313" w:rsidRPr="00803BE1" w:rsidRDefault="001C7313" w:rsidP="001C7313">
      <w:pPr>
        <w:rPr>
          <w:rFonts w:ascii="Times New Roman" w:hAnsi="Times New Roman" w:cs="Times New Roman"/>
        </w:rPr>
      </w:pPr>
      <w:r w:rsidRPr="00803BE1">
        <w:rPr>
          <w:rFonts w:ascii="Times New Roman" w:hAnsi="Times New Roman" w:cs="Times New Roman"/>
        </w:rPr>
        <w:t>Дата: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ДЕКЛАРАТОР: …………</w:t>
      </w:r>
    </w:p>
    <w:p w:rsidR="001C7313" w:rsidRPr="00803BE1" w:rsidRDefault="001C7313" w:rsidP="001C7313">
      <w:pPr>
        <w:rPr>
          <w:rFonts w:ascii="Times New Roman" w:hAnsi="Times New Roman" w:cs="Times New Roman"/>
        </w:rPr>
      </w:pPr>
      <w:r w:rsidRPr="00803BE1">
        <w:rPr>
          <w:rFonts w:ascii="Times New Roman" w:hAnsi="Times New Roman" w:cs="Times New Roman"/>
        </w:rPr>
        <w:t>Град: ………………..</w:t>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r>
      <w:r w:rsidRPr="00803BE1">
        <w:rPr>
          <w:rFonts w:ascii="Times New Roman" w:hAnsi="Times New Roman" w:cs="Times New Roman"/>
        </w:rPr>
        <w:tab/>
        <w:t>/подпис, трите имена /</w:t>
      </w:r>
    </w:p>
    <w:p w:rsidR="001C7313" w:rsidRDefault="001C7313" w:rsidP="001C7313">
      <w:pPr>
        <w:spacing w:line="300" w:lineRule="atLeast"/>
        <w:jc w:val="center"/>
        <w:outlineLvl w:val="1"/>
        <w:rPr>
          <w:b/>
          <w:lang w:val="ru-RU"/>
        </w:rPr>
      </w:pPr>
    </w:p>
    <w:p w:rsidR="00803BE1" w:rsidRPr="0091253D" w:rsidRDefault="00803BE1" w:rsidP="00803BE1">
      <w:pPr>
        <w:spacing w:after="0" w:line="240" w:lineRule="auto"/>
        <w:ind w:left="5700" w:firstLine="672"/>
        <w:jc w:val="right"/>
        <w:rPr>
          <w:rFonts w:ascii="Times New Roman" w:eastAsia="Times New Roman" w:hAnsi="Times New Roman" w:cs="Times New Roman"/>
          <w:b/>
          <w:bCs/>
          <w:iCs/>
          <w:spacing w:val="-2"/>
          <w:sz w:val="24"/>
          <w:szCs w:val="24"/>
          <w:lang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Pr="0091253D">
        <w:rPr>
          <w:rFonts w:ascii="Times New Roman" w:eastAsia="Times New Roman" w:hAnsi="Times New Roman" w:cs="Times New Roman"/>
          <w:b/>
          <w:bCs/>
          <w:iCs/>
          <w:sz w:val="24"/>
          <w:szCs w:val="24"/>
          <w:lang w:val="ru-RU" w:eastAsia="zh-CN"/>
        </w:rPr>
        <w:t xml:space="preserve">№ </w:t>
      </w:r>
      <w:r w:rsidR="00D16B6E">
        <w:rPr>
          <w:rFonts w:ascii="Times New Roman" w:eastAsia="Times New Roman" w:hAnsi="Times New Roman" w:cs="Times New Roman"/>
          <w:b/>
          <w:bCs/>
          <w:iCs/>
          <w:sz w:val="24"/>
          <w:szCs w:val="24"/>
          <w:lang w:val="ru-RU" w:eastAsia="zh-CN"/>
        </w:rPr>
        <w:t>10</w:t>
      </w:r>
    </w:p>
    <w:p w:rsidR="00803BE1" w:rsidRPr="0091253D" w:rsidRDefault="00803BE1" w:rsidP="00803BE1">
      <w:pPr>
        <w:spacing w:after="0" w:line="240" w:lineRule="auto"/>
        <w:jc w:val="center"/>
        <w:rPr>
          <w:rFonts w:ascii="Times New Roman" w:eastAsia="Times New Roman" w:hAnsi="Times New Roman" w:cs="Times New Roman"/>
          <w:iCs/>
          <w:sz w:val="24"/>
          <w:szCs w:val="24"/>
          <w:lang w:eastAsia="zh-CN"/>
        </w:rPr>
      </w:pPr>
      <w:r w:rsidRPr="0091253D">
        <w:rPr>
          <w:rFonts w:ascii="Times New Roman" w:eastAsia="Times New Roman" w:hAnsi="Times New Roman" w:cs="Times New Roman"/>
          <w:b/>
          <w:iCs/>
          <w:sz w:val="28"/>
          <w:szCs w:val="28"/>
          <w:lang w:eastAsia="zh-CN"/>
        </w:rPr>
        <w:t>ДЕКЛАРАЦИЯ</w:t>
      </w:r>
    </w:p>
    <w:p w:rsidR="00803BE1" w:rsidRPr="0091253D" w:rsidRDefault="00803BE1" w:rsidP="00803BE1">
      <w:pPr>
        <w:spacing w:after="0" w:line="240" w:lineRule="auto"/>
        <w:jc w:val="center"/>
        <w:rPr>
          <w:rFonts w:ascii="Times New Roman" w:eastAsia="Times New Roman" w:hAnsi="Times New Roman" w:cs="Times New Roman"/>
          <w:b/>
          <w:iCs/>
          <w:lang w:eastAsia="zh-CN"/>
        </w:rPr>
      </w:pPr>
      <w:r w:rsidRPr="0091253D">
        <w:rPr>
          <w:rFonts w:ascii="Times New Roman" w:eastAsia="Times New Roman" w:hAnsi="Times New Roman" w:cs="Times New Roman"/>
          <w:b/>
          <w:iCs/>
          <w:lang w:eastAsia="zh-CN"/>
        </w:rPr>
        <w:t xml:space="preserve">за спазване задълженията, свързани с данъци и осигуровки, опазване на околната среда, </w:t>
      </w:r>
    </w:p>
    <w:p w:rsidR="00803BE1" w:rsidRPr="0091253D" w:rsidRDefault="00803BE1" w:rsidP="00803BE1">
      <w:pPr>
        <w:spacing w:after="0" w:line="240" w:lineRule="auto"/>
        <w:jc w:val="center"/>
        <w:rPr>
          <w:rFonts w:ascii="Times New Roman" w:eastAsia="Times New Roman" w:hAnsi="Times New Roman" w:cs="Times New Roman"/>
          <w:iCs/>
          <w:lang w:eastAsia="zh-CN"/>
        </w:rPr>
      </w:pPr>
      <w:r w:rsidRPr="0091253D">
        <w:rPr>
          <w:rFonts w:ascii="Times New Roman" w:eastAsia="Times New Roman" w:hAnsi="Times New Roman" w:cs="Times New Roman"/>
          <w:b/>
          <w:iCs/>
          <w:lang w:eastAsia="zh-CN"/>
        </w:rPr>
        <w:t>закрила на заетостта и условията на труд</w:t>
      </w:r>
      <w:r w:rsidRPr="0091253D">
        <w:rPr>
          <w:rFonts w:ascii="Times New Roman" w:eastAsia="Times New Roman" w:hAnsi="Times New Roman" w:cs="Times New Roman"/>
          <w:iCs/>
          <w:lang w:eastAsia="zh-CN"/>
        </w:rPr>
        <w:t xml:space="preserve">, </w:t>
      </w:r>
    </w:p>
    <w:p w:rsidR="00803BE1" w:rsidRPr="0091253D" w:rsidRDefault="00803BE1" w:rsidP="00803BE1">
      <w:pPr>
        <w:spacing w:after="0" w:line="240" w:lineRule="auto"/>
        <w:jc w:val="center"/>
        <w:rPr>
          <w:rFonts w:ascii="Times New Roman" w:eastAsia="Times New Roman" w:hAnsi="Times New Roman" w:cs="Times New Roman"/>
          <w:i/>
          <w:iCs/>
          <w:color w:val="0070C0"/>
          <w:lang w:eastAsia="zh-CN"/>
        </w:rPr>
      </w:pPr>
      <w:r w:rsidRPr="0091253D">
        <w:rPr>
          <w:rFonts w:ascii="Times New Roman" w:eastAsia="Times New Roman" w:hAnsi="Times New Roman" w:cs="Times New Roman"/>
          <w:iCs/>
          <w:lang w:eastAsia="zh-CN"/>
        </w:rPr>
        <w:t xml:space="preserve">по чл. 39, ал. </w:t>
      </w:r>
      <w:r w:rsidR="00D16B6E">
        <w:rPr>
          <w:rFonts w:ascii="Times New Roman" w:eastAsia="Times New Roman" w:hAnsi="Times New Roman" w:cs="Times New Roman"/>
          <w:iCs/>
          <w:lang w:eastAsia="zh-CN"/>
        </w:rPr>
        <w:t>3</w:t>
      </w:r>
      <w:r w:rsidRPr="0091253D">
        <w:rPr>
          <w:rFonts w:ascii="Times New Roman" w:eastAsia="Times New Roman" w:hAnsi="Times New Roman" w:cs="Times New Roman"/>
          <w:iCs/>
          <w:lang w:eastAsia="zh-CN"/>
        </w:rPr>
        <w:t>, т. 1, буква „д“ от ППЗОП</w:t>
      </w:r>
    </w:p>
    <w:p w:rsidR="00803BE1" w:rsidRPr="0091253D" w:rsidRDefault="00803BE1" w:rsidP="00803BE1">
      <w:pPr>
        <w:spacing w:after="0" w:line="240" w:lineRule="auto"/>
        <w:jc w:val="right"/>
        <w:rPr>
          <w:rFonts w:ascii="Times New Roman" w:eastAsia="Times New Roman" w:hAnsi="Times New Roman" w:cs="Times New Roman"/>
          <w:i/>
          <w:iCs/>
          <w:color w:val="0070C0"/>
          <w:sz w:val="24"/>
          <w:szCs w:val="24"/>
          <w:lang w:eastAsia="zh-CN"/>
        </w:rPr>
      </w:pPr>
    </w:p>
    <w:p w:rsidR="00FC6D94" w:rsidRPr="001328FB" w:rsidRDefault="00803BE1" w:rsidP="00FC6D94">
      <w:pPr>
        <w:autoSpaceDE w:val="0"/>
        <w:autoSpaceDN w:val="0"/>
        <w:adjustRightInd w:val="0"/>
        <w:spacing w:after="0" w:line="240" w:lineRule="auto"/>
        <w:jc w:val="both"/>
        <w:rPr>
          <w:rFonts w:ascii="Times New Roman" w:hAnsi="Times New Roman" w:cs="Times New Roman"/>
          <w:b/>
          <w:color w:val="000000"/>
          <w:sz w:val="24"/>
          <w:szCs w:val="24"/>
        </w:rPr>
      </w:pPr>
      <w:r w:rsidRPr="0091253D">
        <w:rPr>
          <w:rFonts w:ascii="Times New Roman" w:eastAsia="Arial" w:hAnsi="Times New Roman" w:cs="Times New Roman"/>
          <w:lang w:eastAsia="ar-SA"/>
        </w:rPr>
        <w:t xml:space="preserve">Долуподписаният/ната ....................................................................................................................... с  ЕГН ..........................., в качеството ми на .............................. </w:t>
      </w:r>
      <w:r w:rsidRPr="0091253D">
        <w:rPr>
          <w:rFonts w:ascii="Times New Roman" w:eastAsia="Arial" w:hAnsi="Times New Roman" w:cs="Times New Roman"/>
          <w:i/>
          <w:lang w:eastAsia="ar-SA"/>
        </w:rPr>
        <w:t>(посочва се съответното качество на лицето по чл. 40, ал. 2 от ППЗОП),</w:t>
      </w:r>
      <w:r w:rsidRPr="0091253D">
        <w:rPr>
          <w:rFonts w:ascii="Times New Roman" w:eastAsia="Arial" w:hAnsi="Times New Roman" w:cs="Times New Roman"/>
          <w:lang w:eastAsia="ar-SA"/>
        </w:rPr>
        <w:t xml:space="preserve"> представляващ ……………….......…................………………. </w:t>
      </w:r>
      <w:r w:rsidRPr="0091253D">
        <w:rPr>
          <w:rFonts w:ascii="Times New Roman" w:eastAsia="Arial" w:hAnsi="Times New Roman" w:cs="Times New Roman"/>
          <w:i/>
          <w:lang w:eastAsia="ar-SA"/>
        </w:rPr>
        <w:t>(посочва се юридическо лице, едноличен търговец, обединение, в т. ч. обединение, което няма правна форма, участник в обединение),</w:t>
      </w:r>
      <w:r w:rsidRPr="0091253D">
        <w:rPr>
          <w:rFonts w:ascii="Times New Roman" w:eastAsia="Arial" w:hAnsi="Times New Roman" w:cs="Times New Roman"/>
          <w:lang w:eastAsia="ar-SA"/>
        </w:rPr>
        <w:t xml:space="preserve"> участник в процедура по реда на ЗОП за възлагане на обществена поръчка с предмет: </w:t>
      </w:r>
      <w:r w:rsidR="00FC6D94" w:rsidRPr="001328FB">
        <w:rPr>
          <w:rFonts w:ascii="Times New Roman" w:hAnsi="Times New Roman" w:cs="Times New Roman"/>
          <w:b/>
          <w:i/>
          <w:color w:val="000000"/>
          <w:sz w:val="24"/>
          <w:szCs w:val="24"/>
        </w:rPr>
        <w:t>„</w:t>
      </w:r>
      <w:r w:rsidR="00FC6D94" w:rsidRPr="001328FB">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FC6D94" w:rsidRPr="001328FB">
        <w:rPr>
          <w:rFonts w:ascii="Times New Roman" w:hAnsi="Times New Roman" w:cs="Times New Roman"/>
          <w:b/>
          <w:i/>
          <w:color w:val="000000"/>
          <w:sz w:val="24"/>
          <w:szCs w:val="24"/>
        </w:rPr>
        <w:t xml:space="preserve">, </w:t>
      </w:r>
      <w:r w:rsidR="00FC6D94" w:rsidRPr="001328FB">
        <w:rPr>
          <w:rFonts w:ascii="Times New Roman" w:hAnsi="Times New Roman" w:cs="Times New Roman"/>
          <w:b/>
          <w:color w:val="000000"/>
          <w:sz w:val="24"/>
          <w:szCs w:val="24"/>
        </w:rPr>
        <w:t>в две обособени позиции, както следва:</w:t>
      </w:r>
    </w:p>
    <w:p w:rsidR="00FC6D94" w:rsidRPr="001328FB" w:rsidRDefault="00FC6D94" w:rsidP="00FC6D94">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FC6D94" w:rsidRPr="001328FB" w:rsidRDefault="00FC6D94" w:rsidP="00FC6D94">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803BE1" w:rsidRPr="0091253D" w:rsidRDefault="00803BE1" w:rsidP="00803BE1">
      <w:pPr>
        <w:suppressAutoHyphens/>
        <w:spacing w:after="0" w:line="240" w:lineRule="auto"/>
        <w:ind w:firstLine="709"/>
        <w:jc w:val="both"/>
        <w:rPr>
          <w:rFonts w:ascii="Times New Roman" w:eastAsia="Arial" w:hAnsi="Times New Roman" w:cs="Times New Roman"/>
          <w:b/>
          <w:sz w:val="24"/>
          <w:szCs w:val="24"/>
          <w:lang w:val="en-US" w:eastAsia="ar-SA"/>
        </w:rPr>
      </w:pPr>
    </w:p>
    <w:p w:rsidR="00803BE1" w:rsidRPr="0091253D" w:rsidRDefault="00803BE1" w:rsidP="00803BE1">
      <w:pPr>
        <w:suppressAutoHyphens/>
        <w:spacing w:after="0" w:line="240" w:lineRule="auto"/>
        <w:jc w:val="center"/>
        <w:rPr>
          <w:rFonts w:ascii="Times New Roman" w:eastAsia="Arial" w:hAnsi="Times New Roman" w:cs="Times New Roman"/>
          <w:b/>
          <w:bCs/>
          <w:lang w:eastAsia="ar-SA"/>
        </w:rPr>
      </w:pPr>
      <w:r w:rsidRPr="0091253D">
        <w:rPr>
          <w:rFonts w:ascii="Times New Roman" w:eastAsia="Arial" w:hAnsi="Times New Roman" w:cs="Times New Roman"/>
          <w:b/>
          <w:bCs/>
          <w:lang w:val="en-US" w:eastAsia="ar-SA"/>
        </w:rPr>
        <w:t>ДЕКЛАРИРАМ, че:</w:t>
      </w:r>
    </w:p>
    <w:p w:rsidR="00803BE1" w:rsidRPr="0091253D" w:rsidRDefault="00803BE1" w:rsidP="00803BE1">
      <w:pPr>
        <w:spacing w:after="0" w:line="240" w:lineRule="auto"/>
        <w:jc w:val="both"/>
        <w:rPr>
          <w:rFonts w:ascii="Times New Roman" w:eastAsia="Times New Roman" w:hAnsi="Times New Roman" w:cs="Times New Roman"/>
          <w:iCs/>
          <w:lang w:eastAsia="zh-CN"/>
        </w:rPr>
      </w:pPr>
      <w:r w:rsidRPr="0091253D">
        <w:rPr>
          <w:rFonts w:ascii="Times New Roman" w:eastAsia="Times New Roman" w:hAnsi="Times New Roman" w:cs="Times New Roman"/>
          <w:iCs/>
          <w:color w:val="0070C0"/>
          <w:sz w:val="20"/>
          <w:szCs w:val="20"/>
          <w:lang w:eastAsia="zh-CN"/>
        </w:rPr>
        <w:tab/>
      </w:r>
      <w:r w:rsidRPr="0091253D">
        <w:rPr>
          <w:rFonts w:ascii="Times New Roman" w:eastAsia="Times New Roman" w:hAnsi="Times New Roman" w:cs="Times New Roman"/>
          <w:iCs/>
          <w:lang w:eastAsia="zh-CN"/>
        </w:rPr>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rsidR="00803BE1" w:rsidRPr="0091253D" w:rsidRDefault="00803BE1" w:rsidP="00803BE1">
      <w:pPr>
        <w:suppressAutoHyphens/>
        <w:spacing w:after="0" w:line="240" w:lineRule="auto"/>
        <w:ind w:firstLine="709"/>
        <w:jc w:val="both"/>
        <w:rPr>
          <w:rFonts w:ascii="Times New Roman" w:eastAsia="Arial" w:hAnsi="Times New Roman" w:cs="Times New Roman"/>
          <w:lang w:val="en-US" w:eastAsia="ar-SA"/>
        </w:rPr>
      </w:pPr>
      <w:r w:rsidRPr="0091253D">
        <w:rPr>
          <w:rFonts w:ascii="Times New Roman" w:eastAsia="Arial" w:hAnsi="Times New Roman" w:cs="Times New Roman"/>
          <w:b/>
          <w:bCs/>
          <w:lang w:val="en-US" w:eastAsia="ar-SA"/>
        </w:rPr>
        <w:t>Известна ми е отговорността по чл. 313 от НК за посочване на неверни данни</w:t>
      </w:r>
      <w:r w:rsidRPr="0091253D">
        <w:rPr>
          <w:rFonts w:ascii="Times New Roman" w:eastAsia="Arial" w:hAnsi="Times New Roman" w:cs="Times New Roman"/>
          <w:lang w:val="en-US" w:eastAsia="ar-SA"/>
        </w:rPr>
        <w:t xml:space="preserve">.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Times New Roman" w:hAnsi="Times New Roman" w:cs="Times New Roman"/>
          <w:i/>
          <w:sz w:val="20"/>
          <w:szCs w:val="20"/>
          <w:lang w:eastAsia="zh-CN"/>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услугите, предмет на поръчката, както следва: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b/>
          <w:i/>
          <w:sz w:val="20"/>
          <w:szCs w:val="20"/>
          <w:lang w:eastAsia="bg-BG"/>
        </w:rPr>
        <w:t>Относно задълженията, свързани с данъци и осигуровки:</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Национална агенция по приходите: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Информационен телефон на НАП - 0700 18 700; </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u w:val="single"/>
          <w:lang w:eastAsia="bg-BG"/>
        </w:rPr>
      </w:pPr>
      <w:r w:rsidRPr="0091253D">
        <w:rPr>
          <w:rFonts w:ascii="Times New Roman" w:eastAsia="Verdana" w:hAnsi="Times New Roman" w:cs="Times New Roman"/>
          <w:i/>
          <w:sz w:val="20"/>
          <w:szCs w:val="20"/>
          <w:lang w:eastAsia="bg-BG"/>
        </w:rPr>
        <w:t xml:space="preserve">интернет адрес:  http://www.nap.bg" </w:t>
      </w:r>
      <w:hyperlink r:id="rId11" w:history="1">
        <w:r w:rsidRPr="0091253D">
          <w:rPr>
            <w:rFonts w:ascii="Times New Roman" w:eastAsia="Verdana" w:hAnsi="Times New Roman" w:cs="Times New Roman"/>
            <w:i/>
            <w:color w:val="0000FF"/>
            <w:sz w:val="20"/>
            <w:szCs w:val="20"/>
            <w:u w:val="single"/>
            <w:lang w:eastAsia="bg-BG"/>
          </w:rPr>
          <w:t>www.nap.bg</w:t>
        </w:r>
      </w:hyperlink>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Национален осигурителен институт (НОИ)</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Контактен център: 0700 14 802</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гр. София, 1303, бул. „Александър Стамболийски” № 62-64</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2" w:history="1">
        <w:r w:rsidRPr="0091253D">
          <w:rPr>
            <w:rFonts w:ascii="Times New Roman" w:eastAsia="Verdana" w:hAnsi="Times New Roman" w:cs="Times New Roman"/>
            <w:i/>
            <w:color w:val="0000FF"/>
            <w:sz w:val="20"/>
            <w:szCs w:val="20"/>
            <w:u w:val="single"/>
            <w:lang w:eastAsia="bg-BG"/>
          </w:rPr>
          <w:t>www.noi.bg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 опазване на околната среда: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околната среда и водите:</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Информационен център на МОСВ; работи за посетители всеки работен ден от 14 до 17 ч.;</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Адрес: 1000 София, бул. „Мария Луиза” № 22, телефон 02/940 60 00</w:t>
      </w:r>
    </w:p>
    <w:p w:rsidR="00803BE1" w:rsidRPr="0091253D" w:rsidRDefault="00803BE1" w:rsidP="00803BE1">
      <w:pPr>
        <w:spacing w:after="120" w:line="240" w:lineRule="auto"/>
        <w:ind w:firstLine="708"/>
        <w:jc w:val="both"/>
        <w:rPr>
          <w:rFonts w:ascii="Times New Roman" w:eastAsia="Verdana" w:hAnsi="Times New Roman" w:cs="Times New Roman"/>
          <w:i/>
          <w:sz w:val="20"/>
          <w:szCs w:val="20"/>
          <w:lang w:eastAsia="bg-BG"/>
        </w:rPr>
      </w:pPr>
      <w:r w:rsidRPr="0091253D">
        <w:rPr>
          <w:rFonts w:ascii="Times New Roman" w:eastAsia="Verdana" w:hAnsi="Times New Roman" w:cs="Times New Roman"/>
          <w:i/>
          <w:sz w:val="20"/>
          <w:szCs w:val="20"/>
          <w:lang w:eastAsia="bg-BG"/>
        </w:rPr>
        <w:t xml:space="preserve">Интернет адрес: </w:t>
      </w:r>
      <w:hyperlink r:id="rId13" w:history="1">
        <w:r w:rsidRPr="0091253D">
          <w:rPr>
            <w:rFonts w:ascii="Times New Roman" w:eastAsia="Verdana" w:hAnsi="Times New Roman" w:cs="Times New Roman"/>
            <w:i/>
            <w:color w:val="0000FF"/>
            <w:sz w:val="20"/>
            <w:szCs w:val="20"/>
            <w:u w:val="single"/>
            <w:lang w:eastAsia="bg-BG"/>
          </w:rPr>
          <w:t>http://www.moew.government.bg/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4"/>
          <w:szCs w:val="24"/>
          <w:lang w:eastAsia="ar-SA"/>
        </w:rPr>
      </w:pPr>
      <w:r w:rsidRPr="0091253D">
        <w:rPr>
          <w:rFonts w:ascii="Times New Roman" w:eastAsia="Verdana" w:hAnsi="Times New Roman" w:cs="Times New Roman"/>
          <w:b/>
          <w:i/>
          <w:sz w:val="20"/>
          <w:szCs w:val="20"/>
          <w:lang w:eastAsia="bg-BG"/>
        </w:rPr>
        <w:t>Относно задълженията, свързани със закрила на заетостта и условията на труд:</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Министерство на труда и социалната политика:</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Интернет адрес:  </w:t>
      </w:r>
      <w:hyperlink r:id="rId14" w:history="1">
        <w:r w:rsidRPr="0091253D">
          <w:rPr>
            <w:rFonts w:ascii="Times New Roman" w:eastAsia="Verdana" w:hAnsi="Times New Roman" w:cs="Times New Roman"/>
            <w:i/>
            <w:color w:val="0000FF"/>
            <w:sz w:val="20"/>
            <w:szCs w:val="20"/>
            <w:u w:val="single"/>
            <w:lang w:eastAsia="bg-BG"/>
          </w:rPr>
          <w:t>http://www.mlsp.government.bg</w:t>
        </w:r>
      </w:hyperlink>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 xml:space="preserve">София 1051, ул. Триадица №2 </w:t>
      </w:r>
    </w:p>
    <w:p w:rsidR="00803BE1" w:rsidRPr="0091253D" w:rsidRDefault="00803BE1" w:rsidP="00803BE1">
      <w:pPr>
        <w:spacing w:after="120" w:line="240" w:lineRule="auto"/>
        <w:ind w:firstLine="708"/>
        <w:jc w:val="both"/>
        <w:rPr>
          <w:rFonts w:ascii="Times New Roman" w:eastAsia="Times New Roman" w:hAnsi="Times New Roman" w:cs="Times New Roman"/>
          <w:sz w:val="20"/>
          <w:szCs w:val="20"/>
          <w:lang w:eastAsia="zh-CN"/>
        </w:rPr>
      </w:pPr>
      <w:r w:rsidRPr="0091253D">
        <w:rPr>
          <w:rFonts w:ascii="Times New Roman" w:eastAsia="Verdana" w:hAnsi="Times New Roman" w:cs="Times New Roman"/>
          <w:i/>
          <w:sz w:val="20"/>
          <w:szCs w:val="20"/>
          <w:lang w:eastAsia="bg-BG"/>
        </w:rPr>
        <w:t>Телефон: 8119 443</w:t>
      </w:r>
    </w:p>
    <w:p w:rsidR="00803BE1" w:rsidRPr="0091253D" w:rsidRDefault="00803BE1" w:rsidP="00803BE1">
      <w:pPr>
        <w:suppressAutoHyphens/>
        <w:spacing w:after="0" w:line="240" w:lineRule="auto"/>
        <w:jc w:val="both"/>
        <w:rPr>
          <w:rFonts w:ascii="Times New Roman" w:eastAsia="Arial" w:hAnsi="Times New Roman" w:cs="Times New Roman"/>
          <w:lang w:val="en-US" w:eastAsia="ar-SA"/>
        </w:rPr>
      </w:pPr>
      <w:r w:rsidRPr="0091253D">
        <w:rPr>
          <w:rFonts w:ascii="Times New Roman" w:eastAsia="Arial" w:hAnsi="Times New Roman" w:cs="Times New Roman"/>
          <w:lang w:val="en-US" w:eastAsia="ar-SA"/>
        </w:rPr>
        <w:t>........................./..................................................................</w:t>
      </w:r>
      <w:r w:rsidRPr="0091253D">
        <w:rPr>
          <w:rFonts w:ascii="Times New Roman" w:eastAsia="Arial" w:hAnsi="Times New Roman" w:cs="Times New Roman"/>
          <w:lang w:eastAsia="ar-SA"/>
        </w:rPr>
        <w:t>...........</w:t>
      </w:r>
      <w:r w:rsidRPr="0091253D">
        <w:rPr>
          <w:rFonts w:ascii="Times New Roman" w:eastAsia="Arial" w:hAnsi="Times New Roman" w:cs="Times New Roman"/>
          <w:lang w:val="en-US" w:eastAsia="ar-SA"/>
        </w:rPr>
        <w:t>............................../..............................</w:t>
      </w:r>
    </w:p>
    <w:p w:rsidR="00803BE1" w:rsidRPr="0091253D" w:rsidRDefault="00803BE1" w:rsidP="00803BE1">
      <w:pPr>
        <w:suppressAutoHyphens/>
        <w:spacing w:after="0" w:line="240" w:lineRule="auto"/>
        <w:jc w:val="both"/>
        <w:rPr>
          <w:rFonts w:ascii="Times New Roman" w:eastAsia="Arial" w:hAnsi="Times New Roman" w:cs="Times New Roman"/>
          <w:lang w:eastAsia="ar-SA"/>
        </w:rPr>
      </w:pPr>
      <w:r w:rsidRPr="0091253D">
        <w:rPr>
          <w:rFonts w:ascii="Times New Roman" w:eastAsia="Arial" w:hAnsi="Times New Roman" w:cs="Times New Roman"/>
          <w:lang w:val="en-US" w:eastAsia="ar-SA"/>
        </w:rPr>
        <w:t>дата</w:t>
      </w:r>
      <w:r w:rsidRPr="0091253D">
        <w:rPr>
          <w:rFonts w:ascii="Times New Roman" w:eastAsia="Arial" w:hAnsi="Times New Roman" w:cs="Times New Roman"/>
          <w:lang w:val="en-US" w:eastAsia="ar-SA"/>
        </w:rPr>
        <w:tab/>
      </w:r>
      <w:r w:rsidRPr="0091253D">
        <w:rPr>
          <w:rFonts w:ascii="Times New Roman" w:eastAsia="Arial" w:hAnsi="Times New Roman" w:cs="Times New Roman"/>
          <w:lang w:val="en-US" w:eastAsia="ar-SA"/>
        </w:rPr>
        <w:tab/>
        <w:t xml:space="preserve">Име и фамилия  </w:t>
      </w:r>
      <w:r w:rsidRPr="0091253D">
        <w:rPr>
          <w:rFonts w:ascii="Times New Roman" w:eastAsia="Arial" w:hAnsi="Times New Roman" w:cs="Times New Roman"/>
          <w:lang w:val="en-US" w:eastAsia="ar-SA"/>
        </w:rPr>
        <w:tab/>
        <w:t xml:space="preserve">                      </w:t>
      </w:r>
      <w:r w:rsidRPr="0091253D">
        <w:rPr>
          <w:rFonts w:ascii="Times New Roman" w:eastAsia="Arial" w:hAnsi="Times New Roman" w:cs="Times New Roman"/>
          <w:lang w:val="en-US" w:eastAsia="ar-SA"/>
        </w:rPr>
        <w:tab/>
      </w:r>
      <w:r w:rsidRPr="0091253D">
        <w:rPr>
          <w:rFonts w:ascii="Times New Roman" w:eastAsia="Arial" w:hAnsi="Times New Roman" w:cs="Times New Roman"/>
          <w:lang w:eastAsia="ar-SA"/>
        </w:rPr>
        <w:t xml:space="preserve">         </w:t>
      </w:r>
      <w:r w:rsidRPr="0091253D">
        <w:rPr>
          <w:rFonts w:ascii="Times New Roman" w:eastAsia="Arial" w:hAnsi="Times New Roman" w:cs="Times New Roman"/>
          <w:lang w:val="en-US" w:eastAsia="ar-SA"/>
        </w:rPr>
        <w:t xml:space="preserve">     Подпис на лицето (и печат)</w:t>
      </w:r>
    </w:p>
    <w:p w:rsidR="00803BE1" w:rsidRPr="0091253D" w:rsidRDefault="00803BE1" w:rsidP="00803BE1">
      <w:pPr>
        <w:keepNext/>
        <w:widowControl w:val="0"/>
        <w:spacing w:after="0" w:line="240" w:lineRule="auto"/>
        <w:ind w:firstLine="284"/>
        <w:jc w:val="both"/>
        <w:rPr>
          <w:rFonts w:ascii="Calibri" w:eastAsia="Times New Roman" w:hAnsi="Calibri" w:cs="Times New Roman"/>
          <w:bCs/>
          <w:sz w:val="16"/>
          <w:szCs w:val="16"/>
          <w:lang w:eastAsia="zh-CN"/>
        </w:rPr>
      </w:pPr>
      <w:r w:rsidRPr="0091253D">
        <w:rPr>
          <w:rFonts w:ascii="Calibri" w:eastAsia="Times New Roman" w:hAnsi="Calibri" w:cs="Times New Roman"/>
          <w:bCs/>
          <w:sz w:val="16"/>
          <w:szCs w:val="16"/>
          <w:lang w:eastAsia="zh-CN"/>
        </w:rPr>
        <w:t>––––––––––––––––––––––––––––––––––––––––––––––––––––––––––––––––––––––––––––––––––––––––––––––––––––––––––––</w:t>
      </w:r>
    </w:p>
    <w:p w:rsidR="001C7313" w:rsidRDefault="00803BE1" w:rsidP="00D16B6E">
      <w:r w:rsidRPr="0091253D">
        <w:rPr>
          <w:rFonts w:ascii="Times New Roman" w:eastAsia="Times New Roman" w:hAnsi="Times New Roman" w:cs="Times New Roman"/>
          <w:bCs/>
          <w:sz w:val="16"/>
          <w:szCs w:val="16"/>
          <w:lang w:eastAsia="zh-CN"/>
        </w:rPr>
        <w:t>*</w:t>
      </w:r>
      <w:r w:rsidRPr="0091253D">
        <w:rPr>
          <w:rFonts w:ascii="Times New Roman" w:eastAsia="Times New Roman" w:hAnsi="Times New Roman" w:cs="Times New Roman"/>
          <w:bCs/>
          <w:i/>
          <w:sz w:val="16"/>
          <w:szCs w:val="16"/>
          <w:lang w:eastAsia="zh-CN"/>
        </w:rPr>
        <w:t>Документите и данните в офертата се подписват само от лицето/та, което/които представлява/т участника</w:t>
      </w:r>
    </w:p>
    <w:p w:rsidR="00803BE1" w:rsidRPr="0091253D" w:rsidRDefault="00803BE1" w:rsidP="00803BE1">
      <w:pPr>
        <w:widowControl w:val="0"/>
        <w:autoSpaceDE w:val="0"/>
        <w:autoSpaceDN w:val="0"/>
        <w:adjustRightInd w:val="0"/>
        <w:spacing w:before="64" w:after="0" w:line="240" w:lineRule="auto"/>
        <w:ind w:right="87"/>
        <w:jc w:val="right"/>
        <w:rPr>
          <w:rFonts w:ascii="Times New Roman" w:eastAsia="Times New Roman" w:hAnsi="Times New Roman" w:cs="Times New Roman"/>
          <w:sz w:val="24"/>
          <w:szCs w:val="24"/>
          <w:lang w:val="en-US" w:eastAsia="zh-CN"/>
        </w:rPr>
      </w:pPr>
      <w:r w:rsidRPr="0091253D">
        <w:rPr>
          <w:rFonts w:ascii="Times New Roman" w:eastAsia="Times New Roman" w:hAnsi="Times New Roman" w:cs="Times New Roman"/>
          <w:b/>
          <w:bCs/>
          <w:iCs/>
          <w:spacing w:val="1"/>
          <w:sz w:val="24"/>
          <w:szCs w:val="24"/>
          <w:lang w:val="ru-RU" w:eastAsia="zh-CN"/>
        </w:rPr>
        <w:t xml:space="preserve">ОБРАЗЕЦ </w:t>
      </w:r>
      <w:r w:rsidR="00D16B6E">
        <w:rPr>
          <w:rFonts w:ascii="Times New Roman" w:eastAsia="Times New Roman" w:hAnsi="Times New Roman" w:cs="Times New Roman"/>
          <w:b/>
          <w:bCs/>
          <w:iCs/>
          <w:sz w:val="24"/>
          <w:szCs w:val="24"/>
          <w:lang w:val="ru-RU" w:eastAsia="zh-CN"/>
        </w:rPr>
        <w:t>№ 11</w:t>
      </w:r>
    </w:p>
    <w:p w:rsidR="00803BE1" w:rsidRPr="0091253D" w:rsidRDefault="00803BE1" w:rsidP="00803BE1">
      <w:pPr>
        <w:spacing w:after="0" w:line="240" w:lineRule="auto"/>
        <w:rPr>
          <w:rFonts w:ascii="Times New Roman" w:eastAsia="Times New Roman" w:hAnsi="Times New Roman" w:cs="Times New Roman"/>
          <w:sz w:val="24"/>
          <w:szCs w:val="24"/>
          <w:lang w:eastAsia="zh-CN"/>
        </w:rPr>
      </w:pPr>
    </w:p>
    <w:p w:rsidR="00803BE1" w:rsidRPr="0091253D" w:rsidRDefault="00803BE1" w:rsidP="00803BE1">
      <w:pPr>
        <w:spacing w:after="0" w:line="240" w:lineRule="auto"/>
        <w:rPr>
          <w:rFonts w:ascii="Times New Roman" w:eastAsia="Times New Roman" w:hAnsi="Times New Roman" w:cs="Times New Roman"/>
          <w:sz w:val="24"/>
          <w:szCs w:val="24"/>
          <w:lang w:eastAsia="zh-CN"/>
        </w:rPr>
      </w:pPr>
    </w:p>
    <w:p w:rsidR="00803BE1" w:rsidRPr="0091253D" w:rsidRDefault="00803BE1" w:rsidP="00803BE1">
      <w:pPr>
        <w:spacing w:after="0" w:line="240" w:lineRule="auto"/>
        <w:rPr>
          <w:rFonts w:ascii="Times New Roman" w:eastAsia="Times New Roman" w:hAnsi="Times New Roman" w:cs="Times New Roman"/>
          <w:sz w:val="24"/>
          <w:szCs w:val="24"/>
          <w:lang w:eastAsia="zh-CN"/>
        </w:rPr>
      </w:pPr>
    </w:p>
    <w:p w:rsidR="00803BE1" w:rsidRPr="0091253D" w:rsidRDefault="00803BE1" w:rsidP="00803BE1">
      <w:pPr>
        <w:spacing w:after="0" w:line="240" w:lineRule="auto"/>
        <w:ind w:left="2160" w:hanging="2160"/>
        <w:jc w:val="center"/>
        <w:outlineLvl w:val="0"/>
        <w:rPr>
          <w:rFonts w:ascii="Times New Roman" w:eastAsia="Times New Roman" w:hAnsi="Times New Roman" w:cs="Times New Roman"/>
          <w:b/>
          <w:sz w:val="32"/>
          <w:szCs w:val="32"/>
          <w:lang w:val="ru-RU"/>
        </w:rPr>
      </w:pPr>
      <w:r w:rsidRPr="0091253D">
        <w:rPr>
          <w:rFonts w:ascii="Times New Roman" w:eastAsia="Times New Roman" w:hAnsi="Times New Roman" w:cs="Times New Roman"/>
          <w:b/>
          <w:sz w:val="32"/>
          <w:szCs w:val="32"/>
          <w:lang w:val="ru-RU" w:eastAsia="zh-CN"/>
        </w:rPr>
        <w:t xml:space="preserve">Д Е К Л А Р А Ц И Я </w:t>
      </w:r>
    </w:p>
    <w:p w:rsidR="00803BE1" w:rsidRPr="0091253D" w:rsidRDefault="00803BE1" w:rsidP="00803BE1">
      <w:pPr>
        <w:spacing w:after="0" w:line="240" w:lineRule="auto"/>
        <w:ind w:firstLine="284"/>
        <w:jc w:val="center"/>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bCs/>
          <w:sz w:val="20"/>
          <w:szCs w:val="20"/>
          <w:lang w:eastAsia="zh-CN"/>
        </w:rPr>
        <w:t xml:space="preserve">по чл. 3, т. 8 и чл. 4 от </w:t>
      </w:r>
      <w:r w:rsidRPr="0091253D">
        <w:rPr>
          <w:rFonts w:ascii="Times New Roman" w:eastAsia="Times New Roman" w:hAnsi="Times New Roman" w:cs="Times New Roman"/>
          <w:sz w:val="20"/>
          <w:szCs w:val="20"/>
          <w:lang w:eastAsia="zh-CN"/>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03BE1" w:rsidRPr="0091253D" w:rsidRDefault="00803BE1" w:rsidP="00803BE1">
      <w:pPr>
        <w:snapToGrid w:val="0"/>
        <w:spacing w:after="0" w:line="240" w:lineRule="auto"/>
        <w:jc w:val="center"/>
        <w:rPr>
          <w:rFonts w:ascii="Times New Roman" w:eastAsia="Times New Roman" w:hAnsi="Times New Roman" w:cs="Times New Roman"/>
          <w:color w:val="000000"/>
          <w:shd w:val="clear" w:color="auto" w:fill="FFFFFF"/>
        </w:rPr>
      </w:pPr>
    </w:p>
    <w:p w:rsidR="00803BE1" w:rsidRPr="0091253D" w:rsidRDefault="00803BE1" w:rsidP="00803BE1">
      <w:pPr>
        <w:snapToGrid w:val="0"/>
        <w:spacing w:after="0" w:line="240" w:lineRule="auto"/>
        <w:jc w:val="center"/>
        <w:rPr>
          <w:rFonts w:ascii="Times New Roman" w:eastAsia="Times New Roman" w:hAnsi="Times New Roman" w:cs="Times New Roman"/>
          <w:lang w:val="en-US"/>
        </w:rPr>
      </w:pPr>
    </w:p>
    <w:p w:rsidR="00803BE1" w:rsidRPr="0091253D" w:rsidRDefault="00803BE1" w:rsidP="00803BE1">
      <w:pPr>
        <w:spacing w:after="0" w:line="240" w:lineRule="auto"/>
        <w:ind w:firstLine="708"/>
        <w:jc w:val="both"/>
        <w:rPr>
          <w:rFonts w:ascii="Times New Roman" w:eastAsia="Times New Roman" w:hAnsi="Times New Roman" w:cs="Times New Roman"/>
          <w:i/>
          <w:iCs/>
          <w:lang w:eastAsia="zh-CN"/>
        </w:rPr>
      </w:pPr>
      <w:r w:rsidRPr="0091253D">
        <w:rPr>
          <w:rFonts w:ascii="Times New Roman" w:eastAsia="Times New Roman" w:hAnsi="Times New Roman" w:cs="Times New Roman"/>
          <w:lang w:eastAsia="zh-CN"/>
        </w:rPr>
        <w:t>Долуподписаният /-ната/................................................................................................ с лична карта № ...................................., издаден на.................................. от .......................... в качеството ми на.......................................................................................................................................</w:t>
      </w:r>
    </w:p>
    <w:p w:rsidR="00803BE1" w:rsidRPr="0091253D" w:rsidRDefault="00803BE1" w:rsidP="00803BE1">
      <w:pPr>
        <w:spacing w:after="0" w:line="240" w:lineRule="auto"/>
        <w:ind w:firstLine="708"/>
        <w:jc w:val="center"/>
        <w:rPr>
          <w:rFonts w:ascii="Times New Roman" w:eastAsia="Times New Roman" w:hAnsi="Times New Roman" w:cs="Times New Roman"/>
          <w:b/>
          <w:i/>
          <w:iCs/>
          <w:sz w:val="16"/>
          <w:szCs w:val="16"/>
          <w:lang w:eastAsia="zh-CN"/>
        </w:rPr>
      </w:pPr>
      <w:r w:rsidRPr="0091253D">
        <w:rPr>
          <w:rFonts w:ascii="Times New Roman" w:eastAsia="Times New Roman" w:hAnsi="Times New Roman" w:cs="Times New Roman"/>
          <w:b/>
          <w:i/>
          <w:iCs/>
          <w:sz w:val="16"/>
          <w:szCs w:val="16"/>
          <w:lang w:eastAsia="zh-CN"/>
        </w:rPr>
        <w:t>(посочете длъжността – управител, изп.директор и т.н.)</w:t>
      </w:r>
    </w:p>
    <w:p w:rsidR="00803BE1" w:rsidRPr="0091253D" w:rsidRDefault="00803BE1" w:rsidP="00803BE1">
      <w:pPr>
        <w:spacing w:after="0" w:line="240" w:lineRule="auto"/>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на ........................................................................................ .................ЕИК................................</w:t>
      </w:r>
    </w:p>
    <w:p w:rsidR="00803BE1" w:rsidRPr="0091253D" w:rsidRDefault="00803BE1" w:rsidP="00803BE1">
      <w:pPr>
        <w:spacing w:after="0" w:line="240" w:lineRule="auto"/>
        <w:jc w:val="both"/>
        <w:rPr>
          <w:rFonts w:ascii="Times New Roman" w:eastAsia="Times New Roman" w:hAnsi="Times New Roman" w:cs="Times New Roman"/>
          <w:b/>
          <w:i/>
          <w:iCs/>
          <w:sz w:val="16"/>
          <w:szCs w:val="16"/>
          <w:lang w:eastAsia="zh-CN"/>
        </w:rPr>
      </w:pPr>
      <w:r w:rsidRPr="0091253D">
        <w:rPr>
          <w:rFonts w:ascii="Times New Roman" w:eastAsia="Times New Roman" w:hAnsi="Times New Roman" w:cs="Times New Roman"/>
          <w:b/>
          <w:lang w:eastAsia="zh-CN"/>
        </w:rPr>
        <w:t xml:space="preserve">                </w:t>
      </w:r>
      <w:r w:rsidRPr="0091253D">
        <w:rPr>
          <w:rFonts w:ascii="Times New Roman" w:eastAsia="Times New Roman" w:hAnsi="Times New Roman" w:cs="Times New Roman"/>
          <w:b/>
          <w:i/>
          <w:iCs/>
          <w:lang w:eastAsia="zh-CN"/>
        </w:rPr>
        <w:t>(</w:t>
      </w:r>
      <w:r w:rsidRPr="0091253D">
        <w:rPr>
          <w:rFonts w:ascii="Times New Roman" w:eastAsia="Times New Roman" w:hAnsi="Times New Roman" w:cs="Times New Roman"/>
          <w:b/>
          <w:i/>
          <w:iCs/>
          <w:sz w:val="16"/>
          <w:szCs w:val="16"/>
          <w:lang w:eastAsia="zh-CN"/>
        </w:rPr>
        <w:t>посочете наименованието на участника)</w:t>
      </w:r>
    </w:p>
    <w:p w:rsidR="00803BE1" w:rsidRPr="0091253D" w:rsidRDefault="00803BE1" w:rsidP="00803BE1">
      <w:pPr>
        <w:spacing w:after="0" w:line="240" w:lineRule="auto"/>
        <w:jc w:val="both"/>
        <w:rPr>
          <w:rFonts w:ascii="Times New Roman" w:eastAsia="Times New Roman" w:hAnsi="Times New Roman" w:cs="Times New Roman"/>
          <w:b/>
          <w:i/>
          <w:iCs/>
          <w:sz w:val="16"/>
          <w:szCs w:val="16"/>
          <w:lang w:eastAsia="zh-CN"/>
        </w:rPr>
      </w:pPr>
    </w:p>
    <w:p w:rsidR="00803BE1" w:rsidRPr="0091253D" w:rsidRDefault="00803BE1" w:rsidP="00803BE1">
      <w:pPr>
        <w:spacing w:after="0" w:line="240" w:lineRule="auto"/>
        <w:jc w:val="center"/>
        <w:rPr>
          <w:rFonts w:ascii="Times New Roman" w:eastAsia="Times New Roman" w:hAnsi="Times New Roman" w:cs="Times New Roman"/>
          <w:b/>
          <w:lang w:eastAsia="zh-CN"/>
        </w:rPr>
      </w:pPr>
      <w:r w:rsidRPr="0091253D">
        <w:rPr>
          <w:rFonts w:ascii="Times New Roman" w:eastAsia="Times New Roman" w:hAnsi="Times New Roman" w:cs="Times New Roman"/>
          <w:b/>
          <w:lang w:eastAsia="zh-CN"/>
        </w:rPr>
        <w:t>ДЕКЛАРИРАМ:</w:t>
      </w:r>
    </w:p>
    <w:p w:rsidR="00803BE1" w:rsidRPr="0091253D" w:rsidRDefault="00803BE1" w:rsidP="00803BE1">
      <w:pPr>
        <w:spacing w:after="0" w:line="240" w:lineRule="auto"/>
        <w:ind w:firstLine="708"/>
        <w:jc w:val="both"/>
        <w:rPr>
          <w:rFonts w:ascii="Times New Roman" w:eastAsia="Times New Roman" w:hAnsi="Times New Roman" w:cs="Times New Roman"/>
          <w:lang w:eastAsia="zh-CN"/>
        </w:rPr>
      </w:pPr>
    </w:p>
    <w:p w:rsidR="00803BE1" w:rsidRPr="0091253D" w:rsidRDefault="00803BE1" w:rsidP="00803BE1">
      <w:pPr>
        <w:spacing w:after="0" w:line="240" w:lineRule="auto"/>
        <w:jc w:val="both"/>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sz w:val="24"/>
          <w:szCs w:val="24"/>
          <w:lang w:eastAsia="zh-CN"/>
        </w:rPr>
        <w:t xml:space="preserve">1. Представляваното от мен дружество </w:t>
      </w:r>
      <w:r w:rsidRPr="0091253D">
        <w:rPr>
          <w:rFonts w:ascii="Times New Roman" w:eastAsia="Times New Roman" w:hAnsi="Times New Roman" w:cs="Times New Roman"/>
          <w:b/>
          <w:sz w:val="24"/>
          <w:szCs w:val="24"/>
          <w:lang w:eastAsia="zh-CN"/>
        </w:rPr>
        <w:t>не е</w:t>
      </w:r>
      <w:r w:rsidRPr="0091253D">
        <w:rPr>
          <w:rFonts w:ascii="Times New Roman" w:eastAsia="Times New Roman" w:hAnsi="Times New Roman" w:cs="Times New Roman"/>
          <w:sz w:val="24"/>
          <w:szCs w:val="24"/>
          <w:lang w:eastAsia="zh-CN"/>
        </w:rPr>
        <w:t xml:space="preserve"> регистрирано в юрисдикция с </w:t>
      </w:r>
    </w:p>
    <w:p w:rsidR="00803BE1" w:rsidRPr="0091253D" w:rsidRDefault="00803BE1" w:rsidP="00803BE1">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преференциален данъчен режим.</w:t>
      </w:r>
    </w:p>
    <w:p w:rsidR="00803BE1" w:rsidRPr="0091253D" w:rsidRDefault="00803BE1" w:rsidP="00803BE1">
      <w:pPr>
        <w:spacing w:after="0" w:line="240" w:lineRule="auto"/>
        <w:jc w:val="both"/>
        <w:rPr>
          <w:rFonts w:ascii="Times New Roman" w:eastAsia="Times New Roman" w:hAnsi="Times New Roman" w:cs="Times New Roman"/>
          <w:sz w:val="24"/>
          <w:szCs w:val="24"/>
          <w:lang w:val="en-GB" w:eastAsia="zh-CN"/>
        </w:rPr>
      </w:pPr>
    </w:p>
    <w:p w:rsidR="00803BE1" w:rsidRPr="0091253D" w:rsidRDefault="00803BE1" w:rsidP="00803BE1">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 xml:space="preserve">2. Представляваното от мен дружество </w:t>
      </w:r>
      <w:r w:rsidRPr="0091253D">
        <w:rPr>
          <w:rFonts w:ascii="Times New Roman" w:eastAsia="Times New Roman" w:hAnsi="Times New Roman" w:cs="Times New Roman"/>
          <w:b/>
          <w:sz w:val="24"/>
          <w:szCs w:val="24"/>
          <w:lang w:eastAsia="zh-CN"/>
        </w:rPr>
        <w:t>не е</w:t>
      </w:r>
      <w:r w:rsidRPr="0091253D">
        <w:rPr>
          <w:rFonts w:ascii="Times New Roman" w:eastAsia="Times New Roman" w:hAnsi="Times New Roman" w:cs="Times New Roman"/>
          <w:sz w:val="24"/>
          <w:szCs w:val="24"/>
          <w:lang w:eastAsia="zh-CN"/>
        </w:rPr>
        <w:t xml:space="preserve"> свързано с лица, регистрирани в </w:t>
      </w:r>
    </w:p>
    <w:p w:rsidR="00803BE1" w:rsidRPr="0091253D" w:rsidRDefault="00803BE1" w:rsidP="00803BE1">
      <w:pPr>
        <w:spacing w:after="0" w:line="240" w:lineRule="auto"/>
        <w:jc w:val="both"/>
        <w:rPr>
          <w:rFonts w:ascii="Times New Roman" w:eastAsia="Times New Roman" w:hAnsi="Times New Roman" w:cs="Times New Roman"/>
          <w:sz w:val="24"/>
          <w:szCs w:val="24"/>
          <w:lang w:eastAsia="zh-CN"/>
        </w:rPr>
      </w:pPr>
      <w:r w:rsidRPr="0091253D">
        <w:rPr>
          <w:rFonts w:ascii="Times New Roman" w:eastAsia="Times New Roman" w:hAnsi="Times New Roman" w:cs="Times New Roman"/>
          <w:sz w:val="24"/>
          <w:szCs w:val="24"/>
          <w:lang w:eastAsia="zh-CN"/>
        </w:rPr>
        <w:t>юрисдикции с преференциален данъчен режим.</w:t>
      </w:r>
    </w:p>
    <w:p w:rsidR="00803BE1" w:rsidRPr="0091253D" w:rsidRDefault="00803BE1" w:rsidP="00803BE1">
      <w:pPr>
        <w:spacing w:after="0" w:line="240" w:lineRule="auto"/>
        <w:jc w:val="both"/>
        <w:rPr>
          <w:rFonts w:ascii="Times New Roman" w:eastAsia="Times New Roman" w:hAnsi="Times New Roman" w:cs="Times New Roman"/>
          <w:sz w:val="24"/>
          <w:szCs w:val="24"/>
          <w:lang w:eastAsia="zh-CN"/>
        </w:rPr>
      </w:pPr>
    </w:p>
    <w:p w:rsidR="00803BE1" w:rsidRPr="0091253D" w:rsidRDefault="00803BE1" w:rsidP="00803BE1">
      <w:pPr>
        <w:spacing w:after="0" w:line="240" w:lineRule="auto"/>
        <w:jc w:val="both"/>
        <w:rPr>
          <w:rFonts w:ascii="Times New Roman" w:eastAsia="Times New Roman" w:hAnsi="Times New Roman" w:cs="Times New Roman"/>
          <w:sz w:val="24"/>
          <w:szCs w:val="24"/>
          <w:lang w:val="en-GB" w:eastAsia="zh-CN"/>
        </w:rPr>
      </w:pPr>
      <w:r w:rsidRPr="0091253D">
        <w:rPr>
          <w:rFonts w:ascii="Times New Roman" w:eastAsia="Times New Roman" w:hAnsi="Times New Roman" w:cs="Times New Roman"/>
          <w:sz w:val="24"/>
          <w:szCs w:val="24"/>
          <w:lang w:eastAsia="zh-CN"/>
        </w:rPr>
        <w:t xml:space="preserve">3. Представляваното от мен дружество </w:t>
      </w:r>
      <w:r w:rsidRPr="0091253D">
        <w:rPr>
          <w:rFonts w:ascii="Times New Roman" w:eastAsia="Times New Roman" w:hAnsi="Times New Roman" w:cs="Times New Roman"/>
          <w:b/>
          <w:sz w:val="24"/>
          <w:szCs w:val="24"/>
          <w:lang w:eastAsia="zh-CN"/>
        </w:rPr>
        <w:t>не попада</w:t>
      </w:r>
      <w:r w:rsidRPr="0091253D">
        <w:rPr>
          <w:rFonts w:ascii="Times New Roman" w:eastAsia="Times New Roman" w:hAnsi="Times New Roman" w:cs="Times New Roman"/>
          <w:sz w:val="24"/>
          <w:szCs w:val="24"/>
          <w:lang w:eastAsia="zh-CN"/>
        </w:rPr>
        <w:t xml:space="preserve"> в изключението на </w:t>
      </w:r>
      <w:r w:rsidRPr="0091253D">
        <w:rPr>
          <w:rFonts w:ascii="Times New Roman" w:eastAsia="Times New Roman" w:hAnsi="Times New Roman" w:cs="Times New Roman"/>
          <w:b/>
          <w:sz w:val="24"/>
          <w:szCs w:val="24"/>
          <w:lang w:eastAsia="zh-CN"/>
        </w:rPr>
        <w:t xml:space="preserve">чл. 4 </w:t>
      </w:r>
      <w:r w:rsidRPr="0091253D">
        <w:rPr>
          <w:rFonts w:ascii="Times New Roman" w:eastAsia="Times New Roman" w:hAnsi="Times New Roman" w:cs="Times New Roman"/>
          <w:sz w:val="24"/>
          <w:szCs w:val="24"/>
          <w:lang w:eastAsia="zh-C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03BE1" w:rsidRPr="0091253D" w:rsidRDefault="00803BE1" w:rsidP="00803BE1">
      <w:pPr>
        <w:spacing w:after="0" w:line="240" w:lineRule="auto"/>
        <w:ind w:firstLine="708"/>
        <w:jc w:val="both"/>
        <w:rPr>
          <w:rFonts w:ascii="Times New Roman" w:eastAsia="Times New Roman" w:hAnsi="Times New Roman" w:cs="Times New Roman"/>
          <w:sz w:val="24"/>
          <w:szCs w:val="24"/>
          <w:lang w:eastAsia="zh-CN"/>
        </w:rPr>
      </w:pPr>
    </w:p>
    <w:p w:rsidR="00803BE1" w:rsidRPr="0091253D" w:rsidRDefault="00803BE1" w:rsidP="00803BE1">
      <w:pPr>
        <w:spacing w:after="0" w:line="240" w:lineRule="auto"/>
        <w:ind w:firstLine="708"/>
        <w:jc w:val="both"/>
        <w:rPr>
          <w:rFonts w:ascii="Times New Roman" w:eastAsia="Times New Roman" w:hAnsi="Times New Roman" w:cs="Times New Roman"/>
          <w:lang w:eastAsia="zh-CN"/>
        </w:rPr>
      </w:pPr>
      <w:r w:rsidRPr="0091253D">
        <w:rPr>
          <w:rFonts w:ascii="Times New Roman" w:eastAsia="Times New Roman" w:hAnsi="Times New Roman" w:cs="Times New Roman"/>
          <w:lang w:eastAsia="zh-CN"/>
        </w:rPr>
        <w:t>Известна ми е отговорността по чл. 313 от Наказателния кодекс за посочване на неверни данни.</w:t>
      </w:r>
    </w:p>
    <w:p w:rsidR="00803BE1" w:rsidRPr="0091253D" w:rsidRDefault="00803BE1" w:rsidP="00803BE1">
      <w:pPr>
        <w:spacing w:after="0" w:line="240" w:lineRule="auto"/>
        <w:ind w:firstLine="720"/>
        <w:jc w:val="both"/>
        <w:rPr>
          <w:rFonts w:ascii="Times New Roman" w:eastAsia="Times New Roman" w:hAnsi="Times New Roman" w:cs="Times New Roman"/>
          <w:lang w:eastAsia="zh-CN"/>
        </w:rPr>
      </w:pPr>
    </w:p>
    <w:p w:rsidR="00803BE1" w:rsidRPr="0091253D" w:rsidRDefault="00803BE1" w:rsidP="00803BE1">
      <w:pPr>
        <w:spacing w:after="0" w:line="240" w:lineRule="auto"/>
        <w:rPr>
          <w:rFonts w:ascii="Times New Roman" w:eastAsia="Times New Roman" w:hAnsi="Times New Roman" w:cs="Times New Roman"/>
          <w:lang w:val="ru-RU" w:eastAsia="zh-CN"/>
        </w:rPr>
      </w:pP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t xml:space="preserve"> </w:t>
      </w:r>
      <w:r w:rsidRPr="0091253D">
        <w:rPr>
          <w:rFonts w:ascii="Times New Roman" w:eastAsia="Times New Roman" w:hAnsi="Times New Roman" w:cs="Times New Roman"/>
          <w:lang w:val="ru-RU" w:eastAsia="zh-CN"/>
        </w:rPr>
        <w:t xml:space="preserve">г.                 </w:t>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r>
      <w:r w:rsidRPr="0091253D">
        <w:rPr>
          <w:rFonts w:ascii="Times New Roman" w:eastAsia="Times New Roman" w:hAnsi="Times New Roman" w:cs="Times New Roman"/>
          <w:lang w:val="ru-RU" w:eastAsia="zh-CN"/>
        </w:rPr>
        <w:tab/>
        <w:t xml:space="preserve">Декларатор: </w:t>
      </w:r>
      <w:r w:rsidRPr="0091253D">
        <w:rPr>
          <w:rFonts w:ascii="Times New Roman" w:eastAsia="Times New Roman" w:hAnsi="Times New Roman" w:cs="Times New Roman"/>
          <w:lang w:val="ru-RU" w:eastAsia="zh-CN"/>
        </w:rPr>
        <w:softHyphen/>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r w:rsidRPr="0091253D">
        <w:rPr>
          <w:rFonts w:ascii="Times New Roman" w:eastAsia="Times New Roman" w:hAnsi="Times New Roman" w:cs="Times New Roman"/>
          <w:u w:val="single"/>
          <w:lang w:val="ru-RU" w:eastAsia="zh-CN"/>
        </w:rPr>
        <w:tab/>
      </w:r>
    </w:p>
    <w:p w:rsidR="00803BE1" w:rsidRPr="0091253D" w:rsidRDefault="00803BE1" w:rsidP="00803BE1">
      <w:pPr>
        <w:spacing w:after="0" w:line="240" w:lineRule="auto"/>
        <w:rPr>
          <w:rFonts w:ascii="Times New Roman" w:eastAsia="Times New Roman" w:hAnsi="Times New Roman" w:cs="Times New Roman"/>
          <w:i/>
          <w:iCs/>
          <w:lang w:val="ru-RU" w:eastAsia="zh-CN"/>
        </w:rPr>
      </w:pPr>
      <w:r w:rsidRPr="0091253D">
        <w:rPr>
          <w:rFonts w:ascii="Times New Roman" w:eastAsia="Times New Roman" w:hAnsi="Times New Roman" w:cs="Times New Roman"/>
          <w:i/>
          <w:iCs/>
          <w:lang w:val="ru-RU" w:eastAsia="zh-CN"/>
        </w:rPr>
        <w:t>(</w:t>
      </w:r>
      <w:r w:rsidRPr="0091253D">
        <w:rPr>
          <w:rFonts w:ascii="Times New Roman" w:eastAsia="Times New Roman" w:hAnsi="Times New Roman" w:cs="Times New Roman"/>
          <w:i/>
          <w:iCs/>
          <w:lang w:eastAsia="zh-CN"/>
        </w:rPr>
        <w:t>дата на подписване)</w:t>
      </w:r>
      <w:r w:rsidRPr="0091253D">
        <w:rPr>
          <w:rFonts w:ascii="Times New Roman" w:eastAsia="Times New Roman" w:hAnsi="Times New Roman" w:cs="Times New Roman"/>
          <w:i/>
          <w:iCs/>
          <w:lang w:val="ru-RU" w:eastAsia="zh-CN"/>
        </w:rPr>
        <w:t xml:space="preserve">                                                                              </w:t>
      </w:r>
    </w:p>
    <w:p w:rsidR="00803BE1" w:rsidRPr="0091253D" w:rsidRDefault="00803BE1" w:rsidP="00803BE1">
      <w:pPr>
        <w:spacing w:after="0" w:line="240" w:lineRule="auto"/>
        <w:rPr>
          <w:rFonts w:ascii="Times New Roman" w:eastAsia="Times New Roman" w:hAnsi="Times New Roman" w:cs="Times New Roman"/>
          <w:sz w:val="24"/>
          <w:szCs w:val="24"/>
          <w:lang w:val="en-GB" w:eastAsia="zh-CN"/>
        </w:rPr>
      </w:pPr>
    </w:p>
    <w:p w:rsidR="00803BE1" w:rsidRPr="0091253D" w:rsidRDefault="00803BE1" w:rsidP="00803BE1">
      <w:pPr>
        <w:spacing w:after="0" w:line="240" w:lineRule="auto"/>
        <w:rPr>
          <w:rFonts w:ascii="Times New Roman" w:eastAsia="Times New Roman" w:hAnsi="Times New Roman" w:cs="Times New Roman"/>
          <w:sz w:val="20"/>
          <w:szCs w:val="20"/>
          <w:lang w:eastAsia="zh-CN"/>
        </w:rPr>
      </w:pPr>
    </w:p>
    <w:p w:rsidR="00803BE1" w:rsidRPr="0091253D" w:rsidRDefault="00803BE1" w:rsidP="00803BE1">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803BE1" w:rsidRPr="0091253D" w:rsidRDefault="00803BE1" w:rsidP="00803BE1">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803BE1" w:rsidRPr="0091253D" w:rsidRDefault="00803BE1" w:rsidP="00803BE1">
      <w:pPr>
        <w:spacing w:after="0" w:line="240" w:lineRule="auto"/>
        <w:ind w:firstLine="720"/>
        <w:jc w:val="both"/>
        <w:rPr>
          <w:rFonts w:ascii="Times New Roman" w:eastAsia="Times New Roman" w:hAnsi="Times New Roman" w:cs="Times New Roman"/>
          <w:b/>
          <w:color w:val="000000"/>
          <w:sz w:val="20"/>
          <w:szCs w:val="20"/>
          <w:shd w:val="clear" w:color="auto" w:fill="FFFFFF"/>
          <w:lang w:eastAsia="zh-CN"/>
        </w:rPr>
      </w:pPr>
    </w:p>
    <w:p w:rsidR="00803BE1" w:rsidRPr="0091253D" w:rsidRDefault="00803BE1" w:rsidP="00803BE1">
      <w:pPr>
        <w:spacing w:after="0" w:line="240" w:lineRule="auto"/>
        <w:ind w:firstLine="708"/>
        <w:jc w:val="both"/>
        <w:rPr>
          <w:rFonts w:ascii="Times New Roman" w:eastAsia="Times New Roman" w:hAnsi="Times New Roman" w:cs="Times New Roman"/>
          <w:b/>
          <w:sz w:val="20"/>
          <w:szCs w:val="20"/>
          <w:lang w:eastAsia="zh-CN"/>
        </w:rPr>
      </w:pPr>
      <w:r w:rsidRPr="0091253D">
        <w:rPr>
          <w:rFonts w:ascii="Times New Roman" w:eastAsia="Times New Roman" w:hAnsi="Times New Roman" w:cs="Times New Roman"/>
          <w:b/>
          <w:sz w:val="20"/>
          <w:szCs w:val="20"/>
          <w:lang w:eastAsia="zh-CN"/>
        </w:rPr>
        <w:t xml:space="preserve">Декларацията се подава и от представляващите подизпълнителите, както и от представляващите на </w:t>
      </w:r>
      <w:r w:rsidRPr="0091253D">
        <w:rPr>
          <w:rFonts w:ascii="Times New Roman" w:eastAsia="Times New Roman" w:hAnsi="Times New Roman" w:cs="Times New Roman"/>
          <w:b/>
          <w:color w:val="000000"/>
          <w:sz w:val="20"/>
          <w:szCs w:val="20"/>
          <w:shd w:val="clear" w:color="auto" w:fill="FFFFFF"/>
          <w:lang w:eastAsia="zh-CN"/>
        </w:rPr>
        <w:t>всяко физическо или юридическо лице, включено в обединението.</w:t>
      </w:r>
    </w:p>
    <w:p w:rsidR="00803BE1" w:rsidRPr="0091253D" w:rsidRDefault="00803BE1" w:rsidP="00803BE1">
      <w:pPr>
        <w:spacing w:after="0" w:line="240" w:lineRule="auto"/>
        <w:rPr>
          <w:rFonts w:ascii="Times New Roman" w:eastAsia="Times New Roman" w:hAnsi="Times New Roman" w:cs="Times New Roman"/>
          <w:sz w:val="24"/>
          <w:szCs w:val="24"/>
          <w:lang w:val="en-GB" w:eastAsia="zh-CN"/>
        </w:rPr>
      </w:pPr>
    </w:p>
    <w:p w:rsidR="00803BE1" w:rsidRPr="0091253D" w:rsidRDefault="00803BE1" w:rsidP="00803BE1">
      <w:pPr>
        <w:spacing w:after="0" w:line="240" w:lineRule="auto"/>
        <w:rPr>
          <w:rFonts w:ascii="Times New Roman" w:eastAsia="Times New Roman" w:hAnsi="Times New Roman" w:cs="Times New Roman"/>
          <w:sz w:val="20"/>
          <w:szCs w:val="20"/>
          <w:lang w:eastAsia="zh-CN"/>
        </w:rPr>
      </w:pPr>
    </w:p>
    <w:p w:rsidR="00803BE1" w:rsidRDefault="00803BE1" w:rsidP="00803BE1"/>
    <w:p w:rsidR="001C7313" w:rsidRDefault="001C7313" w:rsidP="001C7313">
      <w:pPr>
        <w:ind w:left="7092" w:firstLine="696"/>
      </w:pPr>
    </w:p>
    <w:p w:rsidR="00D16B6E" w:rsidRDefault="00D16B6E" w:rsidP="001C7313">
      <w:pPr>
        <w:ind w:left="7092" w:firstLine="696"/>
      </w:pPr>
    </w:p>
    <w:p w:rsidR="00D16B6E" w:rsidRDefault="00D16B6E" w:rsidP="001C7313">
      <w:pPr>
        <w:ind w:left="7092" w:firstLine="696"/>
      </w:pPr>
    </w:p>
    <w:p w:rsidR="00D16B6E" w:rsidRDefault="00D16B6E" w:rsidP="001C7313">
      <w:pPr>
        <w:ind w:left="7092" w:firstLine="696"/>
      </w:pPr>
    </w:p>
    <w:p w:rsidR="00D16B6E" w:rsidRDefault="00D16B6E" w:rsidP="001C7313">
      <w:pPr>
        <w:ind w:left="7092" w:firstLine="696"/>
      </w:pPr>
    </w:p>
    <w:p w:rsidR="001C7313"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t>О</w:t>
      </w:r>
      <w:r w:rsidR="001C7313" w:rsidRPr="00D16B6E">
        <w:rPr>
          <w:rFonts w:ascii="Times New Roman" w:hAnsi="Times New Roman" w:cs="Times New Roman"/>
          <w:szCs w:val="24"/>
        </w:rPr>
        <w:t>бразец № 1</w:t>
      </w:r>
      <w:r w:rsidR="00D16B6E" w:rsidRPr="00D16B6E">
        <w:rPr>
          <w:rFonts w:ascii="Times New Roman" w:hAnsi="Times New Roman" w:cs="Times New Roman"/>
          <w:szCs w:val="24"/>
        </w:rPr>
        <w:t>2</w:t>
      </w:r>
      <w:r w:rsidR="001C7313" w:rsidRPr="00D16B6E">
        <w:rPr>
          <w:rFonts w:ascii="Times New Roman" w:hAnsi="Times New Roman" w:cs="Times New Roman"/>
          <w:szCs w:val="24"/>
        </w:rPr>
        <w:t xml:space="preserve"> </w:t>
      </w:r>
    </w:p>
    <w:p w:rsidR="001C7313" w:rsidRPr="00D16B6E" w:rsidRDefault="001C7313" w:rsidP="001C7313">
      <w:pPr>
        <w:jc w:val="center"/>
        <w:rPr>
          <w:rFonts w:ascii="Times New Roman" w:hAnsi="Times New Roman" w:cs="Times New Roman"/>
          <w:b/>
          <w:szCs w:val="24"/>
          <w:lang w:val="ru-RU"/>
        </w:rPr>
      </w:pPr>
      <w:r w:rsidRPr="00D16B6E">
        <w:rPr>
          <w:rFonts w:ascii="Times New Roman" w:hAnsi="Times New Roman" w:cs="Times New Roman"/>
          <w:b/>
          <w:bCs/>
          <w:caps/>
          <w:position w:val="8"/>
        </w:rPr>
        <w:t xml:space="preserve">ЦЕНОВО ПРЕДЛОЖЕНИЕ за обособена позиция № </w:t>
      </w:r>
      <w:r w:rsidR="00FC6D94" w:rsidRPr="00D16B6E">
        <w:rPr>
          <w:rFonts w:ascii="Times New Roman" w:hAnsi="Times New Roman" w:cs="Times New Roman"/>
          <w:b/>
          <w:bCs/>
          <w:caps/>
          <w:position w:val="8"/>
        </w:rPr>
        <w:t>1</w:t>
      </w:r>
      <w:r w:rsidRPr="00D16B6E">
        <w:rPr>
          <w:rFonts w:ascii="Times New Roman" w:hAnsi="Times New Roman" w:cs="Times New Roman"/>
          <w:b/>
          <w:szCs w:val="24"/>
          <w:lang w:val="ru-RU"/>
        </w:rPr>
        <w:t xml:space="preserve"> </w:t>
      </w:r>
    </w:p>
    <w:p w:rsidR="001C7313" w:rsidRPr="007E10DB" w:rsidRDefault="00FC6D94" w:rsidP="001C7313">
      <w:pPr>
        <w:jc w:val="center"/>
        <w:rPr>
          <w:b/>
          <w:szCs w:val="24"/>
          <w:lang w:val="ru-RU"/>
        </w:rPr>
      </w:pPr>
      <w:r>
        <w:rPr>
          <w:rFonts w:ascii="Times New Roman" w:hAnsi="Times New Roman" w:cs="Times New Roman"/>
          <w:b/>
        </w:rPr>
        <w:t>Д</w:t>
      </w:r>
      <w:r w:rsidRPr="001328FB">
        <w:rPr>
          <w:rFonts w:ascii="Times New Roman" w:hAnsi="Times New Roman" w:cs="Times New Roman"/>
          <w:b/>
        </w:rPr>
        <w:t>оставка на прогнозно количество Царевица зърно – 144 тона</w:t>
      </w:r>
    </w:p>
    <w:p w:rsidR="001C7313" w:rsidRPr="00FC6D94" w:rsidRDefault="001C7313" w:rsidP="001C7313">
      <w:pPr>
        <w:rPr>
          <w:rFonts w:ascii="Times New Roman" w:hAnsi="Times New Roman" w:cs="Times New Roman"/>
        </w:rPr>
      </w:pPr>
      <w:r w:rsidRPr="00FC6D94">
        <w:rPr>
          <w:rFonts w:ascii="Times New Roman" w:hAnsi="Times New Roman" w:cs="Times New Roman"/>
        </w:rPr>
        <w:t>Подписаният / та …………………………………………………………….....................,</w:t>
      </w:r>
    </w:p>
    <w:p w:rsidR="001C7313" w:rsidRPr="00FC6D94" w:rsidRDefault="001C7313" w:rsidP="001C7313">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1C7313" w:rsidRPr="00FC6D94" w:rsidRDefault="001C7313" w:rsidP="001C7313">
      <w:pPr>
        <w:rPr>
          <w:rFonts w:ascii="Times New Roman" w:hAnsi="Times New Roman" w:cs="Times New Roman"/>
        </w:rPr>
      </w:pPr>
      <w:r w:rsidRPr="00FC6D94">
        <w:rPr>
          <w:rFonts w:ascii="Times New Roman" w:hAnsi="Times New Roman" w:cs="Times New Roman"/>
        </w:rPr>
        <w:t>в качеството си на …………………………………………………………………………………….</w:t>
      </w:r>
    </w:p>
    <w:p w:rsidR="001C7313" w:rsidRPr="00FC6D94" w:rsidRDefault="001C7313" w:rsidP="001C7313">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1C7313" w:rsidRPr="00FC6D94" w:rsidRDefault="001C7313" w:rsidP="001C7313">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1C7313" w:rsidRPr="00FC6D94" w:rsidRDefault="001C7313" w:rsidP="001C7313">
      <w:pPr>
        <w:rPr>
          <w:rFonts w:ascii="Times New Roman" w:hAnsi="Times New Roman" w:cs="Times New Roman"/>
        </w:rPr>
      </w:pPr>
      <w:r w:rsidRPr="00FC6D94">
        <w:rPr>
          <w:rFonts w:ascii="Times New Roman" w:hAnsi="Times New Roman" w:cs="Times New Roman"/>
        </w:rPr>
        <w:t>…………………………………………………………………………………………………………</w:t>
      </w:r>
    </w:p>
    <w:p w:rsidR="00FC6D94" w:rsidRPr="001328FB" w:rsidRDefault="001C7313" w:rsidP="00FC6D94">
      <w:pPr>
        <w:autoSpaceDE w:val="0"/>
        <w:autoSpaceDN w:val="0"/>
        <w:adjustRightInd w:val="0"/>
        <w:spacing w:after="0" w:line="240" w:lineRule="auto"/>
        <w:jc w:val="both"/>
        <w:rPr>
          <w:rFonts w:ascii="Times New Roman" w:hAnsi="Times New Roman" w:cs="Times New Roman"/>
          <w:b/>
          <w:color w:val="000000"/>
          <w:sz w:val="24"/>
          <w:szCs w:val="24"/>
        </w:rPr>
      </w:pPr>
      <w:r w:rsidRPr="00FC6D94">
        <w:rPr>
          <w:rFonts w:ascii="Times New Roman" w:hAnsi="Times New Roman" w:cs="Times New Roman"/>
        </w:rPr>
        <w:t xml:space="preserve">вписана в Търговския регистър с ЕИК: ……………………………………………..- участник в процедура за </w:t>
      </w:r>
      <w:r w:rsidRPr="00FC6D94">
        <w:rPr>
          <w:rFonts w:ascii="Times New Roman" w:hAnsi="Times New Roman" w:cs="Times New Roman"/>
          <w:bCs/>
        </w:rPr>
        <w:t xml:space="preserve">възлагане на обществена поръчка с предмет </w:t>
      </w:r>
      <w:r w:rsidR="00FC6D94" w:rsidRPr="00FC6D94">
        <w:rPr>
          <w:rFonts w:ascii="Times New Roman" w:hAnsi="Times New Roman" w:cs="Times New Roman"/>
          <w:b/>
          <w:i/>
          <w:color w:val="000000"/>
          <w:sz w:val="24"/>
          <w:szCs w:val="24"/>
        </w:rPr>
        <w:t>„</w:t>
      </w:r>
      <w:r w:rsidR="00FC6D94" w:rsidRPr="00FC6D94">
        <w:rPr>
          <w:rFonts w:ascii="Times New Roman" w:hAnsi="Times New Roman" w:cs="Times New Roman"/>
          <w:b/>
          <w:color w:val="000000"/>
          <w:sz w:val="24"/>
          <w:szCs w:val="24"/>
        </w:rPr>
        <w:t>Доставка на земеделска продукция</w:t>
      </w:r>
      <w:r w:rsidR="00FC6D94" w:rsidRPr="001328FB">
        <w:rPr>
          <w:rFonts w:ascii="Times New Roman" w:hAnsi="Times New Roman" w:cs="Times New Roman"/>
          <w:b/>
          <w:color w:val="000000"/>
          <w:sz w:val="24"/>
          <w:szCs w:val="24"/>
        </w:rPr>
        <w:t xml:space="preserve"> -фураж ,  необходим за осъществяване стопанската дейност на ТП ДЛС Шерба</w:t>
      </w:r>
      <w:r w:rsidR="00FC6D94" w:rsidRPr="001328FB">
        <w:rPr>
          <w:rFonts w:ascii="Times New Roman" w:hAnsi="Times New Roman" w:cs="Times New Roman"/>
          <w:b/>
          <w:i/>
          <w:color w:val="000000"/>
          <w:sz w:val="24"/>
          <w:szCs w:val="24"/>
        </w:rPr>
        <w:t xml:space="preserve">, </w:t>
      </w:r>
      <w:r w:rsidR="00FC6D94" w:rsidRPr="001328FB">
        <w:rPr>
          <w:rFonts w:ascii="Times New Roman" w:hAnsi="Times New Roman" w:cs="Times New Roman"/>
          <w:b/>
          <w:color w:val="000000"/>
          <w:sz w:val="24"/>
          <w:szCs w:val="24"/>
        </w:rPr>
        <w:t>в две обособени позиции, както следва:</w:t>
      </w:r>
    </w:p>
    <w:p w:rsidR="00FC6D94" w:rsidRPr="001328FB" w:rsidRDefault="00FC6D94" w:rsidP="00FC6D94">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FC6D94" w:rsidRPr="001328FB" w:rsidRDefault="00FC6D94" w:rsidP="00FC6D94">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1C7313" w:rsidRDefault="001C7313" w:rsidP="001C7313">
      <w:pPr>
        <w:rPr>
          <w:b/>
          <w:bCs/>
        </w:rPr>
      </w:pPr>
    </w:p>
    <w:p w:rsidR="001C7313" w:rsidRDefault="001C7313" w:rsidP="001C7313">
      <w:pPr>
        <w:pStyle w:val="aa"/>
        <w:ind w:firstLine="720"/>
        <w:rPr>
          <w:b/>
          <w:bCs/>
        </w:rPr>
      </w:pPr>
      <w:r w:rsidRPr="00071256">
        <w:rPr>
          <w:b/>
          <w:bCs/>
        </w:rPr>
        <w:t>УВАЖАЕМИ ДАМИ И ГОСПОДА,</w:t>
      </w:r>
    </w:p>
    <w:p w:rsidR="00FC6D94" w:rsidRPr="00FC6D94" w:rsidRDefault="001C7313" w:rsidP="00FC6D94">
      <w:pPr>
        <w:autoSpaceDE w:val="0"/>
        <w:autoSpaceDN w:val="0"/>
        <w:adjustRightInd w:val="0"/>
        <w:spacing w:after="0" w:line="240" w:lineRule="auto"/>
        <w:jc w:val="both"/>
        <w:rPr>
          <w:rFonts w:ascii="Times New Roman" w:hAnsi="Times New Roman" w:cs="Times New Roman"/>
          <w:b/>
          <w:color w:val="000000"/>
          <w:sz w:val="24"/>
          <w:szCs w:val="24"/>
        </w:rPr>
      </w:pPr>
      <w:r w:rsidRPr="00FC6D94">
        <w:rPr>
          <w:rFonts w:ascii="Times New Roman" w:hAnsi="Times New Roman" w:cs="Times New Roman"/>
        </w:rPr>
        <w:t xml:space="preserve">Представяме Ви нашето ценово предложение за възлагане на обществена поръчка с предмет </w:t>
      </w:r>
      <w:r w:rsidR="00FC6D94" w:rsidRPr="00FC6D94">
        <w:rPr>
          <w:rFonts w:ascii="Times New Roman" w:hAnsi="Times New Roman" w:cs="Times New Roman"/>
          <w:b/>
          <w:i/>
          <w:color w:val="000000"/>
          <w:sz w:val="24"/>
          <w:szCs w:val="24"/>
        </w:rPr>
        <w:t>„</w:t>
      </w:r>
      <w:r w:rsidR="00FC6D94" w:rsidRPr="00FC6D94">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00FC6D94" w:rsidRPr="00FC6D94">
        <w:rPr>
          <w:rFonts w:ascii="Times New Roman" w:hAnsi="Times New Roman" w:cs="Times New Roman"/>
          <w:b/>
          <w:i/>
          <w:color w:val="000000"/>
          <w:sz w:val="24"/>
          <w:szCs w:val="24"/>
        </w:rPr>
        <w:t xml:space="preserve">, </w:t>
      </w:r>
      <w:r w:rsidR="00FC6D94" w:rsidRPr="00FC6D94">
        <w:rPr>
          <w:rFonts w:ascii="Times New Roman" w:hAnsi="Times New Roman" w:cs="Times New Roman"/>
          <w:b/>
          <w:color w:val="000000"/>
          <w:sz w:val="24"/>
          <w:szCs w:val="24"/>
        </w:rPr>
        <w:t>в две обособени позиции, както следва:</w:t>
      </w:r>
    </w:p>
    <w:p w:rsidR="00FC6D94" w:rsidRPr="00FC6D94" w:rsidRDefault="00FC6D94" w:rsidP="00FC6D94">
      <w:pPr>
        <w:spacing w:after="0"/>
        <w:jc w:val="both"/>
        <w:rPr>
          <w:rFonts w:ascii="Times New Roman" w:hAnsi="Times New Roman" w:cs="Times New Roman"/>
          <w:b/>
        </w:rPr>
      </w:pPr>
      <w:r w:rsidRPr="00FC6D94">
        <w:rPr>
          <w:rFonts w:ascii="Times New Roman" w:hAnsi="Times New Roman" w:cs="Times New Roman"/>
          <w:b/>
        </w:rPr>
        <w:t>Първа позиция- доставка на прогнозно количество Царевица зърно – 144 тона .</w:t>
      </w:r>
    </w:p>
    <w:p w:rsidR="001C7313" w:rsidRPr="00FC6D94" w:rsidRDefault="00FC6D94" w:rsidP="00FC6D94">
      <w:pPr>
        <w:suppressAutoHyphens/>
        <w:spacing w:after="0" w:line="240" w:lineRule="auto"/>
        <w:jc w:val="both"/>
        <w:rPr>
          <w:rFonts w:ascii="Times New Roman" w:hAnsi="Times New Roman" w:cs="Times New Roman"/>
          <w:bCs/>
          <w:color w:val="000000"/>
        </w:rPr>
      </w:pPr>
      <w:r w:rsidRPr="00FC6D94">
        <w:rPr>
          <w:rFonts w:ascii="Times New Roman" w:hAnsi="Times New Roman" w:cs="Times New Roman"/>
          <w:b/>
        </w:rPr>
        <w:t xml:space="preserve">Втора  позиция- доставка на прогнозно количество Пшеница – 40 тона “ </w:t>
      </w:r>
      <w:r w:rsidR="001C7313" w:rsidRPr="00FC6D94">
        <w:rPr>
          <w:rFonts w:ascii="Times New Roman" w:eastAsia="Times New Roman" w:hAnsi="Times New Roman" w:cs="Times New Roman"/>
          <w:szCs w:val="24"/>
        </w:rPr>
        <w:t xml:space="preserve"> </w:t>
      </w:r>
      <w:r w:rsidR="001C7313" w:rsidRPr="00FC6D94">
        <w:rPr>
          <w:rFonts w:ascii="Times New Roman" w:hAnsi="Times New Roman" w:cs="Times New Roman"/>
        </w:rPr>
        <w:t xml:space="preserve">, </w:t>
      </w:r>
      <w:r w:rsidR="001C7313" w:rsidRPr="00FC6D94">
        <w:rPr>
          <w:rFonts w:ascii="Times New Roman" w:hAnsi="Times New Roman" w:cs="Times New Roman"/>
          <w:bCs/>
          <w:color w:val="000000"/>
        </w:rPr>
        <w:t xml:space="preserve"> както следва:</w:t>
      </w:r>
    </w:p>
    <w:p w:rsidR="001C7313" w:rsidRPr="00FC6D94" w:rsidRDefault="001C7313" w:rsidP="001C7313">
      <w:pPr>
        <w:tabs>
          <w:tab w:val="left" w:pos="-540"/>
          <w:tab w:val="left" w:pos="360"/>
          <w:tab w:val="left" w:pos="1080"/>
        </w:tabs>
        <w:spacing w:after="0"/>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B82047">
        <w:rPr>
          <w:rFonts w:ascii="Times New Roman" w:hAnsi="Times New Roman" w:cs="Times New Roman"/>
          <w:lang w:val="ru-RU"/>
        </w:rPr>
        <w:t>ТП ДЛС Шерба, С</w:t>
      </w:r>
      <w:r w:rsidR="00FC6D94" w:rsidRPr="00FC6D94">
        <w:rPr>
          <w:rFonts w:ascii="Times New Roman" w:hAnsi="Times New Roman" w:cs="Times New Roman"/>
          <w:lang w:val="ru-RU"/>
        </w:rPr>
        <w:t xml:space="preserve">танция Шерба </w:t>
      </w:r>
      <w:r w:rsidRPr="00FC6D94">
        <w:rPr>
          <w:rFonts w:ascii="Times New Roman" w:hAnsi="Times New Roman" w:cs="Times New Roman"/>
          <w:lang w:val="ru-RU"/>
        </w:rPr>
        <w:t xml:space="preserve"> </w:t>
      </w:r>
      <w:r w:rsidR="00FC6D94" w:rsidRPr="00FC6D94">
        <w:rPr>
          <w:rFonts w:ascii="Times New Roman" w:hAnsi="Times New Roman" w:cs="Times New Roman"/>
          <w:lang w:val="ru-RU"/>
        </w:rPr>
        <w:t xml:space="preserve">, с.Гроздьово, обл.Варна </w:t>
      </w:r>
      <w:r w:rsidRPr="00FC6D94">
        <w:rPr>
          <w:rFonts w:ascii="Times New Roman" w:hAnsi="Times New Roman" w:cs="Times New Roman"/>
          <w:lang w:val="ru-RU"/>
        </w:rPr>
        <w:t>(вкл.о</w:t>
      </w:r>
      <w:r w:rsidR="00FC6D94" w:rsidRPr="00FC6D94">
        <w:rPr>
          <w:rFonts w:ascii="Times New Roman" w:hAnsi="Times New Roman" w:cs="Times New Roman"/>
          <w:lang w:val="ru-RU"/>
        </w:rPr>
        <w:t>паковане, транспортиране и др.)</w:t>
      </w:r>
      <w:r w:rsidRPr="00FC6D94">
        <w:rPr>
          <w:rFonts w:ascii="Times New Roman" w:hAnsi="Times New Roman" w:cs="Times New Roman"/>
          <w:lang w:val="ru-RU"/>
        </w:rPr>
        <w:t xml:space="preserve"> </w:t>
      </w:r>
    </w:p>
    <w:p w:rsidR="001C7313" w:rsidRPr="00FC6D94" w:rsidRDefault="001C7313" w:rsidP="001C7313">
      <w:pPr>
        <w:ind w:firstLine="360"/>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1C7313" w:rsidRPr="00FC6D94" w:rsidRDefault="00FC6D94" w:rsidP="00FC6D94">
      <w:pPr>
        <w:ind w:right="6"/>
        <w:rPr>
          <w:rFonts w:ascii="Times New Roman" w:hAnsi="Times New Roman" w:cs="Times New Roman"/>
        </w:rPr>
      </w:pPr>
      <w:r w:rsidRPr="00FC6D94">
        <w:rPr>
          <w:rFonts w:ascii="Times New Roman" w:hAnsi="Times New Roman" w:cs="Times New Roman"/>
          <w:b/>
          <w:color w:val="000000"/>
        </w:rPr>
        <w:t xml:space="preserve">       3</w:t>
      </w:r>
      <w:r w:rsidR="001C7313" w:rsidRPr="00FC6D94">
        <w:rPr>
          <w:rFonts w:ascii="Times New Roman" w:hAnsi="Times New Roman" w:cs="Times New Roman"/>
          <w:b/>
          <w:color w:val="000000"/>
        </w:rPr>
        <w:t>. Нашето ценово предложение за изпълнение на</w:t>
      </w:r>
      <w:r w:rsidR="001C7313" w:rsidRPr="00FC6D94">
        <w:rPr>
          <w:rFonts w:ascii="Times New Roman" w:hAnsi="Times New Roman" w:cs="Times New Roman"/>
          <w:color w:val="000000"/>
        </w:rPr>
        <w:t xml:space="preserve"> </w:t>
      </w:r>
      <w:r w:rsidRPr="00FC6D94">
        <w:rPr>
          <w:rFonts w:ascii="Times New Roman" w:hAnsi="Times New Roman" w:cs="Times New Roman"/>
          <w:b/>
          <w:color w:val="000000"/>
        </w:rPr>
        <w:t xml:space="preserve"> обособена позиция №  1 </w:t>
      </w:r>
      <w:r w:rsidR="001C7313" w:rsidRPr="00FC6D94">
        <w:rPr>
          <w:rFonts w:ascii="Times New Roman" w:hAnsi="Times New Roman" w:cs="Times New Roman"/>
          <w:b/>
          <w:color w:val="000000"/>
        </w:rPr>
        <w:t>е следното: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1418"/>
        <w:gridCol w:w="2268"/>
        <w:gridCol w:w="1984"/>
      </w:tblGrid>
      <w:tr w:rsidR="001C7313" w:rsidRPr="0036641E" w:rsidTr="00914818">
        <w:trPr>
          <w:cantSplit/>
          <w:trHeight w:val="1070"/>
        </w:trPr>
        <w:tc>
          <w:tcPr>
            <w:tcW w:w="3119" w:type="dxa"/>
            <w:shd w:val="clear" w:color="auto" w:fill="F2F2F2"/>
            <w:vAlign w:val="center"/>
          </w:tcPr>
          <w:p w:rsidR="001C7313" w:rsidRPr="00217B02" w:rsidRDefault="001C7313" w:rsidP="00FC6D94">
            <w:pPr>
              <w:spacing w:line="360" w:lineRule="auto"/>
              <w:ind w:hanging="107"/>
              <w:contextualSpacing/>
              <w:jc w:val="center"/>
              <w:rPr>
                <w:i/>
                <w:sz w:val="20"/>
                <w:szCs w:val="20"/>
              </w:rPr>
            </w:pPr>
            <w:r w:rsidRPr="00217B02">
              <w:rPr>
                <w:b/>
                <w:bCs/>
                <w:sz w:val="20"/>
                <w:szCs w:val="20"/>
              </w:rPr>
              <w:t xml:space="preserve">Вид </w:t>
            </w:r>
          </w:p>
        </w:tc>
        <w:tc>
          <w:tcPr>
            <w:tcW w:w="992" w:type="dxa"/>
            <w:shd w:val="clear" w:color="auto" w:fill="F2F2F2"/>
          </w:tcPr>
          <w:p w:rsidR="001C7313" w:rsidRPr="00217B02" w:rsidRDefault="001C7313" w:rsidP="00914818">
            <w:pPr>
              <w:spacing w:line="360" w:lineRule="auto"/>
              <w:ind w:hanging="107"/>
              <w:contextualSpacing/>
              <w:jc w:val="center"/>
              <w:rPr>
                <w:b/>
                <w:bCs/>
                <w:sz w:val="20"/>
                <w:szCs w:val="20"/>
              </w:rPr>
            </w:pPr>
            <w:r w:rsidRPr="00217B02">
              <w:rPr>
                <w:b/>
                <w:bCs/>
                <w:sz w:val="20"/>
                <w:szCs w:val="20"/>
              </w:rPr>
              <w:t>Мярка</w:t>
            </w:r>
          </w:p>
        </w:tc>
        <w:tc>
          <w:tcPr>
            <w:tcW w:w="1418" w:type="dxa"/>
            <w:shd w:val="clear" w:color="auto" w:fill="F2F2F2"/>
          </w:tcPr>
          <w:p w:rsidR="001C7313" w:rsidRPr="00217B02" w:rsidRDefault="001C7313" w:rsidP="00914818">
            <w:pPr>
              <w:spacing w:line="360" w:lineRule="auto"/>
              <w:ind w:hanging="107"/>
              <w:contextualSpacing/>
              <w:jc w:val="center"/>
              <w:rPr>
                <w:b/>
                <w:bCs/>
                <w:sz w:val="20"/>
                <w:szCs w:val="20"/>
              </w:rPr>
            </w:pPr>
            <w:r w:rsidRPr="00217B02">
              <w:rPr>
                <w:b/>
                <w:bCs/>
                <w:sz w:val="20"/>
                <w:szCs w:val="20"/>
              </w:rPr>
              <w:t>Количество</w:t>
            </w:r>
          </w:p>
        </w:tc>
        <w:tc>
          <w:tcPr>
            <w:tcW w:w="2268" w:type="dxa"/>
            <w:shd w:val="clear" w:color="auto" w:fill="F2F2F2"/>
          </w:tcPr>
          <w:p w:rsidR="001C7313" w:rsidRPr="00217B02" w:rsidRDefault="001C7313" w:rsidP="00914818">
            <w:pPr>
              <w:spacing w:line="360" w:lineRule="auto"/>
              <w:ind w:hanging="107"/>
              <w:contextualSpacing/>
              <w:jc w:val="center"/>
              <w:rPr>
                <w:b/>
                <w:bCs/>
                <w:sz w:val="20"/>
                <w:szCs w:val="20"/>
              </w:rPr>
            </w:pPr>
            <w:r w:rsidRPr="00217B02">
              <w:rPr>
                <w:b/>
                <w:sz w:val="20"/>
                <w:szCs w:val="20"/>
              </w:rPr>
              <w:t xml:space="preserve">Единична стойност за единица мярка в лева </w:t>
            </w:r>
            <w:r w:rsidR="00FC6D94">
              <w:rPr>
                <w:b/>
                <w:sz w:val="20"/>
                <w:szCs w:val="20"/>
              </w:rPr>
              <w:t xml:space="preserve">/тон </w:t>
            </w:r>
            <w:r w:rsidRPr="00217B02">
              <w:rPr>
                <w:b/>
                <w:sz w:val="20"/>
                <w:szCs w:val="20"/>
              </w:rPr>
              <w:t>без ДДС</w:t>
            </w:r>
          </w:p>
        </w:tc>
        <w:tc>
          <w:tcPr>
            <w:tcW w:w="1984" w:type="dxa"/>
            <w:shd w:val="clear" w:color="auto" w:fill="F2F2F2"/>
          </w:tcPr>
          <w:p w:rsidR="001C7313" w:rsidRPr="00217B02" w:rsidRDefault="001C7313" w:rsidP="00914818">
            <w:pPr>
              <w:spacing w:line="360" w:lineRule="auto"/>
              <w:ind w:hanging="107"/>
              <w:contextualSpacing/>
              <w:jc w:val="center"/>
              <w:rPr>
                <w:b/>
                <w:bCs/>
                <w:sz w:val="20"/>
                <w:szCs w:val="20"/>
              </w:rPr>
            </w:pPr>
            <w:r w:rsidRPr="00217B02">
              <w:rPr>
                <w:b/>
                <w:sz w:val="20"/>
                <w:szCs w:val="20"/>
              </w:rPr>
              <w:t>Обща стойност в лева бе</w:t>
            </w:r>
            <w:r>
              <w:rPr>
                <w:b/>
                <w:sz w:val="20"/>
                <w:szCs w:val="20"/>
              </w:rPr>
              <w:t>з</w:t>
            </w:r>
            <w:r w:rsidRPr="00217B02">
              <w:rPr>
                <w:b/>
                <w:sz w:val="20"/>
                <w:szCs w:val="20"/>
              </w:rPr>
              <w:t xml:space="preserve"> ДДС</w:t>
            </w:r>
          </w:p>
        </w:tc>
      </w:tr>
      <w:tr w:rsidR="001C7313" w:rsidRPr="0036641E" w:rsidTr="00914818">
        <w:trPr>
          <w:trHeight w:val="503"/>
        </w:trPr>
        <w:tc>
          <w:tcPr>
            <w:tcW w:w="3119" w:type="dxa"/>
          </w:tcPr>
          <w:p w:rsidR="001C7313" w:rsidRPr="007E10DB" w:rsidRDefault="00FC6D94" w:rsidP="00914818">
            <w:pPr>
              <w:ind w:right="-108"/>
              <w:jc w:val="center"/>
              <w:rPr>
                <w:b/>
              </w:rPr>
            </w:pPr>
            <w:r w:rsidRPr="001328FB">
              <w:rPr>
                <w:rFonts w:ascii="Times New Roman" w:hAnsi="Times New Roman" w:cs="Times New Roman"/>
                <w:b/>
              </w:rPr>
              <w:t>Царевица зърно</w:t>
            </w:r>
          </w:p>
        </w:tc>
        <w:tc>
          <w:tcPr>
            <w:tcW w:w="992" w:type="dxa"/>
            <w:vAlign w:val="center"/>
          </w:tcPr>
          <w:p w:rsidR="001C7313" w:rsidRPr="00217B02" w:rsidRDefault="00FC6D94" w:rsidP="00914818">
            <w:pPr>
              <w:spacing w:line="360" w:lineRule="auto"/>
              <w:ind w:firstLine="32"/>
              <w:contextualSpacing/>
              <w:jc w:val="center"/>
            </w:pPr>
            <w:r>
              <w:t>тон</w:t>
            </w:r>
          </w:p>
        </w:tc>
        <w:tc>
          <w:tcPr>
            <w:tcW w:w="1418" w:type="dxa"/>
            <w:vAlign w:val="center"/>
          </w:tcPr>
          <w:p w:rsidR="001C7313" w:rsidRPr="00217B02" w:rsidRDefault="00FC6D94" w:rsidP="00914818">
            <w:pPr>
              <w:spacing w:line="360" w:lineRule="auto"/>
              <w:contextualSpacing/>
              <w:jc w:val="center"/>
              <w:rPr>
                <w:b/>
              </w:rPr>
            </w:pPr>
            <w:r>
              <w:rPr>
                <w:b/>
              </w:rPr>
              <w:t>144</w:t>
            </w:r>
          </w:p>
        </w:tc>
        <w:tc>
          <w:tcPr>
            <w:tcW w:w="2268" w:type="dxa"/>
          </w:tcPr>
          <w:p w:rsidR="001C7313" w:rsidRPr="0036641E" w:rsidRDefault="001C7313" w:rsidP="00914818">
            <w:pPr>
              <w:spacing w:line="360" w:lineRule="auto"/>
              <w:contextualSpacing/>
              <w:jc w:val="center"/>
              <w:rPr>
                <w:i/>
                <w:szCs w:val="24"/>
              </w:rPr>
            </w:pPr>
          </w:p>
        </w:tc>
        <w:tc>
          <w:tcPr>
            <w:tcW w:w="1984" w:type="dxa"/>
          </w:tcPr>
          <w:p w:rsidR="001C7313" w:rsidRPr="0036641E" w:rsidRDefault="001C7313" w:rsidP="00914818">
            <w:pPr>
              <w:spacing w:line="360" w:lineRule="auto"/>
              <w:contextualSpacing/>
              <w:jc w:val="center"/>
              <w:rPr>
                <w:i/>
                <w:szCs w:val="24"/>
              </w:rPr>
            </w:pPr>
          </w:p>
        </w:tc>
      </w:tr>
      <w:tr w:rsidR="001C7313" w:rsidRPr="0036641E" w:rsidTr="00914818">
        <w:trPr>
          <w:trHeight w:val="467"/>
        </w:trPr>
        <w:tc>
          <w:tcPr>
            <w:tcW w:w="7797" w:type="dxa"/>
            <w:gridSpan w:val="4"/>
          </w:tcPr>
          <w:p w:rsidR="001C7313" w:rsidRPr="00217B02" w:rsidRDefault="001C7313" w:rsidP="00914818">
            <w:pPr>
              <w:spacing w:line="360" w:lineRule="auto"/>
              <w:contextualSpacing/>
              <w:jc w:val="right"/>
            </w:pPr>
            <w:r w:rsidRPr="00217B02">
              <w:rPr>
                <w:b/>
              </w:rPr>
              <w:t>Обща цена за изпълнение на поръчката без ДДС</w:t>
            </w:r>
          </w:p>
        </w:tc>
        <w:tc>
          <w:tcPr>
            <w:tcW w:w="1984" w:type="dxa"/>
          </w:tcPr>
          <w:p w:rsidR="001C7313" w:rsidRPr="0036641E" w:rsidRDefault="001C7313" w:rsidP="00914818">
            <w:pPr>
              <w:spacing w:line="360" w:lineRule="auto"/>
              <w:contextualSpacing/>
              <w:jc w:val="center"/>
              <w:rPr>
                <w:i/>
                <w:szCs w:val="24"/>
              </w:rPr>
            </w:pPr>
          </w:p>
        </w:tc>
      </w:tr>
    </w:tbl>
    <w:p w:rsidR="00D16B6E" w:rsidRPr="00D16B6E" w:rsidRDefault="00D16B6E" w:rsidP="001C7313">
      <w:pPr>
        <w:rPr>
          <w:rFonts w:ascii="Times New Roman" w:hAnsi="Times New Roman" w:cs="Times New Roman"/>
        </w:rPr>
      </w:pPr>
      <w:r w:rsidRPr="00D16B6E">
        <w:rPr>
          <w:rFonts w:ascii="Times New Roman" w:hAnsi="Times New Roman" w:cs="Times New Roman"/>
        </w:rPr>
        <w:t>Словом:.............................................................................</w:t>
      </w:r>
    </w:p>
    <w:p w:rsidR="001C7313" w:rsidRPr="00D16B6E" w:rsidRDefault="001C7313" w:rsidP="001C7313">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1C7313" w:rsidRPr="00D16B6E" w:rsidRDefault="001C7313" w:rsidP="001C7313">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1C7313" w:rsidRPr="00D16B6E"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FC6D94" w:rsidRPr="00D16B6E" w:rsidRDefault="00FC6D94" w:rsidP="00FC6D94">
      <w:pPr>
        <w:ind w:left="7092"/>
        <w:rPr>
          <w:rFonts w:ascii="Times New Roman" w:hAnsi="Times New Roman" w:cs="Times New Roman"/>
          <w:szCs w:val="24"/>
        </w:rPr>
      </w:pPr>
      <w:r w:rsidRPr="00D16B6E">
        <w:rPr>
          <w:rFonts w:ascii="Times New Roman" w:hAnsi="Times New Roman" w:cs="Times New Roman"/>
          <w:szCs w:val="24"/>
        </w:rPr>
        <w:t>Образец № 1</w:t>
      </w:r>
      <w:r w:rsidR="00D16B6E" w:rsidRPr="00D16B6E">
        <w:rPr>
          <w:rFonts w:ascii="Times New Roman" w:hAnsi="Times New Roman" w:cs="Times New Roman"/>
          <w:szCs w:val="24"/>
        </w:rPr>
        <w:t>2</w:t>
      </w:r>
      <w:r w:rsidRPr="00D16B6E">
        <w:rPr>
          <w:rFonts w:ascii="Times New Roman" w:hAnsi="Times New Roman" w:cs="Times New Roman"/>
          <w:szCs w:val="24"/>
        </w:rPr>
        <w:t xml:space="preserve"> </w:t>
      </w:r>
    </w:p>
    <w:p w:rsidR="00FC6D94" w:rsidRPr="00D16B6E" w:rsidRDefault="00FC6D94" w:rsidP="00FC6D94">
      <w:pPr>
        <w:jc w:val="center"/>
        <w:rPr>
          <w:rFonts w:ascii="Times New Roman" w:hAnsi="Times New Roman" w:cs="Times New Roman"/>
          <w:b/>
          <w:szCs w:val="24"/>
          <w:lang w:val="ru-RU"/>
        </w:rPr>
      </w:pPr>
      <w:r w:rsidRPr="00D16B6E">
        <w:rPr>
          <w:rFonts w:ascii="Times New Roman" w:hAnsi="Times New Roman" w:cs="Times New Roman"/>
          <w:b/>
          <w:bCs/>
          <w:caps/>
          <w:position w:val="8"/>
        </w:rPr>
        <w:t>ЦЕНОВО ПРЕДЛОЖЕНИЕ за обособена позиция № 2</w:t>
      </w:r>
      <w:r w:rsidRPr="00D16B6E">
        <w:rPr>
          <w:rFonts w:ascii="Times New Roman" w:hAnsi="Times New Roman" w:cs="Times New Roman"/>
          <w:b/>
          <w:szCs w:val="24"/>
          <w:lang w:val="ru-RU"/>
        </w:rPr>
        <w:t xml:space="preserve"> </w:t>
      </w:r>
    </w:p>
    <w:p w:rsidR="00FC6D94" w:rsidRDefault="00FC6D94" w:rsidP="00FC6D94">
      <w:pPr>
        <w:jc w:val="center"/>
        <w:rPr>
          <w:rFonts w:ascii="Times New Roman" w:hAnsi="Times New Roman" w:cs="Times New Roman"/>
          <w:b/>
        </w:rPr>
      </w:pPr>
      <w:r>
        <w:rPr>
          <w:rFonts w:ascii="Times New Roman" w:hAnsi="Times New Roman" w:cs="Times New Roman"/>
          <w:b/>
        </w:rPr>
        <w:t>Д</w:t>
      </w:r>
      <w:r w:rsidRPr="001328FB">
        <w:rPr>
          <w:rFonts w:ascii="Times New Roman" w:hAnsi="Times New Roman" w:cs="Times New Roman"/>
          <w:b/>
        </w:rPr>
        <w:t>оставка на прогнозно количество Пшеница – 40 тона</w:t>
      </w:r>
    </w:p>
    <w:p w:rsidR="00FC6D94" w:rsidRPr="00FC6D94" w:rsidRDefault="00FC6D94" w:rsidP="00FC6D94">
      <w:pPr>
        <w:jc w:val="center"/>
        <w:rPr>
          <w:rFonts w:ascii="Times New Roman" w:hAnsi="Times New Roman" w:cs="Times New Roman"/>
        </w:rPr>
      </w:pPr>
      <w:r w:rsidRPr="001328FB">
        <w:rPr>
          <w:rFonts w:ascii="Times New Roman" w:hAnsi="Times New Roman" w:cs="Times New Roman"/>
          <w:b/>
        </w:rPr>
        <w:t xml:space="preserve"> </w:t>
      </w:r>
      <w:r w:rsidRPr="00FC6D94">
        <w:rPr>
          <w:rFonts w:ascii="Times New Roman" w:hAnsi="Times New Roman" w:cs="Times New Roman"/>
        </w:rPr>
        <w:t>Подписаният / та …………………………………………………………….....................,</w:t>
      </w:r>
    </w:p>
    <w:p w:rsidR="00FC6D94" w:rsidRPr="00FC6D94" w:rsidRDefault="00FC6D94" w:rsidP="00FC6D94">
      <w:pPr>
        <w:rPr>
          <w:rFonts w:ascii="Times New Roman" w:hAnsi="Times New Roman" w:cs="Times New Roman"/>
        </w:rPr>
      </w:pP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r>
      <w:r w:rsidRPr="00FC6D94">
        <w:rPr>
          <w:rFonts w:ascii="Times New Roman" w:hAnsi="Times New Roman" w:cs="Times New Roman"/>
        </w:rPr>
        <w:tab/>
        <w:t>(собствено, бащино и фамилно име)</w:t>
      </w:r>
    </w:p>
    <w:p w:rsidR="00FC6D94" w:rsidRPr="00FC6D94" w:rsidRDefault="00FC6D94" w:rsidP="00FC6D94">
      <w:pPr>
        <w:rPr>
          <w:rFonts w:ascii="Times New Roman" w:hAnsi="Times New Roman" w:cs="Times New Roman"/>
        </w:rPr>
      </w:pPr>
      <w:r w:rsidRPr="00FC6D94">
        <w:rPr>
          <w:rFonts w:ascii="Times New Roman" w:hAnsi="Times New Roman" w:cs="Times New Roman"/>
        </w:rPr>
        <w:t>в качеството си на …………………………………………………………………………………….</w:t>
      </w:r>
    </w:p>
    <w:p w:rsidR="00FC6D94" w:rsidRPr="00FC6D94" w:rsidRDefault="00FC6D94" w:rsidP="00FC6D94">
      <w:pPr>
        <w:ind w:firstLine="720"/>
        <w:rPr>
          <w:rFonts w:ascii="Times New Roman" w:hAnsi="Times New Roman" w:cs="Times New Roman"/>
        </w:rPr>
      </w:pPr>
      <w:r w:rsidRPr="00FC6D94">
        <w:rPr>
          <w:rFonts w:ascii="Times New Roman" w:hAnsi="Times New Roman" w:cs="Times New Roman"/>
        </w:rPr>
        <w:t xml:space="preserve"> /управител/ изпълнителен директор  /</w:t>
      </w:r>
    </w:p>
    <w:p w:rsidR="00FC6D94" w:rsidRPr="00FC6D94" w:rsidRDefault="00FC6D94" w:rsidP="00FC6D94">
      <w:pPr>
        <w:rPr>
          <w:rFonts w:ascii="Times New Roman" w:hAnsi="Times New Roman" w:cs="Times New Roman"/>
        </w:rPr>
      </w:pPr>
      <w:r w:rsidRPr="00FC6D94">
        <w:rPr>
          <w:rFonts w:ascii="Times New Roman" w:hAnsi="Times New Roman" w:cs="Times New Roman"/>
        </w:rPr>
        <w:t xml:space="preserve">на фирма ………………………………………… със седалище и адрес на управление: </w:t>
      </w:r>
    </w:p>
    <w:p w:rsidR="00FC6D94" w:rsidRPr="00FC6D94" w:rsidRDefault="00FC6D94" w:rsidP="00FC6D94">
      <w:pPr>
        <w:rPr>
          <w:rFonts w:ascii="Times New Roman" w:hAnsi="Times New Roman" w:cs="Times New Roman"/>
        </w:rPr>
      </w:pPr>
      <w:r w:rsidRPr="00FC6D94">
        <w:rPr>
          <w:rFonts w:ascii="Times New Roman" w:hAnsi="Times New Roman" w:cs="Times New Roman"/>
        </w:rPr>
        <w:t>…………………………………………………………………………………………………………</w:t>
      </w:r>
    </w:p>
    <w:p w:rsidR="00FC6D94" w:rsidRPr="001328FB" w:rsidRDefault="00FC6D94" w:rsidP="00FC6D94">
      <w:pPr>
        <w:autoSpaceDE w:val="0"/>
        <w:autoSpaceDN w:val="0"/>
        <w:adjustRightInd w:val="0"/>
        <w:spacing w:after="0" w:line="240" w:lineRule="auto"/>
        <w:jc w:val="both"/>
        <w:rPr>
          <w:rFonts w:ascii="Times New Roman" w:hAnsi="Times New Roman" w:cs="Times New Roman"/>
          <w:b/>
          <w:color w:val="000000"/>
          <w:sz w:val="24"/>
          <w:szCs w:val="24"/>
        </w:rPr>
      </w:pPr>
      <w:r w:rsidRPr="00FC6D94">
        <w:rPr>
          <w:rFonts w:ascii="Times New Roman" w:hAnsi="Times New Roman" w:cs="Times New Roman"/>
        </w:rPr>
        <w:t xml:space="preserve">вписана в Търговския регистър с ЕИК: ……………………………………………..- участник в процедура за </w:t>
      </w:r>
      <w:r w:rsidRPr="00FC6D94">
        <w:rPr>
          <w:rFonts w:ascii="Times New Roman" w:hAnsi="Times New Roman" w:cs="Times New Roman"/>
          <w:bCs/>
        </w:rPr>
        <w:t xml:space="preserve">възлагане на обществена поръчка с предмет </w:t>
      </w:r>
      <w:r w:rsidRPr="00FC6D94">
        <w:rPr>
          <w:rFonts w:ascii="Times New Roman" w:hAnsi="Times New Roman" w:cs="Times New Roman"/>
          <w:b/>
          <w:i/>
          <w:color w:val="000000"/>
          <w:sz w:val="24"/>
          <w:szCs w:val="24"/>
        </w:rPr>
        <w:t>„</w:t>
      </w:r>
      <w:r w:rsidRPr="00FC6D94">
        <w:rPr>
          <w:rFonts w:ascii="Times New Roman" w:hAnsi="Times New Roman" w:cs="Times New Roman"/>
          <w:b/>
          <w:color w:val="000000"/>
          <w:sz w:val="24"/>
          <w:szCs w:val="24"/>
        </w:rPr>
        <w:t>Доставка на земеделска продукция</w:t>
      </w:r>
      <w:r w:rsidRPr="001328FB">
        <w:rPr>
          <w:rFonts w:ascii="Times New Roman" w:hAnsi="Times New Roman" w:cs="Times New Roman"/>
          <w:b/>
          <w:color w:val="000000"/>
          <w:sz w:val="24"/>
          <w:szCs w:val="24"/>
        </w:rPr>
        <w:t xml:space="preserve"> -фураж ,  необходим за осъществяване стопанската дейност на ТП ДЛС Шерба</w:t>
      </w:r>
      <w:r w:rsidRPr="001328FB">
        <w:rPr>
          <w:rFonts w:ascii="Times New Roman" w:hAnsi="Times New Roman" w:cs="Times New Roman"/>
          <w:b/>
          <w:i/>
          <w:color w:val="000000"/>
          <w:sz w:val="24"/>
          <w:szCs w:val="24"/>
        </w:rPr>
        <w:t xml:space="preserve">, </w:t>
      </w:r>
      <w:r w:rsidRPr="001328FB">
        <w:rPr>
          <w:rFonts w:ascii="Times New Roman" w:hAnsi="Times New Roman" w:cs="Times New Roman"/>
          <w:b/>
          <w:color w:val="000000"/>
          <w:sz w:val="24"/>
          <w:szCs w:val="24"/>
        </w:rPr>
        <w:t>в две обособени позиции, както следва:</w:t>
      </w:r>
    </w:p>
    <w:p w:rsidR="00FC6D94" w:rsidRPr="001328FB" w:rsidRDefault="00FC6D94" w:rsidP="00FC6D94">
      <w:pPr>
        <w:spacing w:after="0"/>
        <w:jc w:val="both"/>
        <w:rPr>
          <w:rFonts w:ascii="Times New Roman" w:hAnsi="Times New Roman" w:cs="Times New Roman"/>
          <w:b/>
        </w:rPr>
      </w:pPr>
      <w:r w:rsidRPr="001328FB">
        <w:rPr>
          <w:rFonts w:ascii="Times New Roman" w:hAnsi="Times New Roman" w:cs="Times New Roman"/>
          <w:b/>
        </w:rPr>
        <w:t>Първа позиция- доставка на прогнозно количество Царевица зърно – 144 тона .</w:t>
      </w:r>
    </w:p>
    <w:p w:rsidR="00FC6D94" w:rsidRPr="001328FB" w:rsidRDefault="00FC6D94" w:rsidP="00FC6D94">
      <w:pPr>
        <w:suppressAutoHyphens/>
        <w:spacing w:after="0" w:line="240" w:lineRule="auto"/>
        <w:jc w:val="both"/>
        <w:rPr>
          <w:rFonts w:ascii="Times New Roman" w:eastAsia="Arial" w:hAnsi="Times New Roman" w:cs="Times New Roman"/>
          <w:b/>
          <w:lang w:eastAsia="ar-SA"/>
        </w:rPr>
      </w:pPr>
      <w:r w:rsidRPr="001328FB">
        <w:rPr>
          <w:rFonts w:ascii="Times New Roman" w:hAnsi="Times New Roman" w:cs="Times New Roman"/>
          <w:b/>
        </w:rPr>
        <w:t>Втора  позиция- доставка на прогнозно количество Пшеница – 40 тона “</w:t>
      </w:r>
    </w:p>
    <w:p w:rsidR="00FC6D94" w:rsidRDefault="00FC6D94" w:rsidP="00FC6D94">
      <w:pPr>
        <w:rPr>
          <w:b/>
          <w:bCs/>
        </w:rPr>
      </w:pPr>
    </w:p>
    <w:p w:rsidR="00FC6D94" w:rsidRDefault="00FC6D94" w:rsidP="00FC6D94">
      <w:pPr>
        <w:pStyle w:val="aa"/>
        <w:ind w:firstLine="720"/>
        <w:rPr>
          <w:b/>
          <w:bCs/>
        </w:rPr>
      </w:pPr>
      <w:r w:rsidRPr="00071256">
        <w:rPr>
          <w:b/>
          <w:bCs/>
        </w:rPr>
        <w:t>УВАЖАЕМИ ДАМИ И ГОСПОДА,</w:t>
      </w:r>
    </w:p>
    <w:p w:rsidR="00FC6D94" w:rsidRPr="00FC6D94" w:rsidRDefault="00FC6D94" w:rsidP="00FC6D94">
      <w:pPr>
        <w:autoSpaceDE w:val="0"/>
        <w:autoSpaceDN w:val="0"/>
        <w:adjustRightInd w:val="0"/>
        <w:spacing w:after="0" w:line="240" w:lineRule="auto"/>
        <w:jc w:val="both"/>
        <w:rPr>
          <w:rFonts w:ascii="Times New Roman" w:hAnsi="Times New Roman" w:cs="Times New Roman"/>
          <w:b/>
          <w:color w:val="000000"/>
          <w:sz w:val="24"/>
          <w:szCs w:val="24"/>
        </w:rPr>
      </w:pPr>
      <w:r w:rsidRPr="00FC6D94">
        <w:rPr>
          <w:rFonts w:ascii="Times New Roman" w:hAnsi="Times New Roman" w:cs="Times New Roman"/>
        </w:rPr>
        <w:t xml:space="preserve">Представяме Ви нашето ценово предложение за възлагане на обществена поръчка с предмет </w:t>
      </w:r>
      <w:r w:rsidRPr="00FC6D94">
        <w:rPr>
          <w:rFonts w:ascii="Times New Roman" w:hAnsi="Times New Roman" w:cs="Times New Roman"/>
          <w:b/>
          <w:i/>
          <w:color w:val="000000"/>
          <w:sz w:val="24"/>
          <w:szCs w:val="24"/>
        </w:rPr>
        <w:t>„</w:t>
      </w:r>
      <w:r w:rsidRPr="00FC6D94">
        <w:rPr>
          <w:rFonts w:ascii="Times New Roman" w:hAnsi="Times New Roman" w:cs="Times New Roman"/>
          <w:b/>
          <w:color w:val="000000"/>
          <w:sz w:val="24"/>
          <w:szCs w:val="24"/>
        </w:rPr>
        <w:t>Доставка на земеделска продукция -фураж ,  необходим за осъществяване стопанската дейност на ТП ДЛС Шерба</w:t>
      </w:r>
      <w:r w:rsidRPr="00FC6D94">
        <w:rPr>
          <w:rFonts w:ascii="Times New Roman" w:hAnsi="Times New Roman" w:cs="Times New Roman"/>
          <w:b/>
          <w:i/>
          <w:color w:val="000000"/>
          <w:sz w:val="24"/>
          <w:szCs w:val="24"/>
        </w:rPr>
        <w:t xml:space="preserve">, </w:t>
      </w:r>
      <w:r w:rsidRPr="00FC6D94">
        <w:rPr>
          <w:rFonts w:ascii="Times New Roman" w:hAnsi="Times New Roman" w:cs="Times New Roman"/>
          <w:b/>
          <w:color w:val="000000"/>
          <w:sz w:val="24"/>
          <w:szCs w:val="24"/>
        </w:rPr>
        <w:t>в две обособени позиции, както следва:</w:t>
      </w:r>
    </w:p>
    <w:p w:rsidR="00FC6D94" w:rsidRPr="00FC6D94" w:rsidRDefault="00FC6D94" w:rsidP="00FC6D94">
      <w:pPr>
        <w:spacing w:after="0"/>
        <w:jc w:val="both"/>
        <w:rPr>
          <w:rFonts w:ascii="Times New Roman" w:hAnsi="Times New Roman" w:cs="Times New Roman"/>
          <w:b/>
        </w:rPr>
      </w:pPr>
      <w:r w:rsidRPr="00FC6D94">
        <w:rPr>
          <w:rFonts w:ascii="Times New Roman" w:hAnsi="Times New Roman" w:cs="Times New Roman"/>
          <w:b/>
        </w:rPr>
        <w:t>Първа позиция- доставка на прогнозно количество Царевица зърно – 144 тона .</w:t>
      </w:r>
    </w:p>
    <w:p w:rsidR="00FC6D94" w:rsidRPr="00FC6D94" w:rsidRDefault="00FC6D94" w:rsidP="00FC6D94">
      <w:pPr>
        <w:suppressAutoHyphens/>
        <w:spacing w:after="0" w:line="240" w:lineRule="auto"/>
        <w:jc w:val="both"/>
        <w:rPr>
          <w:rFonts w:ascii="Times New Roman" w:hAnsi="Times New Roman" w:cs="Times New Roman"/>
          <w:bCs/>
          <w:color w:val="000000"/>
        </w:rPr>
      </w:pPr>
      <w:r w:rsidRPr="00FC6D94">
        <w:rPr>
          <w:rFonts w:ascii="Times New Roman" w:hAnsi="Times New Roman" w:cs="Times New Roman"/>
          <w:b/>
        </w:rPr>
        <w:t xml:space="preserve">Втора  позиция- доставка на прогнозно количество Пшеница – 40 тона “ </w:t>
      </w:r>
      <w:r w:rsidRPr="00FC6D94">
        <w:rPr>
          <w:rFonts w:ascii="Times New Roman" w:eastAsia="Times New Roman" w:hAnsi="Times New Roman" w:cs="Times New Roman"/>
          <w:szCs w:val="24"/>
        </w:rPr>
        <w:t xml:space="preserve"> </w:t>
      </w:r>
      <w:r w:rsidRPr="00FC6D94">
        <w:rPr>
          <w:rFonts w:ascii="Times New Roman" w:hAnsi="Times New Roman" w:cs="Times New Roman"/>
        </w:rPr>
        <w:t xml:space="preserve">, </w:t>
      </w:r>
      <w:r w:rsidRPr="00FC6D94">
        <w:rPr>
          <w:rFonts w:ascii="Times New Roman" w:hAnsi="Times New Roman" w:cs="Times New Roman"/>
          <w:bCs/>
          <w:color w:val="000000"/>
        </w:rPr>
        <w:t xml:space="preserve"> както следва:</w:t>
      </w:r>
    </w:p>
    <w:p w:rsidR="00FC6D94" w:rsidRPr="00FC6D94" w:rsidRDefault="00FC6D94" w:rsidP="00FC6D94">
      <w:pPr>
        <w:tabs>
          <w:tab w:val="left" w:pos="-540"/>
          <w:tab w:val="left" w:pos="360"/>
          <w:tab w:val="left" w:pos="1080"/>
        </w:tabs>
        <w:spacing w:after="0"/>
        <w:rPr>
          <w:rFonts w:ascii="Times New Roman" w:hAnsi="Times New Roman" w:cs="Times New Roman"/>
          <w:lang w:val="ru-RU"/>
        </w:rPr>
      </w:pPr>
      <w:r w:rsidRPr="00FC6D94">
        <w:rPr>
          <w:rFonts w:ascii="Times New Roman" w:hAnsi="Times New Roman" w:cs="Times New Roman"/>
        </w:rPr>
        <w:tab/>
        <w:t xml:space="preserve">1. </w:t>
      </w:r>
      <w:r w:rsidRPr="00FC6D94">
        <w:rPr>
          <w:rFonts w:ascii="Times New Roman" w:hAnsi="Times New Roman" w:cs="Times New Roman"/>
          <w:lang w:val="ru-RU"/>
        </w:rPr>
        <w:t>Ценовото предложение е изготвено при спазване на  всички изисквания и условия на Възложителя. Цен</w:t>
      </w:r>
      <w:r w:rsidRPr="00FC6D94">
        <w:rPr>
          <w:rFonts w:ascii="Times New Roman" w:hAnsi="Times New Roman" w:cs="Times New Roman"/>
        </w:rPr>
        <w:t>и</w:t>
      </w:r>
      <w:r w:rsidRPr="00FC6D94">
        <w:rPr>
          <w:rFonts w:ascii="Times New Roman" w:hAnsi="Times New Roman" w:cs="Times New Roman"/>
          <w:lang w:val="ru-RU"/>
        </w:rPr>
        <w:t>т</w:t>
      </w:r>
      <w:r w:rsidRPr="00FC6D94">
        <w:rPr>
          <w:rFonts w:ascii="Times New Roman" w:hAnsi="Times New Roman" w:cs="Times New Roman"/>
        </w:rPr>
        <w:t>е</w:t>
      </w:r>
      <w:r w:rsidRPr="00FC6D94">
        <w:rPr>
          <w:rFonts w:ascii="Times New Roman" w:hAnsi="Times New Roman" w:cs="Times New Roman"/>
          <w:lang w:val="ru-RU"/>
        </w:rPr>
        <w:t xml:space="preserve"> включва</w:t>
      </w:r>
      <w:r w:rsidRPr="00FC6D94">
        <w:rPr>
          <w:rFonts w:ascii="Times New Roman" w:hAnsi="Times New Roman" w:cs="Times New Roman"/>
        </w:rPr>
        <w:t>т</w:t>
      </w:r>
      <w:r w:rsidRPr="00FC6D94">
        <w:rPr>
          <w:rFonts w:ascii="Times New Roman" w:hAnsi="Times New Roman" w:cs="Times New Roman"/>
          <w:lang w:val="ru-RU"/>
        </w:rPr>
        <w:t xml:space="preserve"> всички разходи по доставката до </w:t>
      </w:r>
      <w:r w:rsidR="00B82047">
        <w:rPr>
          <w:rFonts w:ascii="Times New Roman" w:hAnsi="Times New Roman" w:cs="Times New Roman"/>
          <w:lang w:val="ru-RU"/>
        </w:rPr>
        <w:t>ТП ДЛС Шерба, С</w:t>
      </w:r>
      <w:r w:rsidRPr="00FC6D94">
        <w:rPr>
          <w:rFonts w:ascii="Times New Roman" w:hAnsi="Times New Roman" w:cs="Times New Roman"/>
          <w:lang w:val="ru-RU"/>
        </w:rPr>
        <w:t xml:space="preserve">танция Шерба  , с.Гроздьово, обл.Варна (вкл.опаковане, транспортиране и др.) </w:t>
      </w:r>
    </w:p>
    <w:p w:rsidR="00FC6D94" w:rsidRPr="00FC6D94" w:rsidRDefault="00FC6D94" w:rsidP="00FC6D94">
      <w:pPr>
        <w:ind w:firstLine="360"/>
        <w:rPr>
          <w:rFonts w:ascii="Times New Roman" w:hAnsi="Times New Roman" w:cs="Times New Roman"/>
          <w:color w:val="000000"/>
        </w:rPr>
      </w:pPr>
      <w:r w:rsidRPr="00FC6D94">
        <w:rPr>
          <w:rFonts w:ascii="Times New Roman" w:hAnsi="Times New Roman" w:cs="Times New Roman"/>
        </w:rPr>
        <w:t xml:space="preserve">2.    Предложените цени ще важат за целия период на изпълнение на договора. Запознат съм, че цената </w:t>
      </w:r>
      <w:r w:rsidRPr="00FC6D94">
        <w:rPr>
          <w:rFonts w:ascii="Times New Roman" w:hAnsi="Times New Roman" w:cs="Times New Roman"/>
          <w:u w:val="single"/>
        </w:rPr>
        <w:t xml:space="preserve">не подлежи на промяна за целия срок на договора.  </w:t>
      </w:r>
    </w:p>
    <w:p w:rsidR="00FC6D94" w:rsidRPr="00FC6D94" w:rsidRDefault="00FC6D94" w:rsidP="00FC6D94">
      <w:pPr>
        <w:ind w:right="6"/>
        <w:rPr>
          <w:rFonts w:ascii="Times New Roman" w:hAnsi="Times New Roman" w:cs="Times New Roman"/>
        </w:rPr>
      </w:pPr>
      <w:r w:rsidRPr="00FC6D94">
        <w:rPr>
          <w:rFonts w:ascii="Times New Roman" w:hAnsi="Times New Roman" w:cs="Times New Roman"/>
          <w:b/>
          <w:color w:val="000000"/>
        </w:rPr>
        <w:t xml:space="preserve">       3. Нашето ценово предложение за изпълнение на</w:t>
      </w:r>
      <w:r w:rsidRPr="00FC6D94">
        <w:rPr>
          <w:rFonts w:ascii="Times New Roman" w:hAnsi="Times New Roman" w:cs="Times New Roman"/>
          <w:color w:val="000000"/>
        </w:rPr>
        <w:t xml:space="preserve"> </w:t>
      </w:r>
      <w:r w:rsidRPr="00FC6D94">
        <w:rPr>
          <w:rFonts w:ascii="Times New Roman" w:hAnsi="Times New Roman" w:cs="Times New Roman"/>
          <w:b/>
          <w:color w:val="000000"/>
        </w:rPr>
        <w:t xml:space="preserve"> обособена позиция №  </w:t>
      </w:r>
      <w:r w:rsidR="00D16B6E">
        <w:rPr>
          <w:rFonts w:ascii="Times New Roman" w:hAnsi="Times New Roman" w:cs="Times New Roman"/>
          <w:b/>
          <w:color w:val="000000"/>
        </w:rPr>
        <w:t>2</w:t>
      </w:r>
      <w:r w:rsidRPr="00FC6D94">
        <w:rPr>
          <w:rFonts w:ascii="Times New Roman" w:hAnsi="Times New Roman" w:cs="Times New Roman"/>
          <w:b/>
          <w:color w:val="000000"/>
        </w:rPr>
        <w:t xml:space="preserve"> е следното:</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992"/>
        <w:gridCol w:w="1418"/>
        <w:gridCol w:w="2268"/>
        <w:gridCol w:w="1984"/>
      </w:tblGrid>
      <w:tr w:rsidR="00FC6D94" w:rsidRPr="0036641E" w:rsidTr="00207EF5">
        <w:trPr>
          <w:cantSplit/>
          <w:trHeight w:val="1070"/>
        </w:trPr>
        <w:tc>
          <w:tcPr>
            <w:tcW w:w="3119" w:type="dxa"/>
            <w:shd w:val="clear" w:color="auto" w:fill="F2F2F2"/>
            <w:vAlign w:val="center"/>
          </w:tcPr>
          <w:p w:rsidR="00FC6D94" w:rsidRPr="00217B02" w:rsidRDefault="00FC6D94" w:rsidP="00207EF5">
            <w:pPr>
              <w:spacing w:line="360" w:lineRule="auto"/>
              <w:ind w:hanging="107"/>
              <w:contextualSpacing/>
              <w:jc w:val="center"/>
              <w:rPr>
                <w:i/>
                <w:sz w:val="20"/>
                <w:szCs w:val="20"/>
              </w:rPr>
            </w:pPr>
            <w:r w:rsidRPr="00217B02">
              <w:rPr>
                <w:b/>
                <w:bCs/>
                <w:sz w:val="20"/>
                <w:szCs w:val="20"/>
              </w:rPr>
              <w:t xml:space="preserve">Вид </w:t>
            </w:r>
          </w:p>
        </w:tc>
        <w:tc>
          <w:tcPr>
            <w:tcW w:w="992" w:type="dxa"/>
            <w:shd w:val="clear" w:color="auto" w:fill="F2F2F2"/>
          </w:tcPr>
          <w:p w:rsidR="00FC6D94" w:rsidRPr="00217B02" w:rsidRDefault="00FC6D94" w:rsidP="00207EF5">
            <w:pPr>
              <w:spacing w:line="360" w:lineRule="auto"/>
              <w:ind w:hanging="107"/>
              <w:contextualSpacing/>
              <w:jc w:val="center"/>
              <w:rPr>
                <w:b/>
                <w:bCs/>
                <w:sz w:val="20"/>
                <w:szCs w:val="20"/>
              </w:rPr>
            </w:pPr>
            <w:r w:rsidRPr="00217B02">
              <w:rPr>
                <w:b/>
                <w:bCs/>
                <w:sz w:val="20"/>
                <w:szCs w:val="20"/>
              </w:rPr>
              <w:t>Мярка</w:t>
            </w:r>
          </w:p>
        </w:tc>
        <w:tc>
          <w:tcPr>
            <w:tcW w:w="1418" w:type="dxa"/>
            <w:shd w:val="clear" w:color="auto" w:fill="F2F2F2"/>
          </w:tcPr>
          <w:p w:rsidR="00FC6D94" w:rsidRPr="00217B02" w:rsidRDefault="00FC6D94" w:rsidP="00207EF5">
            <w:pPr>
              <w:spacing w:line="360" w:lineRule="auto"/>
              <w:ind w:hanging="107"/>
              <w:contextualSpacing/>
              <w:jc w:val="center"/>
              <w:rPr>
                <w:b/>
                <w:bCs/>
                <w:sz w:val="20"/>
                <w:szCs w:val="20"/>
              </w:rPr>
            </w:pPr>
            <w:r w:rsidRPr="00217B02">
              <w:rPr>
                <w:b/>
                <w:bCs/>
                <w:sz w:val="20"/>
                <w:szCs w:val="20"/>
              </w:rPr>
              <w:t>Количество</w:t>
            </w:r>
          </w:p>
        </w:tc>
        <w:tc>
          <w:tcPr>
            <w:tcW w:w="2268" w:type="dxa"/>
            <w:shd w:val="clear" w:color="auto" w:fill="F2F2F2"/>
          </w:tcPr>
          <w:p w:rsidR="00FC6D94" w:rsidRPr="00217B02" w:rsidRDefault="00FC6D94" w:rsidP="00207EF5">
            <w:pPr>
              <w:spacing w:line="360" w:lineRule="auto"/>
              <w:ind w:hanging="107"/>
              <w:contextualSpacing/>
              <w:jc w:val="center"/>
              <w:rPr>
                <w:b/>
                <w:bCs/>
                <w:sz w:val="20"/>
                <w:szCs w:val="20"/>
              </w:rPr>
            </w:pPr>
            <w:r w:rsidRPr="00217B02">
              <w:rPr>
                <w:b/>
                <w:sz w:val="20"/>
                <w:szCs w:val="20"/>
              </w:rPr>
              <w:t xml:space="preserve">Единична стойност за единица мярка в лева </w:t>
            </w:r>
            <w:r>
              <w:rPr>
                <w:b/>
                <w:sz w:val="20"/>
                <w:szCs w:val="20"/>
              </w:rPr>
              <w:t xml:space="preserve">/тон </w:t>
            </w:r>
            <w:r w:rsidRPr="00217B02">
              <w:rPr>
                <w:b/>
                <w:sz w:val="20"/>
                <w:szCs w:val="20"/>
              </w:rPr>
              <w:t>без ДДС</w:t>
            </w:r>
          </w:p>
        </w:tc>
        <w:tc>
          <w:tcPr>
            <w:tcW w:w="1984" w:type="dxa"/>
            <w:shd w:val="clear" w:color="auto" w:fill="F2F2F2"/>
          </w:tcPr>
          <w:p w:rsidR="00FC6D94" w:rsidRPr="00217B02" w:rsidRDefault="00FC6D94" w:rsidP="00207EF5">
            <w:pPr>
              <w:spacing w:line="360" w:lineRule="auto"/>
              <w:ind w:hanging="107"/>
              <w:contextualSpacing/>
              <w:jc w:val="center"/>
              <w:rPr>
                <w:b/>
                <w:bCs/>
                <w:sz w:val="20"/>
                <w:szCs w:val="20"/>
              </w:rPr>
            </w:pPr>
            <w:r w:rsidRPr="00217B02">
              <w:rPr>
                <w:b/>
                <w:sz w:val="20"/>
                <w:szCs w:val="20"/>
              </w:rPr>
              <w:t>Обща стойност в лева бе</w:t>
            </w:r>
            <w:r>
              <w:rPr>
                <w:b/>
                <w:sz w:val="20"/>
                <w:szCs w:val="20"/>
              </w:rPr>
              <w:t>з</w:t>
            </w:r>
            <w:r w:rsidRPr="00217B02">
              <w:rPr>
                <w:b/>
                <w:sz w:val="20"/>
                <w:szCs w:val="20"/>
              </w:rPr>
              <w:t xml:space="preserve"> ДДС</w:t>
            </w:r>
          </w:p>
        </w:tc>
      </w:tr>
      <w:tr w:rsidR="00FC6D94" w:rsidRPr="0036641E" w:rsidTr="00207EF5">
        <w:trPr>
          <w:trHeight w:val="503"/>
        </w:trPr>
        <w:tc>
          <w:tcPr>
            <w:tcW w:w="3119" w:type="dxa"/>
          </w:tcPr>
          <w:p w:rsidR="00FC6D94" w:rsidRPr="007E10DB" w:rsidRDefault="00FC6D94" w:rsidP="00207EF5">
            <w:pPr>
              <w:ind w:right="-108"/>
              <w:jc w:val="center"/>
              <w:rPr>
                <w:b/>
              </w:rPr>
            </w:pPr>
            <w:r>
              <w:rPr>
                <w:rFonts w:ascii="Times New Roman" w:hAnsi="Times New Roman" w:cs="Times New Roman"/>
                <w:b/>
              </w:rPr>
              <w:t>Пшеница</w:t>
            </w:r>
          </w:p>
        </w:tc>
        <w:tc>
          <w:tcPr>
            <w:tcW w:w="992" w:type="dxa"/>
            <w:vAlign w:val="center"/>
          </w:tcPr>
          <w:p w:rsidR="00FC6D94" w:rsidRPr="00217B02" w:rsidRDefault="00FC6D94" w:rsidP="00207EF5">
            <w:pPr>
              <w:spacing w:line="360" w:lineRule="auto"/>
              <w:ind w:firstLine="32"/>
              <w:contextualSpacing/>
              <w:jc w:val="center"/>
            </w:pPr>
            <w:r>
              <w:t>тон</w:t>
            </w:r>
          </w:p>
        </w:tc>
        <w:tc>
          <w:tcPr>
            <w:tcW w:w="1418" w:type="dxa"/>
            <w:vAlign w:val="center"/>
          </w:tcPr>
          <w:p w:rsidR="00FC6D94" w:rsidRPr="00217B02" w:rsidRDefault="00FC6D94" w:rsidP="00207EF5">
            <w:pPr>
              <w:spacing w:line="360" w:lineRule="auto"/>
              <w:contextualSpacing/>
              <w:jc w:val="center"/>
              <w:rPr>
                <w:b/>
              </w:rPr>
            </w:pPr>
            <w:r>
              <w:rPr>
                <w:b/>
              </w:rPr>
              <w:t>40</w:t>
            </w:r>
          </w:p>
        </w:tc>
        <w:tc>
          <w:tcPr>
            <w:tcW w:w="2268" w:type="dxa"/>
          </w:tcPr>
          <w:p w:rsidR="00FC6D94" w:rsidRPr="0036641E" w:rsidRDefault="00FC6D94" w:rsidP="00207EF5">
            <w:pPr>
              <w:spacing w:line="360" w:lineRule="auto"/>
              <w:contextualSpacing/>
              <w:jc w:val="center"/>
              <w:rPr>
                <w:i/>
                <w:szCs w:val="24"/>
              </w:rPr>
            </w:pPr>
          </w:p>
        </w:tc>
        <w:tc>
          <w:tcPr>
            <w:tcW w:w="1984" w:type="dxa"/>
          </w:tcPr>
          <w:p w:rsidR="00FC6D94" w:rsidRPr="0036641E" w:rsidRDefault="00FC6D94" w:rsidP="00207EF5">
            <w:pPr>
              <w:spacing w:line="360" w:lineRule="auto"/>
              <w:contextualSpacing/>
              <w:jc w:val="center"/>
              <w:rPr>
                <w:i/>
                <w:szCs w:val="24"/>
              </w:rPr>
            </w:pPr>
          </w:p>
        </w:tc>
      </w:tr>
      <w:tr w:rsidR="00FC6D94" w:rsidRPr="0036641E" w:rsidTr="00207EF5">
        <w:trPr>
          <w:trHeight w:val="467"/>
        </w:trPr>
        <w:tc>
          <w:tcPr>
            <w:tcW w:w="7797" w:type="dxa"/>
            <w:gridSpan w:val="4"/>
          </w:tcPr>
          <w:p w:rsidR="00FC6D94" w:rsidRPr="00217B02" w:rsidRDefault="00FC6D94" w:rsidP="00207EF5">
            <w:pPr>
              <w:spacing w:line="360" w:lineRule="auto"/>
              <w:contextualSpacing/>
              <w:jc w:val="right"/>
            </w:pPr>
            <w:r w:rsidRPr="00217B02">
              <w:rPr>
                <w:b/>
              </w:rPr>
              <w:t>Обща цена за изпълнение на поръчката без ДДС</w:t>
            </w:r>
          </w:p>
        </w:tc>
        <w:tc>
          <w:tcPr>
            <w:tcW w:w="1984" w:type="dxa"/>
          </w:tcPr>
          <w:p w:rsidR="00FC6D94" w:rsidRPr="0036641E" w:rsidRDefault="00FC6D94" w:rsidP="00207EF5">
            <w:pPr>
              <w:spacing w:line="360" w:lineRule="auto"/>
              <w:contextualSpacing/>
              <w:jc w:val="center"/>
              <w:rPr>
                <w:i/>
                <w:szCs w:val="24"/>
              </w:rPr>
            </w:pPr>
          </w:p>
        </w:tc>
      </w:tr>
    </w:tbl>
    <w:p w:rsidR="00D16B6E" w:rsidRPr="00D16B6E" w:rsidRDefault="00D16B6E" w:rsidP="00D16B6E">
      <w:pPr>
        <w:rPr>
          <w:rFonts w:ascii="Times New Roman" w:hAnsi="Times New Roman" w:cs="Times New Roman"/>
        </w:rPr>
      </w:pPr>
      <w:r w:rsidRPr="00D16B6E">
        <w:rPr>
          <w:rFonts w:ascii="Times New Roman" w:hAnsi="Times New Roman" w:cs="Times New Roman"/>
        </w:rPr>
        <w:t>Словом:.............................................................................</w:t>
      </w:r>
    </w:p>
    <w:p w:rsidR="00D16B6E" w:rsidRPr="00D16B6E" w:rsidRDefault="00D16B6E" w:rsidP="00D16B6E">
      <w:pPr>
        <w:rPr>
          <w:rFonts w:ascii="Times New Roman" w:hAnsi="Times New Roman" w:cs="Times New Roman"/>
        </w:rPr>
      </w:pPr>
      <w:r w:rsidRPr="00D16B6E">
        <w:rPr>
          <w:rFonts w:ascii="Times New Roman" w:hAnsi="Times New Roman" w:cs="Times New Roman"/>
        </w:rPr>
        <w:t>Гр. ……………………</w:t>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r>
      <w:r w:rsidRPr="00D16B6E">
        <w:rPr>
          <w:rFonts w:ascii="Times New Roman" w:hAnsi="Times New Roman" w:cs="Times New Roman"/>
        </w:rPr>
        <w:tab/>
        <w:t>Име и фамилия: ………………………………..</w:t>
      </w:r>
    </w:p>
    <w:p w:rsidR="00D16B6E" w:rsidRPr="00D16B6E" w:rsidRDefault="00D16B6E" w:rsidP="00D16B6E">
      <w:pPr>
        <w:pStyle w:val="Style5"/>
        <w:widowControl/>
        <w:spacing w:before="120"/>
        <w:ind w:right="65" w:firstLine="709"/>
        <w:jc w:val="both"/>
        <w:rPr>
          <w:b/>
        </w:rPr>
      </w:pP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sz w:val="20"/>
          <w:szCs w:val="20"/>
        </w:rPr>
        <w:tab/>
      </w:r>
      <w:r w:rsidRPr="00D16B6E">
        <w:rPr>
          <w:b/>
        </w:rPr>
        <w:t>Подпис и печат</w:t>
      </w:r>
    </w:p>
    <w:p w:rsidR="00D16B6E" w:rsidRPr="00D16B6E" w:rsidRDefault="00D16B6E" w:rsidP="00D16B6E">
      <w:pPr>
        <w:pStyle w:val="Style5"/>
        <w:widowControl/>
        <w:spacing w:before="120"/>
        <w:ind w:right="65" w:firstLine="709"/>
        <w:jc w:val="both"/>
        <w:rPr>
          <w:b/>
        </w:rPr>
      </w:pPr>
    </w:p>
    <w:p w:rsidR="00D16B6E" w:rsidRDefault="00D16B6E" w:rsidP="00FC6D94"/>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Default="001C7313" w:rsidP="001C7313">
      <w:pPr>
        <w:pStyle w:val="Style5"/>
        <w:widowControl/>
        <w:spacing w:before="120"/>
        <w:ind w:right="65" w:firstLine="709"/>
        <w:jc w:val="both"/>
        <w:rPr>
          <w:b/>
        </w:rPr>
      </w:pPr>
    </w:p>
    <w:p w:rsidR="001C7313" w:rsidRPr="00DB2BAE" w:rsidRDefault="001C7313" w:rsidP="001C7313">
      <w:pPr>
        <w:pStyle w:val="Style5"/>
        <w:widowControl/>
        <w:spacing w:before="120"/>
        <w:ind w:right="65" w:firstLine="709"/>
        <w:jc w:val="both"/>
        <w:rPr>
          <w:b/>
        </w:rPr>
      </w:pPr>
    </w:p>
    <w:sectPr w:rsidR="001C7313" w:rsidRPr="00DB2B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D9C" w:rsidRDefault="00B01D9C" w:rsidP="0091253D">
      <w:pPr>
        <w:spacing w:after="0" w:line="240" w:lineRule="auto"/>
      </w:pPr>
      <w:r>
        <w:separator/>
      </w:r>
    </w:p>
  </w:endnote>
  <w:endnote w:type="continuationSeparator" w:id="0">
    <w:p w:rsidR="00B01D9C" w:rsidRDefault="00B01D9C" w:rsidP="0091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charset w:val="00"/>
    <w:family w:val="roman"/>
    <w:pitch w:val="default"/>
  </w:font>
  <w:font w:name="Verdana-Italic">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D9C" w:rsidRDefault="00B01D9C" w:rsidP="0091253D">
      <w:pPr>
        <w:spacing w:after="0" w:line="240" w:lineRule="auto"/>
      </w:pPr>
      <w:r>
        <w:separator/>
      </w:r>
    </w:p>
  </w:footnote>
  <w:footnote w:type="continuationSeparator" w:id="0">
    <w:p w:rsidR="00B01D9C" w:rsidRDefault="00B01D9C" w:rsidP="0091253D">
      <w:pPr>
        <w:spacing w:after="0" w:line="240" w:lineRule="auto"/>
      </w:pPr>
      <w:r>
        <w:continuationSeparator/>
      </w:r>
    </w:p>
  </w:footnote>
  <w:footnote w:id="1">
    <w:p w:rsidR="00914818" w:rsidRPr="001A2A2A"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14818" w:rsidRPr="00011DCA"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14818" w:rsidRPr="00F74DE4"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4">
    <w:p w:rsidR="00914818" w:rsidRPr="00CC374C" w:rsidRDefault="00914818" w:rsidP="001C7313">
      <w:pPr>
        <w:pStyle w:val="af3"/>
        <w:pBdr>
          <w:top w:val="single" w:sz="4" w:space="1" w:color="auto"/>
          <w:left w:val="single" w:sz="4" w:space="4" w:color="auto"/>
          <w:bottom w:val="single" w:sz="4" w:space="1" w:color="auto"/>
          <w:right w:val="single" w:sz="4" w:space="4" w:color="auto"/>
        </w:pBdr>
        <w:shd w:val="clear" w:color="auto" w:fill="BFBFBF"/>
        <w:rPr>
          <w:i/>
        </w:rPr>
      </w:pPr>
      <w:r w:rsidRPr="00FA0A92">
        <w:rPr>
          <w:rStyle w:val="af5"/>
        </w:rPr>
        <w:footnoteRef/>
      </w:r>
      <w:r>
        <w:tab/>
      </w:r>
      <w:proofErr w:type="gramStart"/>
      <w:r>
        <w:rPr>
          <w:i/>
        </w:rPr>
        <w:t>Вж. точки II.</w:t>
      </w:r>
      <w:proofErr w:type="gramEnd"/>
      <w:r>
        <w:rPr>
          <w:i/>
        </w:rPr>
        <w:t xml:space="preserve"> 1.1 и II.1.3 от съответното обявление</w:t>
      </w:r>
    </w:p>
  </w:footnote>
  <w:footnote w:id="5">
    <w:p w:rsidR="00914818" w:rsidRPr="002C475F"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47201F">
        <w:rPr>
          <w:rStyle w:val="af5"/>
        </w:rPr>
        <w:footnoteRef/>
      </w:r>
      <w:r>
        <w:tab/>
      </w:r>
      <w:proofErr w:type="gramStart"/>
      <w:r>
        <w:t>Моля повторете информацията относно лицата за контакт толкова пъти, колкото е необходимо.</w:t>
      </w:r>
      <w:proofErr w:type="gramEnd"/>
    </w:p>
  </w:footnote>
  <w:footnote w:id="6">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t xml:space="preserve">Вж. Препоръка на Комисията от 6 май </w:t>
      </w:r>
      <w:smartTag w:uri="urn:schemas-microsoft-com:office:smarttags" w:element="metricconverter">
        <w:smartTagPr>
          <w:attr w:name="ProductID" w:val="2003 г"/>
        </w:smartTagPr>
        <w:r>
          <w:t>2003 г</w:t>
        </w:r>
      </w:smartTag>
      <w:r>
        <w:t>. относно определението за микро-, малки и средни предприятия (ОВ L 124, 20.5.2003 г., стр. 36).</w:t>
      </w:r>
      <w:r>
        <w:rPr>
          <w:rStyle w:val="DeltaViewInsertion"/>
        </w:rPr>
        <w:t xml:space="preserve"> </w:t>
      </w:r>
      <w:r>
        <w:rPr>
          <w:rStyle w:val="DeltaViewInsertion"/>
        </w:rPr>
        <w:t xml:space="preserve">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7">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Вж. точка </w:t>
      </w:r>
      <w:r>
        <w:t>III</w:t>
      </w:r>
      <w:r w:rsidRPr="00123AA0">
        <w:t>.1.5 от обявлението за поръчка</w:t>
      </w:r>
    </w:p>
  </w:footnote>
  <w:footnote w:id="8">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Т.е. основната му цел е социалната и професионална интеграция на хора с увреждания или в неравностойно положение.</w:t>
      </w:r>
      <w:proofErr w:type="gramEnd"/>
    </w:p>
  </w:footnote>
  <w:footnote w:id="9">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Позоваванията и класификацията, ако има такива, са определени в сертификацията.</w:t>
      </w:r>
      <w:proofErr w:type="gramEnd"/>
    </w:p>
  </w:footnote>
  <w:footnote w:id="10">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По-специално като част от група, консорциум, съвместно предприятие или други подобни.</w:t>
      </w:r>
      <w:proofErr w:type="gramEnd"/>
    </w:p>
  </w:footnote>
  <w:footnote w:id="11">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2">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Съгласно определението в член 2 от Рамково решение 2008/841/ПВР на Съвета от 24 октомври </w:t>
      </w:r>
      <w:smartTag w:uri="urn:schemas-microsoft-com:office:smarttags" w:element="metricconverter">
        <w:smartTagPr>
          <w:attr w:name="ProductID" w:val="2008 г"/>
        </w:smartTagPr>
        <w:r w:rsidRPr="00123AA0">
          <w:t>2008 г</w:t>
        </w:r>
      </w:smartTag>
      <w:r w:rsidRPr="00123AA0">
        <w:t xml:space="preserve">.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3">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 xml:space="preserve">2003/568/ПВР на Съвета от 22 юли </w:t>
      </w:r>
      <w:smartTag w:uri="urn:schemas-microsoft-com:office:smarttags" w:element="metricconverter">
        <w:smartTagPr>
          <w:attr w:name="ProductID" w:val="2003 г"/>
        </w:smartTagPr>
        <w:r w:rsidRPr="00123AA0">
          <w:t>2003</w:t>
        </w:r>
        <w:r>
          <w:t> </w:t>
        </w:r>
        <w:r w:rsidRPr="00123AA0">
          <w:t>г</w:t>
        </w:r>
      </w:smartTag>
      <w:r w:rsidRPr="00123AA0">
        <w:t xml:space="preserve">.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xml:space="preserve">. 54). </w:t>
      </w:r>
      <w:proofErr w:type="gramStart"/>
      <w:r w:rsidRPr="00123AA0">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4">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5">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Съгласно определението в членове 1 и 3 от Рамково решение на Съвета от 13 юни </w:t>
      </w:r>
      <w:smartTag w:uri="urn:schemas-microsoft-com:office:smarttags" w:element="metricconverter">
        <w:smartTagPr>
          <w:attr w:name="ProductID" w:val="2002 г"/>
        </w:smartTagPr>
        <w:r w:rsidRPr="00123AA0">
          <w:t>2002 г</w:t>
        </w:r>
      </w:smartTag>
      <w:r w:rsidRPr="00123AA0">
        <w:t xml:space="preserve">. относно борбата срещу тероризма (ОВ </w:t>
      </w:r>
      <w:r>
        <w:t>L</w:t>
      </w:r>
      <w:r w:rsidRPr="00123AA0">
        <w:t xml:space="preserve"> 164, 22.6.2002 г., стр. 3). </w:t>
      </w:r>
      <w:proofErr w:type="gramStart"/>
      <w:r w:rsidRPr="00123AA0">
        <w:t>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roofErr w:type="gramEnd"/>
    </w:p>
  </w:footnote>
  <w:footnote w:id="16">
    <w:p w:rsidR="00914818" w:rsidRPr="00AD02D8" w:rsidRDefault="00914818" w:rsidP="001C7313">
      <w:pPr>
        <w:pStyle w:val="af3"/>
        <w:pBdr>
          <w:top w:val="single" w:sz="4" w:space="1" w:color="auto"/>
          <w:left w:val="single" w:sz="4" w:space="4" w:color="auto"/>
          <w:bottom w:val="single" w:sz="4" w:space="1" w:color="auto"/>
          <w:right w:val="single" w:sz="4" w:space="4" w:color="auto"/>
        </w:pBdr>
        <w:shd w:val="clear" w:color="auto" w:fill="BFBFBF"/>
        <w:rPr>
          <w:b/>
          <w:i/>
        </w:rPr>
      </w:pPr>
      <w:r w:rsidRPr="00FA0A92">
        <w:rPr>
          <w:rStyle w:val="af5"/>
        </w:rPr>
        <w:footnoteRef/>
      </w:r>
      <w:r>
        <w:tab/>
      </w:r>
      <w:r w:rsidRPr="00123AA0">
        <w:t xml:space="preserve">Съгласно определението в член 1 от Директива 2005/60/ЕО на Европейския парламент и на Съвета от 26 октомври </w:t>
      </w:r>
      <w:smartTag w:uri="urn:schemas-microsoft-com:office:smarttags" w:element="metricconverter">
        <w:smartTagPr>
          <w:attr w:name="ProductID" w:val="2005 г"/>
        </w:smartTagPr>
        <w:r w:rsidRPr="00123AA0">
          <w:t>2005 г</w:t>
        </w:r>
      </w:smartTag>
      <w:r w:rsidRPr="00123AA0">
        <w:t xml:space="preserve">.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7">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AD02D8">
        <w:rPr>
          <w:rStyle w:val="DeltaViewInsertion"/>
        </w:rPr>
        <w:t xml:space="preserve">Съгласно определението в член 2 от Директива 2011/36/ЕС на Европейския парламент и на Съвета от 5 април </w:t>
      </w:r>
      <w:smartTag w:uri="urn:schemas-microsoft-com:office:smarttags" w:element="metricconverter">
        <w:smartTagPr>
          <w:attr w:name="ProductID" w:val="2011 г"/>
        </w:smartTagPr>
        <w:r w:rsidRPr="00AD02D8">
          <w:rPr>
            <w:rStyle w:val="DeltaViewInsertion"/>
          </w:rPr>
          <w:t>2011 г</w:t>
        </w:r>
      </w:smartTag>
      <w:r w:rsidRPr="00AD02D8">
        <w:rPr>
          <w:rStyle w:val="DeltaViewInsertion"/>
        </w:rPr>
        <w:t>.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19">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20">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21">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roofErr w:type="gramEnd"/>
    </w:p>
  </w:footnote>
  <w:footnote w:id="22">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123AA0">
        <w:t xml:space="preserve"> </w:t>
      </w:r>
    </w:p>
  </w:footnote>
  <w:footnote w:id="23">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24">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Вж. член 57, параграф 4 от Директива 2014/24/ЕС</w:t>
      </w:r>
    </w:p>
  </w:footnote>
  <w:footnote w:id="25">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6">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rPr>
          <w:b/>
          <w:i/>
        </w:rPr>
        <w:t>Вж. националното законодателство, съответното обявление или документацията за обществената поръчка.</w:t>
      </w:r>
      <w:proofErr w:type="gramEnd"/>
    </w:p>
  </w:footnote>
  <w:footnote w:id="27">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8">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rPr>
          <w:b/>
          <w:i/>
        </w:rPr>
        <w:t>Ако е приложимо, вж.</w:t>
      </w:r>
      <w:proofErr w:type="gramEnd"/>
      <w:r w:rsidRPr="00123AA0">
        <w:rPr>
          <w:b/>
          <w:i/>
        </w:rPr>
        <w:t xml:space="preserve">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29">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rPr>
          <w:b/>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30">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31">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3">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Само ако е разрешено в съответното обявление или в документацията за обществената поръчка.</w:t>
      </w:r>
      <w:proofErr w:type="gramEnd"/>
    </w:p>
  </w:footnote>
  <w:footnote w:id="34">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Например съотношението между активите и пасивите.</w:t>
      </w:r>
      <w:proofErr w:type="gramEnd"/>
    </w:p>
  </w:footnote>
  <w:footnote w:id="35">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Например съотношението между активите и пасивите.</w:t>
      </w:r>
      <w:proofErr w:type="gramEnd"/>
    </w:p>
  </w:footnote>
  <w:footnote w:id="36">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37">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roofErr w:type="gramEnd"/>
    </w:p>
  </w:footnote>
  <w:footnote w:id="38">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roofErr w:type="gramEnd"/>
    </w:p>
  </w:footnote>
  <w:footnote w:id="39">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40">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roofErr w:type="gramEnd"/>
    </w:p>
  </w:footnote>
  <w:footnote w:id="41">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w:t>
      </w:r>
      <w:proofErr w:type="gramEnd"/>
      <w:r w:rsidRPr="00123AA0">
        <w:t xml:space="preserve"> </w:t>
      </w:r>
      <w:proofErr w:type="gramStart"/>
      <w:r w:rsidRPr="00123AA0">
        <w:t>част</w:t>
      </w:r>
      <w:proofErr w:type="gramEnd"/>
      <w:r w:rsidRPr="00123AA0">
        <w:t xml:space="preserve"> </w:t>
      </w:r>
      <w:r>
        <w:t>II</w:t>
      </w:r>
      <w:r w:rsidRPr="00123AA0">
        <w:t>, раздел В по-горе.</w:t>
      </w:r>
    </w:p>
  </w:footnote>
  <w:footnote w:id="43">
    <w:p w:rsidR="00914818" w:rsidRPr="00123AA0" w:rsidRDefault="00914818" w:rsidP="001C7313">
      <w:pPr>
        <w:pStyle w:val="af3"/>
        <w:pBdr>
          <w:top w:val="single" w:sz="4" w:space="1" w:color="auto"/>
          <w:left w:val="single" w:sz="4" w:space="4" w:color="auto"/>
          <w:bottom w:val="single" w:sz="4" w:space="5" w:color="auto"/>
          <w:right w:val="single" w:sz="4" w:space="4" w:color="auto"/>
        </w:pBdr>
        <w:shd w:val="clear" w:color="auto" w:fill="BFBFBF"/>
      </w:pPr>
      <w:r w:rsidRPr="00FA0A92">
        <w:rPr>
          <w:rStyle w:val="af5"/>
        </w:rPr>
        <w:footnoteRef/>
      </w:r>
      <w:r>
        <w:tab/>
      </w:r>
      <w:proofErr w:type="gramStart"/>
      <w:r w:rsidRPr="00123AA0">
        <w:t>Моля, посочете ясно към кой документ се отнася отговорът.</w:t>
      </w:r>
      <w:proofErr w:type="gramEnd"/>
    </w:p>
  </w:footnote>
  <w:footnote w:id="44">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45">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Моля да се повтори толкова пъти, колкото е необходимо.</w:t>
      </w:r>
      <w:proofErr w:type="gramEnd"/>
    </w:p>
  </w:footnote>
  <w:footnote w:id="46">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FA0A92">
        <w:rPr>
          <w:rStyle w:val="af5"/>
        </w:rPr>
        <w:footnoteRef/>
      </w:r>
      <w:r>
        <w:tab/>
      </w:r>
      <w:proofErr w:type="gramStart"/>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123AA0">
        <w:rPr>
          <w:i/>
        </w:rPr>
        <w:t xml:space="preserve"> </w:t>
      </w:r>
      <w:proofErr w:type="gramStart"/>
      <w:r w:rsidRPr="00123AA0">
        <w:rPr>
          <w:i/>
        </w:rPr>
        <w:t>Когато се изисква, това трябва да бъде съпроводено от съответното съгласие за достъп.</w:t>
      </w:r>
      <w:proofErr w:type="gramEnd"/>
      <w:r w:rsidRPr="00123AA0">
        <w:rPr>
          <w:sz w:val="22"/>
        </w:rPr>
        <w:t xml:space="preserve"> </w:t>
      </w:r>
    </w:p>
  </w:footnote>
  <w:footnote w:id="47">
    <w:p w:rsidR="00914818" w:rsidRPr="00123AA0" w:rsidRDefault="00914818" w:rsidP="001C7313">
      <w:pPr>
        <w:pStyle w:val="af3"/>
        <w:pBdr>
          <w:top w:val="single" w:sz="4" w:space="1" w:color="auto"/>
          <w:left w:val="single" w:sz="4" w:space="4" w:color="auto"/>
          <w:bottom w:val="single" w:sz="4" w:space="1" w:color="auto"/>
          <w:right w:val="single" w:sz="4" w:space="4" w:color="auto"/>
        </w:pBdr>
        <w:shd w:val="clear" w:color="auto" w:fill="BFBFBF"/>
      </w:pPr>
      <w:r w:rsidRPr="0047201F">
        <w:rPr>
          <w:rStyle w:val="af5"/>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0"/>
    <w:multiLevelType w:val="singleLevel"/>
    <w:tmpl w:val="26AE2D4C"/>
    <w:lvl w:ilvl="0">
      <w:start w:val="1"/>
      <w:numFmt w:val="bullet"/>
      <w:pStyle w:val="5"/>
      <w:lvlText w:val=""/>
      <w:lvlJc w:val="left"/>
      <w:pPr>
        <w:tabs>
          <w:tab w:val="num" w:pos="1492"/>
        </w:tabs>
        <w:ind w:left="1492" w:hanging="360"/>
      </w:pPr>
      <w:rPr>
        <w:rFonts w:ascii="Symbol" w:hAnsi="Symbol" w:hint="default"/>
      </w:rPr>
    </w:lvl>
  </w:abstractNum>
  <w:abstractNum w:abstractNumId="4">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CF8EF936"/>
    <w:lvl w:ilvl="0">
      <w:start w:val="1"/>
      <w:numFmt w:val="decimal"/>
      <w:pStyle w:val="a"/>
      <w:lvlText w:val="%1."/>
      <w:lvlJc w:val="left"/>
      <w:pPr>
        <w:tabs>
          <w:tab w:val="num" w:pos="360"/>
        </w:tabs>
        <w:ind w:left="360" w:hanging="360"/>
      </w:pPr>
    </w:lvl>
  </w:abstractNum>
  <w:abstractNum w:abstractNumId="8">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9">
    <w:nsid w:val="00000006"/>
    <w:multiLevelType w:val="multilevel"/>
    <w:tmpl w:val="00000006"/>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8"/>
    <w:multiLevelType w:val="multilevel"/>
    <w:tmpl w:val="00000008"/>
    <w:name w:val="WW8Num8"/>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2">
    <w:nsid w:val="011C458D"/>
    <w:multiLevelType w:val="hybridMultilevel"/>
    <w:tmpl w:val="15D26D38"/>
    <w:lvl w:ilvl="0" w:tplc="04020001">
      <w:start w:val="1"/>
      <w:numFmt w:val="bullet"/>
      <w:lvlText w:val=""/>
      <w:lvlJc w:val="left"/>
      <w:pPr>
        <w:tabs>
          <w:tab w:val="num" w:pos="1004"/>
        </w:tabs>
        <w:ind w:left="1004" w:hanging="360"/>
      </w:pPr>
      <w:rPr>
        <w:rFonts w:ascii="Symbol" w:hAnsi="Symbol" w:hint="default"/>
      </w:rPr>
    </w:lvl>
    <w:lvl w:ilvl="1" w:tplc="04020003" w:tentative="1">
      <w:start w:val="1"/>
      <w:numFmt w:val="bullet"/>
      <w:lvlText w:val="o"/>
      <w:lvlJc w:val="left"/>
      <w:pPr>
        <w:tabs>
          <w:tab w:val="num" w:pos="1724"/>
        </w:tabs>
        <w:ind w:left="1724" w:hanging="360"/>
      </w:pPr>
      <w:rPr>
        <w:rFonts w:ascii="Courier New" w:hAnsi="Courier New" w:cs="Courier New" w:hint="default"/>
      </w:rPr>
    </w:lvl>
    <w:lvl w:ilvl="2" w:tplc="04020005" w:tentative="1">
      <w:start w:val="1"/>
      <w:numFmt w:val="bullet"/>
      <w:lvlText w:val=""/>
      <w:lvlJc w:val="left"/>
      <w:pPr>
        <w:tabs>
          <w:tab w:val="num" w:pos="2444"/>
        </w:tabs>
        <w:ind w:left="2444" w:hanging="360"/>
      </w:pPr>
      <w:rPr>
        <w:rFonts w:ascii="Wingdings" w:hAnsi="Wingdings" w:hint="default"/>
      </w:rPr>
    </w:lvl>
    <w:lvl w:ilvl="3" w:tplc="04020001" w:tentative="1">
      <w:start w:val="1"/>
      <w:numFmt w:val="bullet"/>
      <w:lvlText w:val=""/>
      <w:lvlJc w:val="left"/>
      <w:pPr>
        <w:tabs>
          <w:tab w:val="num" w:pos="3164"/>
        </w:tabs>
        <w:ind w:left="3164" w:hanging="360"/>
      </w:pPr>
      <w:rPr>
        <w:rFonts w:ascii="Symbol" w:hAnsi="Symbol" w:hint="default"/>
      </w:rPr>
    </w:lvl>
    <w:lvl w:ilvl="4" w:tplc="04020003" w:tentative="1">
      <w:start w:val="1"/>
      <w:numFmt w:val="bullet"/>
      <w:lvlText w:val="o"/>
      <w:lvlJc w:val="left"/>
      <w:pPr>
        <w:tabs>
          <w:tab w:val="num" w:pos="3884"/>
        </w:tabs>
        <w:ind w:left="3884" w:hanging="360"/>
      </w:pPr>
      <w:rPr>
        <w:rFonts w:ascii="Courier New" w:hAnsi="Courier New" w:cs="Courier New" w:hint="default"/>
      </w:rPr>
    </w:lvl>
    <w:lvl w:ilvl="5" w:tplc="04020005" w:tentative="1">
      <w:start w:val="1"/>
      <w:numFmt w:val="bullet"/>
      <w:lvlText w:val=""/>
      <w:lvlJc w:val="left"/>
      <w:pPr>
        <w:tabs>
          <w:tab w:val="num" w:pos="4604"/>
        </w:tabs>
        <w:ind w:left="4604" w:hanging="360"/>
      </w:pPr>
      <w:rPr>
        <w:rFonts w:ascii="Wingdings" w:hAnsi="Wingdings" w:hint="default"/>
      </w:rPr>
    </w:lvl>
    <w:lvl w:ilvl="6" w:tplc="04020001" w:tentative="1">
      <w:start w:val="1"/>
      <w:numFmt w:val="bullet"/>
      <w:lvlText w:val=""/>
      <w:lvlJc w:val="left"/>
      <w:pPr>
        <w:tabs>
          <w:tab w:val="num" w:pos="5324"/>
        </w:tabs>
        <w:ind w:left="5324" w:hanging="360"/>
      </w:pPr>
      <w:rPr>
        <w:rFonts w:ascii="Symbol" w:hAnsi="Symbol" w:hint="default"/>
      </w:rPr>
    </w:lvl>
    <w:lvl w:ilvl="7" w:tplc="04020003" w:tentative="1">
      <w:start w:val="1"/>
      <w:numFmt w:val="bullet"/>
      <w:lvlText w:val="o"/>
      <w:lvlJc w:val="left"/>
      <w:pPr>
        <w:tabs>
          <w:tab w:val="num" w:pos="6044"/>
        </w:tabs>
        <w:ind w:left="6044" w:hanging="360"/>
      </w:pPr>
      <w:rPr>
        <w:rFonts w:ascii="Courier New" w:hAnsi="Courier New" w:cs="Courier New" w:hint="default"/>
      </w:rPr>
    </w:lvl>
    <w:lvl w:ilvl="8" w:tplc="04020005" w:tentative="1">
      <w:start w:val="1"/>
      <w:numFmt w:val="bullet"/>
      <w:lvlText w:val=""/>
      <w:lvlJc w:val="left"/>
      <w:pPr>
        <w:tabs>
          <w:tab w:val="num" w:pos="6764"/>
        </w:tabs>
        <w:ind w:left="6764" w:hanging="360"/>
      </w:pPr>
      <w:rPr>
        <w:rFonts w:ascii="Wingdings" w:hAnsi="Wingdings" w:hint="default"/>
      </w:rPr>
    </w:lvl>
  </w:abstractNum>
  <w:abstractNum w:abstractNumId="13">
    <w:nsid w:val="03A3244F"/>
    <w:multiLevelType w:val="hybridMultilevel"/>
    <w:tmpl w:val="6396CDA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11E53454"/>
    <w:multiLevelType w:val="multilevel"/>
    <w:tmpl w:val="5BFE78D4"/>
    <w:lvl w:ilvl="0">
      <w:start w:val="1"/>
      <w:numFmt w:val="bullet"/>
      <w:lvlText w:val=""/>
      <w:lvlJc w:val="left"/>
      <w:pPr>
        <w:tabs>
          <w:tab w:val="num" w:pos="720"/>
        </w:tabs>
        <w:ind w:left="720" w:hanging="360"/>
      </w:pPr>
      <w:rPr>
        <w:rFonts w:ascii="Symbol" w:hAnsi="Symbol" w:hint="default"/>
        <w:b/>
        <w:i w:val="0"/>
        <w:color w:val="auto"/>
      </w:rPr>
    </w:lvl>
    <w:lvl w:ilvl="1">
      <w:start w:val="1"/>
      <w:numFmt w:val="decimal"/>
      <w:lvlText w:val="%1.%2."/>
      <w:lvlJc w:val="left"/>
      <w:pPr>
        <w:tabs>
          <w:tab w:val="num" w:pos="792"/>
        </w:tabs>
        <w:ind w:left="792" w:hanging="432"/>
      </w:pPr>
      <w:rPr>
        <w:dstrike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AC2147F"/>
    <w:multiLevelType w:val="hybridMultilevel"/>
    <w:tmpl w:val="B9185162"/>
    <w:lvl w:ilvl="0" w:tplc="04090001">
      <w:start w:val="1"/>
      <w:numFmt w:val="bullet"/>
      <w:lvlText w:val=""/>
      <w:lvlJc w:val="left"/>
      <w:pPr>
        <w:tabs>
          <w:tab w:val="num" w:pos="8015"/>
        </w:tabs>
        <w:ind w:left="8015" w:hanging="360"/>
      </w:pPr>
      <w:rPr>
        <w:rFonts w:ascii="Symbol" w:hAnsi="Symbol" w:hint="default"/>
      </w:rPr>
    </w:lvl>
    <w:lvl w:ilvl="1" w:tplc="04090003" w:tentative="1">
      <w:start w:val="1"/>
      <w:numFmt w:val="bullet"/>
      <w:lvlText w:val="o"/>
      <w:lvlJc w:val="left"/>
      <w:pPr>
        <w:tabs>
          <w:tab w:val="num" w:pos="8735"/>
        </w:tabs>
        <w:ind w:left="8735" w:hanging="360"/>
      </w:pPr>
      <w:rPr>
        <w:rFonts w:ascii="Courier New" w:hAnsi="Courier New" w:cs="Courier New" w:hint="default"/>
      </w:rPr>
    </w:lvl>
    <w:lvl w:ilvl="2" w:tplc="04090005" w:tentative="1">
      <w:start w:val="1"/>
      <w:numFmt w:val="bullet"/>
      <w:lvlText w:val=""/>
      <w:lvlJc w:val="left"/>
      <w:pPr>
        <w:tabs>
          <w:tab w:val="num" w:pos="9455"/>
        </w:tabs>
        <w:ind w:left="9455" w:hanging="360"/>
      </w:pPr>
      <w:rPr>
        <w:rFonts w:ascii="Wingdings" w:hAnsi="Wingdings" w:hint="default"/>
      </w:rPr>
    </w:lvl>
    <w:lvl w:ilvl="3" w:tplc="04090001" w:tentative="1">
      <w:start w:val="1"/>
      <w:numFmt w:val="bullet"/>
      <w:lvlText w:val=""/>
      <w:lvlJc w:val="left"/>
      <w:pPr>
        <w:tabs>
          <w:tab w:val="num" w:pos="10175"/>
        </w:tabs>
        <w:ind w:left="10175" w:hanging="360"/>
      </w:pPr>
      <w:rPr>
        <w:rFonts w:ascii="Symbol" w:hAnsi="Symbol" w:hint="default"/>
      </w:rPr>
    </w:lvl>
    <w:lvl w:ilvl="4" w:tplc="04090003" w:tentative="1">
      <w:start w:val="1"/>
      <w:numFmt w:val="bullet"/>
      <w:lvlText w:val="o"/>
      <w:lvlJc w:val="left"/>
      <w:pPr>
        <w:tabs>
          <w:tab w:val="num" w:pos="10895"/>
        </w:tabs>
        <w:ind w:left="10895" w:hanging="360"/>
      </w:pPr>
      <w:rPr>
        <w:rFonts w:ascii="Courier New" w:hAnsi="Courier New" w:cs="Courier New" w:hint="default"/>
      </w:rPr>
    </w:lvl>
    <w:lvl w:ilvl="5" w:tplc="04090005" w:tentative="1">
      <w:start w:val="1"/>
      <w:numFmt w:val="bullet"/>
      <w:lvlText w:val=""/>
      <w:lvlJc w:val="left"/>
      <w:pPr>
        <w:tabs>
          <w:tab w:val="num" w:pos="11615"/>
        </w:tabs>
        <w:ind w:left="11615" w:hanging="360"/>
      </w:pPr>
      <w:rPr>
        <w:rFonts w:ascii="Wingdings" w:hAnsi="Wingdings" w:hint="default"/>
      </w:rPr>
    </w:lvl>
    <w:lvl w:ilvl="6" w:tplc="04090001" w:tentative="1">
      <w:start w:val="1"/>
      <w:numFmt w:val="bullet"/>
      <w:lvlText w:val=""/>
      <w:lvlJc w:val="left"/>
      <w:pPr>
        <w:tabs>
          <w:tab w:val="num" w:pos="12335"/>
        </w:tabs>
        <w:ind w:left="12335" w:hanging="360"/>
      </w:pPr>
      <w:rPr>
        <w:rFonts w:ascii="Symbol" w:hAnsi="Symbol" w:hint="default"/>
      </w:rPr>
    </w:lvl>
    <w:lvl w:ilvl="7" w:tplc="04090003" w:tentative="1">
      <w:start w:val="1"/>
      <w:numFmt w:val="bullet"/>
      <w:lvlText w:val="o"/>
      <w:lvlJc w:val="left"/>
      <w:pPr>
        <w:tabs>
          <w:tab w:val="num" w:pos="13055"/>
        </w:tabs>
        <w:ind w:left="13055" w:hanging="360"/>
      </w:pPr>
      <w:rPr>
        <w:rFonts w:ascii="Courier New" w:hAnsi="Courier New" w:cs="Courier New" w:hint="default"/>
      </w:rPr>
    </w:lvl>
    <w:lvl w:ilvl="8" w:tplc="04090005" w:tentative="1">
      <w:start w:val="1"/>
      <w:numFmt w:val="bullet"/>
      <w:lvlText w:val=""/>
      <w:lvlJc w:val="left"/>
      <w:pPr>
        <w:tabs>
          <w:tab w:val="num" w:pos="13775"/>
        </w:tabs>
        <w:ind w:left="13775" w:hanging="360"/>
      </w:pPr>
      <w:rPr>
        <w:rFonts w:ascii="Wingdings" w:hAnsi="Wingdings" w:hint="default"/>
      </w:rPr>
    </w:lvl>
  </w:abstractNum>
  <w:abstractNum w:abstractNumId="18">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9">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2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1">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2">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3">
    <w:nsid w:val="4A26621E"/>
    <w:multiLevelType w:val="hybridMultilevel"/>
    <w:tmpl w:val="35068C4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6D5D4D8E"/>
    <w:multiLevelType w:val="multilevel"/>
    <w:tmpl w:val="070EE63A"/>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760E388E"/>
    <w:multiLevelType w:val="hybridMultilevel"/>
    <w:tmpl w:val="257A3396"/>
    <w:lvl w:ilvl="0" w:tplc="8786AC84">
      <w:start w:val="1"/>
      <w:numFmt w:val="decimal"/>
      <w:pStyle w:val="Char"/>
      <w:lvlText w:val="(%1)"/>
      <w:lvlJc w:val="left"/>
      <w:pPr>
        <w:tabs>
          <w:tab w:val="num" w:pos="720"/>
        </w:tabs>
        <w:ind w:left="720" w:hanging="360"/>
      </w:pPr>
      <w:rPr>
        <w:rFonts w:hint="default"/>
        <w:b/>
      </w:rPr>
    </w:lvl>
    <w:lvl w:ilvl="1" w:tplc="04020009">
      <w:start w:val="1"/>
      <w:numFmt w:val="bullet"/>
      <w:lvlText w:val=""/>
      <w:lvlJc w:val="left"/>
      <w:pPr>
        <w:tabs>
          <w:tab w:val="num" w:pos="1440"/>
        </w:tabs>
        <w:ind w:left="1440" w:hanging="360"/>
      </w:pPr>
      <w:rPr>
        <w:rFonts w:ascii="Wingdings" w:hAnsi="Wingdings" w:hint="default"/>
        <w:b/>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78DD1AF6"/>
    <w:multiLevelType w:val="hybridMultilevel"/>
    <w:tmpl w:val="E6CCCB2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3">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13"/>
  </w:num>
  <w:num w:numId="8">
    <w:abstractNumId w:val="27"/>
    <w:lvlOverride w:ilvl="0">
      <w:startOverride w:val="1"/>
    </w:lvlOverride>
  </w:num>
  <w:num w:numId="9">
    <w:abstractNumId w:val="20"/>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2"/>
  </w:num>
  <w:num w:numId="16">
    <w:abstractNumId w:val="1"/>
  </w:num>
  <w:num w:numId="17">
    <w:abstractNumId w:val="0"/>
  </w:num>
  <w:num w:numId="18">
    <w:abstractNumId w:val="27"/>
  </w:num>
  <w:num w:numId="19">
    <w:abstractNumId w:val="20"/>
  </w:num>
  <w:num w:numId="20">
    <w:abstractNumId w:val="16"/>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21"/>
  </w:num>
  <w:num w:numId="25">
    <w:abstractNumId w:val="15"/>
  </w:num>
  <w:num w:numId="26">
    <w:abstractNumId w:val="22"/>
  </w:num>
  <w:num w:numId="27">
    <w:abstractNumId w:val="25"/>
  </w:num>
  <w:num w:numId="28">
    <w:abstractNumId w:val="26"/>
  </w:num>
  <w:num w:numId="29">
    <w:abstractNumId w:val="18"/>
  </w:num>
  <w:num w:numId="30">
    <w:abstractNumId w:val="24"/>
  </w:num>
  <w:num w:numId="31">
    <w:abstractNumId w:val="33"/>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2"/>
  </w:num>
  <w:num w:numId="35">
    <w:abstractNumId w:val="17"/>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6B"/>
    <w:rsid w:val="001328FB"/>
    <w:rsid w:val="001C7313"/>
    <w:rsid w:val="002A2793"/>
    <w:rsid w:val="00305729"/>
    <w:rsid w:val="005069C8"/>
    <w:rsid w:val="00611D13"/>
    <w:rsid w:val="00703C2A"/>
    <w:rsid w:val="007D55FC"/>
    <w:rsid w:val="00803BE1"/>
    <w:rsid w:val="0091253D"/>
    <w:rsid w:val="00914818"/>
    <w:rsid w:val="00A44508"/>
    <w:rsid w:val="00B01D9C"/>
    <w:rsid w:val="00B82047"/>
    <w:rsid w:val="00BD0EEE"/>
    <w:rsid w:val="00CB0948"/>
    <w:rsid w:val="00D16B6E"/>
    <w:rsid w:val="00D9629E"/>
    <w:rsid w:val="00F30F6B"/>
    <w:rsid w:val="00F53B48"/>
    <w:rsid w:val="00FB789D"/>
    <w:rsid w:val="00FC6D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21">
    <w:name w:val="heading 2"/>
    <w:basedOn w:val="a1"/>
    <w:next w:val="a1"/>
    <w:link w:val="22"/>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31">
    <w:name w:val="heading 3"/>
    <w:basedOn w:val="a1"/>
    <w:next w:val="a1"/>
    <w:link w:val="32"/>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41">
    <w:name w:val="heading 4"/>
    <w:basedOn w:val="a1"/>
    <w:next w:val="a1"/>
    <w:link w:val="42"/>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50">
    <w:name w:val="heading 5"/>
    <w:basedOn w:val="a1"/>
    <w:next w:val="a1"/>
    <w:link w:val="51"/>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91253D"/>
    <w:rPr>
      <w:rFonts w:ascii="Times New Roman" w:eastAsia="Times New Roman" w:hAnsi="Times New Roman" w:cs="Times New Roman"/>
      <w:b/>
      <w:sz w:val="24"/>
      <w:szCs w:val="20"/>
      <w:lang w:eastAsia="zh-CN"/>
    </w:rPr>
  </w:style>
  <w:style w:type="character" w:customStyle="1" w:styleId="22">
    <w:name w:val="Заглавие 2 Знак"/>
    <w:basedOn w:val="a2"/>
    <w:link w:val="21"/>
    <w:uiPriority w:val="9"/>
    <w:rsid w:val="0091253D"/>
    <w:rPr>
      <w:rFonts w:ascii="Times New Roman" w:eastAsia="Times New Roman" w:hAnsi="Times New Roman" w:cs="Times New Roman"/>
      <w:b/>
      <w:sz w:val="32"/>
      <w:szCs w:val="20"/>
      <w:lang w:eastAsia="zh-CN"/>
    </w:rPr>
  </w:style>
  <w:style w:type="character" w:customStyle="1" w:styleId="32">
    <w:name w:val="Заглавие 3 Знак"/>
    <w:basedOn w:val="a2"/>
    <w:link w:val="31"/>
    <w:uiPriority w:val="9"/>
    <w:rsid w:val="0091253D"/>
    <w:rPr>
      <w:rFonts w:ascii="Times New Roman" w:eastAsia="Times New Roman" w:hAnsi="Times New Roman" w:cs="Times New Roman"/>
      <w:b/>
      <w:sz w:val="24"/>
      <w:szCs w:val="20"/>
      <w:lang w:eastAsia="zh-CN"/>
    </w:rPr>
  </w:style>
  <w:style w:type="character" w:customStyle="1" w:styleId="42">
    <w:name w:val="Заглавие 4 Знак"/>
    <w:basedOn w:val="a2"/>
    <w:link w:val="41"/>
    <w:uiPriority w:val="9"/>
    <w:rsid w:val="0091253D"/>
    <w:rPr>
      <w:rFonts w:ascii="TimokU" w:eastAsia="Times New Roman" w:hAnsi="TimokU" w:cs="Times New Roman"/>
      <w:sz w:val="32"/>
      <w:szCs w:val="20"/>
      <w:lang w:eastAsia="zh-CN"/>
    </w:rPr>
  </w:style>
  <w:style w:type="character" w:customStyle="1" w:styleId="51">
    <w:name w:val="Заглавие 5 Знак"/>
    <w:basedOn w:val="a2"/>
    <w:link w:val="50"/>
    <w:rsid w:val="0091253D"/>
    <w:rPr>
      <w:rFonts w:ascii="TimokU" w:eastAsia="Times New Roman" w:hAnsi="TimokU" w:cs="Times New Roman"/>
      <w:sz w:val="32"/>
      <w:szCs w:val="20"/>
      <w:lang w:eastAsia="zh-CN"/>
    </w:rPr>
  </w:style>
  <w:style w:type="numbering" w:customStyle="1" w:styleId="NoList1">
    <w:name w:val="No List1"/>
    <w:next w:val="a4"/>
    <w:uiPriority w:val="99"/>
    <w:semiHidden/>
    <w:unhideWhenUsed/>
    <w:rsid w:val="0091253D"/>
  </w:style>
  <w:style w:type="paragraph" w:customStyle="1" w:styleId="11">
    <w:name w:val="Без разредка1"/>
    <w:qFormat/>
    <w:rsid w:val="0091253D"/>
    <w:pPr>
      <w:suppressAutoHyphens/>
      <w:spacing w:after="0" w:line="240" w:lineRule="auto"/>
      <w:jc w:val="both"/>
    </w:pPr>
    <w:rPr>
      <w:rFonts w:ascii="Calibri" w:eastAsia="Arial" w:hAnsi="Calibri" w:cs="Calibri"/>
      <w:lang w:val="en-US" w:eastAsia="ar-SA"/>
    </w:rPr>
  </w:style>
  <w:style w:type="paragraph" w:styleId="23">
    <w:name w:val="Body Text 2"/>
    <w:basedOn w:val="a1"/>
    <w:link w:val="24"/>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24">
    <w:name w:val="Основен текст 2 Знак"/>
    <w:basedOn w:val="a2"/>
    <w:link w:val="23"/>
    <w:rsid w:val="0091253D"/>
    <w:rPr>
      <w:rFonts w:ascii="Times New Roman" w:eastAsia="Times New Roman" w:hAnsi="Times New Roman" w:cs="Times New Roman"/>
      <w:sz w:val="24"/>
      <w:szCs w:val="20"/>
      <w:lang w:eastAsia="zh-CN"/>
    </w:rPr>
  </w:style>
  <w:style w:type="paragraph" w:styleId="33">
    <w:name w:val="Body Text 3"/>
    <w:basedOn w:val="a1"/>
    <w:link w:val="34"/>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34">
    <w:name w:val="Основен текст 3 Знак"/>
    <w:basedOn w:val="a2"/>
    <w:link w:val="33"/>
    <w:rsid w:val="0091253D"/>
    <w:rPr>
      <w:rFonts w:ascii="Times New Roman" w:eastAsia="Times New Roman" w:hAnsi="Times New Roman" w:cs="Times New Roman"/>
      <w:b/>
      <w:sz w:val="28"/>
      <w:szCs w:val="20"/>
      <w:lang w:eastAsia="zh-CN"/>
    </w:rPr>
  </w:style>
  <w:style w:type="paragraph" w:styleId="a5">
    <w:name w:val="Body Text Indent"/>
    <w:basedOn w:val="a1"/>
    <w:link w:val="a6"/>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a6">
    <w:name w:val="Основен текст с отстъп Знак"/>
    <w:basedOn w:val="a2"/>
    <w:link w:val="a5"/>
    <w:rsid w:val="0091253D"/>
    <w:rPr>
      <w:rFonts w:ascii="Times New Roman" w:eastAsia="Times New Roman" w:hAnsi="Times New Roman" w:cs="Times New Roman"/>
      <w:sz w:val="24"/>
      <w:szCs w:val="20"/>
      <w:lang w:eastAsia="zh-CN"/>
    </w:rPr>
  </w:style>
  <w:style w:type="paragraph" w:styleId="25">
    <w:name w:val="Body Text Indent 2"/>
    <w:basedOn w:val="a1"/>
    <w:link w:val="26"/>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26">
    <w:name w:val="Основен текст с отстъп 2 Знак"/>
    <w:basedOn w:val="a2"/>
    <w:link w:val="25"/>
    <w:rsid w:val="0091253D"/>
    <w:rPr>
      <w:rFonts w:ascii="Times New Roman" w:eastAsia="Times New Roman" w:hAnsi="Times New Roman" w:cs="Times New Roman"/>
      <w:sz w:val="24"/>
      <w:szCs w:val="20"/>
      <w:lang w:eastAsia="zh-CN"/>
    </w:rPr>
  </w:style>
  <w:style w:type="paragraph" w:styleId="a7">
    <w:name w:val="footer"/>
    <w:basedOn w:val="a1"/>
    <w:link w:val="a8"/>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8">
    <w:name w:val="Долен колонтитул Знак"/>
    <w:basedOn w:val="a2"/>
    <w:link w:val="a7"/>
    <w:uiPriority w:val="99"/>
    <w:rsid w:val="0091253D"/>
    <w:rPr>
      <w:rFonts w:ascii="Times New Roman" w:eastAsia="Times New Roman" w:hAnsi="Times New Roman" w:cs="Times New Roman"/>
      <w:sz w:val="20"/>
      <w:szCs w:val="20"/>
      <w:lang w:eastAsia="zh-CN"/>
    </w:rPr>
  </w:style>
  <w:style w:type="character" w:styleId="a9">
    <w:name w:val="page number"/>
    <w:basedOn w:val="a2"/>
    <w:rsid w:val="0091253D"/>
  </w:style>
  <w:style w:type="paragraph" w:styleId="aa">
    <w:name w:val="Body Text"/>
    <w:basedOn w:val="a1"/>
    <w:link w:val="ab"/>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ab">
    <w:name w:val="Основен текст Знак"/>
    <w:basedOn w:val="a2"/>
    <w:link w:val="aa"/>
    <w:rsid w:val="0091253D"/>
    <w:rPr>
      <w:rFonts w:ascii="Times New Roman" w:eastAsia="Times New Roman" w:hAnsi="Times New Roman" w:cs="Times New Roman"/>
      <w:sz w:val="24"/>
      <w:szCs w:val="20"/>
      <w:lang w:eastAsia="zh-CN"/>
    </w:rPr>
  </w:style>
  <w:style w:type="paragraph" w:styleId="35">
    <w:name w:val="Body Text Indent 3"/>
    <w:basedOn w:val="a1"/>
    <w:link w:val="36"/>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36">
    <w:name w:val="Основен текст с отстъп 3 Знак"/>
    <w:basedOn w:val="a2"/>
    <w:link w:val="35"/>
    <w:rsid w:val="0091253D"/>
    <w:rPr>
      <w:rFonts w:ascii="Times New Roman" w:eastAsia="Times New Roman" w:hAnsi="Times New Roman" w:cs="Times New Roman"/>
      <w:sz w:val="24"/>
      <w:szCs w:val="20"/>
      <w:lang w:eastAsia="zh-CN"/>
    </w:rPr>
  </w:style>
  <w:style w:type="paragraph" w:styleId="ac">
    <w:name w:val="header"/>
    <w:basedOn w:val="a1"/>
    <w:link w:val="ad"/>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ad">
    <w:name w:val="Горен колонтитул Знак"/>
    <w:basedOn w:val="a2"/>
    <w:link w:val="ac"/>
    <w:uiPriority w:val="99"/>
    <w:rsid w:val="0091253D"/>
    <w:rPr>
      <w:rFonts w:ascii="Times New Roman" w:eastAsia="Times New Roman" w:hAnsi="Times New Roman" w:cs="Times New Roman"/>
      <w:sz w:val="20"/>
      <w:szCs w:val="20"/>
      <w:lang w:eastAsia="zh-CN"/>
    </w:rPr>
  </w:style>
  <w:style w:type="character" w:styleId="ae">
    <w:name w:val="Hyperlink"/>
    <w:basedOn w:val="a2"/>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
    <w:name w:val="Title"/>
    <w:basedOn w:val="a1"/>
    <w:link w:val="af0"/>
    <w:qFormat/>
    <w:rsid w:val="0091253D"/>
    <w:pPr>
      <w:spacing w:after="0" w:line="240" w:lineRule="auto"/>
      <w:jc w:val="center"/>
    </w:pPr>
    <w:rPr>
      <w:rFonts w:ascii="Times New Roman" w:eastAsia="Times New Roman" w:hAnsi="Times New Roman" w:cs="Times New Roman"/>
      <w:b/>
      <w:sz w:val="28"/>
      <w:szCs w:val="20"/>
    </w:rPr>
  </w:style>
  <w:style w:type="character" w:customStyle="1" w:styleId="af0">
    <w:name w:val="Заглавие Знак"/>
    <w:basedOn w:val="a2"/>
    <w:link w:val="af"/>
    <w:rsid w:val="0091253D"/>
    <w:rPr>
      <w:rFonts w:ascii="Times New Roman" w:eastAsia="Times New Roman" w:hAnsi="Times New Roman" w:cs="Times New Roman"/>
      <w:b/>
      <w:sz w:val="28"/>
      <w:szCs w:val="20"/>
    </w:rPr>
  </w:style>
  <w:style w:type="paragraph" w:customStyle="1" w:styleId="CharCharChar1">
    <w:name w:val="Char Char Char1 Знак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1">
    <w:name w:val="Знак Знак"/>
    <w:basedOn w:val="a1"/>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a1"/>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basedOn w:val="a2"/>
    <w:rsid w:val="0091253D"/>
    <w:rPr>
      <w:i/>
      <w:iCs/>
    </w:rPr>
  </w:style>
  <w:style w:type="paragraph" w:customStyle="1" w:styleId="text">
    <w:name w:val="text"/>
    <w:basedOn w:val="a1"/>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2">
    <w:name w:val="Strong"/>
    <w:basedOn w:val="a2"/>
    <w:qFormat/>
    <w:rsid w:val="0091253D"/>
    <w:rPr>
      <w:b/>
      <w:bCs/>
    </w:rPr>
  </w:style>
  <w:style w:type="character" w:customStyle="1" w:styleId="text1">
    <w:name w:val="text1"/>
    <w:basedOn w:val="a2"/>
    <w:rsid w:val="0091253D"/>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3"/>
    <w:uiPriority w:val="99"/>
    <w:semiHidden/>
    <w:rsid w:val="0091253D"/>
    <w:rPr>
      <w:rFonts w:ascii="Times New Roman" w:eastAsia="Times New Roman" w:hAnsi="Times New Roman" w:cs="Times New Roman"/>
      <w:sz w:val="20"/>
      <w:szCs w:val="20"/>
      <w:lang w:val="en-GB"/>
    </w:rPr>
  </w:style>
  <w:style w:type="character" w:styleId="af5">
    <w:name w:val="footnote reference"/>
    <w:aliases w:val="Footnote symbol"/>
    <w:basedOn w:val="a2"/>
    <w:uiPriority w:val="99"/>
    <w:semiHidden/>
    <w:rsid w:val="0091253D"/>
    <w:rPr>
      <w:vertAlign w:val="superscript"/>
    </w:rPr>
  </w:style>
  <w:style w:type="character" w:customStyle="1" w:styleId="alcapt1">
    <w:name w:val="al_capt1"/>
    <w:basedOn w:val="a2"/>
    <w:rsid w:val="0091253D"/>
    <w:rPr>
      <w:i/>
      <w:iCs/>
      <w:vanish w:val="0"/>
      <w:webHidden w:val="0"/>
      <w:specVanish w:val="0"/>
    </w:rPr>
  </w:style>
  <w:style w:type="table" w:styleId="af6">
    <w:name w:val="Table Grid"/>
    <w:basedOn w:val="a3"/>
    <w:uiPriority w:val="59"/>
    <w:rsid w:val="0091253D"/>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Îáèêí. ïàðàãðàô"/>
    <w:basedOn w:val="a1"/>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a2"/>
    <w:rsid w:val="0091253D"/>
    <w:rPr>
      <w:rFonts w:ascii="Times New Roman" w:hAnsi="Times New Roman"/>
      <w:sz w:val="24"/>
    </w:rPr>
  </w:style>
  <w:style w:type="paragraph" w:styleId="af8">
    <w:name w:val="Plain Text"/>
    <w:basedOn w:val="a1"/>
    <w:link w:val="af9"/>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af9">
    <w:name w:val="Обикновен текст Знак"/>
    <w:basedOn w:val="a2"/>
    <w:link w:val="af8"/>
    <w:rsid w:val="0091253D"/>
    <w:rPr>
      <w:rFonts w:ascii="Courier New" w:eastAsia="Times New Roman" w:hAnsi="Courier New" w:cs="Times New Roman"/>
      <w:sz w:val="20"/>
      <w:szCs w:val="20"/>
      <w:lang w:val="en-AU" w:eastAsia="bg-BG"/>
    </w:rPr>
  </w:style>
  <w:style w:type="character" w:customStyle="1" w:styleId="historyitem">
    <w:name w:val="historyitem"/>
    <w:basedOn w:val="a2"/>
    <w:rsid w:val="0091253D"/>
  </w:style>
  <w:style w:type="character" w:styleId="afa">
    <w:name w:val="FollowedHyperlink"/>
    <w:basedOn w:val="a2"/>
    <w:rsid w:val="0091253D"/>
    <w:rPr>
      <w:color w:val="800080"/>
      <w:u w:val="single"/>
    </w:rPr>
  </w:style>
  <w:style w:type="paragraph" w:customStyle="1" w:styleId="font5">
    <w:name w:val="font5"/>
    <w:basedOn w:val="a1"/>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a1"/>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a1"/>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a1"/>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a1"/>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a1"/>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a1"/>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a1"/>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a1"/>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b">
    <w:name w:val="Знак"/>
    <w:basedOn w:val="a2"/>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c">
    <w:name w:val="Balloon Text"/>
    <w:basedOn w:val="a1"/>
    <w:link w:val="afd"/>
    <w:uiPriority w:val="99"/>
    <w:semiHidden/>
    <w:rsid w:val="0091253D"/>
    <w:pPr>
      <w:spacing w:after="0" w:line="240" w:lineRule="auto"/>
    </w:pPr>
    <w:rPr>
      <w:rFonts w:ascii="Tahoma" w:eastAsia="Times New Roman" w:hAnsi="Tahoma" w:cs="Tahoma"/>
      <w:sz w:val="16"/>
      <w:szCs w:val="16"/>
      <w:lang w:eastAsia="zh-CN"/>
    </w:rPr>
  </w:style>
  <w:style w:type="character" w:customStyle="1" w:styleId="afd">
    <w:name w:val="Изнесен текст Знак"/>
    <w:basedOn w:val="a2"/>
    <w:link w:val="afc"/>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a2"/>
    <w:rsid w:val="0091253D"/>
  </w:style>
  <w:style w:type="paragraph" w:customStyle="1" w:styleId="CharCharCharCharCharCharCharCharChar1CharCharCharCharCharChar">
    <w:name w:val="Char Char Char Char Char Char Char Char Char1 Char Char Char Char Знак Char Char Знак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2"/>
    <w:rsid w:val="0091253D"/>
  </w:style>
  <w:style w:type="paragraph" w:customStyle="1" w:styleId="Annexetitre">
    <w:name w:val="Annexe titre"/>
    <w:basedOn w:val="a1"/>
    <w:next w:val="a1"/>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a2"/>
    <w:rsid w:val="0091253D"/>
  </w:style>
  <w:style w:type="paragraph" w:customStyle="1" w:styleId="ChapterTitle">
    <w:name w:val="ChapterTitle"/>
    <w:basedOn w:val="a1"/>
    <w:next w:val="a1"/>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a1"/>
    <w:next w:val="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a1"/>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a1"/>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a1"/>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a1"/>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a1"/>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fe">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aff">
    <w:name w:val="Block Text"/>
    <w:basedOn w:val="a1"/>
    <w:rsid w:val="0091253D"/>
    <w:pPr>
      <w:spacing w:after="0" w:line="240" w:lineRule="auto"/>
      <w:ind w:left="540" w:right="-514"/>
      <w:jc w:val="both"/>
    </w:pPr>
    <w:rPr>
      <w:rFonts w:ascii="Arial" w:eastAsia="Times New Roman" w:hAnsi="Arial" w:cs="Arial"/>
      <w:szCs w:val="24"/>
    </w:rPr>
  </w:style>
  <w:style w:type="paragraph" w:styleId="aff0">
    <w:name w:val="List Paragraph"/>
    <w:basedOn w:val="a1"/>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aff1">
    <w:name w:val="caption"/>
    <w:basedOn w:val="a1"/>
    <w:next w:val="a1"/>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1"/>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1"/>
    <w:rsid w:val="0091253D"/>
    <w:pPr>
      <w:ind w:left="720"/>
      <w:contextualSpacing/>
    </w:pPr>
    <w:rPr>
      <w:rFonts w:ascii="Calibri" w:eastAsia="Times New Roman" w:hAnsi="Calibri" w:cs="Times New Roman"/>
    </w:rPr>
  </w:style>
  <w:style w:type="paragraph" w:styleId="5">
    <w:name w:val="List Bullet 5"/>
    <w:basedOn w:val="a1"/>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aff2">
    <w:name w:val="Normal (Web)"/>
    <w:basedOn w:val="a1"/>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3">
    <w:name w:val="annotation reference"/>
    <w:uiPriority w:val="99"/>
    <w:semiHidden/>
    <w:unhideWhenUsed/>
    <w:rsid w:val="001C7313"/>
    <w:rPr>
      <w:sz w:val="16"/>
      <w:szCs w:val="16"/>
      <w:lang w:val="bg-BG" w:eastAsia="bg-BG"/>
    </w:rPr>
  </w:style>
  <w:style w:type="paragraph" w:styleId="aff4">
    <w:name w:val="annotation text"/>
    <w:basedOn w:val="a1"/>
    <w:link w:val="aff5"/>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aff5">
    <w:name w:val="Текст на коментар Знак"/>
    <w:basedOn w:val="a2"/>
    <w:link w:val="aff4"/>
    <w:uiPriority w:val="99"/>
    <w:semiHidden/>
    <w:rsid w:val="001C7313"/>
    <w:rPr>
      <w:rFonts w:ascii="Times New Roman" w:eastAsia="Calibri" w:hAnsi="Times New Roman" w:cs="Times New Roman"/>
      <w:sz w:val="20"/>
      <w:szCs w:val="20"/>
      <w:lang w:eastAsia="bg-BG"/>
    </w:rPr>
  </w:style>
  <w:style w:type="paragraph" w:styleId="aff6">
    <w:name w:val="annotation subject"/>
    <w:basedOn w:val="aff4"/>
    <w:next w:val="aff4"/>
    <w:link w:val="aff7"/>
    <w:uiPriority w:val="99"/>
    <w:semiHidden/>
    <w:unhideWhenUsed/>
    <w:rsid w:val="001C7313"/>
    <w:rPr>
      <w:b/>
      <w:bCs/>
    </w:rPr>
  </w:style>
  <w:style w:type="character" w:customStyle="1" w:styleId="aff7">
    <w:name w:val="Предмет на коментар Знак"/>
    <w:basedOn w:val="aff5"/>
    <w:link w:val="aff6"/>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a1"/>
    <w:link w:val="NormalBoldChar"/>
    <w:rsid w:val="001C7313"/>
    <w:pPr>
      <w:widowControl w:val="0"/>
      <w:spacing w:after="0" w:line="240" w:lineRule="auto"/>
    </w:pPr>
    <w:rPr>
      <w:rFonts w:ascii="Times New Roman" w:eastAsia="Times New Roman" w:hAnsi="Times New Roman" w:cs="Times New Roman"/>
      <w:b/>
      <w:sz w:val="24"/>
    </w:rPr>
  </w:style>
  <w:style w:type="paragraph" w:styleId="aff8">
    <w:name w:val="table of figures"/>
    <w:basedOn w:val="a1"/>
    <w:next w:val="a1"/>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a0">
    <w:name w:val="List Bullet"/>
    <w:basedOn w:val="a1"/>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20">
    <w:name w:val="List Bullet 2"/>
    <w:basedOn w:val="a1"/>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30">
    <w:name w:val="List Bullet 3"/>
    <w:basedOn w:val="a1"/>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40">
    <w:name w:val="List Bullet 4"/>
    <w:basedOn w:val="a1"/>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a">
    <w:name w:val="List Number"/>
    <w:basedOn w:val="a1"/>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2">
    <w:name w:val="List Number 2"/>
    <w:basedOn w:val="a1"/>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3">
    <w:name w:val="List Number 3"/>
    <w:basedOn w:val="a1"/>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4">
    <w:name w:val="List Number 4"/>
    <w:basedOn w:val="a1"/>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aff9">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affa">
    <w:name w:val="endnote text"/>
    <w:basedOn w:val="a1"/>
    <w:link w:val="affb"/>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affb">
    <w:name w:val="Текст на бележка в края Знак"/>
    <w:basedOn w:val="a2"/>
    <w:link w:val="affa"/>
    <w:uiPriority w:val="99"/>
    <w:semiHidden/>
    <w:rsid w:val="001C7313"/>
    <w:rPr>
      <w:rFonts w:ascii="Times New Roman" w:eastAsia="Calibri" w:hAnsi="Times New Roman" w:cs="Times New Roman"/>
      <w:sz w:val="20"/>
      <w:lang w:eastAsia="bg-BG"/>
    </w:rPr>
  </w:style>
  <w:style w:type="character" w:styleId="affc">
    <w:name w:val="endnote reference"/>
    <w:uiPriority w:val="99"/>
    <w:semiHidden/>
    <w:unhideWhenUsed/>
    <w:rsid w:val="001C7313"/>
    <w:rPr>
      <w:vertAlign w:val="superscript"/>
      <w:lang w:val="bg-BG" w:eastAsia="bg-BG"/>
    </w:rPr>
  </w:style>
  <w:style w:type="paragraph" w:styleId="affd">
    <w:name w:val="TOC Heading"/>
    <w:basedOn w:val="a1"/>
    <w:next w:val="a1"/>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27">
    <w:name w:val="toc 2"/>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37">
    <w:name w:val="toc 3"/>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43">
    <w:name w:val="toc 4"/>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52">
    <w:name w:val="toc 5"/>
    <w:basedOn w:val="a1"/>
    <w:next w:val="a1"/>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6">
    <w:name w:val="toc 6"/>
    <w:basedOn w:val="a1"/>
    <w:next w:val="a1"/>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7">
    <w:name w:val="toc 7"/>
    <w:basedOn w:val="a1"/>
    <w:next w:val="a1"/>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8">
    <w:name w:val="toc 8"/>
    <w:basedOn w:val="a1"/>
    <w:next w:val="a1"/>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9">
    <w:name w:val="toc 9"/>
    <w:basedOn w:val="a1"/>
    <w:next w:val="a1"/>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a1"/>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a1"/>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a1"/>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a1"/>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a1"/>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a1"/>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a1"/>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a1"/>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a1"/>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a1"/>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a1"/>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a1"/>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a1"/>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a1"/>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a1"/>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a1"/>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a1"/>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a1"/>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a1"/>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a1"/>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a1"/>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a1"/>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a1"/>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a1"/>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a1"/>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a1"/>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a1"/>
    <w:next w:val="a1"/>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a1"/>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a1"/>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a1"/>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a1"/>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a1"/>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a1"/>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a1"/>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a1"/>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a1"/>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a1"/>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a1"/>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a1"/>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a1"/>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a1"/>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a1"/>
    <w:next w:val="a1"/>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a1"/>
    <w:next w:val="a1"/>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a1"/>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a1"/>
    <w:next w:val="a1"/>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a1"/>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a1"/>
    <w:next w:val="a1"/>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a1"/>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a1"/>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a1"/>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a1"/>
    <w:next w:val="a1"/>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a1"/>
    <w:next w:val="a1"/>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a1"/>
    <w:next w:val="a1"/>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a1"/>
    <w:next w:val="a1"/>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a1"/>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a1"/>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a1"/>
    <w:rsid w:val="001C7313"/>
    <w:pPr>
      <w:spacing w:after="240"/>
    </w:pPr>
  </w:style>
  <w:style w:type="paragraph" w:customStyle="1" w:styleId="Accompagnant">
    <w:name w:val="Accompagnant"/>
    <w:basedOn w:val="a1"/>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a1"/>
    <w:next w:val="a1"/>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a1"/>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a1"/>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a1"/>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ind w:firstLine="720"/>
      <w:jc w:val="center"/>
      <w:outlineLvl w:val="0"/>
    </w:pPr>
    <w:rPr>
      <w:rFonts w:ascii="Times New Roman" w:eastAsia="Times New Roman" w:hAnsi="Times New Roman" w:cs="Times New Roman"/>
      <w:b/>
      <w:sz w:val="24"/>
      <w:szCs w:val="20"/>
      <w:lang w:eastAsia="zh-CN"/>
    </w:rPr>
  </w:style>
  <w:style w:type="paragraph" w:styleId="21">
    <w:name w:val="heading 2"/>
    <w:basedOn w:val="a1"/>
    <w:next w:val="a1"/>
    <w:link w:val="22"/>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1"/>
    </w:pPr>
    <w:rPr>
      <w:rFonts w:ascii="Times New Roman" w:eastAsia="Times New Roman" w:hAnsi="Times New Roman" w:cs="Times New Roman"/>
      <w:b/>
      <w:sz w:val="32"/>
      <w:szCs w:val="20"/>
      <w:lang w:eastAsia="zh-CN"/>
    </w:rPr>
  </w:style>
  <w:style w:type="paragraph" w:styleId="31">
    <w:name w:val="heading 3"/>
    <w:basedOn w:val="a1"/>
    <w:next w:val="a1"/>
    <w:link w:val="32"/>
    <w:uiPriority w:val="9"/>
    <w:qFormat/>
    <w:rsid w:val="0091253D"/>
    <w:pPr>
      <w:keepNext/>
      <w:pBdr>
        <w:top w:val="single" w:sz="4" w:space="1" w:color="auto"/>
        <w:left w:val="single" w:sz="4" w:space="0" w:color="auto"/>
        <w:bottom w:val="single" w:sz="4" w:space="1" w:color="auto"/>
        <w:right w:val="single" w:sz="4" w:space="4" w:color="auto"/>
      </w:pBdr>
      <w:spacing w:after="0" w:line="240" w:lineRule="auto"/>
      <w:ind w:firstLine="720"/>
      <w:jc w:val="both"/>
      <w:outlineLvl w:val="2"/>
    </w:pPr>
    <w:rPr>
      <w:rFonts w:ascii="Times New Roman" w:eastAsia="Times New Roman" w:hAnsi="Times New Roman" w:cs="Times New Roman"/>
      <w:b/>
      <w:sz w:val="24"/>
      <w:szCs w:val="20"/>
      <w:lang w:eastAsia="zh-CN"/>
    </w:rPr>
  </w:style>
  <w:style w:type="paragraph" w:styleId="41">
    <w:name w:val="heading 4"/>
    <w:basedOn w:val="a1"/>
    <w:next w:val="a1"/>
    <w:link w:val="42"/>
    <w:uiPriority w:val="9"/>
    <w:qFormat/>
    <w:rsid w:val="0091253D"/>
    <w:pPr>
      <w:keepNext/>
      <w:pBdr>
        <w:top w:val="single" w:sz="4" w:space="0" w:color="auto"/>
        <w:left w:val="single" w:sz="4" w:space="4" w:color="auto"/>
        <w:bottom w:val="single" w:sz="4" w:space="31" w:color="auto"/>
        <w:right w:val="single" w:sz="4" w:space="4" w:color="auto"/>
      </w:pBdr>
      <w:spacing w:after="0" w:line="240" w:lineRule="auto"/>
      <w:jc w:val="center"/>
      <w:outlineLvl w:val="3"/>
    </w:pPr>
    <w:rPr>
      <w:rFonts w:ascii="TimokU" w:eastAsia="Times New Roman" w:hAnsi="TimokU" w:cs="Times New Roman"/>
      <w:sz w:val="32"/>
      <w:szCs w:val="20"/>
      <w:lang w:eastAsia="zh-CN"/>
    </w:rPr>
  </w:style>
  <w:style w:type="paragraph" w:styleId="50">
    <w:name w:val="heading 5"/>
    <w:basedOn w:val="a1"/>
    <w:next w:val="a1"/>
    <w:link w:val="51"/>
    <w:qFormat/>
    <w:rsid w:val="0091253D"/>
    <w:pPr>
      <w:keepNext/>
      <w:pBdr>
        <w:top w:val="single" w:sz="4" w:space="0" w:color="auto"/>
        <w:left w:val="single" w:sz="4" w:space="4" w:color="auto"/>
        <w:bottom w:val="single" w:sz="4" w:space="31" w:color="auto"/>
        <w:right w:val="single" w:sz="4" w:space="4" w:color="auto"/>
      </w:pBdr>
      <w:spacing w:after="0" w:line="240" w:lineRule="auto"/>
      <w:outlineLvl w:val="4"/>
    </w:pPr>
    <w:rPr>
      <w:rFonts w:ascii="TimokU" w:eastAsia="Times New Roman" w:hAnsi="TimokU" w:cs="Times New Roman"/>
      <w:sz w:val="32"/>
      <w:szCs w:val="20"/>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91253D"/>
    <w:rPr>
      <w:rFonts w:ascii="Times New Roman" w:eastAsia="Times New Roman" w:hAnsi="Times New Roman" w:cs="Times New Roman"/>
      <w:b/>
      <w:sz w:val="24"/>
      <w:szCs w:val="20"/>
      <w:lang w:eastAsia="zh-CN"/>
    </w:rPr>
  </w:style>
  <w:style w:type="character" w:customStyle="1" w:styleId="22">
    <w:name w:val="Заглавие 2 Знак"/>
    <w:basedOn w:val="a2"/>
    <w:link w:val="21"/>
    <w:uiPriority w:val="9"/>
    <w:rsid w:val="0091253D"/>
    <w:rPr>
      <w:rFonts w:ascii="Times New Roman" w:eastAsia="Times New Roman" w:hAnsi="Times New Roman" w:cs="Times New Roman"/>
      <w:b/>
      <w:sz w:val="32"/>
      <w:szCs w:val="20"/>
      <w:lang w:eastAsia="zh-CN"/>
    </w:rPr>
  </w:style>
  <w:style w:type="character" w:customStyle="1" w:styleId="32">
    <w:name w:val="Заглавие 3 Знак"/>
    <w:basedOn w:val="a2"/>
    <w:link w:val="31"/>
    <w:uiPriority w:val="9"/>
    <w:rsid w:val="0091253D"/>
    <w:rPr>
      <w:rFonts w:ascii="Times New Roman" w:eastAsia="Times New Roman" w:hAnsi="Times New Roman" w:cs="Times New Roman"/>
      <w:b/>
      <w:sz w:val="24"/>
      <w:szCs w:val="20"/>
      <w:lang w:eastAsia="zh-CN"/>
    </w:rPr>
  </w:style>
  <w:style w:type="character" w:customStyle="1" w:styleId="42">
    <w:name w:val="Заглавие 4 Знак"/>
    <w:basedOn w:val="a2"/>
    <w:link w:val="41"/>
    <w:uiPriority w:val="9"/>
    <w:rsid w:val="0091253D"/>
    <w:rPr>
      <w:rFonts w:ascii="TimokU" w:eastAsia="Times New Roman" w:hAnsi="TimokU" w:cs="Times New Roman"/>
      <w:sz w:val="32"/>
      <w:szCs w:val="20"/>
      <w:lang w:eastAsia="zh-CN"/>
    </w:rPr>
  </w:style>
  <w:style w:type="character" w:customStyle="1" w:styleId="51">
    <w:name w:val="Заглавие 5 Знак"/>
    <w:basedOn w:val="a2"/>
    <w:link w:val="50"/>
    <w:rsid w:val="0091253D"/>
    <w:rPr>
      <w:rFonts w:ascii="TimokU" w:eastAsia="Times New Roman" w:hAnsi="TimokU" w:cs="Times New Roman"/>
      <w:sz w:val="32"/>
      <w:szCs w:val="20"/>
      <w:lang w:eastAsia="zh-CN"/>
    </w:rPr>
  </w:style>
  <w:style w:type="numbering" w:customStyle="1" w:styleId="NoList1">
    <w:name w:val="No List1"/>
    <w:next w:val="a4"/>
    <w:uiPriority w:val="99"/>
    <w:semiHidden/>
    <w:unhideWhenUsed/>
    <w:rsid w:val="0091253D"/>
  </w:style>
  <w:style w:type="paragraph" w:customStyle="1" w:styleId="11">
    <w:name w:val="Без разредка1"/>
    <w:qFormat/>
    <w:rsid w:val="0091253D"/>
    <w:pPr>
      <w:suppressAutoHyphens/>
      <w:spacing w:after="0" w:line="240" w:lineRule="auto"/>
      <w:jc w:val="both"/>
    </w:pPr>
    <w:rPr>
      <w:rFonts w:ascii="Calibri" w:eastAsia="Arial" w:hAnsi="Calibri" w:cs="Calibri"/>
      <w:lang w:val="en-US" w:eastAsia="ar-SA"/>
    </w:rPr>
  </w:style>
  <w:style w:type="paragraph" w:styleId="23">
    <w:name w:val="Body Text 2"/>
    <w:basedOn w:val="a1"/>
    <w:link w:val="24"/>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24">
    <w:name w:val="Основен текст 2 Знак"/>
    <w:basedOn w:val="a2"/>
    <w:link w:val="23"/>
    <w:rsid w:val="0091253D"/>
    <w:rPr>
      <w:rFonts w:ascii="Times New Roman" w:eastAsia="Times New Roman" w:hAnsi="Times New Roman" w:cs="Times New Roman"/>
      <w:sz w:val="24"/>
      <w:szCs w:val="20"/>
      <w:lang w:eastAsia="zh-CN"/>
    </w:rPr>
  </w:style>
  <w:style w:type="paragraph" w:styleId="33">
    <w:name w:val="Body Text 3"/>
    <w:basedOn w:val="a1"/>
    <w:link w:val="34"/>
    <w:rsid w:val="0091253D"/>
    <w:pPr>
      <w:spacing w:after="0" w:line="240" w:lineRule="auto"/>
      <w:jc w:val="both"/>
    </w:pPr>
    <w:rPr>
      <w:rFonts w:ascii="Times New Roman" w:eastAsia="Times New Roman" w:hAnsi="Times New Roman" w:cs="Times New Roman"/>
      <w:b/>
      <w:sz w:val="28"/>
      <w:szCs w:val="20"/>
      <w:lang w:eastAsia="zh-CN"/>
    </w:rPr>
  </w:style>
  <w:style w:type="character" w:customStyle="1" w:styleId="34">
    <w:name w:val="Основен текст 3 Знак"/>
    <w:basedOn w:val="a2"/>
    <w:link w:val="33"/>
    <w:rsid w:val="0091253D"/>
    <w:rPr>
      <w:rFonts w:ascii="Times New Roman" w:eastAsia="Times New Roman" w:hAnsi="Times New Roman" w:cs="Times New Roman"/>
      <w:b/>
      <w:sz w:val="28"/>
      <w:szCs w:val="20"/>
      <w:lang w:eastAsia="zh-CN"/>
    </w:rPr>
  </w:style>
  <w:style w:type="paragraph" w:styleId="a5">
    <w:name w:val="Body Text Indent"/>
    <w:basedOn w:val="a1"/>
    <w:link w:val="a6"/>
    <w:rsid w:val="0091253D"/>
    <w:pPr>
      <w:spacing w:after="0" w:line="240" w:lineRule="auto"/>
      <w:ind w:firstLine="720"/>
      <w:jc w:val="both"/>
    </w:pPr>
    <w:rPr>
      <w:rFonts w:ascii="Times New Roman" w:eastAsia="Times New Roman" w:hAnsi="Times New Roman" w:cs="Times New Roman"/>
      <w:sz w:val="24"/>
      <w:szCs w:val="20"/>
      <w:lang w:eastAsia="zh-CN"/>
    </w:rPr>
  </w:style>
  <w:style w:type="character" w:customStyle="1" w:styleId="a6">
    <w:name w:val="Основен текст с отстъп Знак"/>
    <w:basedOn w:val="a2"/>
    <w:link w:val="a5"/>
    <w:rsid w:val="0091253D"/>
    <w:rPr>
      <w:rFonts w:ascii="Times New Roman" w:eastAsia="Times New Roman" w:hAnsi="Times New Roman" w:cs="Times New Roman"/>
      <w:sz w:val="24"/>
      <w:szCs w:val="20"/>
      <w:lang w:eastAsia="zh-CN"/>
    </w:rPr>
  </w:style>
  <w:style w:type="paragraph" w:styleId="25">
    <w:name w:val="Body Text Indent 2"/>
    <w:basedOn w:val="a1"/>
    <w:link w:val="26"/>
    <w:rsid w:val="0091253D"/>
    <w:pPr>
      <w:spacing w:after="0" w:line="240" w:lineRule="auto"/>
      <w:ind w:left="720"/>
      <w:jc w:val="both"/>
    </w:pPr>
    <w:rPr>
      <w:rFonts w:ascii="Times New Roman" w:eastAsia="Times New Roman" w:hAnsi="Times New Roman" w:cs="Times New Roman"/>
      <w:sz w:val="24"/>
      <w:szCs w:val="20"/>
      <w:lang w:eastAsia="zh-CN"/>
    </w:rPr>
  </w:style>
  <w:style w:type="character" w:customStyle="1" w:styleId="26">
    <w:name w:val="Основен текст с отстъп 2 Знак"/>
    <w:basedOn w:val="a2"/>
    <w:link w:val="25"/>
    <w:rsid w:val="0091253D"/>
    <w:rPr>
      <w:rFonts w:ascii="Times New Roman" w:eastAsia="Times New Roman" w:hAnsi="Times New Roman" w:cs="Times New Roman"/>
      <w:sz w:val="24"/>
      <w:szCs w:val="20"/>
      <w:lang w:eastAsia="zh-CN"/>
    </w:rPr>
  </w:style>
  <w:style w:type="paragraph" w:styleId="a7">
    <w:name w:val="footer"/>
    <w:basedOn w:val="a1"/>
    <w:link w:val="a8"/>
    <w:uiPriority w:val="99"/>
    <w:rsid w:val="0091253D"/>
    <w:pPr>
      <w:tabs>
        <w:tab w:val="center" w:pos="4153"/>
        <w:tab w:val="right" w:pos="8306"/>
      </w:tabs>
      <w:spacing w:after="0" w:line="240" w:lineRule="auto"/>
    </w:pPr>
    <w:rPr>
      <w:rFonts w:ascii="Times New Roman" w:eastAsia="Times New Roman" w:hAnsi="Times New Roman" w:cs="Times New Roman"/>
      <w:sz w:val="20"/>
      <w:szCs w:val="20"/>
      <w:lang w:eastAsia="zh-CN"/>
    </w:rPr>
  </w:style>
  <w:style w:type="character" w:customStyle="1" w:styleId="a8">
    <w:name w:val="Долен колонтитул Знак"/>
    <w:basedOn w:val="a2"/>
    <w:link w:val="a7"/>
    <w:uiPriority w:val="99"/>
    <w:rsid w:val="0091253D"/>
    <w:rPr>
      <w:rFonts w:ascii="Times New Roman" w:eastAsia="Times New Roman" w:hAnsi="Times New Roman" w:cs="Times New Roman"/>
      <w:sz w:val="20"/>
      <w:szCs w:val="20"/>
      <w:lang w:eastAsia="zh-CN"/>
    </w:rPr>
  </w:style>
  <w:style w:type="character" w:styleId="a9">
    <w:name w:val="page number"/>
    <w:basedOn w:val="a2"/>
    <w:rsid w:val="0091253D"/>
  </w:style>
  <w:style w:type="paragraph" w:styleId="aa">
    <w:name w:val="Body Text"/>
    <w:basedOn w:val="a1"/>
    <w:link w:val="ab"/>
    <w:rsid w:val="0091253D"/>
    <w:pPr>
      <w:spacing w:after="0" w:line="240" w:lineRule="auto"/>
      <w:jc w:val="both"/>
    </w:pPr>
    <w:rPr>
      <w:rFonts w:ascii="Times New Roman" w:eastAsia="Times New Roman" w:hAnsi="Times New Roman" w:cs="Times New Roman"/>
      <w:sz w:val="24"/>
      <w:szCs w:val="20"/>
      <w:lang w:eastAsia="zh-CN"/>
    </w:rPr>
  </w:style>
  <w:style w:type="character" w:customStyle="1" w:styleId="ab">
    <w:name w:val="Основен текст Знак"/>
    <w:basedOn w:val="a2"/>
    <w:link w:val="aa"/>
    <w:rsid w:val="0091253D"/>
    <w:rPr>
      <w:rFonts w:ascii="Times New Roman" w:eastAsia="Times New Roman" w:hAnsi="Times New Roman" w:cs="Times New Roman"/>
      <w:sz w:val="24"/>
      <w:szCs w:val="20"/>
      <w:lang w:eastAsia="zh-CN"/>
    </w:rPr>
  </w:style>
  <w:style w:type="paragraph" w:styleId="35">
    <w:name w:val="Body Text Indent 3"/>
    <w:basedOn w:val="a1"/>
    <w:link w:val="36"/>
    <w:rsid w:val="0091253D"/>
    <w:pPr>
      <w:spacing w:after="0" w:line="240" w:lineRule="auto"/>
      <w:ind w:firstLine="1440"/>
      <w:jc w:val="both"/>
    </w:pPr>
    <w:rPr>
      <w:rFonts w:ascii="Times New Roman" w:eastAsia="Times New Roman" w:hAnsi="Times New Roman" w:cs="Times New Roman"/>
      <w:sz w:val="24"/>
      <w:szCs w:val="20"/>
      <w:lang w:eastAsia="zh-CN"/>
    </w:rPr>
  </w:style>
  <w:style w:type="character" w:customStyle="1" w:styleId="36">
    <w:name w:val="Основен текст с отстъп 3 Знак"/>
    <w:basedOn w:val="a2"/>
    <w:link w:val="35"/>
    <w:rsid w:val="0091253D"/>
    <w:rPr>
      <w:rFonts w:ascii="Times New Roman" w:eastAsia="Times New Roman" w:hAnsi="Times New Roman" w:cs="Times New Roman"/>
      <w:sz w:val="24"/>
      <w:szCs w:val="20"/>
      <w:lang w:eastAsia="zh-CN"/>
    </w:rPr>
  </w:style>
  <w:style w:type="paragraph" w:styleId="ac">
    <w:name w:val="header"/>
    <w:basedOn w:val="a1"/>
    <w:link w:val="ad"/>
    <w:uiPriority w:val="99"/>
    <w:rsid w:val="0091253D"/>
    <w:pPr>
      <w:tabs>
        <w:tab w:val="center" w:pos="4536"/>
        <w:tab w:val="right" w:pos="9072"/>
      </w:tabs>
      <w:spacing w:after="0" w:line="240" w:lineRule="auto"/>
    </w:pPr>
    <w:rPr>
      <w:rFonts w:ascii="Times New Roman" w:eastAsia="Times New Roman" w:hAnsi="Times New Roman" w:cs="Times New Roman"/>
      <w:sz w:val="20"/>
      <w:szCs w:val="20"/>
      <w:lang w:eastAsia="zh-CN"/>
    </w:rPr>
  </w:style>
  <w:style w:type="character" w:customStyle="1" w:styleId="ad">
    <w:name w:val="Горен колонтитул Знак"/>
    <w:basedOn w:val="a2"/>
    <w:link w:val="ac"/>
    <w:uiPriority w:val="99"/>
    <w:rsid w:val="0091253D"/>
    <w:rPr>
      <w:rFonts w:ascii="Times New Roman" w:eastAsia="Times New Roman" w:hAnsi="Times New Roman" w:cs="Times New Roman"/>
      <w:sz w:val="20"/>
      <w:szCs w:val="20"/>
      <w:lang w:eastAsia="zh-CN"/>
    </w:rPr>
  </w:style>
  <w:style w:type="character" w:styleId="ae">
    <w:name w:val="Hyperlink"/>
    <w:basedOn w:val="a2"/>
    <w:uiPriority w:val="99"/>
    <w:rsid w:val="0091253D"/>
    <w:rPr>
      <w:color w:val="0000FF"/>
      <w:u w:val="single"/>
    </w:rPr>
  </w:style>
  <w:style w:type="paragraph" w:customStyle="1" w:styleId="CharCharCharCharCharCharCharCharChar1CharCharCharChar">
    <w:name w:val="Char Char Char Char Char Char Char Char Char1 Char Char Char Char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
    <w:name w:val="Title"/>
    <w:basedOn w:val="a1"/>
    <w:link w:val="af0"/>
    <w:qFormat/>
    <w:rsid w:val="0091253D"/>
    <w:pPr>
      <w:spacing w:after="0" w:line="240" w:lineRule="auto"/>
      <w:jc w:val="center"/>
    </w:pPr>
    <w:rPr>
      <w:rFonts w:ascii="Times New Roman" w:eastAsia="Times New Roman" w:hAnsi="Times New Roman" w:cs="Times New Roman"/>
      <w:b/>
      <w:sz w:val="28"/>
      <w:szCs w:val="20"/>
    </w:rPr>
  </w:style>
  <w:style w:type="character" w:customStyle="1" w:styleId="af0">
    <w:name w:val="Заглавие Знак"/>
    <w:basedOn w:val="a2"/>
    <w:link w:val="af"/>
    <w:rsid w:val="0091253D"/>
    <w:rPr>
      <w:rFonts w:ascii="Times New Roman" w:eastAsia="Times New Roman" w:hAnsi="Times New Roman" w:cs="Times New Roman"/>
      <w:b/>
      <w:sz w:val="28"/>
      <w:szCs w:val="20"/>
    </w:rPr>
  </w:style>
  <w:style w:type="paragraph" w:customStyle="1" w:styleId="CharCharChar1">
    <w:name w:val="Char Char Char1 Знак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1">
    <w:name w:val="Знак Знак"/>
    <w:basedOn w:val="a1"/>
    <w:autoRedefine/>
    <w:rsid w:val="0091253D"/>
    <w:pPr>
      <w:spacing w:after="120" w:line="240" w:lineRule="auto"/>
    </w:pPr>
    <w:rPr>
      <w:rFonts w:ascii="Futura Bk" w:eastAsia="Times New Roman" w:hAnsi="Futura Bk" w:cs="Times New Roman"/>
      <w:sz w:val="20"/>
      <w:szCs w:val="24"/>
      <w:lang w:val="en-US" w:eastAsia="pl-PL"/>
    </w:rPr>
  </w:style>
  <w:style w:type="paragraph" w:customStyle="1" w:styleId="Char">
    <w:name w:val="Char"/>
    <w:basedOn w:val="a1"/>
    <w:autoRedefine/>
    <w:rsid w:val="0091253D"/>
    <w:pPr>
      <w:numPr>
        <w:numId w:val="1"/>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basedOn w:val="a2"/>
    <w:rsid w:val="0091253D"/>
    <w:rPr>
      <w:i/>
      <w:iCs/>
    </w:rPr>
  </w:style>
  <w:style w:type="paragraph" w:customStyle="1" w:styleId="text">
    <w:name w:val="text"/>
    <w:basedOn w:val="a1"/>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2">
    <w:name w:val="Strong"/>
    <w:basedOn w:val="a2"/>
    <w:qFormat/>
    <w:rsid w:val="0091253D"/>
    <w:rPr>
      <w:b/>
      <w:bCs/>
    </w:rPr>
  </w:style>
  <w:style w:type="character" w:customStyle="1" w:styleId="text1">
    <w:name w:val="text1"/>
    <w:basedOn w:val="a2"/>
    <w:rsid w:val="0091253D"/>
  </w:style>
  <w:style w:type="paragraph" w:styleId="af3">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4"/>
    <w:uiPriority w:val="99"/>
    <w:semiHidden/>
    <w:rsid w:val="0091253D"/>
    <w:pPr>
      <w:spacing w:after="0" w:line="240" w:lineRule="auto"/>
    </w:pPr>
    <w:rPr>
      <w:rFonts w:ascii="Times New Roman" w:eastAsia="Times New Roman" w:hAnsi="Times New Roman" w:cs="Times New Roman"/>
      <w:sz w:val="20"/>
      <w:szCs w:val="20"/>
      <w:lang w:val="en-GB"/>
    </w:rPr>
  </w:style>
  <w:style w:type="character" w:customStyle="1" w:styleId="af4">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3"/>
    <w:uiPriority w:val="99"/>
    <w:semiHidden/>
    <w:rsid w:val="0091253D"/>
    <w:rPr>
      <w:rFonts w:ascii="Times New Roman" w:eastAsia="Times New Roman" w:hAnsi="Times New Roman" w:cs="Times New Roman"/>
      <w:sz w:val="20"/>
      <w:szCs w:val="20"/>
      <w:lang w:val="en-GB"/>
    </w:rPr>
  </w:style>
  <w:style w:type="character" w:styleId="af5">
    <w:name w:val="footnote reference"/>
    <w:aliases w:val="Footnote symbol"/>
    <w:basedOn w:val="a2"/>
    <w:uiPriority w:val="99"/>
    <w:semiHidden/>
    <w:rsid w:val="0091253D"/>
    <w:rPr>
      <w:vertAlign w:val="superscript"/>
    </w:rPr>
  </w:style>
  <w:style w:type="character" w:customStyle="1" w:styleId="alcapt1">
    <w:name w:val="al_capt1"/>
    <w:basedOn w:val="a2"/>
    <w:rsid w:val="0091253D"/>
    <w:rPr>
      <w:i/>
      <w:iCs/>
      <w:vanish w:val="0"/>
      <w:webHidden w:val="0"/>
      <w:specVanish w:val="0"/>
    </w:rPr>
  </w:style>
  <w:style w:type="table" w:styleId="af6">
    <w:name w:val="Table Grid"/>
    <w:basedOn w:val="a3"/>
    <w:uiPriority w:val="59"/>
    <w:rsid w:val="0091253D"/>
    <w:pPr>
      <w:spacing w:after="200" w:line="276"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Îáèêí. ïàðàãðàô"/>
    <w:basedOn w:val="a1"/>
    <w:rsid w:val="0091253D"/>
    <w:pPr>
      <w:spacing w:before="120" w:after="0" w:line="360" w:lineRule="auto"/>
      <w:ind w:firstLine="720"/>
      <w:jc w:val="both"/>
    </w:pPr>
    <w:rPr>
      <w:rFonts w:ascii="Times New Roman" w:eastAsia="Times New Roman" w:hAnsi="Times New Roman" w:cs="Times New Roman"/>
      <w:sz w:val="24"/>
      <w:szCs w:val="20"/>
      <w:lang w:eastAsia="bg-BG"/>
    </w:rPr>
  </w:style>
  <w:style w:type="character" w:customStyle="1" w:styleId="BodyText1">
    <w:name w:val="Body Text1"/>
    <w:basedOn w:val="a2"/>
    <w:rsid w:val="0091253D"/>
    <w:rPr>
      <w:rFonts w:ascii="Times New Roman" w:hAnsi="Times New Roman"/>
      <w:sz w:val="24"/>
    </w:rPr>
  </w:style>
  <w:style w:type="paragraph" w:styleId="af8">
    <w:name w:val="Plain Text"/>
    <w:basedOn w:val="a1"/>
    <w:link w:val="af9"/>
    <w:rsid w:val="0091253D"/>
    <w:pPr>
      <w:numPr>
        <w:ilvl w:val="8"/>
      </w:numPr>
      <w:tabs>
        <w:tab w:val="num" w:pos="2160"/>
      </w:tabs>
      <w:spacing w:after="0" w:line="240" w:lineRule="auto"/>
      <w:ind w:left="2160"/>
    </w:pPr>
    <w:rPr>
      <w:rFonts w:ascii="Courier New" w:eastAsia="Times New Roman" w:hAnsi="Courier New" w:cs="Times New Roman"/>
      <w:sz w:val="20"/>
      <w:szCs w:val="20"/>
      <w:lang w:val="en-AU" w:eastAsia="bg-BG"/>
    </w:rPr>
  </w:style>
  <w:style w:type="character" w:customStyle="1" w:styleId="af9">
    <w:name w:val="Обикновен текст Знак"/>
    <w:basedOn w:val="a2"/>
    <w:link w:val="af8"/>
    <w:rsid w:val="0091253D"/>
    <w:rPr>
      <w:rFonts w:ascii="Courier New" w:eastAsia="Times New Roman" w:hAnsi="Courier New" w:cs="Times New Roman"/>
      <w:sz w:val="20"/>
      <w:szCs w:val="20"/>
      <w:lang w:val="en-AU" w:eastAsia="bg-BG"/>
    </w:rPr>
  </w:style>
  <w:style w:type="character" w:customStyle="1" w:styleId="historyitem">
    <w:name w:val="historyitem"/>
    <w:basedOn w:val="a2"/>
    <w:rsid w:val="0091253D"/>
  </w:style>
  <w:style w:type="character" w:styleId="afa">
    <w:name w:val="FollowedHyperlink"/>
    <w:basedOn w:val="a2"/>
    <w:rsid w:val="0091253D"/>
    <w:rPr>
      <w:color w:val="800080"/>
      <w:u w:val="single"/>
    </w:rPr>
  </w:style>
  <w:style w:type="paragraph" w:customStyle="1" w:styleId="font5">
    <w:name w:val="font5"/>
    <w:basedOn w:val="a1"/>
    <w:rsid w:val="0091253D"/>
    <w:pPr>
      <w:spacing w:before="100" w:beforeAutospacing="1" w:after="100" w:afterAutospacing="1" w:line="240" w:lineRule="auto"/>
    </w:pPr>
    <w:rPr>
      <w:rFonts w:ascii="Tahoma" w:eastAsia="Times New Roman" w:hAnsi="Tahoma" w:cs="Tahoma"/>
      <w:color w:val="000000"/>
      <w:sz w:val="16"/>
      <w:szCs w:val="16"/>
      <w:lang w:eastAsia="bg-BG"/>
    </w:rPr>
  </w:style>
  <w:style w:type="paragraph" w:customStyle="1" w:styleId="font6">
    <w:name w:val="font6"/>
    <w:basedOn w:val="a1"/>
    <w:rsid w:val="0091253D"/>
    <w:pPr>
      <w:spacing w:before="100" w:beforeAutospacing="1" w:after="100" w:afterAutospacing="1" w:line="240" w:lineRule="auto"/>
    </w:pPr>
    <w:rPr>
      <w:rFonts w:ascii="Tahoma" w:eastAsia="Times New Roman" w:hAnsi="Tahoma" w:cs="Tahoma"/>
      <w:b/>
      <w:bCs/>
      <w:color w:val="000000"/>
      <w:sz w:val="16"/>
      <w:szCs w:val="16"/>
      <w:lang w:eastAsia="bg-BG"/>
    </w:rPr>
  </w:style>
  <w:style w:type="paragraph" w:customStyle="1" w:styleId="xl22">
    <w:name w:val="xl22"/>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3">
    <w:name w:val="xl23"/>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24">
    <w:name w:val="xl24"/>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5">
    <w:name w:val="xl25"/>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eastAsia="bg-BG"/>
    </w:rPr>
  </w:style>
  <w:style w:type="paragraph" w:customStyle="1" w:styleId="xl26">
    <w:name w:val="xl26"/>
    <w:basedOn w:val="a1"/>
    <w:rsid w:val="0091253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27">
    <w:name w:val="xl27"/>
    <w:basedOn w:val="a1"/>
    <w:rsid w:val="0091253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lang w:eastAsia="bg-BG"/>
    </w:rPr>
  </w:style>
  <w:style w:type="paragraph" w:customStyle="1" w:styleId="xl28">
    <w:name w:val="xl28"/>
    <w:basedOn w:val="a1"/>
    <w:rsid w:val="0091253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29">
    <w:name w:val="xl29"/>
    <w:basedOn w:val="a1"/>
    <w:rsid w:val="0091253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0">
    <w:name w:val="xl30"/>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1">
    <w:name w:val="xl31"/>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bg-BG"/>
    </w:rPr>
  </w:style>
  <w:style w:type="paragraph" w:customStyle="1" w:styleId="xl32">
    <w:name w:val="xl32"/>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3">
    <w:name w:val="xl33"/>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bg-BG"/>
    </w:rPr>
  </w:style>
  <w:style w:type="paragraph" w:customStyle="1" w:styleId="xl34">
    <w:name w:val="xl34"/>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5">
    <w:name w:val="xl35"/>
    <w:basedOn w:val="a1"/>
    <w:rsid w:val="0091253D"/>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customStyle="1" w:styleId="xl36">
    <w:name w:val="xl36"/>
    <w:basedOn w:val="a1"/>
    <w:rsid w:val="0091253D"/>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bg-BG"/>
    </w:rPr>
  </w:style>
  <w:style w:type="paragraph" w:customStyle="1" w:styleId="xl37">
    <w:name w:val="xl37"/>
    <w:basedOn w:val="a1"/>
    <w:rsid w:val="0091253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bg-BG"/>
    </w:rPr>
  </w:style>
  <w:style w:type="paragraph" w:customStyle="1" w:styleId="xl38">
    <w:name w:val="xl38"/>
    <w:basedOn w:val="a1"/>
    <w:rsid w:val="0091253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character" w:customStyle="1" w:styleId="afb">
    <w:name w:val="Знак"/>
    <w:basedOn w:val="a2"/>
    <w:rsid w:val="0091253D"/>
    <w:rPr>
      <w:rFonts w:ascii="TimokU" w:hAnsi="TimokU"/>
      <w:sz w:val="32"/>
      <w:lang w:val="bg-BG" w:eastAsia="zh-CN" w:bidi="ar-SA"/>
    </w:rPr>
  </w:style>
  <w:style w:type="paragraph" w:customStyle="1" w:styleId="CharCharCharCharCharCharCharCharChar1CharCharCharChar0">
    <w:name w:val="Char Char Char Char Char Char Char Char Char1 Char Char Char Char"/>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styleId="afc">
    <w:name w:val="Balloon Text"/>
    <w:basedOn w:val="a1"/>
    <w:link w:val="afd"/>
    <w:uiPriority w:val="99"/>
    <w:semiHidden/>
    <w:rsid w:val="0091253D"/>
    <w:pPr>
      <w:spacing w:after="0" w:line="240" w:lineRule="auto"/>
    </w:pPr>
    <w:rPr>
      <w:rFonts w:ascii="Tahoma" w:eastAsia="Times New Roman" w:hAnsi="Tahoma" w:cs="Tahoma"/>
      <w:sz w:val="16"/>
      <w:szCs w:val="16"/>
      <w:lang w:eastAsia="zh-CN"/>
    </w:rPr>
  </w:style>
  <w:style w:type="character" w:customStyle="1" w:styleId="afd">
    <w:name w:val="Изнесен текст Знак"/>
    <w:basedOn w:val="a2"/>
    <w:link w:val="afc"/>
    <w:uiPriority w:val="99"/>
    <w:semiHidden/>
    <w:rsid w:val="0091253D"/>
    <w:rPr>
      <w:rFonts w:ascii="Tahoma" w:eastAsia="Times New Roman" w:hAnsi="Tahoma" w:cs="Tahoma"/>
      <w:sz w:val="16"/>
      <w:szCs w:val="16"/>
      <w:lang w:eastAsia="zh-CN"/>
    </w:rPr>
  </w:style>
  <w:style w:type="paragraph" w:customStyle="1" w:styleId="CharCharCharCharCharCharCharChar">
    <w:name w:val="Char Char Char Char Char Char Знак Char Char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paragraph" w:customStyle="1" w:styleId="Default">
    <w:name w:val="Default"/>
    <w:rsid w:val="0091253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CharCharCharChar">
    <w:name w:val="Char Char Char Char"/>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mtext">
    <w:name w:val="mtext"/>
    <w:basedOn w:val="a2"/>
    <w:rsid w:val="0091253D"/>
  </w:style>
  <w:style w:type="paragraph" w:customStyle="1" w:styleId="CharCharCharCharCharCharCharCharChar1CharCharCharCharCharChar">
    <w:name w:val="Char Char Char Char Char Char Char Char Char1 Char Char Char Char Знак Char Char Знак Знак"/>
    <w:basedOn w:val="a1"/>
    <w:rsid w:val="0091253D"/>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basedOn w:val="a2"/>
    <w:rsid w:val="0091253D"/>
  </w:style>
  <w:style w:type="paragraph" w:customStyle="1" w:styleId="Annexetitre">
    <w:name w:val="Annexe titre"/>
    <w:basedOn w:val="a1"/>
    <w:next w:val="a1"/>
    <w:rsid w:val="0091253D"/>
    <w:pPr>
      <w:spacing w:before="120" w:after="120" w:line="240" w:lineRule="auto"/>
      <w:jc w:val="center"/>
    </w:pPr>
    <w:rPr>
      <w:rFonts w:ascii="Times New Roman" w:eastAsia="Calibri" w:hAnsi="Times New Roman" w:cs="Times New Roman"/>
      <w:b/>
      <w:sz w:val="24"/>
      <w:u w:val="single"/>
      <w:lang w:eastAsia="bg-BG"/>
    </w:rPr>
  </w:style>
  <w:style w:type="character" w:customStyle="1" w:styleId="ala">
    <w:name w:val="al_a"/>
    <w:basedOn w:val="a2"/>
    <w:rsid w:val="0091253D"/>
  </w:style>
  <w:style w:type="paragraph" w:customStyle="1" w:styleId="ChapterTitle">
    <w:name w:val="ChapterTitle"/>
    <w:basedOn w:val="a1"/>
    <w:next w:val="a1"/>
    <w:rsid w:val="0091253D"/>
    <w:pPr>
      <w:keepNext/>
      <w:suppressAutoHyphens/>
      <w:spacing w:before="120" w:after="360" w:line="240" w:lineRule="auto"/>
      <w:jc w:val="center"/>
    </w:pPr>
    <w:rPr>
      <w:rFonts w:ascii="Times New Roman" w:eastAsia="Times New Roman" w:hAnsi="Times New Roman" w:cs="Times New Roman"/>
      <w:b/>
      <w:kern w:val="2"/>
      <w:sz w:val="32"/>
      <w:szCs w:val="20"/>
      <w:lang w:val="en-US" w:eastAsia="bg-BG"/>
    </w:rPr>
  </w:style>
  <w:style w:type="paragraph" w:customStyle="1" w:styleId="SectionTitle">
    <w:name w:val="SectionTitle"/>
    <w:basedOn w:val="a1"/>
    <w:next w:val="1"/>
    <w:rsid w:val="0091253D"/>
    <w:pPr>
      <w:keepNext/>
      <w:suppressAutoHyphens/>
      <w:spacing w:before="120" w:after="360" w:line="240" w:lineRule="auto"/>
      <w:jc w:val="center"/>
    </w:pPr>
    <w:rPr>
      <w:rFonts w:ascii="Times New Roman" w:eastAsia="Times New Roman" w:hAnsi="Times New Roman" w:cs="Times New Roman"/>
      <w:b/>
      <w:smallCaps/>
      <w:kern w:val="2"/>
      <w:sz w:val="28"/>
      <w:szCs w:val="20"/>
      <w:lang w:val="en-US" w:eastAsia="bg-BG"/>
    </w:rPr>
  </w:style>
  <w:style w:type="paragraph" w:customStyle="1" w:styleId="Text10">
    <w:name w:val="Text 1"/>
    <w:basedOn w:val="a1"/>
    <w:rsid w:val="0091253D"/>
    <w:pPr>
      <w:suppressAutoHyphens/>
      <w:spacing w:after="0" w:line="240" w:lineRule="auto"/>
      <w:ind w:left="850"/>
    </w:pPr>
    <w:rPr>
      <w:rFonts w:ascii="Times New Roman" w:eastAsia="Times New Roman" w:hAnsi="Times New Roman" w:cs="Times New Roman"/>
      <w:kern w:val="2"/>
      <w:sz w:val="20"/>
      <w:szCs w:val="20"/>
      <w:lang w:val="en-US" w:eastAsia="bg-BG"/>
    </w:rPr>
  </w:style>
  <w:style w:type="paragraph" w:customStyle="1" w:styleId="NumPar1">
    <w:name w:val="NumPar 1"/>
    <w:basedOn w:val="a1"/>
    <w:next w:val="Text10"/>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1">
    <w:name w:val="Tiret 1"/>
    <w:basedOn w:val="a1"/>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Tiret0">
    <w:name w:val="Tiret 0"/>
    <w:basedOn w:val="a1"/>
    <w:rsid w:val="0091253D"/>
    <w:pPr>
      <w:tabs>
        <w:tab w:val="num" w:pos="360"/>
      </w:tabs>
      <w:suppressAutoHyphens/>
      <w:spacing w:after="0" w:line="240" w:lineRule="auto"/>
    </w:pPr>
    <w:rPr>
      <w:rFonts w:ascii="Times New Roman" w:eastAsia="Times New Roman" w:hAnsi="Times New Roman" w:cs="Times New Roman"/>
      <w:kern w:val="2"/>
      <w:sz w:val="20"/>
      <w:szCs w:val="20"/>
      <w:lang w:val="en-US" w:eastAsia="bg-BG"/>
    </w:rPr>
  </w:style>
  <w:style w:type="paragraph" w:customStyle="1" w:styleId="NormalLeft">
    <w:name w:val="Normal Left"/>
    <w:basedOn w:val="a1"/>
    <w:rsid w:val="0091253D"/>
    <w:pPr>
      <w:suppressAutoHyphens/>
      <w:spacing w:after="0" w:line="240" w:lineRule="auto"/>
    </w:pPr>
    <w:rPr>
      <w:rFonts w:ascii="Times New Roman" w:eastAsia="Times New Roman" w:hAnsi="Times New Roman" w:cs="Times New Roman"/>
      <w:kern w:val="2"/>
      <w:sz w:val="20"/>
      <w:szCs w:val="20"/>
      <w:lang w:val="en-US" w:eastAsia="bg-BG"/>
    </w:rPr>
  </w:style>
  <w:style w:type="character" w:customStyle="1" w:styleId="afe">
    <w:name w:val="Знаци за бележки под линия"/>
    <w:rsid w:val="0091253D"/>
    <w:rPr>
      <w:vertAlign w:val="superscript"/>
    </w:rPr>
  </w:style>
  <w:style w:type="character" w:customStyle="1" w:styleId="DeltaViewInsertion">
    <w:name w:val="DeltaView Insertion"/>
    <w:rsid w:val="0091253D"/>
    <w:rPr>
      <w:b/>
      <w:bCs w:val="0"/>
      <w:i/>
      <w:iCs w:val="0"/>
      <w:spacing w:val="0"/>
      <w:lang w:val="bg-BG"/>
    </w:rPr>
  </w:style>
  <w:style w:type="character" w:customStyle="1" w:styleId="NormalBoldChar">
    <w:name w:val="NormalBold Char"/>
    <w:link w:val="NormalBold"/>
    <w:rsid w:val="0091253D"/>
    <w:rPr>
      <w:rFonts w:ascii="Times New Roman" w:eastAsia="Times New Roman" w:hAnsi="Times New Roman" w:cs="Times New Roman" w:hint="default"/>
      <w:b/>
      <w:bCs w:val="0"/>
      <w:sz w:val="24"/>
      <w:lang w:val="bg-BG"/>
    </w:rPr>
  </w:style>
  <w:style w:type="paragraph" w:styleId="aff">
    <w:name w:val="Block Text"/>
    <w:basedOn w:val="a1"/>
    <w:rsid w:val="0091253D"/>
    <w:pPr>
      <w:spacing w:after="0" w:line="240" w:lineRule="auto"/>
      <w:ind w:left="540" w:right="-514"/>
      <w:jc w:val="both"/>
    </w:pPr>
    <w:rPr>
      <w:rFonts w:ascii="Arial" w:eastAsia="Times New Roman" w:hAnsi="Arial" w:cs="Arial"/>
      <w:szCs w:val="24"/>
    </w:rPr>
  </w:style>
  <w:style w:type="paragraph" w:styleId="aff0">
    <w:name w:val="List Paragraph"/>
    <w:basedOn w:val="a1"/>
    <w:uiPriority w:val="34"/>
    <w:qFormat/>
    <w:rsid w:val="0091253D"/>
    <w:pPr>
      <w:spacing w:after="0" w:line="240" w:lineRule="auto"/>
      <w:ind w:left="720"/>
      <w:contextualSpacing/>
    </w:pPr>
    <w:rPr>
      <w:rFonts w:ascii="Times New Roman" w:eastAsia="Times New Roman" w:hAnsi="Times New Roman" w:cs="Times New Roman"/>
      <w:sz w:val="20"/>
      <w:szCs w:val="20"/>
      <w:lang w:eastAsia="zh-CN"/>
    </w:rPr>
  </w:style>
  <w:style w:type="paragraph" w:styleId="aff1">
    <w:name w:val="caption"/>
    <w:basedOn w:val="a1"/>
    <w:next w:val="a1"/>
    <w:uiPriority w:val="35"/>
    <w:qFormat/>
    <w:rsid w:val="0091253D"/>
    <w:pPr>
      <w:widowControl w:val="0"/>
      <w:spacing w:after="0" w:line="240" w:lineRule="auto"/>
    </w:pPr>
    <w:rPr>
      <w:rFonts w:ascii="Times New Roman" w:eastAsia="Times New Roman" w:hAnsi="Times New Roman" w:cs="Times New Roman"/>
      <w:sz w:val="24"/>
      <w:szCs w:val="20"/>
      <w:lang w:val="en-US"/>
    </w:rPr>
  </w:style>
  <w:style w:type="paragraph" w:customStyle="1" w:styleId="FR2">
    <w:name w:val="FR2"/>
    <w:rsid w:val="0091253D"/>
    <w:pPr>
      <w:widowControl w:val="0"/>
      <w:snapToGrid w:val="0"/>
      <w:spacing w:after="0" w:line="240" w:lineRule="auto"/>
      <w:jc w:val="right"/>
    </w:pPr>
    <w:rPr>
      <w:rFonts w:ascii="Arial" w:eastAsia="Times New Roman" w:hAnsi="Arial" w:cs="Times New Roman"/>
      <w:sz w:val="24"/>
      <w:szCs w:val="20"/>
    </w:rPr>
  </w:style>
  <w:style w:type="paragraph" w:customStyle="1" w:styleId="Style50">
    <w:name w:val="Style50"/>
    <w:basedOn w:val="a1"/>
    <w:rsid w:val="0091253D"/>
    <w:pPr>
      <w:widowControl w:val="0"/>
      <w:autoSpaceDE w:val="0"/>
      <w:autoSpaceDN w:val="0"/>
      <w:adjustRightInd w:val="0"/>
      <w:spacing w:after="0" w:line="271" w:lineRule="exact"/>
      <w:ind w:firstLine="715"/>
      <w:jc w:val="both"/>
    </w:pPr>
    <w:rPr>
      <w:rFonts w:ascii="Tahoma" w:eastAsia="Calibri" w:hAnsi="Tahoma" w:cs="Tahoma"/>
      <w:sz w:val="24"/>
      <w:szCs w:val="24"/>
      <w:lang w:eastAsia="bg-BG"/>
    </w:rPr>
  </w:style>
  <w:style w:type="paragraph" w:customStyle="1" w:styleId="12">
    <w:name w:val="Списък на абзаци1"/>
    <w:basedOn w:val="a1"/>
    <w:rsid w:val="0091253D"/>
    <w:pPr>
      <w:ind w:left="720"/>
      <w:contextualSpacing/>
    </w:pPr>
    <w:rPr>
      <w:rFonts w:ascii="Calibri" w:eastAsia="Times New Roman" w:hAnsi="Calibri" w:cs="Times New Roman"/>
    </w:rPr>
  </w:style>
  <w:style w:type="paragraph" w:styleId="5">
    <w:name w:val="List Bullet 5"/>
    <w:basedOn w:val="a1"/>
    <w:uiPriority w:val="99"/>
    <w:semiHidden/>
    <w:unhideWhenUsed/>
    <w:rsid w:val="0091253D"/>
    <w:pPr>
      <w:numPr>
        <w:numId w:val="5"/>
      </w:numPr>
      <w:suppressAutoHyphens/>
      <w:spacing w:after="0" w:line="240" w:lineRule="auto"/>
      <w:contextualSpacing/>
    </w:pPr>
    <w:rPr>
      <w:rFonts w:ascii="Times New Roman" w:eastAsia="SimSun" w:hAnsi="Times New Roman" w:cs="Times New Roman"/>
      <w:sz w:val="24"/>
      <w:szCs w:val="24"/>
      <w:lang w:eastAsia="ar-SA"/>
    </w:rPr>
  </w:style>
  <w:style w:type="paragraph" w:styleId="aff2">
    <w:name w:val="Normal (Web)"/>
    <w:basedOn w:val="a1"/>
    <w:uiPriority w:val="99"/>
    <w:unhideWhenUsed/>
    <w:rsid w:val="0091253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3">
    <w:name w:val="annotation reference"/>
    <w:uiPriority w:val="99"/>
    <w:semiHidden/>
    <w:unhideWhenUsed/>
    <w:rsid w:val="001C7313"/>
    <w:rPr>
      <w:sz w:val="16"/>
      <w:szCs w:val="16"/>
      <w:lang w:val="bg-BG" w:eastAsia="bg-BG"/>
    </w:rPr>
  </w:style>
  <w:style w:type="paragraph" w:styleId="aff4">
    <w:name w:val="annotation text"/>
    <w:basedOn w:val="a1"/>
    <w:link w:val="aff5"/>
    <w:uiPriority w:val="99"/>
    <w:semiHidden/>
    <w:unhideWhenUsed/>
    <w:rsid w:val="001C7313"/>
    <w:pPr>
      <w:spacing w:before="120" w:after="120" w:line="240" w:lineRule="auto"/>
      <w:jc w:val="both"/>
    </w:pPr>
    <w:rPr>
      <w:rFonts w:ascii="Times New Roman" w:eastAsia="Calibri" w:hAnsi="Times New Roman" w:cs="Times New Roman"/>
      <w:sz w:val="20"/>
      <w:szCs w:val="20"/>
      <w:lang w:eastAsia="bg-BG"/>
    </w:rPr>
  </w:style>
  <w:style w:type="character" w:customStyle="1" w:styleId="aff5">
    <w:name w:val="Текст на коментар Знак"/>
    <w:basedOn w:val="a2"/>
    <w:link w:val="aff4"/>
    <w:uiPriority w:val="99"/>
    <w:semiHidden/>
    <w:rsid w:val="001C7313"/>
    <w:rPr>
      <w:rFonts w:ascii="Times New Roman" w:eastAsia="Calibri" w:hAnsi="Times New Roman" w:cs="Times New Roman"/>
      <w:sz w:val="20"/>
      <w:szCs w:val="20"/>
      <w:lang w:eastAsia="bg-BG"/>
    </w:rPr>
  </w:style>
  <w:style w:type="paragraph" w:styleId="aff6">
    <w:name w:val="annotation subject"/>
    <w:basedOn w:val="aff4"/>
    <w:next w:val="aff4"/>
    <w:link w:val="aff7"/>
    <w:uiPriority w:val="99"/>
    <w:semiHidden/>
    <w:unhideWhenUsed/>
    <w:rsid w:val="001C7313"/>
    <w:rPr>
      <w:b/>
      <w:bCs/>
    </w:rPr>
  </w:style>
  <w:style w:type="character" w:customStyle="1" w:styleId="aff7">
    <w:name w:val="Предмет на коментар Знак"/>
    <w:basedOn w:val="aff5"/>
    <w:link w:val="aff6"/>
    <w:uiPriority w:val="99"/>
    <w:semiHidden/>
    <w:rsid w:val="001C7313"/>
    <w:rPr>
      <w:rFonts w:ascii="Times New Roman" w:eastAsia="Calibri" w:hAnsi="Times New Roman" w:cs="Times New Roman"/>
      <w:b/>
      <w:bCs/>
      <w:sz w:val="20"/>
      <w:szCs w:val="20"/>
      <w:lang w:eastAsia="bg-BG"/>
    </w:rPr>
  </w:style>
  <w:style w:type="paragraph" w:customStyle="1" w:styleId="NormalBold">
    <w:name w:val="NormalBold"/>
    <w:basedOn w:val="a1"/>
    <w:link w:val="NormalBoldChar"/>
    <w:rsid w:val="001C7313"/>
    <w:pPr>
      <w:widowControl w:val="0"/>
      <w:spacing w:after="0" w:line="240" w:lineRule="auto"/>
    </w:pPr>
    <w:rPr>
      <w:rFonts w:ascii="Times New Roman" w:eastAsia="Times New Roman" w:hAnsi="Times New Roman" w:cs="Times New Roman"/>
      <w:b/>
      <w:sz w:val="24"/>
    </w:rPr>
  </w:style>
  <w:style w:type="paragraph" w:styleId="aff8">
    <w:name w:val="table of figures"/>
    <w:basedOn w:val="a1"/>
    <w:next w:val="a1"/>
    <w:uiPriority w:val="99"/>
    <w:semiHidden/>
    <w:unhideWhenUsed/>
    <w:rsid w:val="001C7313"/>
    <w:pPr>
      <w:spacing w:before="120" w:after="120" w:line="240" w:lineRule="auto"/>
      <w:jc w:val="both"/>
    </w:pPr>
    <w:rPr>
      <w:rFonts w:ascii="Times New Roman" w:eastAsia="Calibri" w:hAnsi="Times New Roman" w:cs="Times New Roman"/>
      <w:sz w:val="24"/>
      <w:lang w:eastAsia="bg-BG"/>
    </w:rPr>
  </w:style>
  <w:style w:type="paragraph" w:styleId="a0">
    <w:name w:val="List Bullet"/>
    <w:basedOn w:val="a1"/>
    <w:uiPriority w:val="99"/>
    <w:semiHidden/>
    <w:unhideWhenUsed/>
    <w:rsid w:val="001C7313"/>
    <w:pPr>
      <w:numPr>
        <w:numId w:val="10"/>
      </w:numPr>
      <w:spacing w:before="120" w:after="120" w:line="240" w:lineRule="auto"/>
      <w:contextualSpacing/>
      <w:jc w:val="both"/>
    </w:pPr>
    <w:rPr>
      <w:rFonts w:ascii="Times New Roman" w:eastAsia="Calibri" w:hAnsi="Times New Roman" w:cs="Times New Roman"/>
      <w:sz w:val="24"/>
      <w:lang w:eastAsia="bg-BG"/>
    </w:rPr>
  </w:style>
  <w:style w:type="paragraph" w:styleId="20">
    <w:name w:val="List Bullet 2"/>
    <w:basedOn w:val="a1"/>
    <w:uiPriority w:val="99"/>
    <w:semiHidden/>
    <w:unhideWhenUsed/>
    <w:rsid w:val="001C7313"/>
    <w:pPr>
      <w:numPr>
        <w:numId w:val="11"/>
      </w:numPr>
      <w:spacing w:before="120" w:after="120" w:line="240" w:lineRule="auto"/>
      <w:contextualSpacing/>
      <w:jc w:val="both"/>
    </w:pPr>
    <w:rPr>
      <w:rFonts w:ascii="Times New Roman" w:eastAsia="Calibri" w:hAnsi="Times New Roman" w:cs="Times New Roman"/>
      <w:sz w:val="24"/>
      <w:lang w:eastAsia="bg-BG"/>
    </w:rPr>
  </w:style>
  <w:style w:type="paragraph" w:styleId="30">
    <w:name w:val="List Bullet 3"/>
    <w:basedOn w:val="a1"/>
    <w:uiPriority w:val="99"/>
    <w:semiHidden/>
    <w:unhideWhenUsed/>
    <w:rsid w:val="001C7313"/>
    <w:pPr>
      <w:numPr>
        <w:numId w:val="12"/>
      </w:numPr>
      <w:spacing w:before="120" w:after="120" w:line="240" w:lineRule="auto"/>
      <w:contextualSpacing/>
      <w:jc w:val="both"/>
    </w:pPr>
    <w:rPr>
      <w:rFonts w:ascii="Times New Roman" w:eastAsia="Calibri" w:hAnsi="Times New Roman" w:cs="Times New Roman"/>
      <w:sz w:val="24"/>
      <w:lang w:eastAsia="bg-BG"/>
    </w:rPr>
  </w:style>
  <w:style w:type="paragraph" w:styleId="40">
    <w:name w:val="List Bullet 4"/>
    <w:basedOn w:val="a1"/>
    <w:uiPriority w:val="99"/>
    <w:semiHidden/>
    <w:unhideWhenUsed/>
    <w:rsid w:val="001C7313"/>
    <w:pPr>
      <w:numPr>
        <w:numId w:val="13"/>
      </w:numPr>
      <w:spacing w:before="120" w:after="120" w:line="240" w:lineRule="auto"/>
      <w:contextualSpacing/>
      <w:jc w:val="both"/>
    </w:pPr>
    <w:rPr>
      <w:rFonts w:ascii="Times New Roman" w:eastAsia="Calibri" w:hAnsi="Times New Roman" w:cs="Times New Roman"/>
      <w:sz w:val="24"/>
      <w:lang w:eastAsia="bg-BG"/>
    </w:rPr>
  </w:style>
  <w:style w:type="paragraph" w:styleId="a">
    <w:name w:val="List Number"/>
    <w:basedOn w:val="a1"/>
    <w:uiPriority w:val="99"/>
    <w:semiHidden/>
    <w:unhideWhenUsed/>
    <w:rsid w:val="001C7313"/>
    <w:pPr>
      <w:numPr>
        <w:numId w:val="14"/>
      </w:numPr>
      <w:spacing w:before="120" w:after="120" w:line="240" w:lineRule="auto"/>
      <w:contextualSpacing/>
      <w:jc w:val="both"/>
    </w:pPr>
    <w:rPr>
      <w:rFonts w:ascii="Times New Roman" w:eastAsia="Calibri" w:hAnsi="Times New Roman" w:cs="Times New Roman"/>
      <w:sz w:val="24"/>
      <w:lang w:eastAsia="bg-BG"/>
    </w:rPr>
  </w:style>
  <w:style w:type="paragraph" w:styleId="2">
    <w:name w:val="List Number 2"/>
    <w:basedOn w:val="a1"/>
    <w:uiPriority w:val="99"/>
    <w:semiHidden/>
    <w:unhideWhenUsed/>
    <w:rsid w:val="001C7313"/>
    <w:pPr>
      <w:numPr>
        <w:numId w:val="15"/>
      </w:numPr>
      <w:spacing w:before="120" w:after="120" w:line="240" w:lineRule="auto"/>
      <w:contextualSpacing/>
      <w:jc w:val="both"/>
    </w:pPr>
    <w:rPr>
      <w:rFonts w:ascii="Times New Roman" w:eastAsia="Calibri" w:hAnsi="Times New Roman" w:cs="Times New Roman"/>
      <w:sz w:val="24"/>
      <w:lang w:eastAsia="bg-BG"/>
    </w:rPr>
  </w:style>
  <w:style w:type="paragraph" w:styleId="3">
    <w:name w:val="List Number 3"/>
    <w:basedOn w:val="a1"/>
    <w:uiPriority w:val="99"/>
    <w:semiHidden/>
    <w:unhideWhenUsed/>
    <w:rsid w:val="001C7313"/>
    <w:pPr>
      <w:numPr>
        <w:numId w:val="16"/>
      </w:numPr>
      <w:spacing w:before="120" w:after="120" w:line="240" w:lineRule="auto"/>
      <w:contextualSpacing/>
      <w:jc w:val="both"/>
    </w:pPr>
    <w:rPr>
      <w:rFonts w:ascii="Times New Roman" w:eastAsia="Calibri" w:hAnsi="Times New Roman" w:cs="Times New Roman"/>
      <w:sz w:val="24"/>
      <w:lang w:eastAsia="bg-BG"/>
    </w:rPr>
  </w:style>
  <w:style w:type="paragraph" w:styleId="4">
    <w:name w:val="List Number 4"/>
    <w:basedOn w:val="a1"/>
    <w:uiPriority w:val="99"/>
    <w:semiHidden/>
    <w:unhideWhenUsed/>
    <w:rsid w:val="001C7313"/>
    <w:pPr>
      <w:numPr>
        <w:numId w:val="17"/>
      </w:numPr>
      <w:spacing w:before="120" w:after="120" w:line="240" w:lineRule="auto"/>
      <w:contextualSpacing/>
      <w:jc w:val="both"/>
    </w:pPr>
    <w:rPr>
      <w:rFonts w:ascii="Times New Roman" w:eastAsia="Calibri" w:hAnsi="Times New Roman" w:cs="Times New Roman"/>
      <w:sz w:val="24"/>
      <w:lang w:eastAsia="bg-BG"/>
    </w:rPr>
  </w:style>
  <w:style w:type="character" w:customStyle="1" w:styleId="Point0Char">
    <w:name w:val="Point 0 Char"/>
    <w:locked/>
    <w:rsid w:val="001C7313"/>
    <w:rPr>
      <w:rFonts w:ascii="Times New Roman" w:hAnsi="Times New Roman"/>
      <w:sz w:val="24"/>
      <w:lang w:val="bg-BG" w:eastAsia="bg-BG"/>
    </w:rPr>
  </w:style>
  <w:style w:type="paragraph" w:styleId="aff9">
    <w:name w:val="Revision"/>
    <w:hidden/>
    <w:uiPriority w:val="99"/>
    <w:semiHidden/>
    <w:rsid w:val="001C7313"/>
    <w:pPr>
      <w:spacing w:after="200" w:line="276" w:lineRule="auto"/>
    </w:pPr>
    <w:rPr>
      <w:rFonts w:ascii="Times New Roman" w:eastAsia="Calibri" w:hAnsi="Times New Roman" w:cs="Times New Roman"/>
      <w:sz w:val="24"/>
      <w:lang w:eastAsia="bg-BG"/>
    </w:rPr>
  </w:style>
  <w:style w:type="paragraph" w:customStyle="1" w:styleId="CM11">
    <w:name w:val="CM1+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1">
    <w:name w:val="CM3+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41">
    <w:name w:val="CM4+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1">
    <w:name w:val="CM1"/>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customStyle="1" w:styleId="CM3">
    <w:name w:val="CM3"/>
    <w:basedOn w:val="a1"/>
    <w:next w:val="a1"/>
    <w:uiPriority w:val="99"/>
    <w:rsid w:val="001C7313"/>
    <w:pPr>
      <w:autoSpaceDE w:val="0"/>
      <w:autoSpaceDN w:val="0"/>
      <w:adjustRightInd w:val="0"/>
      <w:spacing w:after="0" w:line="240" w:lineRule="auto"/>
    </w:pPr>
    <w:rPr>
      <w:rFonts w:ascii="EUAlbertina" w:eastAsia="Calibri" w:hAnsi="EUAlbertina" w:cs="Times New Roman"/>
      <w:sz w:val="24"/>
      <w:szCs w:val="24"/>
      <w:lang w:eastAsia="bg-BG"/>
    </w:rPr>
  </w:style>
  <w:style w:type="paragraph" w:styleId="affa">
    <w:name w:val="endnote text"/>
    <w:basedOn w:val="a1"/>
    <w:link w:val="affb"/>
    <w:uiPriority w:val="99"/>
    <w:semiHidden/>
    <w:unhideWhenUsed/>
    <w:rsid w:val="001C7313"/>
    <w:pPr>
      <w:spacing w:before="120" w:after="120" w:line="240" w:lineRule="auto"/>
      <w:jc w:val="both"/>
    </w:pPr>
    <w:rPr>
      <w:rFonts w:ascii="Times New Roman" w:eastAsia="Calibri" w:hAnsi="Times New Roman" w:cs="Times New Roman"/>
      <w:sz w:val="20"/>
      <w:lang w:eastAsia="bg-BG"/>
    </w:rPr>
  </w:style>
  <w:style w:type="character" w:customStyle="1" w:styleId="affb">
    <w:name w:val="Текст на бележка в края Знак"/>
    <w:basedOn w:val="a2"/>
    <w:link w:val="affa"/>
    <w:uiPriority w:val="99"/>
    <w:semiHidden/>
    <w:rsid w:val="001C7313"/>
    <w:rPr>
      <w:rFonts w:ascii="Times New Roman" w:eastAsia="Calibri" w:hAnsi="Times New Roman" w:cs="Times New Roman"/>
      <w:sz w:val="20"/>
      <w:lang w:eastAsia="bg-BG"/>
    </w:rPr>
  </w:style>
  <w:style w:type="character" w:styleId="affc">
    <w:name w:val="endnote reference"/>
    <w:uiPriority w:val="99"/>
    <w:semiHidden/>
    <w:unhideWhenUsed/>
    <w:rsid w:val="001C7313"/>
    <w:rPr>
      <w:vertAlign w:val="superscript"/>
      <w:lang w:val="bg-BG" w:eastAsia="bg-BG"/>
    </w:rPr>
  </w:style>
  <w:style w:type="paragraph" w:styleId="affd">
    <w:name w:val="TOC Heading"/>
    <w:basedOn w:val="a1"/>
    <w:next w:val="a1"/>
    <w:uiPriority w:val="39"/>
    <w:qFormat/>
    <w:rsid w:val="001C7313"/>
    <w:pPr>
      <w:spacing w:before="120" w:after="240" w:line="240" w:lineRule="auto"/>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27">
    <w:name w:val="toc 2"/>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37">
    <w:name w:val="toc 3"/>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43">
    <w:name w:val="toc 4"/>
    <w:basedOn w:val="a1"/>
    <w:next w:val="a1"/>
    <w:uiPriority w:val="39"/>
    <w:semiHidden/>
    <w:unhideWhenUsed/>
    <w:rsid w:val="001C7313"/>
    <w:pPr>
      <w:tabs>
        <w:tab w:val="right" w:leader="dot" w:pos="9071"/>
      </w:tabs>
      <w:spacing w:before="60" w:after="120" w:line="240" w:lineRule="auto"/>
      <w:ind w:left="850" w:hanging="850"/>
    </w:pPr>
    <w:rPr>
      <w:rFonts w:ascii="Times New Roman" w:eastAsia="Calibri" w:hAnsi="Times New Roman" w:cs="Times New Roman"/>
      <w:sz w:val="24"/>
      <w:lang w:eastAsia="bg-BG"/>
    </w:rPr>
  </w:style>
  <w:style w:type="paragraph" w:styleId="52">
    <w:name w:val="toc 5"/>
    <w:basedOn w:val="a1"/>
    <w:next w:val="a1"/>
    <w:uiPriority w:val="39"/>
    <w:semiHidden/>
    <w:unhideWhenUsed/>
    <w:rsid w:val="001C7313"/>
    <w:pPr>
      <w:tabs>
        <w:tab w:val="right" w:leader="dot" w:pos="9071"/>
      </w:tabs>
      <w:spacing w:before="300" w:after="120" w:line="240" w:lineRule="auto"/>
    </w:pPr>
    <w:rPr>
      <w:rFonts w:ascii="Times New Roman" w:eastAsia="Calibri" w:hAnsi="Times New Roman" w:cs="Times New Roman"/>
      <w:sz w:val="24"/>
      <w:lang w:eastAsia="bg-BG"/>
    </w:rPr>
  </w:style>
  <w:style w:type="paragraph" w:styleId="6">
    <w:name w:val="toc 6"/>
    <w:basedOn w:val="a1"/>
    <w:next w:val="a1"/>
    <w:uiPriority w:val="39"/>
    <w:semiHidden/>
    <w:unhideWhenUsed/>
    <w:rsid w:val="001C7313"/>
    <w:pPr>
      <w:tabs>
        <w:tab w:val="right" w:leader="dot" w:pos="9071"/>
      </w:tabs>
      <w:spacing w:before="240" w:after="120" w:line="240" w:lineRule="auto"/>
    </w:pPr>
    <w:rPr>
      <w:rFonts w:ascii="Times New Roman" w:eastAsia="Calibri" w:hAnsi="Times New Roman" w:cs="Times New Roman"/>
      <w:sz w:val="24"/>
      <w:lang w:eastAsia="bg-BG"/>
    </w:rPr>
  </w:style>
  <w:style w:type="paragraph" w:styleId="7">
    <w:name w:val="toc 7"/>
    <w:basedOn w:val="a1"/>
    <w:next w:val="a1"/>
    <w:uiPriority w:val="39"/>
    <w:semiHidden/>
    <w:unhideWhenUsed/>
    <w:rsid w:val="001C7313"/>
    <w:pPr>
      <w:tabs>
        <w:tab w:val="right" w:leader="dot" w:pos="9071"/>
      </w:tabs>
      <w:spacing w:before="180" w:after="120" w:line="240" w:lineRule="auto"/>
    </w:pPr>
    <w:rPr>
      <w:rFonts w:ascii="Times New Roman" w:eastAsia="Calibri" w:hAnsi="Times New Roman" w:cs="Times New Roman"/>
      <w:sz w:val="24"/>
      <w:lang w:eastAsia="bg-BG"/>
    </w:rPr>
  </w:style>
  <w:style w:type="paragraph" w:styleId="8">
    <w:name w:val="toc 8"/>
    <w:basedOn w:val="a1"/>
    <w:next w:val="a1"/>
    <w:uiPriority w:val="39"/>
    <w:semiHidden/>
    <w:unhideWhenUsed/>
    <w:rsid w:val="001C7313"/>
    <w:pPr>
      <w:tabs>
        <w:tab w:val="right" w:leader="dot" w:pos="9071"/>
      </w:tabs>
      <w:spacing w:before="120" w:after="120" w:line="240" w:lineRule="auto"/>
    </w:pPr>
    <w:rPr>
      <w:rFonts w:ascii="Times New Roman" w:eastAsia="Calibri" w:hAnsi="Times New Roman" w:cs="Times New Roman"/>
      <w:sz w:val="24"/>
      <w:lang w:eastAsia="bg-BG"/>
    </w:rPr>
  </w:style>
  <w:style w:type="paragraph" w:styleId="9">
    <w:name w:val="toc 9"/>
    <w:basedOn w:val="a1"/>
    <w:next w:val="a1"/>
    <w:uiPriority w:val="39"/>
    <w:semiHidden/>
    <w:unhideWhenUsed/>
    <w:rsid w:val="001C7313"/>
    <w:pPr>
      <w:tabs>
        <w:tab w:val="right" w:leader="dot" w:pos="9071"/>
      </w:tabs>
      <w:spacing w:before="120" w:after="120" w:line="240" w:lineRule="auto"/>
      <w:jc w:val="both"/>
    </w:pPr>
    <w:rPr>
      <w:rFonts w:ascii="Times New Roman" w:eastAsia="Calibri" w:hAnsi="Times New Roman" w:cs="Times New Roman"/>
      <w:sz w:val="24"/>
      <w:lang w:eastAsia="bg-BG"/>
    </w:rPr>
  </w:style>
  <w:style w:type="paragraph" w:customStyle="1" w:styleId="HeaderLandscape">
    <w:name w:val="HeaderLandscape"/>
    <w:basedOn w:val="a1"/>
    <w:rsid w:val="001C7313"/>
    <w:pPr>
      <w:tabs>
        <w:tab w:val="center" w:pos="7285"/>
        <w:tab w:val="right" w:pos="14003"/>
      </w:tabs>
      <w:spacing w:after="120" w:line="240" w:lineRule="auto"/>
      <w:jc w:val="both"/>
    </w:pPr>
    <w:rPr>
      <w:rFonts w:ascii="Times New Roman" w:eastAsia="Calibri" w:hAnsi="Times New Roman" w:cs="Times New Roman"/>
      <w:sz w:val="24"/>
      <w:lang w:eastAsia="bg-BG"/>
    </w:rPr>
  </w:style>
  <w:style w:type="paragraph" w:customStyle="1" w:styleId="FooterLandscape">
    <w:name w:val="FooterLandscape"/>
    <w:basedOn w:val="a1"/>
    <w:rsid w:val="001C7313"/>
    <w:pPr>
      <w:tabs>
        <w:tab w:val="center" w:pos="7285"/>
        <w:tab w:val="center" w:pos="10913"/>
        <w:tab w:val="right" w:pos="15137"/>
      </w:tabs>
      <w:spacing w:before="360" w:after="0" w:line="240" w:lineRule="auto"/>
      <w:ind w:left="-567" w:right="-567"/>
    </w:pPr>
    <w:rPr>
      <w:rFonts w:ascii="Times New Roman" w:eastAsia="Calibri" w:hAnsi="Times New Roman" w:cs="Times New Roman"/>
      <w:sz w:val="24"/>
      <w:lang w:eastAsia="bg-BG"/>
    </w:rPr>
  </w:style>
  <w:style w:type="paragraph" w:customStyle="1" w:styleId="Text2">
    <w:name w:val="Text 2"/>
    <w:basedOn w:val="a1"/>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Text3">
    <w:name w:val="Text 3"/>
    <w:basedOn w:val="a1"/>
    <w:rsid w:val="001C7313"/>
    <w:pPr>
      <w:spacing w:before="120" w:after="120" w:line="240" w:lineRule="auto"/>
      <w:ind w:left="1984"/>
      <w:jc w:val="both"/>
    </w:pPr>
    <w:rPr>
      <w:rFonts w:ascii="Times New Roman" w:eastAsia="Calibri" w:hAnsi="Times New Roman" w:cs="Times New Roman"/>
      <w:sz w:val="24"/>
      <w:lang w:eastAsia="bg-BG"/>
    </w:rPr>
  </w:style>
  <w:style w:type="paragraph" w:customStyle="1" w:styleId="Text4">
    <w:name w:val="Text 4"/>
    <w:basedOn w:val="a1"/>
    <w:rsid w:val="001C7313"/>
    <w:pPr>
      <w:spacing w:before="120" w:after="120" w:line="240" w:lineRule="auto"/>
      <w:ind w:left="2551"/>
      <w:jc w:val="both"/>
    </w:pPr>
    <w:rPr>
      <w:rFonts w:ascii="Times New Roman" w:eastAsia="Calibri" w:hAnsi="Times New Roman" w:cs="Times New Roman"/>
      <w:sz w:val="24"/>
      <w:lang w:eastAsia="bg-BG"/>
    </w:rPr>
  </w:style>
  <w:style w:type="paragraph" w:customStyle="1" w:styleId="NormalCentered">
    <w:name w:val="Normal Centered"/>
    <w:basedOn w:val="a1"/>
    <w:rsid w:val="001C7313"/>
    <w:pPr>
      <w:spacing w:before="120" w:after="120" w:line="240" w:lineRule="auto"/>
      <w:jc w:val="center"/>
    </w:pPr>
    <w:rPr>
      <w:rFonts w:ascii="Times New Roman" w:eastAsia="Calibri" w:hAnsi="Times New Roman" w:cs="Times New Roman"/>
      <w:sz w:val="24"/>
      <w:lang w:eastAsia="bg-BG"/>
    </w:rPr>
  </w:style>
  <w:style w:type="paragraph" w:customStyle="1" w:styleId="NormalRight">
    <w:name w:val="Normal Right"/>
    <w:basedOn w:val="a1"/>
    <w:rsid w:val="001C7313"/>
    <w:pPr>
      <w:spacing w:before="120" w:after="120" w:line="240" w:lineRule="auto"/>
      <w:jc w:val="right"/>
    </w:pPr>
    <w:rPr>
      <w:rFonts w:ascii="Times New Roman" w:eastAsia="Calibri" w:hAnsi="Times New Roman" w:cs="Times New Roman"/>
      <w:sz w:val="24"/>
      <w:lang w:eastAsia="bg-BG"/>
    </w:rPr>
  </w:style>
  <w:style w:type="paragraph" w:customStyle="1" w:styleId="QuotedText">
    <w:name w:val="Quoted Text"/>
    <w:basedOn w:val="a1"/>
    <w:rsid w:val="001C7313"/>
    <w:pPr>
      <w:spacing w:before="120" w:after="120" w:line="240" w:lineRule="auto"/>
      <w:ind w:left="1417"/>
      <w:jc w:val="both"/>
    </w:pPr>
    <w:rPr>
      <w:rFonts w:ascii="Times New Roman" w:eastAsia="Calibri" w:hAnsi="Times New Roman" w:cs="Times New Roman"/>
      <w:sz w:val="24"/>
      <w:lang w:eastAsia="bg-BG"/>
    </w:rPr>
  </w:style>
  <w:style w:type="paragraph" w:customStyle="1" w:styleId="Point0">
    <w:name w:val="Point 0"/>
    <w:basedOn w:val="a1"/>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Point1">
    <w:name w:val="Point 1"/>
    <w:basedOn w:val="a1"/>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Point2">
    <w:name w:val="Point 2"/>
    <w:basedOn w:val="a1"/>
    <w:rsid w:val="001C7313"/>
    <w:pPr>
      <w:spacing w:before="120" w:after="120" w:line="240" w:lineRule="auto"/>
      <w:ind w:left="1984" w:hanging="567"/>
      <w:jc w:val="both"/>
    </w:pPr>
    <w:rPr>
      <w:rFonts w:ascii="Times New Roman" w:eastAsia="Calibri" w:hAnsi="Times New Roman" w:cs="Times New Roman"/>
      <w:sz w:val="24"/>
      <w:lang w:eastAsia="bg-BG"/>
    </w:rPr>
  </w:style>
  <w:style w:type="paragraph" w:customStyle="1" w:styleId="Point3">
    <w:name w:val="Point 3"/>
    <w:basedOn w:val="a1"/>
    <w:rsid w:val="001C7313"/>
    <w:pPr>
      <w:spacing w:before="120" w:after="120" w:line="240" w:lineRule="auto"/>
      <w:ind w:left="2551" w:hanging="567"/>
      <w:jc w:val="both"/>
    </w:pPr>
    <w:rPr>
      <w:rFonts w:ascii="Times New Roman" w:eastAsia="Calibri" w:hAnsi="Times New Roman" w:cs="Times New Roman"/>
      <w:sz w:val="24"/>
      <w:lang w:eastAsia="bg-BG"/>
    </w:rPr>
  </w:style>
  <w:style w:type="paragraph" w:customStyle="1" w:styleId="Point4">
    <w:name w:val="Point 4"/>
    <w:basedOn w:val="a1"/>
    <w:rsid w:val="001C7313"/>
    <w:pPr>
      <w:spacing w:before="120" w:after="120" w:line="240" w:lineRule="auto"/>
      <w:ind w:left="3118" w:hanging="567"/>
      <w:jc w:val="both"/>
    </w:pPr>
    <w:rPr>
      <w:rFonts w:ascii="Times New Roman" w:eastAsia="Calibri" w:hAnsi="Times New Roman" w:cs="Times New Roman"/>
      <w:sz w:val="24"/>
      <w:lang w:eastAsia="bg-BG"/>
    </w:rPr>
  </w:style>
  <w:style w:type="paragraph" w:customStyle="1" w:styleId="Tiret2">
    <w:name w:val="Tiret 2"/>
    <w:basedOn w:val="Point2"/>
    <w:rsid w:val="001C7313"/>
    <w:pPr>
      <w:numPr>
        <w:numId w:val="22"/>
      </w:numPr>
    </w:pPr>
  </w:style>
  <w:style w:type="paragraph" w:customStyle="1" w:styleId="Tiret3">
    <w:name w:val="Tiret 3"/>
    <w:basedOn w:val="Point3"/>
    <w:rsid w:val="001C7313"/>
    <w:pPr>
      <w:numPr>
        <w:numId w:val="23"/>
      </w:numPr>
    </w:pPr>
  </w:style>
  <w:style w:type="paragraph" w:customStyle="1" w:styleId="Tiret4">
    <w:name w:val="Tiret 4"/>
    <w:basedOn w:val="Point4"/>
    <w:rsid w:val="001C7313"/>
    <w:pPr>
      <w:numPr>
        <w:numId w:val="24"/>
      </w:numPr>
    </w:pPr>
  </w:style>
  <w:style w:type="paragraph" w:customStyle="1" w:styleId="PointDouble0">
    <w:name w:val="PointDouble 0"/>
    <w:basedOn w:val="a1"/>
    <w:rsid w:val="001C7313"/>
    <w:pPr>
      <w:tabs>
        <w:tab w:val="left" w:pos="850"/>
      </w:tabs>
      <w:spacing w:before="120" w:after="120" w:line="240" w:lineRule="auto"/>
      <w:ind w:left="1417" w:hanging="1417"/>
      <w:jc w:val="both"/>
    </w:pPr>
    <w:rPr>
      <w:rFonts w:ascii="Times New Roman" w:eastAsia="Calibri" w:hAnsi="Times New Roman" w:cs="Times New Roman"/>
      <w:sz w:val="24"/>
      <w:lang w:eastAsia="bg-BG"/>
    </w:rPr>
  </w:style>
  <w:style w:type="paragraph" w:customStyle="1" w:styleId="PointDouble1">
    <w:name w:val="PointDouble 1"/>
    <w:basedOn w:val="a1"/>
    <w:rsid w:val="001C7313"/>
    <w:pPr>
      <w:tabs>
        <w:tab w:val="left" w:pos="1417"/>
      </w:tabs>
      <w:spacing w:before="120" w:after="120" w:line="240" w:lineRule="auto"/>
      <w:ind w:left="1984" w:hanging="1134"/>
      <w:jc w:val="both"/>
    </w:pPr>
    <w:rPr>
      <w:rFonts w:ascii="Times New Roman" w:eastAsia="Calibri" w:hAnsi="Times New Roman" w:cs="Times New Roman"/>
      <w:sz w:val="24"/>
      <w:lang w:eastAsia="bg-BG"/>
    </w:rPr>
  </w:style>
  <w:style w:type="paragraph" w:customStyle="1" w:styleId="PointDouble2">
    <w:name w:val="PointDouble 2"/>
    <w:basedOn w:val="a1"/>
    <w:rsid w:val="001C7313"/>
    <w:pPr>
      <w:tabs>
        <w:tab w:val="left" w:pos="1984"/>
      </w:tabs>
      <w:spacing w:before="120" w:after="120" w:line="240" w:lineRule="auto"/>
      <w:ind w:left="2551" w:hanging="1134"/>
      <w:jc w:val="both"/>
    </w:pPr>
    <w:rPr>
      <w:rFonts w:ascii="Times New Roman" w:eastAsia="Calibri" w:hAnsi="Times New Roman" w:cs="Times New Roman"/>
      <w:sz w:val="24"/>
      <w:lang w:eastAsia="bg-BG"/>
    </w:rPr>
  </w:style>
  <w:style w:type="paragraph" w:customStyle="1" w:styleId="PointDouble3">
    <w:name w:val="PointDouble 3"/>
    <w:basedOn w:val="a1"/>
    <w:rsid w:val="001C7313"/>
    <w:pPr>
      <w:tabs>
        <w:tab w:val="left" w:pos="2551"/>
      </w:tabs>
      <w:spacing w:before="120" w:after="120" w:line="240" w:lineRule="auto"/>
      <w:ind w:left="3118" w:hanging="1134"/>
      <w:jc w:val="both"/>
    </w:pPr>
    <w:rPr>
      <w:rFonts w:ascii="Times New Roman" w:eastAsia="Calibri" w:hAnsi="Times New Roman" w:cs="Times New Roman"/>
      <w:sz w:val="24"/>
      <w:lang w:eastAsia="bg-BG"/>
    </w:rPr>
  </w:style>
  <w:style w:type="paragraph" w:customStyle="1" w:styleId="PointDouble4">
    <w:name w:val="PointDouble 4"/>
    <w:basedOn w:val="a1"/>
    <w:rsid w:val="001C7313"/>
    <w:pPr>
      <w:tabs>
        <w:tab w:val="left" w:pos="3118"/>
      </w:tabs>
      <w:spacing w:before="120" w:after="120" w:line="240" w:lineRule="auto"/>
      <w:ind w:left="3685" w:hanging="1134"/>
      <w:jc w:val="both"/>
    </w:pPr>
    <w:rPr>
      <w:rFonts w:ascii="Times New Roman" w:eastAsia="Calibri" w:hAnsi="Times New Roman" w:cs="Times New Roman"/>
      <w:sz w:val="24"/>
      <w:lang w:eastAsia="bg-BG"/>
    </w:rPr>
  </w:style>
  <w:style w:type="paragraph" w:customStyle="1" w:styleId="PointTriple0">
    <w:name w:val="PointTriple 0"/>
    <w:basedOn w:val="a1"/>
    <w:rsid w:val="001C7313"/>
    <w:pPr>
      <w:tabs>
        <w:tab w:val="left" w:pos="850"/>
        <w:tab w:val="left" w:pos="1417"/>
      </w:tabs>
      <w:spacing w:before="120" w:after="120" w:line="240" w:lineRule="auto"/>
      <w:ind w:left="1984" w:hanging="1984"/>
      <w:jc w:val="both"/>
    </w:pPr>
    <w:rPr>
      <w:rFonts w:ascii="Times New Roman" w:eastAsia="Calibri" w:hAnsi="Times New Roman" w:cs="Times New Roman"/>
      <w:sz w:val="24"/>
      <w:lang w:eastAsia="bg-BG"/>
    </w:rPr>
  </w:style>
  <w:style w:type="paragraph" w:customStyle="1" w:styleId="PointTriple1">
    <w:name w:val="PointTriple 1"/>
    <w:basedOn w:val="a1"/>
    <w:rsid w:val="001C7313"/>
    <w:pPr>
      <w:tabs>
        <w:tab w:val="left" w:pos="1417"/>
        <w:tab w:val="left" w:pos="1984"/>
      </w:tabs>
      <w:spacing w:before="120" w:after="120" w:line="240" w:lineRule="auto"/>
      <w:ind w:left="2551" w:hanging="1701"/>
      <w:jc w:val="both"/>
    </w:pPr>
    <w:rPr>
      <w:rFonts w:ascii="Times New Roman" w:eastAsia="Calibri" w:hAnsi="Times New Roman" w:cs="Times New Roman"/>
      <w:sz w:val="24"/>
      <w:lang w:eastAsia="bg-BG"/>
    </w:rPr>
  </w:style>
  <w:style w:type="paragraph" w:customStyle="1" w:styleId="PointTriple2">
    <w:name w:val="PointTriple 2"/>
    <w:basedOn w:val="a1"/>
    <w:rsid w:val="001C7313"/>
    <w:pPr>
      <w:tabs>
        <w:tab w:val="left" w:pos="1984"/>
        <w:tab w:val="left" w:pos="2551"/>
      </w:tabs>
      <w:spacing w:before="120" w:after="120" w:line="240" w:lineRule="auto"/>
      <w:ind w:left="3118" w:hanging="1701"/>
      <w:jc w:val="both"/>
    </w:pPr>
    <w:rPr>
      <w:rFonts w:ascii="Times New Roman" w:eastAsia="Calibri" w:hAnsi="Times New Roman" w:cs="Times New Roman"/>
      <w:sz w:val="24"/>
      <w:lang w:eastAsia="bg-BG"/>
    </w:rPr>
  </w:style>
  <w:style w:type="paragraph" w:customStyle="1" w:styleId="PointTriple3">
    <w:name w:val="PointTriple 3"/>
    <w:basedOn w:val="a1"/>
    <w:rsid w:val="001C7313"/>
    <w:pPr>
      <w:tabs>
        <w:tab w:val="left" w:pos="2551"/>
        <w:tab w:val="left" w:pos="3118"/>
      </w:tabs>
      <w:spacing w:before="120" w:after="120" w:line="240" w:lineRule="auto"/>
      <w:ind w:left="3685" w:hanging="1701"/>
      <w:jc w:val="both"/>
    </w:pPr>
    <w:rPr>
      <w:rFonts w:ascii="Times New Roman" w:eastAsia="Calibri" w:hAnsi="Times New Roman" w:cs="Times New Roman"/>
      <w:sz w:val="24"/>
      <w:lang w:eastAsia="bg-BG"/>
    </w:rPr>
  </w:style>
  <w:style w:type="paragraph" w:customStyle="1" w:styleId="PointTriple4">
    <w:name w:val="PointTriple 4"/>
    <w:basedOn w:val="a1"/>
    <w:rsid w:val="001C7313"/>
    <w:pPr>
      <w:tabs>
        <w:tab w:val="left" w:pos="3118"/>
        <w:tab w:val="left" w:pos="3685"/>
      </w:tabs>
      <w:spacing w:before="120" w:after="120" w:line="240" w:lineRule="auto"/>
      <w:ind w:left="4252" w:hanging="1701"/>
      <w:jc w:val="both"/>
    </w:pPr>
    <w:rPr>
      <w:rFonts w:ascii="Times New Roman" w:eastAsia="Calibri" w:hAnsi="Times New Roman" w:cs="Times New Roman"/>
      <w:sz w:val="24"/>
      <w:lang w:eastAsia="bg-BG"/>
    </w:rPr>
  </w:style>
  <w:style w:type="paragraph" w:customStyle="1" w:styleId="NumPar2">
    <w:name w:val="NumPar 2"/>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3">
    <w:name w:val="NumPar 3"/>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4">
    <w:name w:val="NumPar 4"/>
    <w:basedOn w:val="a1"/>
    <w:next w:val="Text10"/>
    <w:rsid w:val="001C7313"/>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1">
    <w:name w:val="Manual NumPar 1"/>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2">
    <w:name w:val="Manual NumPar 2"/>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3">
    <w:name w:val="Manual NumPar 3"/>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ManualNumPar4">
    <w:name w:val="Manual NumPar 4"/>
    <w:basedOn w:val="a1"/>
    <w:next w:val="Text10"/>
    <w:rsid w:val="001C7313"/>
    <w:pPr>
      <w:spacing w:before="120" w:after="120" w:line="240" w:lineRule="auto"/>
      <w:ind w:left="850" w:hanging="850"/>
      <w:jc w:val="both"/>
    </w:pPr>
    <w:rPr>
      <w:rFonts w:ascii="Times New Roman" w:eastAsia="Calibri" w:hAnsi="Times New Roman" w:cs="Times New Roman"/>
      <w:sz w:val="24"/>
      <w:lang w:eastAsia="bg-BG"/>
    </w:rPr>
  </w:style>
  <w:style w:type="paragraph" w:customStyle="1" w:styleId="QuotedNumPar">
    <w:name w:val="Quoted NumPar"/>
    <w:basedOn w:val="a1"/>
    <w:rsid w:val="001C7313"/>
    <w:pPr>
      <w:spacing w:before="120" w:after="120" w:line="240" w:lineRule="auto"/>
      <w:ind w:left="1417" w:hanging="567"/>
      <w:jc w:val="both"/>
    </w:pPr>
    <w:rPr>
      <w:rFonts w:ascii="Times New Roman" w:eastAsia="Calibri" w:hAnsi="Times New Roman" w:cs="Times New Roman"/>
      <w:sz w:val="24"/>
      <w:lang w:eastAsia="bg-BG"/>
    </w:rPr>
  </w:style>
  <w:style w:type="paragraph" w:customStyle="1" w:styleId="ManualHeading1">
    <w:name w:val="Manual Heading 1"/>
    <w:basedOn w:val="a1"/>
    <w:next w:val="Text10"/>
    <w:rsid w:val="001C7313"/>
    <w:pPr>
      <w:keepNext/>
      <w:tabs>
        <w:tab w:val="left" w:pos="850"/>
      </w:tabs>
      <w:spacing w:before="360" w:after="120" w:line="240" w:lineRule="auto"/>
      <w:ind w:left="850" w:hanging="850"/>
      <w:jc w:val="both"/>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0"/>
    <w:rsid w:val="001C7313"/>
    <w:pPr>
      <w:keepNext/>
      <w:tabs>
        <w:tab w:val="left" w:pos="850"/>
      </w:tabs>
      <w:spacing w:before="120" w:after="120" w:line="240" w:lineRule="auto"/>
      <w:ind w:left="850" w:hanging="850"/>
      <w:jc w:val="both"/>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0"/>
    <w:rsid w:val="001C7313"/>
    <w:pPr>
      <w:keepNext/>
      <w:tabs>
        <w:tab w:val="left" w:pos="850"/>
      </w:tabs>
      <w:spacing w:before="120" w:after="120" w:line="240" w:lineRule="auto"/>
      <w:ind w:left="850" w:hanging="850"/>
      <w:jc w:val="both"/>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0"/>
    <w:rsid w:val="001C7313"/>
    <w:pPr>
      <w:keepNext/>
      <w:tabs>
        <w:tab w:val="left" w:pos="850"/>
      </w:tabs>
      <w:spacing w:before="120" w:after="120" w:line="240" w:lineRule="auto"/>
      <w:ind w:left="850" w:hanging="850"/>
      <w:jc w:val="both"/>
      <w:outlineLvl w:val="3"/>
    </w:pPr>
    <w:rPr>
      <w:rFonts w:ascii="Times New Roman" w:eastAsia="Calibri" w:hAnsi="Times New Roman" w:cs="Times New Roman"/>
      <w:sz w:val="24"/>
      <w:lang w:eastAsia="bg-BG"/>
    </w:rPr>
  </w:style>
  <w:style w:type="paragraph" w:customStyle="1" w:styleId="PartTitle">
    <w:name w:val="PartTitle"/>
    <w:basedOn w:val="a1"/>
    <w:next w:val="ChapterTitle"/>
    <w:rsid w:val="001C7313"/>
    <w:pPr>
      <w:keepNext/>
      <w:pageBreakBefore/>
      <w:spacing w:before="120" w:after="360" w:line="240" w:lineRule="auto"/>
      <w:jc w:val="center"/>
    </w:pPr>
    <w:rPr>
      <w:rFonts w:ascii="Times New Roman" w:eastAsia="Calibri" w:hAnsi="Times New Roman" w:cs="Times New Roman"/>
      <w:b/>
      <w:sz w:val="36"/>
      <w:lang w:eastAsia="bg-BG"/>
    </w:rPr>
  </w:style>
  <w:style w:type="paragraph" w:customStyle="1" w:styleId="TableTitle">
    <w:name w:val="Table Title"/>
    <w:basedOn w:val="a1"/>
    <w:next w:val="a1"/>
    <w:rsid w:val="001C7313"/>
    <w:pPr>
      <w:spacing w:before="120" w:after="120" w:line="240" w:lineRule="auto"/>
      <w:jc w:val="center"/>
    </w:pPr>
    <w:rPr>
      <w:rFonts w:ascii="Times New Roman" w:eastAsia="Calibri" w:hAnsi="Times New Roman" w:cs="Times New Roman"/>
      <w:b/>
      <w:sz w:val="24"/>
      <w:lang w:eastAsia="bg-BG"/>
    </w:rPr>
  </w:style>
  <w:style w:type="character" w:customStyle="1" w:styleId="Marker">
    <w:name w:val="Marker"/>
    <w:rsid w:val="001C7313"/>
    <w:rPr>
      <w:color w:val="0000FF"/>
      <w:shd w:val="clear" w:color="auto" w:fill="auto"/>
    </w:rPr>
  </w:style>
  <w:style w:type="character" w:customStyle="1" w:styleId="Marker1">
    <w:name w:val="Marker1"/>
    <w:rsid w:val="001C7313"/>
    <w:rPr>
      <w:color w:val="008000"/>
      <w:shd w:val="clear" w:color="auto" w:fill="auto"/>
    </w:rPr>
  </w:style>
  <w:style w:type="character" w:customStyle="1" w:styleId="Marker2">
    <w:name w:val="Marker2"/>
    <w:rsid w:val="001C7313"/>
    <w:rPr>
      <w:color w:val="FF0000"/>
      <w:shd w:val="clear" w:color="auto" w:fill="auto"/>
    </w:rPr>
  </w:style>
  <w:style w:type="paragraph" w:customStyle="1" w:styleId="Point0number">
    <w:name w:val="Point 0 (number)"/>
    <w:basedOn w:val="a1"/>
    <w:rsid w:val="001C7313"/>
    <w:pPr>
      <w:numPr>
        <w:numId w:val="25"/>
      </w:numPr>
      <w:spacing w:before="120" w:after="120" w:line="240" w:lineRule="auto"/>
      <w:jc w:val="both"/>
    </w:pPr>
    <w:rPr>
      <w:rFonts w:ascii="Times New Roman" w:eastAsia="Calibri" w:hAnsi="Times New Roman" w:cs="Times New Roman"/>
      <w:sz w:val="24"/>
      <w:lang w:eastAsia="bg-BG"/>
    </w:rPr>
  </w:style>
  <w:style w:type="paragraph" w:customStyle="1" w:styleId="Point1number">
    <w:name w:val="Point 1 (number)"/>
    <w:basedOn w:val="a1"/>
    <w:rsid w:val="001C7313"/>
    <w:pPr>
      <w:numPr>
        <w:ilvl w:val="2"/>
        <w:numId w:val="25"/>
      </w:numPr>
      <w:spacing w:before="120" w:after="120" w:line="240" w:lineRule="auto"/>
      <w:jc w:val="both"/>
    </w:pPr>
    <w:rPr>
      <w:rFonts w:ascii="Times New Roman" w:eastAsia="Calibri" w:hAnsi="Times New Roman" w:cs="Times New Roman"/>
      <w:sz w:val="24"/>
      <w:lang w:eastAsia="bg-BG"/>
    </w:rPr>
  </w:style>
  <w:style w:type="paragraph" w:customStyle="1" w:styleId="Point2number">
    <w:name w:val="Point 2 (number)"/>
    <w:basedOn w:val="a1"/>
    <w:rsid w:val="001C7313"/>
    <w:pPr>
      <w:numPr>
        <w:ilvl w:val="4"/>
        <w:numId w:val="25"/>
      </w:numPr>
      <w:spacing w:before="120" w:after="120" w:line="240" w:lineRule="auto"/>
      <w:jc w:val="both"/>
    </w:pPr>
    <w:rPr>
      <w:rFonts w:ascii="Times New Roman" w:eastAsia="Calibri" w:hAnsi="Times New Roman" w:cs="Times New Roman"/>
      <w:sz w:val="24"/>
      <w:lang w:eastAsia="bg-BG"/>
    </w:rPr>
  </w:style>
  <w:style w:type="paragraph" w:customStyle="1" w:styleId="Point3number">
    <w:name w:val="Point 3 (number)"/>
    <w:basedOn w:val="a1"/>
    <w:rsid w:val="001C7313"/>
    <w:pPr>
      <w:numPr>
        <w:ilvl w:val="6"/>
        <w:numId w:val="25"/>
      </w:numPr>
      <w:spacing w:before="120" w:after="120" w:line="240" w:lineRule="auto"/>
      <w:jc w:val="both"/>
    </w:pPr>
    <w:rPr>
      <w:rFonts w:ascii="Times New Roman" w:eastAsia="Calibri" w:hAnsi="Times New Roman" w:cs="Times New Roman"/>
      <w:sz w:val="24"/>
      <w:lang w:eastAsia="bg-BG"/>
    </w:rPr>
  </w:style>
  <w:style w:type="paragraph" w:customStyle="1" w:styleId="Point0letter">
    <w:name w:val="Point 0 (letter)"/>
    <w:basedOn w:val="a1"/>
    <w:rsid w:val="001C7313"/>
    <w:pPr>
      <w:numPr>
        <w:ilvl w:val="1"/>
        <w:numId w:val="25"/>
      </w:numPr>
      <w:spacing w:before="120" w:after="120" w:line="240" w:lineRule="auto"/>
      <w:jc w:val="both"/>
    </w:pPr>
    <w:rPr>
      <w:rFonts w:ascii="Times New Roman" w:eastAsia="Calibri" w:hAnsi="Times New Roman" w:cs="Times New Roman"/>
      <w:sz w:val="24"/>
      <w:lang w:eastAsia="bg-BG"/>
    </w:rPr>
  </w:style>
  <w:style w:type="paragraph" w:customStyle="1" w:styleId="Point1letter">
    <w:name w:val="Point 1 (letter)"/>
    <w:basedOn w:val="a1"/>
    <w:rsid w:val="001C7313"/>
    <w:pPr>
      <w:numPr>
        <w:ilvl w:val="3"/>
        <w:numId w:val="25"/>
      </w:numPr>
      <w:spacing w:before="120" w:after="120" w:line="240" w:lineRule="auto"/>
      <w:jc w:val="both"/>
    </w:pPr>
    <w:rPr>
      <w:rFonts w:ascii="Times New Roman" w:eastAsia="Calibri" w:hAnsi="Times New Roman" w:cs="Times New Roman"/>
      <w:sz w:val="24"/>
      <w:lang w:eastAsia="bg-BG"/>
    </w:rPr>
  </w:style>
  <w:style w:type="paragraph" w:customStyle="1" w:styleId="Point2letter">
    <w:name w:val="Point 2 (letter)"/>
    <w:basedOn w:val="a1"/>
    <w:rsid w:val="001C7313"/>
    <w:pPr>
      <w:numPr>
        <w:ilvl w:val="5"/>
        <w:numId w:val="25"/>
      </w:numPr>
      <w:spacing w:before="120" w:after="120" w:line="240" w:lineRule="auto"/>
      <w:jc w:val="both"/>
    </w:pPr>
    <w:rPr>
      <w:rFonts w:ascii="Times New Roman" w:eastAsia="Calibri" w:hAnsi="Times New Roman" w:cs="Times New Roman"/>
      <w:sz w:val="24"/>
      <w:lang w:eastAsia="bg-BG"/>
    </w:rPr>
  </w:style>
  <w:style w:type="paragraph" w:customStyle="1" w:styleId="Point3letter">
    <w:name w:val="Point 3 (letter)"/>
    <w:basedOn w:val="a1"/>
    <w:rsid w:val="001C7313"/>
    <w:pPr>
      <w:numPr>
        <w:ilvl w:val="7"/>
        <w:numId w:val="25"/>
      </w:numPr>
      <w:spacing w:before="120" w:after="120" w:line="240" w:lineRule="auto"/>
      <w:jc w:val="both"/>
    </w:pPr>
    <w:rPr>
      <w:rFonts w:ascii="Times New Roman" w:eastAsia="Calibri" w:hAnsi="Times New Roman" w:cs="Times New Roman"/>
      <w:sz w:val="24"/>
      <w:lang w:eastAsia="bg-BG"/>
    </w:rPr>
  </w:style>
  <w:style w:type="paragraph" w:customStyle="1" w:styleId="Point4letter">
    <w:name w:val="Point 4 (letter)"/>
    <w:basedOn w:val="a1"/>
    <w:rsid w:val="001C7313"/>
    <w:pPr>
      <w:numPr>
        <w:ilvl w:val="8"/>
        <w:numId w:val="25"/>
      </w:numPr>
      <w:spacing w:before="120" w:after="120" w:line="240" w:lineRule="auto"/>
      <w:jc w:val="both"/>
    </w:pPr>
    <w:rPr>
      <w:rFonts w:ascii="Times New Roman" w:eastAsia="Calibri" w:hAnsi="Times New Roman" w:cs="Times New Roman"/>
      <w:sz w:val="24"/>
      <w:lang w:eastAsia="bg-BG"/>
    </w:rPr>
  </w:style>
  <w:style w:type="paragraph" w:customStyle="1" w:styleId="Bullet0">
    <w:name w:val="Bullet 0"/>
    <w:basedOn w:val="a1"/>
    <w:rsid w:val="001C7313"/>
    <w:pPr>
      <w:numPr>
        <w:numId w:val="26"/>
      </w:numPr>
      <w:spacing w:before="120" w:after="120" w:line="240" w:lineRule="auto"/>
      <w:jc w:val="both"/>
    </w:pPr>
    <w:rPr>
      <w:rFonts w:ascii="Times New Roman" w:eastAsia="Calibri" w:hAnsi="Times New Roman" w:cs="Times New Roman"/>
      <w:sz w:val="24"/>
      <w:lang w:eastAsia="bg-BG"/>
    </w:rPr>
  </w:style>
  <w:style w:type="paragraph" w:customStyle="1" w:styleId="Bullet1">
    <w:name w:val="Bullet 1"/>
    <w:basedOn w:val="a1"/>
    <w:rsid w:val="001C7313"/>
    <w:pPr>
      <w:numPr>
        <w:numId w:val="27"/>
      </w:numPr>
      <w:spacing w:before="120" w:after="120" w:line="240" w:lineRule="auto"/>
      <w:jc w:val="both"/>
    </w:pPr>
    <w:rPr>
      <w:rFonts w:ascii="Times New Roman" w:eastAsia="Calibri" w:hAnsi="Times New Roman" w:cs="Times New Roman"/>
      <w:sz w:val="24"/>
      <w:lang w:eastAsia="bg-BG"/>
    </w:rPr>
  </w:style>
  <w:style w:type="paragraph" w:customStyle="1" w:styleId="Bullet2">
    <w:name w:val="Bullet 2"/>
    <w:basedOn w:val="a1"/>
    <w:rsid w:val="001C7313"/>
    <w:pPr>
      <w:numPr>
        <w:numId w:val="28"/>
      </w:numPr>
      <w:spacing w:before="120" w:after="120" w:line="240" w:lineRule="auto"/>
      <w:jc w:val="both"/>
    </w:pPr>
    <w:rPr>
      <w:rFonts w:ascii="Times New Roman" w:eastAsia="Calibri" w:hAnsi="Times New Roman" w:cs="Times New Roman"/>
      <w:sz w:val="24"/>
      <w:lang w:eastAsia="bg-BG"/>
    </w:rPr>
  </w:style>
  <w:style w:type="paragraph" w:customStyle="1" w:styleId="Bullet3">
    <w:name w:val="Bullet 3"/>
    <w:basedOn w:val="a1"/>
    <w:rsid w:val="001C7313"/>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Bullet4">
    <w:name w:val="Bullet 4"/>
    <w:basedOn w:val="a1"/>
    <w:rsid w:val="001C7313"/>
    <w:pPr>
      <w:numPr>
        <w:numId w:val="30"/>
      </w:numPr>
      <w:spacing w:before="120" w:after="120" w:line="240" w:lineRule="auto"/>
      <w:jc w:val="both"/>
    </w:pPr>
    <w:rPr>
      <w:rFonts w:ascii="Times New Roman" w:eastAsia="Calibri" w:hAnsi="Times New Roman" w:cs="Times New Roman"/>
      <w:sz w:val="24"/>
      <w:lang w:eastAsia="bg-BG"/>
    </w:rPr>
  </w:style>
  <w:style w:type="paragraph" w:customStyle="1" w:styleId="Annexetitreexpos">
    <w:name w:val="Annexe titre (exposé)"/>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1C7313"/>
    <w:pPr>
      <w:spacing w:before="480" w:after="120" w:line="240" w:lineRule="auto"/>
      <w:jc w:val="both"/>
    </w:pPr>
    <w:rPr>
      <w:rFonts w:ascii="Times New Roman" w:eastAsia="Calibri" w:hAnsi="Times New Roman" w:cs="Times New Roman"/>
      <w:sz w:val="24"/>
      <w:lang w:eastAsia="bg-BG"/>
    </w:rPr>
  </w:style>
  <w:style w:type="paragraph" w:customStyle="1" w:styleId="Avertissementtitre">
    <w:name w:val="Avertissement titre"/>
    <w:basedOn w:val="a1"/>
    <w:next w:val="a1"/>
    <w:rsid w:val="001C7313"/>
    <w:pPr>
      <w:keepNext/>
      <w:spacing w:before="480" w:after="120" w:line="240" w:lineRule="auto"/>
      <w:jc w:val="both"/>
    </w:pPr>
    <w:rPr>
      <w:rFonts w:ascii="Times New Roman" w:eastAsia="Calibri" w:hAnsi="Times New Roman" w:cs="Times New Roman"/>
      <w:sz w:val="24"/>
      <w:u w:val="single"/>
      <w:lang w:eastAsia="bg-BG"/>
    </w:rPr>
  </w:style>
  <w:style w:type="paragraph" w:customStyle="1" w:styleId="Confidence">
    <w:name w:val="Confidence"/>
    <w:basedOn w:val="a1"/>
    <w:next w:val="a1"/>
    <w:rsid w:val="001C7313"/>
    <w:pPr>
      <w:spacing w:before="360" w:after="120" w:line="240" w:lineRule="auto"/>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1C7313"/>
    <w:pPr>
      <w:spacing w:before="240" w:after="240" w:line="240" w:lineRule="auto"/>
      <w:ind w:left="5103"/>
    </w:pPr>
    <w:rPr>
      <w:rFonts w:ascii="Times New Roman" w:eastAsia="Calibri" w:hAnsi="Times New Roman" w:cs="Times New Roman"/>
      <w:i/>
      <w:sz w:val="32"/>
      <w:lang w:eastAsia="bg-BG"/>
    </w:rPr>
  </w:style>
  <w:style w:type="paragraph" w:customStyle="1" w:styleId="Considrant">
    <w:name w:val="Considérant"/>
    <w:basedOn w:val="a1"/>
    <w:rsid w:val="001C7313"/>
    <w:pPr>
      <w:numPr>
        <w:numId w:val="31"/>
      </w:numPr>
      <w:spacing w:before="120" w:after="120" w:line="240" w:lineRule="auto"/>
      <w:jc w:val="both"/>
    </w:pPr>
    <w:rPr>
      <w:rFonts w:ascii="Times New Roman" w:eastAsia="Calibri" w:hAnsi="Times New Roman" w:cs="Times New Roman"/>
      <w:sz w:val="24"/>
      <w:lang w:eastAsia="bg-BG"/>
    </w:rPr>
  </w:style>
  <w:style w:type="paragraph" w:customStyle="1" w:styleId="Corrigendum">
    <w:name w:val="Corrigendum"/>
    <w:basedOn w:val="a1"/>
    <w:next w:val="a1"/>
    <w:rsid w:val="001C7313"/>
    <w:pPr>
      <w:spacing w:after="240" w:line="240" w:lineRule="auto"/>
    </w:pPr>
    <w:rPr>
      <w:rFonts w:ascii="Times New Roman" w:eastAsia="Calibri" w:hAnsi="Times New Roman" w:cs="Times New Roman"/>
      <w:sz w:val="24"/>
      <w:lang w:eastAsia="bg-BG"/>
    </w:rPr>
  </w:style>
  <w:style w:type="paragraph" w:customStyle="1" w:styleId="Datedadoption">
    <w:name w:val="Date d'adoption"/>
    <w:basedOn w:val="a1"/>
    <w:next w:val="Titreobjet"/>
    <w:rsid w:val="001C7313"/>
    <w:pPr>
      <w:spacing w:before="360" w:after="0" w:line="240" w:lineRule="auto"/>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1C7313"/>
    <w:pPr>
      <w:keepNext/>
      <w:spacing w:before="120" w:after="0" w:line="240" w:lineRule="auto"/>
      <w:jc w:val="both"/>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1C7313"/>
    <w:pPr>
      <w:keepNext/>
      <w:spacing w:before="120" w:after="120" w:line="240" w:lineRule="auto"/>
      <w:jc w:val="both"/>
    </w:pPr>
    <w:rPr>
      <w:rFonts w:ascii="Times New Roman" w:eastAsia="Calibri" w:hAnsi="Times New Roman" w:cs="Times New Roman"/>
      <w:sz w:val="24"/>
      <w:lang w:eastAsia="bg-BG"/>
    </w:rPr>
  </w:style>
  <w:style w:type="paragraph" w:customStyle="1" w:styleId="Institutionquiagit">
    <w:name w:val="Institution qui agit"/>
    <w:basedOn w:val="a1"/>
    <w:next w:val="a1"/>
    <w:rsid w:val="001C7313"/>
    <w:pPr>
      <w:keepNext/>
      <w:spacing w:before="600" w:after="120" w:line="240" w:lineRule="auto"/>
      <w:jc w:val="both"/>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1C7313"/>
    <w:pPr>
      <w:keepNext/>
      <w:tabs>
        <w:tab w:val="left" w:pos="4252"/>
      </w:tabs>
      <w:spacing w:before="720" w:after="0" w:line="240" w:lineRule="auto"/>
      <w:jc w:val="both"/>
    </w:pPr>
    <w:rPr>
      <w:rFonts w:ascii="Times New Roman" w:eastAsia="Calibri" w:hAnsi="Times New Roman" w:cs="Times New Roman"/>
      <w:i/>
      <w:sz w:val="24"/>
      <w:lang w:eastAsia="bg-BG"/>
    </w:rPr>
  </w:style>
  <w:style w:type="paragraph" w:customStyle="1" w:styleId="Langue">
    <w:name w:val="Langue"/>
    <w:basedOn w:val="a1"/>
    <w:next w:val="Rfrenceinterne"/>
    <w:rsid w:val="001C7313"/>
    <w:pPr>
      <w:framePr w:wrap="around" w:vAnchor="page" w:hAnchor="text" w:xAlign="center" w:y="14741"/>
      <w:spacing w:after="600" w:line="240" w:lineRule="auto"/>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1C7313"/>
    <w:pPr>
      <w:spacing w:before="120" w:after="120" w:line="240" w:lineRule="auto"/>
      <w:ind w:left="709" w:hanging="709"/>
      <w:jc w:val="both"/>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1C7313"/>
    <w:pPr>
      <w:spacing w:after="0" w:line="240" w:lineRule="auto"/>
    </w:pPr>
    <w:rPr>
      <w:rFonts w:ascii="Arial" w:eastAsia="Calibri" w:hAnsi="Arial" w:cs="Arial"/>
      <w:sz w:val="24"/>
      <w:lang w:eastAsia="bg-BG"/>
    </w:rPr>
  </w:style>
  <w:style w:type="paragraph" w:customStyle="1" w:styleId="Personnequisigne">
    <w:name w:val="Personne qui signe"/>
    <w:basedOn w:val="a1"/>
    <w:next w:val="Institutionquisigne"/>
    <w:rsid w:val="001C7313"/>
    <w:pPr>
      <w:tabs>
        <w:tab w:val="left" w:pos="4252"/>
      </w:tabs>
      <w:spacing w:after="0" w:line="240" w:lineRule="auto"/>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1C7313"/>
    <w:pPr>
      <w:spacing w:after="0" w:line="240" w:lineRule="auto"/>
      <w:ind w:left="5103"/>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1C7313"/>
    <w:pPr>
      <w:spacing w:after="0" w:line="240" w:lineRule="auto"/>
      <w:ind w:left="5103"/>
    </w:pPr>
    <w:rPr>
      <w:rFonts w:ascii="Times New Roman" w:eastAsia="Calibri" w:hAnsi="Times New Roman" w:cs="Times New Roman"/>
      <w:sz w:val="24"/>
      <w:lang w:eastAsia="bg-BG"/>
    </w:rPr>
  </w:style>
  <w:style w:type="paragraph" w:customStyle="1" w:styleId="Sous-titreobjet">
    <w:name w:val="Sous-titre objet"/>
    <w:basedOn w:val="a1"/>
    <w:rsid w:val="001C7313"/>
    <w:pPr>
      <w:spacing w:after="0" w:line="240" w:lineRule="auto"/>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1C7313"/>
    <w:pPr>
      <w:spacing w:before="360" w:after="0" w:line="240" w:lineRule="auto"/>
      <w:jc w:val="center"/>
    </w:pPr>
    <w:rPr>
      <w:rFonts w:ascii="Times New Roman" w:eastAsia="Calibri" w:hAnsi="Times New Roman" w:cs="Times New Roman"/>
      <w:sz w:val="24"/>
      <w:lang w:eastAsia="bg-BG"/>
    </w:rPr>
  </w:style>
  <w:style w:type="paragraph" w:customStyle="1" w:styleId="Titrearticle">
    <w:name w:val="Titre article"/>
    <w:basedOn w:val="a1"/>
    <w:next w:val="a1"/>
    <w:rsid w:val="001C7313"/>
    <w:pPr>
      <w:keepNext/>
      <w:spacing w:before="360" w:after="120" w:line="240" w:lineRule="auto"/>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1C7313"/>
    <w:pPr>
      <w:spacing w:before="180" w:after="180" w:line="240" w:lineRule="auto"/>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1C7313"/>
    <w:pPr>
      <w:spacing w:before="360" w:after="180" w:line="240" w:lineRule="auto"/>
      <w:jc w:val="center"/>
    </w:pPr>
    <w:rPr>
      <w:rFonts w:ascii="Times New Roman" w:eastAsia="Calibri" w:hAnsi="Times New Roman" w:cs="Times New Roman"/>
      <w:b/>
      <w:sz w:val="24"/>
      <w:lang w:eastAsia="bg-BG"/>
    </w:rPr>
  </w:style>
  <w:style w:type="character" w:customStyle="1" w:styleId="Added">
    <w:name w:val="Added"/>
    <w:rsid w:val="001C7313"/>
    <w:rPr>
      <w:b/>
      <w:u w:val="single"/>
      <w:shd w:val="clear" w:color="auto" w:fill="auto"/>
    </w:rPr>
  </w:style>
  <w:style w:type="character" w:customStyle="1" w:styleId="Deleted">
    <w:name w:val="Deleted"/>
    <w:rsid w:val="001C7313"/>
    <w:rPr>
      <w:strike/>
      <w:dstrike w:val="0"/>
      <w:shd w:val="clear" w:color="auto" w:fill="auto"/>
    </w:rPr>
  </w:style>
  <w:style w:type="paragraph" w:customStyle="1" w:styleId="Address">
    <w:name w:val="Address"/>
    <w:basedOn w:val="a1"/>
    <w:next w:val="a1"/>
    <w:rsid w:val="001C7313"/>
    <w:pPr>
      <w:keepLines/>
      <w:spacing w:before="120" w:after="120" w:line="360" w:lineRule="auto"/>
      <w:ind w:left="3402"/>
    </w:pPr>
    <w:rPr>
      <w:rFonts w:ascii="Times New Roman" w:eastAsia="Calibri" w:hAnsi="Times New Roman" w:cs="Times New Roman"/>
      <w:sz w:val="24"/>
      <w:lang w:eastAsia="bg-BG"/>
    </w:rPr>
  </w:style>
  <w:style w:type="paragraph" w:customStyle="1" w:styleId="Objetexterne">
    <w:name w:val="Objet externe"/>
    <w:basedOn w:val="a1"/>
    <w:next w:val="a1"/>
    <w:rsid w:val="001C7313"/>
    <w:pPr>
      <w:spacing w:before="120" w:after="120" w:line="240" w:lineRule="auto"/>
      <w:jc w:val="both"/>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1C7313"/>
    <w:pPr>
      <w:spacing w:after="0" w:line="240" w:lineRule="auto"/>
      <w:jc w:val="both"/>
    </w:pPr>
    <w:rPr>
      <w:rFonts w:ascii="Times New Roman" w:eastAsia="Calibri" w:hAnsi="Times New Roman" w:cs="Times New Roman"/>
      <w:sz w:val="24"/>
      <w:lang w:eastAsia="bg-BG"/>
    </w:rPr>
  </w:style>
  <w:style w:type="paragraph" w:customStyle="1" w:styleId="Supertitre">
    <w:name w:val="Supertitre"/>
    <w:basedOn w:val="a1"/>
    <w:next w:val="a1"/>
    <w:rsid w:val="001C7313"/>
    <w:pPr>
      <w:spacing w:after="600" w:line="240" w:lineRule="auto"/>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1C7313"/>
    <w:pPr>
      <w:spacing w:before="360" w:after="0" w:line="240" w:lineRule="auto"/>
      <w:jc w:val="center"/>
    </w:pPr>
    <w:rPr>
      <w:rFonts w:ascii="Times New Roman" w:eastAsia="Calibri" w:hAnsi="Times New Roman" w:cs="Times New Roman"/>
      <w:sz w:val="24"/>
      <w:lang w:eastAsia="bg-BG"/>
    </w:rPr>
  </w:style>
  <w:style w:type="paragraph" w:customStyle="1" w:styleId="Rfrencecroise">
    <w:name w:val="Référence croisée"/>
    <w:basedOn w:val="a1"/>
    <w:rsid w:val="001C7313"/>
    <w:pPr>
      <w:spacing w:after="0" w:line="240" w:lineRule="auto"/>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1C7313"/>
    <w:pPr>
      <w:spacing w:before="120" w:after="120" w:line="240" w:lineRule="auto"/>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1C7313"/>
  </w:style>
  <w:style w:type="paragraph" w:customStyle="1" w:styleId="RfrenceinterinstitutionnellePagedecouverture">
    <w:name w:val="Référence interinstitutionnelle (Page de couverture)"/>
    <w:basedOn w:val="Rfrenceinterinstitutionnelle"/>
    <w:next w:val="Confidentialit"/>
    <w:rsid w:val="001C7313"/>
  </w:style>
  <w:style w:type="paragraph" w:customStyle="1" w:styleId="Sous-titreobjetPagedecouverture">
    <w:name w:val="Sous-titre objet (Page de couverture)"/>
    <w:basedOn w:val="Sous-titreobjet"/>
    <w:rsid w:val="001C7313"/>
  </w:style>
  <w:style w:type="paragraph" w:customStyle="1" w:styleId="StatutPagedecouverture">
    <w:name w:val="Statut (Page de couverture)"/>
    <w:basedOn w:val="Statut"/>
    <w:next w:val="TypedudocumentPagedecouverture"/>
    <w:rsid w:val="001C7313"/>
  </w:style>
  <w:style w:type="paragraph" w:customStyle="1" w:styleId="TitreobjetPagedecouverture">
    <w:name w:val="Titre objet (Page de couverture)"/>
    <w:basedOn w:val="Titreobjet"/>
    <w:next w:val="Sous-titreobjetPagedecouverture"/>
    <w:rsid w:val="001C7313"/>
  </w:style>
  <w:style w:type="paragraph" w:customStyle="1" w:styleId="TypedudocumentPagedecouverture">
    <w:name w:val="Type du document (Page de couverture)"/>
    <w:basedOn w:val="Typedudocument"/>
    <w:next w:val="TitreobjetPagedecouverture"/>
    <w:rsid w:val="001C7313"/>
  </w:style>
  <w:style w:type="paragraph" w:customStyle="1" w:styleId="Volume">
    <w:name w:val="Volume"/>
    <w:basedOn w:val="a1"/>
    <w:next w:val="Confidentialit"/>
    <w:rsid w:val="001C7313"/>
    <w:pPr>
      <w:spacing w:after="240" w:line="240" w:lineRule="auto"/>
      <w:ind w:left="5103"/>
    </w:pPr>
    <w:rPr>
      <w:rFonts w:ascii="Times New Roman" w:eastAsia="Calibri" w:hAnsi="Times New Roman" w:cs="Times New Roman"/>
      <w:sz w:val="24"/>
      <w:lang w:eastAsia="bg-BG"/>
    </w:rPr>
  </w:style>
  <w:style w:type="paragraph" w:customStyle="1" w:styleId="IntrtEEE">
    <w:name w:val="Intérêt EEE"/>
    <w:basedOn w:val="Languesfaisantfoi"/>
    <w:next w:val="a1"/>
    <w:rsid w:val="001C7313"/>
    <w:pPr>
      <w:spacing w:after="240"/>
    </w:pPr>
  </w:style>
  <w:style w:type="paragraph" w:customStyle="1" w:styleId="Accompagnant">
    <w:name w:val="Accompagnant"/>
    <w:basedOn w:val="a1"/>
    <w:next w:val="Typeacteprincipal"/>
    <w:rsid w:val="001C7313"/>
    <w:pPr>
      <w:spacing w:before="180" w:after="240" w:line="240" w:lineRule="auto"/>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1C7313"/>
    <w:pPr>
      <w:spacing w:after="240" w:line="240" w:lineRule="auto"/>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1C7313"/>
    <w:pPr>
      <w:spacing w:after="360" w:line="240" w:lineRule="auto"/>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1C7313"/>
  </w:style>
  <w:style w:type="paragraph" w:customStyle="1" w:styleId="AccompagnantPagedecouverture">
    <w:name w:val="Accompagnant (Page de couverture)"/>
    <w:basedOn w:val="Accompagnant"/>
    <w:next w:val="TypeacteprincipalPagedecouverture"/>
    <w:rsid w:val="001C7313"/>
  </w:style>
  <w:style w:type="paragraph" w:customStyle="1" w:styleId="TypeacteprincipalPagedecouverture">
    <w:name w:val="Type acte principal (Page de couverture)"/>
    <w:basedOn w:val="Typeacteprincipal"/>
    <w:next w:val="ObjetacteprincipalPagedecouverture"/>
    <w:rsid w:val="001C7313"/>
  </w:style>
  <w:style w:type="paragraph" w:customStyle="1" w:styleId="ObjetacteprincipalPagedecouverture">
    <w:name w:val="Objet acte principal (Page de couverture)"/>
    <w:basedOn w:val="Objetacteprincipal"/>
    <w:next w:val="Rfrencecroise"/>
    <w:rsid w:val="001C7313"/>
  </w:style>
  <w:style w:type="paragraph" w:customStyle="1" w:styleId="LanguesfaisantfoiPagedecouverture">
    <w:name w:val="Langues faisant foi (Page de couverture)"/>
    <w:basedOn w:val="a1"/>
    <w:next w:val="a1"/>
    <w:rsid w:val="001C7313"/>
    <w:pPr>
      <w:spacing w:before="360" w:after="0" w:line="240" w:lineRule="auto"/>
      <w:jc w:val="center"/>
    </w:pPr>
    <w:rPr>
      <w:rFonts w:ascii="Times New Roman" w:eastAsia="Calibri" w:hAnsi="Times New Roman" w:cs="Times New Roman"/>
      <w:sz w:val="24"/>
      <w:lang w:eastAsia="bg-BG"/>
    </w:rPr>
  </w:style>
  <w:style w:type="paragraph" w:customStyle="1" w:styleId="00">
    <w:name w:val="00 ди О"/>
    <w:basedOn w:val="a1"/>
    <w:rsid w:val="001C7313"/>
    <w:pPr>
      <w:spacing w:after="0" w:line="240" w:lineRule="auto"/>
      <w:jc w:val="right"/>
    </w:pPr>
    <w:rPr>
      <w:rFonts w:ascii="Times New Roman" w:eastAsia="Times New Roman" w:hAnsi="Times New Roman" w:cs="Times New Roman"/>
      <w:b/>
      <w:i/>
      <w:sz w:val="26"/>
      <w:szCs w:val="24"/>
      <w:u w:val="single"/>
      <w:lang w:val="en-GB" w:eastAsia="bg-BG"/>
    </w:rPr>
  </w:style>
  <w:style w:type="paragraph" w:customStyle="1" w:styleId="Style5">
    <w:name w:val="Style5"/>
    <w:basedOn w:val="a1"/>
    <w:rsid w:val="001C7313"/>
    <w:pPr>
      <w:widowControl w:val="0"/>
      <w:autoSpaceDE w:val="0"/>
      <w:autoSpaceDN w:val="0"/>
      <w:adjustRightInd w:val="0"/>
      <w:spacing w:after="0" w:line="240" w:lineRule="auto"/>
    </w:pPr>
    <w:rPr>
      <w:rFonts w:ascii="Times New Roman" w:eastAsia="Calibri" w:hAnsi="Times New Roman" w:cs="Times New Roman"/>
      <w:sz w:val="24"/>
      <w:szCs w:val="24"/>
      <w:lang w:eastAsia="bg-BG"/>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locked/>
    <w:rsid w:val="001C7313"/>
    <w:rPr>
      <w:rFonts w:ascii="Calibri" w:hAnsi="Calibri"/>
      <w:lang w:val="en-GB" w:eastAsia="en-US" w:bidi="ar-SA"/>
    </w:rPr>
  </w:style>
  <w:style w:type="paragraph" w:customStyle="1" w:styleId="western">
    <w:name w:val="western"/>
    <w:basedOn w:val="a1"/>
    <w:rsid w:val="001C7313"/>
    <w:pPr>
      <w:spacing w:before="100" w:beforeAutospacing="1" w:after="0" w:line="240" w:lineRule="auto"/>
      <w:jc w:val="both"/>
    </w:pPr>
    <w:rPr>
      <w:rFonts w:ascii="Times New Roman" w:eastAsia="Times New Roman" w:hAnsi="Times New Roman" w:cs="Times New Roman"/>
      <w:sz w:val="24"/>
      <w:szCs w:val="24"/>
      <w:lang w:eastAsia="bg-B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6.ciela.net:80/Document/LinkToDocumentReference?fromDocumentId=2136735703&amp;dbId=0&amp;refId=19273895" TargetMode="External"/><Relationship Id="rId13" Type="http://schemas.openxmlformats.org/officeDocument/2006/relationships/hyperlink" Target="http://www.moew.government.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oi.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p.b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hyperlink" Target="http://www.mlsp.government.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8706</Words>
  <Characters>49628</Characters>
  <Application>Microsoft Office Word</Application>
  <DocSecurity>0</DocSecurity>
  <Lines>413</Lines>
  <Paragraphs>116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2</cp:revision>
  <cp:lastPrinted>2016-10-28T08:23:00Z</cp:lastPrinted>
  <dcterms:created xsi:type="dcterms:W3CDTF">2016-10-28T08:23:00Z</dcterms:created>
  <dcterms:modified xsi:type="dcterms:W3CDTF">2016-10-28T08:23:00Z</dcterms:modified>
</cp:coreProperties>
</file>