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FB" w:rsidRPr="00D16B6E" w:rsidRDefault="001328FB" w:rsidP="001328FB">
      <w:pPr>
        <w:spacing w:after="0" w:line="240" w:lineRule="auto"/>
        <w:jc w:val="right"/>
        <w:rPr>
          <w:rFonts w:ascii="Times New Roman" w:eastAsia="Times New Roman" w:hAnsi="Times New Roman" w:cs="Times New Roman"/>
          <w:b/>
          <w:bCs/>
          <w:iCs/>
          <w:spacing w:val="1"/>
          <w:sz w:val="20"/>
          <w:szCs w:val="20"/>
          <w:lang w:val="ru-RU" w:eastAsia="zh-CN"/>
        </w:rPr>
      </w:pPr>
      <w:r w:rsidRPr="00D16B6E">
        <w:rPr>
          <w:rFonts w:ascii="Times New Roman" w:eastAsia="Times New Roman" w:hAnsi="Times New Roman" w:cs="Times New Roman"/>
          <w:b/>
          <w:bCs/>
          <w:iCs/>
          <w:spacing w:val="1"/>
          <w:sz w:val="20"/>
          <w:szCs w:val="20"/>
          <w:lang w:val="ru-RU" w:eastAsia="zh-CN"/>
        </w:rPr>
        <w:t xml:space="preserve">ОБРАЗЕЦ №1 </w:t>
      </w:r>
    </w:p>
    <w:p w:rsidR="001328FB" w:rsidRPr="00D16B6E" w:rsidRDefault="001328FB" w:rsidP="001328FB">
      <w:pPr>
        <w:spacing w:after="0" w:line="240" w:lineRule="auto"/>
        <w:jc w:val="center"/>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 xml:space="preserve">ОПИС НА ПРЕДСТАВЕНИТЕ ДОКУМЕНТИ </w:t>
      </w:r>
    </w:p>
    <w:p w:rsidR="001328FB" w:rsidRPr="00D16B6E" w:rsidRDefault="001328FB" w:rsidP="001328FB">
      <w:pPr>
        <w:spacing w:after="0" w:line="240" w:lineRule="auto"/>
        <w:jc w:val="center"/>
        <w:rPr>
          <w:rFonts w:ascii="Times New Roman" w:eastAsia="Arial" w:hAnsi="Times New Roman" w:cs="Times New Roman"/>
          <w:sz w:val="20"/>
          <w:szCs w:val="20"/>
          <w:lang w:val="en-US" w:eastAsia="zh-CN"/>
        </w:rPr>
      </w:pPr>
      <w:r w:rsidRPr="00D16B6E">
        <w:rPr>
          <w:rFonts w:ascii="Times New Roman" w:eastAsia="Arial" w:hAnsi="Times New Roman" w:cs="Times New Roman"/>
          <w:b/>
          <w:sz w:val="20"/>
          <w:szCs w:val="20"/>
          <w:lang w:eastAsia="zh-CN"/>
        </w:rPr>
        <w:t>ПО ЧЛ. 47, АЛ. 3 ОТ ППЗОП</w:t>
      </w:r>
      <w:r w:rsidRPr="00D16B6E">
        <w:rPr>
          <w:rFonts w:ascii="Times New Roman" w:eastAsia="Arial" w:hAnsi="Times New Roman" w:cs="Times New Roman"/>
          <w:sz w:val="20"/>
          <w:szCs w:val="20"/>
          <w:lang w:val="en-US" w:eastAsia="zh-CN"/>
        </w:rPr>
        <w:t xml:space="preserve">, </w:t>
      </w:r>
    </w:p>
    <w:p w:rsidR="001328FB" w:rsidRPr="001328FB" w:rsidRDefault="001328FB" w:rsidP="001328FB">
      <w:pPr>
        <w:spacing w:after="0" w:line="240" w:lineRule="auto"/>
        <w:jc w:val="center"/>
        <w:rPr>
          <w:rFonts w:ascii="Times New Roman" w:eastAsia="Arial" w:hAnsi="Times New Roman" w:cs="Times New Roman"/>
          <w:lang w:eastAsia="zh-CN"/>
        </w:rPr>
      </w:pPr>
      <w:proofErr w:type="gramStart"/>
      <w:r w:rsidRPr="001328FB">
        <w:rPr>
          <w:rFonts w:ascii="Times New Roman" w:eastAsia="Arial" w:hAnsi="Times New Roman" w:cs="Times New Roman"/>
          <w:lang w:val="en-US" w:eastAsia="zh-CN"/>
        </w:rPr>
        <w:t>съдържащи</w:t>
      </w:r>
      <w:proofErr w:type="gramEnd"/>
      <w:r w:rsidRPr="001328FB">
        <w:rPr>
          <w:rFonts w:ascii="Times New Roman" w:eastAsia="Arial" w:hAnsi="Times New Roman" w:cs="Times New Roman"/>
          <w:lang w:val="en-US" w:eastAsia="zh-CN"/>
        </w:rPr>
        <w:t xml:space="preserve"> се в офертата</w:t>
      </w:r>
      <w:r w:rsidRPr="001328FB">
        <w:rPr>
          <w:rFonts w:ascii="Times New Roman" w:eastAsia="Arial" w:hAnsi="Times New Roman" w:cs="Times New Roman"/>
          <w:lang w:eastAsia="zh-CN"/>
        </w:rPr>
        <w:t xml:space="preserve"> на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eastAsia="zh-CN"/>
        </w:rPr>
        <w:t>участник в процедура по възлагане на обществена поръчка с предмет:</w:t>
      </w:r>
    </w:p>
    <w:p w:rsidR="00877321" w:rsidRPr="00877321" w:rsidRDefault="001328FB" w:rsidP="00877321">
      <w:pPr>
        <w:pStyle w:val="Default"/>
        <w:jc w:val="both"/>
        <w:rPr>
          <w:b/>
        </w:rPr>
      </w:pPr>
      <w:r w:rsidRPr="001328FB">
        <w:rPr>
          <w:b/>
        </w:rPr>
        <w:tab/>
      </w:r>
      <w:r w:rsidR="00AC5352" w:rsidRPr="0038453D">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19"/>
        <w:gridCol w:w="1283"/>
        <w:gridCol w:w="1289"/>
      </w:tblGrid>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right"/>
              <w:rPr>
                <w:rFonts w:ascii="Times New Roman" w:eastAsia="Arial" w:hAnsi="Times New Roman" w:cs="Times New Roman"/>
                <w:b/>
                <w:bCs/>
                <w:sz w:val="20"/>
                <w:szCs w:val="20"/>
                <w:lang w:val="be-BY" w:eastAsia="ar-SA"/>
              </w:rPr>
            </w:pPr>
            <w:r w:rsidRPr="00D16B6E">
              <w:rPr>
                <w:rFonts w:ascii="Times New Roman" w:eastAsia="Arial" w:hAnsi="Times New Roman" w:cs="Times New Roman"/>
                <w:b/>
                <w:bCs/>
                <w:sz w:val="20"/>
                <w:szCs w:val="20"/>
                <w:lang w:val="be-BY" w:eastAsia="zh-CN"/>
              </w:rPr>
              <w:t xml:space="preserve">  </w:t>
            </w:r>
          </w:p>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Описание на документа</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Страници от... до .....</w:t>
            </w: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sz w:val="20"/>
                <w:szCs w:val="20"/>
                <w:lang w:eastAsia="ar-SA"/>
              </w:rPr>
            </w:pPr>
            <w:r w:rsidRPr="00D16B6E">
              <w:rPr>
                <w:rFonts w:ascii="Times New Roman" w:eastAsia="Arial" w:hAnsi="Times New Roman" w:cs="Times New Roman"/>
                <w:b/>
                <w:sz w:val="20"/>
                <w:szCs w:val="20"/>
                <w:lang w:eastAsia="zh-CN"/>
              </w:rPr>
              <w:t>Опис</w:t>
            </w:r>
            <w:r w:rsidRPr="00D16B6E">
              <w:rPr>
                <w:rFonts w:ascii="Times New Roman" w:eastAsia="Arial" w:hAnsi="Times New Roman" w:cs="Times New Roman"/>
                <w:sz w:val="20"/>
                <w:szCs w:val="20"/>
                <w:lang w:eastAsia="zh-CN"/>
              </w:rPr>
              <w:t xml:space="preserve"> на представените документи</w:t>
            </w:r>
            <w:r w:rsidRPr="00D16B6E">
              <w:rPr>
                <w:rFonts w:ascii="Times New Roman" w:eastAsia="Arial" w:hAnsi="Times New Roman" w:cs="Times New Roman"/>
                <w:sz w:val="20"/>
                <w:szCs w:val="20"/>
                <w:lang w:val="en-US" w:eastAsia="zh-CN"/>
              </w:rPr>
              <w:t xml:space="preserve"> </w:t>
            </w:r>
            <w:r w:rsidRPr="00D16B6E">
              <w:rPr>
                <w:rFonts w:ascii="Times New Roman" w:eastAsia="Arial" w:hAnsi="Times New Roman" w:cs="Times New Roman"/>
                <w:sz w:val="20"/>
                <w:szCs w:val="20"/>
                <w:lang w:eastAsia="zh-CN"/>
              </w:rPr>
              <w:t>- образец №1</w:t>
            </w:r>
          </w:p>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Заявление за участие- Образец №2</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Единен европейски документ за обществени поръчки (</w:t>
            </w:r>
            <w:r w:rsidRPr="00D16B6E">
              <w:rPr>
                <w:rFonts w:ascii="Times New Roman" w:eastAsia="Times New Roman" w:hAnsi="Times New Roman" w:cs="Times New Roman"/>
                <w:b/>
                <w:sz w:val="20"/>
                <w:szCs w:val="20"/>
                <w:lang w:eastAsia="bg-BG"/>
              </w:rPr>
              <w:t>ЕЕДОП</w:t>
            </w:r>
            <w:r w:rsidR="00914818" w:rsidRPr="00D16B6E">
              <w:rPr>
                <w:rFonts w:ascii="Times New Roman" w:eastAsia="Times New Roman" w:hAnsi="Times New Roman" w:cs="Times New Roman"/>
                <w:sz w:val="20"/>
                <w:szCs w:val="20"/>
                <w:lang w:eastAsia="bg-BG"/>
              </w:rPr>
              <w:t>) - образец №3</w:t>
            </w:r>
            <w:r w:rsidRPr="00D16B6E">
              <w:rPr>
                <w:rFonts w:ascii="Times New Roman" w:eastAsia="Times New Roman" w:hAnsi="Times New Roman" w:cs="Times New Roman"/>
                <w:sz w:val="20"/>
                <w:szCs w:val="20"/>
                <w:lang w:eastAsia="bg-BG"/>
              </w:rPr>
              <w:t>;</w:t>
            </w:r>
            <w:r w:rsidRPr="00D16B6E">
              <w:rPr>
                <w:rFonts w:ascii="Times New Roman" w:eastAsia="Times New Roman" w:hAnsi="Times New Roman" w:cs="Times New Roman"/>
                <w:sz w:val="20"/>
                <w:szCs w:val="20"/>
                <w:lang w:eastAsia="bg-BG"/>
              </w:rPr>
              <w:tab/>
            </w:r>
            <w:r w:rsidRPr="00D16B6E">
              <w:rPr>
                <w:rFonts w:ascii="Times New Roman" w:eastAsia="Times New Roman" w:hAnsi="Times New Roman" w:cs="Times New Roman"/>
                <w:sz w:val="20"/>
                <w:szCs w:val="20"/>
                <w:lang w:eastAsia="bg-BG"/>
              </w:rPr>
              <w:tab/>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89"/>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 xml:space="preserve">При участник-обединение - </w:t>
            </w:r>
            <w:r w:rsidRPr="00D16B6E">
              <w:rPr>
                <w:rFonts w:ascii="Times New Roman" w:eastAsia="Times New Roman" w:hAnsi="Times New Roman" w:cs="Times New Roman"/>
                <w:b/>
                <w:sz w:val="20"/>
                <w:szCs w:val="20"/>
                <w:lang w:eastAsia="bg-BG"/>
              </w:rPr>
              <w:t>договор</w:t>
            </w:r>
            <w:r w:rsidRPr="00D16B6E">
              <w:rPr>
                <w:rFonts w:ascii="Times New Roman" w:eastAsia="Times New Roman" w:hAnsi="Times New Roman" w:cs="Times New Roman"/>
                <w:sz w:val="20"/>
                <w:szCs w:val="20"/>
                <w:lang w:eastAsia="bg-BG"/>
              </w:rPr>
              <w:t xml:space="preserve"> за обединение</w:t>
            </w:r>
            <w:r w:rsidRPr="00D16B6E">
              <w:rPr>
                <w:rFonts w:ascii="Times New Roman" w:eastAsia="Calibri" w:hAnsi="Times New Roman" w:cs="Times New Roman"/>
                <w:sz w:val="20"/>
                <w:szCs w:val="20"/>
                <w:lang w:eastAsia="ar-SA" w:bidi="hi-IN"/>
              </w:rPr>
              <w:t>/ако е приложимо/</w:t>
            </w:r>
          </w:p>
          <w:p w:rsidR="001328FB" w:rsidRPr="00D16B6E" w:rsidRDefault="001328FB" w:rsidP="001328FB">
            <w:pPr>
              <w:suppressAutoHyphens/>
              <w:spacing w:after="0" w:line="240" w:lineRule="auto"/>
              <w:rPr>
                <w:rFonts w:ascii="Times New Roman" w:eastAsia="Calibri" w:hAnsi="Times New Roman" w:cs="Times New Roman"/>
                <w:b/>
                <w:sz w:val="20"/>
                <w:szCs w:val="20"/>
                <w:lang w:eastAsia="ar-SA" w:bidi="hi-IN"/>
              </w:rPr>
            </w:pPr>
            <w:r w:rsidRPr="00D16B6E">
              <w:rPr>
                <w:rFonts w:ascii="Times New Roman" w:eastAsia="Times New Roman" w:hAnsi="Times New Roman" w:cs="Times New Roman"/>
                <w:sz w:val="20"/>
                <w:szCs w:val="20"/>
                <w:lang w:eastAsia="bg-BG"/>
              </w:rPr>
              <w:t xml:space="preserve">При участник-обединение, което не е юридическо лице - </w:t>
            </w:r>
            <w:r w:rsidRPr="00D16B6E">
              <w:rPr>
                <w:rFonts w:ascii="Times New Roman" w:eastAsia="Times New Roman" w:hAnsi="Times New Roman" w:cs="Times New Roman"/>
                <w:b/>
                <w:sz w:val="20"/>
                <w:szCs w:val="20"/>
                <w:lang w:eastAsia="bg-BG"/>
              </w:rPr>
              <w:t>документ</w:t>
            </w:r>
            <w:r w:rsidRPr="00D16B6E">
              <w:rPr>
                <w:rFonts w:ascii="Times New Roman" w:eastAsia="Times New Roman" w:hAnsi="Times New Roman" w:cs="Times New Roman"/>
                <w:sz w:val="20"/>
                <w:szCs w:val="20"/>
                <w:lang w:eastAsia="bg-BG"/>
              </w:rPr>
              <w:t>, от който да е видно правното основание за създаване на обединението, съгласно чл. 37, ал. 4 ППЗОП;</w:t>
            </w:r>
            <w:r w:rsidRPr="00D16B6E">
              <w:rPr>
                <w:rFonts w:ascii="Times New Roman" w:eastAsia="Calibri" w:hAnsi="Times New Roman" w:cs="Times New Roman"/>
                <w:sz w:val="20"/>
                <w:szCs w:val="20"/>
                <w:lang w:eastAsia="ar-SA" w:bidi="hi-IN"/>
              </w:rPr>
              <w:t xml:space="preserve">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7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5.</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ar-SA" w:bidi="hi-IN"/>
              </w:rPr>
              <w:t>Доказателства за предприетите мерки за надеждност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152"/>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6</w:t>
            </w: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bidi="hi-IN"/>
              </w:rPr>
            </w:pPr>
            <w:r w:rsidRPr="00D16B6E">
              <w:rPr>
                <w:rFonts w:ascii="Times New Roman" w:eastAsia="Times New Roman" w:hAnsi="Times New Roman" w:cs="Times New Roman"/>
                <w:b/>
                <w:sz w:val="20"/>
                <w:szCs w:val="20"/>
                <w:lang w:eastAsia="bg-BG"/>
              </w:rPr>
              <w:t>Документ за упълномощаване</w:t>
            </w:r>
            <w:r w:rsidRPr="00D16B6E">
              <w:rPr>
                <w:rFonts w:ascii="Times New Roman" w:eastAsia="Times New Roman" w:hAnsi="Times New Roman" w:cs="Times New Roman"/>
                <w:sz w:val="20"/>
                <w:szCs w:val="20"/>
                <w:lang w:eastAsia="bg-BG"/>
              </w:rPr>
              <w:t>, съгласно чл. 39, ал. 3, т. 1, буква „а“ от ППЗОП</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Times New Roman" w:hAnsi="Times New Roman" w:cs="Times New Roman"/>
                <w:sz w:val="20"/>
                <w:szCs w:val="20"/>
                <w:lang w:eastAsia="zh-C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2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7.</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Техническо предложение</w:t>
            </w:r>
            <w:r w:rsidRPr="00D16B6E">
              <w:rPr>
                <w:rFonts w:ascii="Times New Roman" w:eastAsia="Times New Roman" w:hAnsi="Times New Roman" w:cs="Times New Roman"/>
                <w:sz w:val="20"/>
                <w:szCs w:val="20"/>
                <w:lang w:eastAsia="bg-BG"/>
              </w:rPr>
              <w:t xml:space="preserve"> - </w:t>
            </w:r>
            <w:r w:rsidRPr="00D16B6E">
              <w:rPr>
                <w:rFonts w:ascii="Times New Roman" w:eastAsia="Times New Roman" w:hAnsi="Times New Roman" w:cs="Times New Roman"/>
                <w:b/>
                <w:sz w:val="20"/>
                <w:szCs w:val="20"/>
                <w:lang w:eastAsia="bg-BG"/>
              </w:rPr>
              <w:t>образец №</w:t>
            </w:r>
            <w:r w:rsidR="007D55FC" w:rsidRPr="00D16B6E">
              <w:rPr>
                <w:rFonts w:ascii="Times New Roman" w:eastAsia="Times New Roman" w:hAnsi="Times New Roman" w:cs="Times New Roman"/>
                <w:b/>
                <w:sz w:val="20"/>
                <w:szCs w:val="20"/>
                <w:lang w:eastAsia="bg-BG"/>
              </w:rPr>
              <w:t>6</w:t>
            </w:r>
            <w:r w:rsidRPr="00D16B6E">
              <w:rPr>
                <w:rFonts w:ascii="Times New Roman" w:eastAsia="Times New Roman" w:hAnsi="Times New Roman" w:cs="Times New Roman"/>
                <w:sz w:val="20"/>
                <w:szCs w:val="20"/>
                <w:lang w:eastAsia="bg-BG"/>
              </w:rPr>
              <w:t>;</w:t>
            </w:r>
          </w:p>
          <w:p w:rsidR="001328FB" w:rsidRPr="00D16B6E" w:rsidRDefault="001328FB" w:rsidP="001328FB">
            <w:pPr>
              <w:suppressAutoHyphens/>
              <w:spacing w:after="0" w:line="240" w:lineRule="auto"/>
              <w:rPr>
                <w:rFonts w:ascii="Times New Roman" w:eastAsia="Times New Roman" w:hAnsi="Times New Roman" w:cs="Times New Roman"/>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8.</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 xml:space="preserve">Декларация за съгласие с </w:t>
            </w:r>
            <w:r w:rsidRPr="00D16B6E">
              <w:rPr>
                <w:rFonts w:ascii="Times New Roman" w:eastAsia="Times New Roman" w:hAnsi="Times New Roman" w:cs="Times New Roman"/>
                <w:sz w:val="20"/>
                <w:szCs w:val="20"/>
                <w:lang w:eastAsia="bg-BG"/>
              </w:rPr>
              <w:t>клаузите на приложения</w:t>
            </w:r>
            <w:r w:rsidRPr="00D16B6E">
              <w:rPr>
                <w:rFonts w:ascii="Times New Roman" w:eastAsia="Times New Roman" w:hAnsi="Times New Roman" w:cs="Times New Roman"/>
                <w:b/>
                <w:sz w:val="20"/>
                <w:szCs w:val="20"/>
                <w:lang w:eastAsia="bg-BG"/>
              </w:rPr>
              <w:t xml:space="preserve"> проект на договор</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№9</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9.</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срока на валидност на офертата</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№8</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28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10.</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по чл. 39, ал. 3, т. 1, буква „д“</w:t>
            </w:r>
            <w:r w:rsidRPr="00D16B6E">
              <w:rPr>
                <w:rFonts w:ascii="Times New Roman" w:eastAsia="Times New Roman" w:hAnsi="Times New Roman" w:cs="Times New Roman"/>
                <w:sz w:val="20"/>
                <w:szCs w:val="20"/>
                <w:lang w:eastAsia="bg-BG"/>
              </w:rPr>
              <w:t xml:space="preserve"> от ППЗОП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10</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2E5D98">
            <w:pPr>
              <w:jc w:val="both"/>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w:t>
            </w:r>
            <w:r w:rsidRPr="00D16B6E">
              <w:rPr>
                <w:rFonts w:ascii="Times New Roman" w:eastAsia="Times New Roman" w:hAnsi="Times New Roman" w:cs="Times New Roman"/>
                <w:sz w:val="20"/>
                <w:szCs w:val="20"/>
                <w:lang w:eastAsia="bg-BG"/>
              </w:rPr>
              <w:t xml:space="preserve"> </w:t>
            </w:r>
            <w:r w:rsidR="00A44508" w:rsidRPr="00D16B6E">
              <w:rPr>
                <w:rFonts w:ascii="Times New Roman" w:hAnsi="Times New Roman" w:cs="Times New Roman"/>
                <w:b/>
                <w:sz w:val="20"/>
                <w:szCs w:val="20"/>
              </w:rPr>
              <w:t>за липса на свързаност с друг участник в съответствие с чл.</w:t>
            </w:r>
            <w:r w:rsidR="00A44508" w:rsidRPr="00D16B6E">
              <w:rPr>
                <w:rFonts w:ascii="Times New Roman" w:hAnsi="Times New Roman" w:cs="Times New Roman"/>
                <w:b/>
                <w:bCs/>
                <w:sz w:val="20"/>
                <w:szCs w:val="20"/>
              </w:rPr>
              <w:t xml:space="preserve"> 101, ал. 11 от ЗОП</w:t>
            </w:r>
            <w:r w:rsidR="00A44508" w:rsidRPr="00D16B6E">
              <w:rPr>
                <w:rFonts w:ascii="Times New Roman" w:hAnsi="Times New Roman" w:cs="Times New Roman"/>
                <w:b/>
                <w:sz w:val="20"/>
                <w:szCs w:val="20"/>
              </w:rPr>
              <w:t>, съгласно  дефиницията посочена в § 2, т.45 от ДР на ЗОП</w:t>
            </w:r>
            <w:r w:rsidR="00A44508" w:rsidRPr="00D16B6E">
              <w:rPr>
                <w:rFonts w:ascii="Times New Roman" w:hAnsi="Times New Roman" w:cs="Times New Roman"/>
                <w:sz w:val="20"/>
                <w:szCs w:val="20"/>
              </w:rPr>
              <w:t xml:space="preserve"> </w:t>
            </w:r>
            <w:r w:rsidRPr="00D16B6E">
              <w:rPr>
                <w:rFonts w:ascii="Times New Roman" w:eastAsia="Times New Roman" w:hAnsi="Times New Roman" w:cs="Times New Roman"/>
                <w:sz w:val="20"/>
                <w:szCs w:val="20"/>
                <w:lang w:eastAsia="bg-BG"/>
              </w:rPr>
              <w:t xml:space="preserve">- </w:t>
            </w:r>
            <w:r w:rsidRPr="00D16B6E">
              <w:rPr>
                <w:rFonts w:ascii="Times New Roman" w:eastAsia="Times New Roman" w:hAnsi="Times New Roman" w:cs="Times New Roman"/>
                <w:b/>
                <w:sz w:val="20"/>
                <w:szCs w:val="20"/>
                <w:lang w:eastAsia="bg-BG"/>
              </w:rPr>
              <w:t>образец №</w:t>
            </w:r>
            <w:r w:rsidR="00A44508" w:rsidRPr="00D16B6E">
              <w:rPr>
                <w:rFonts w:ascii="Times New Roman" w:eastAsia="Times New Roman" w:hAnsi="Times New Roman" w:cs="Times New Roman"/>
                <w:b/>
                <w:sz w:val="20"/>
                <w:szCs w:val="20"/>
                <w:lang w:eastAsia="bg-BG"/>
              </w:rPr>
              <w:t>4</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7D55FC"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7D55FC" w:rsidRPr="00D16B6E" w:rsidRDefault="007D55FC" w:rsidP="007D55FC">
            <w:pPr>
              <w:pStyle w:val="BodyTextIndent"/>
              <w:ind w:firstLine="0"/>
              <w:rPr>
                <w:b/>
                <w:sz w:val="20"/>
              </w:rPr>
            </w:pPr>
            <w:r w:rsidRPr="00D16B6E">
              <w:rPr>
                <w:b/>
                <w:sz w:val="20"/>
              </w:rPr>
              <w:t>Декларация за съгласие за участие като подизпълнител</w:t>
            </w:r>
            <w:r w:rsidRPr="00D16B6E">
              <w:rPr>
                <w:sz w:val="20"/>
                <w:lang w:eastAsia="bg-BG"/>
              </w:rPr>
              <w:t xml:space="preserve">- </w:t>
            </w:r>
            <w:r w:rsidRPr="00D16B6E">
              <w:rPr>
                <w:b/>
                <w:sz w:val="20"/>
                <w:lang w:eastAsia="bg-BG"/>
              </w:rPr>
              <w:t>образец №5/ако е приложимо/</w:t>
            </w:r>
            <w:r w:rsidRPr="00D16B6E">
              <w:rPr>
                <w:sz w:val="20"/>
                <w:lang w:eastAsia="bg-BG"/>
              </w:rPr>
              <w:t>;</w:t>
            </w:r>
          </w:p>
          <w:p w:rsidR="007D55FC" w:rsidRPr="00D16B6E" w:rsidRDefault="007D55FC" w:rsidP="00A44508">
            <w:pPr>
              <w:ind w:firstLine="288"/>
              <w:jc w:val="both"/>
              <w:rPr>
                <w:rFonts w:ascii="Times New Roman" w:eastAsia="Times New Roman" w:hAnsi="Times New Roman" w:cs="Times New Roman"/>
                <w:b/>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1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конфиденциалност</w:t>
            </w:r>
            <w:r w:rsidRPr="00D16B6E">
              <w:rPr>
                <w:rFonts w:ascii="Times New Roman" w:eastAsia="Times New Roman" w:hAnsi="Times New Roman" w:cs="Times New Roman"/>
                <w:sz w:val="20"/>
                <w:szCs w:val="20"/>
                <w:lang w:eastAsia="bg-BG"/>
              </w:rPr>
              <w:t xml:space="preserve"> по 102, ал. 1 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7</w:t>
            </w:r>
            <w:r w:rsidRPr="00D16B6E">
              <w:rPr>
                <w:rFonts w:ascii="Times New Roman" w:eastAsia="Times New Roman" w:hAnsi="Times New Roman" w:cs="Times New Roman"/>
                <w:b/>
                <w:sz w:val="20"/>
                <w:szCs w:val="20"/>
                <w:lang w:eastAsia="bg-BG"/>
              </w:rPr>
              <w:t>, когато е приложимо</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877321">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w:t>
            </w:r>
            <w:r w:rsidR="00877321">
              <w:rPr>
                <w:rFonts w:ascii="Times New Roman" w:eastAsia="Times New Roman" w:hAnsi="Times New Roman" w:cs="Times New Roman"/>
                <w:sz w:val="20"/>
                <w:szCs w:val="20"/>
                <w:lang w:eastAsia="bg-BG"/>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877321">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Ценово предложение</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№1</w:t>
            </w:r>
            <w:r w:rsidR="00877321">
              <w:rPr>
                <w:rFonts w:ascii="Times New Roman" w:eastAsia="Times New Roman" w:hAnsi="Times New Roman" w:cs="Times New Roman"/>
                <w:b/>
                <w:sz w:val="20"/>
                <w:szCs w:val="20"/>
                <w:lang w:eastAsia="bg-BG"/>
              </w:rPr>
              <w:t>1</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bl>
    <w:p w:rsidR="001328FB" w:rsidRPr="00D16B6E" w:rsidRDefault="001328FB" w:rsidP="001328FB">
      <w:pPr>
        <w:spacing w:after="0" w:line="240" w:lineRule="auto"/>
        <w:jc w:val="right"/>
        <w:rPr>
          <w:rFonts w:ascii="Times New Roman" w:eastAsia="Arial" w:hAnsi="Times New Roman" w:cs="Times New Roman"/>
          <w:sz w:val="20"/>
          <w:szCs w:val="20"/>
          <w:lang w:eastAsia="zh-CN"/>
        </w:rPr>
      </w:pPr>
    </w:p>
    <w:p w:rsidR="001328FB" w:rsidRPr="00D16B6E" w:rsidRDefault="001328FB" w:rsidP="001328FB">
      <w:pPr>
        <w:spacing w:after="0" w:line="240" w:lineRule="auto"/>
        <w:jc w:val="both"/>
        <w:rPr>
          <w:rFonts w:ascii="Times New Roman" w:eastAsia="Calibri" w:hAnsi="Times New Roman" w:cs="Times New Roman"/>
          <w:sz w:val="20"/>
          <w:szCs w:val="20"/>
        </w:rPr>
      </w:pPr>
      <w:r w:rsidRPr="00D16B6E">
        <w:rPr>
          <w:rFonts w:ascii="Times New Roman" w:eastAsia="Calibri" w:hAnsi="Times New Roman" w:cs="Times New Roman"/>
          <w:sz w:val="20"/>
          <w:szCs w:val="20"/>
        </w:rPr>
        <w:tab/>
        <w:t xml:space="preserve">........................./ ............................................................................................./ </w:t>
      </w:r>
    </w:p>
    <w:p w:rsidR="00D16B6E" w:rsidRDefault="001328FB" w:rsidP="00D16B6E">
      <w:pPr>
        <w:spacing w:after="0" w:line="240" w:lineRule="auto"/>
        <w:jc w:val="both"/>
        <w:rPr>
          <w:rFonts w:ascii="Times New Roman" w:eastAsia="Calibri" w:hAnsi="Times New Roman" w:cs="Times New Roman"/>
        </w:rPr>
      </w:pPr>
      <w:r w:rsidRPr="001328FB">
        <w:rPr>
          <w:rFonts w:ascii="Times New Roman" w:eastAsia="Calibri" w:hAnsi="Times New Roman" w:cs="Times New Roman"/>
        </w:rPr>
        <w:t>Дата</w:t>
      </w:r>
      <w:r w:rsidRPr="001328FB">
        <w:rPr>
          <w:rFonts w:ascii="Times New Roman" w:eastAsia="Calibri" w:hAnsi="Times New Roman" w:cs="Times New Roman"/>
        </w:rPr>
        <w:tab/>
      </w:r>
      <w:r w:rsidRPr="001328FB">
        <w:rPr>
          <w:rFonts w:ascii="Times New Roman" w:eastAsia="Calibri" w:hAnsi="Times New Roman" w:cs="Times New Roman"/>
        </w:rPr>
        <w:tab/>
      </w:r>
      <w:r w:rsidRPr="001328FB">
        <w:rPr>
          <w:rFonts w:ascii="Times New Roman" w:eastAsia="Calibri" w:hAnsi="Times New Roman" w:cs="Times New Roman"/>
        </w:rPr>
        <w:tab/>
        <w:t xml:space="preserve">Име и фамилия  </w:t>
      </w:r>
      <w:r w:rsidRPr="001328FB">
        <w:rPr>
          <w:rFonts w:ascii="Times New Roman" w:eastAsia="Calibri" w:hAnsi="Times New Roman" w:cs="Times New Roman"/>
        </w:rPr>
        <w:tab/>
        <w:t xml:space="preserve">    </w:t>
      </w:r>
      <w:r w:rsidRPr="001328FB">
        <w:rPr>
          <w:rFonts w:ascii="Times New Roman" w:eastAsia="Calibri" w:hAnsi="Times New Roman" w:cs="Times New Roman"/>
        </w:rPr>
        <w:tab/>
        <w:t xml:space="preserve">              Подпис на лицето (и печат)</w:t>
      </w:r>
    </w:p>
    <w:p w:rsidR="00287873" w:rsidRDefault="00287873" w:rsidP="00D16B6E">
      <w:pPr>
        <w:spacing w:after="0" w:line="240" w:lineRule="auto"/>
        <w:jc w:val="both"/>
        <w:rPr>
          <w:rFonts w:ascii="Calibri" w:eastAsia="Times New Roman" w:hAnsi="Calibri" w:cs="Times New Roman"/>
          <w:bCs/>
          <w:i/>
          <w:sz w:val="16"/>
          <w:szCs w:val="16"/>
          <w:lang w:eastAsia="zh-CN"/>
        </w:rPr>
      </w:pPr>
    </w:p>
    <w:p w:rsidR="001328FB" w:rsidRPr="001328FB" w:rsidRDefault="001328FB" w:rsidP="00D16B6E">
      <w:pPr>
        <w:spacing w:after="0" w:line="240" w:lineRule="auto"/>
        <w:jc w:val="both"/>
        <w:rPr>
          <w:rFonts w:ascii="Calibri" w:eastAsia="Times New Roman" w:hAnsi="Calibri" w:cs="Times New Roman"/>
          <w:bCs/>
          <w:i/>
          <w:sz w:val="16"/>
          <w:szCs w:val="16"/>
          <w:lang w:eastAsia="zh-CN"/>
        </w:rPr>
      </w:pPr>
      <w:r w:rsidRPr="001328FB">
        <w:rPr>
          <w:rFonts w:ascii="Calibri" w:eastAsia="Times New Roman" w:hAnsi="Calibri"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7313" w:rsidRDefault="001C7313" w:rsidP="0091253D">
      <w:pPr>
        <w:tabs>
          <w:tab w:val="left" w:pos="5880"/>
        </w:tabs>
        <w:spacing w:after="0" w:line="240" w:lineRule="auto"/>
        <w:jc w:val="center"/>
        <w:rPr>
          <w:rFonts w:ascii="Times New Roman" w:eastAsia="Times New Roman" w:hAnsi="Times New Roman" w:cs="Times New Roman"/>
          <w:sz w:val="24"/>
          <w:szCs w:val="24"/>
          <w:lang w:eastAsia="zh-CN"/>
        </w:rPr>
      </w:pPr>
    </w:p>
    <w:p w:rsidR="00877321" w:rsidRDefault="00914818" w:rsidP="001C7313">
      <w:pPr>
        <w:pStyle w:val="Annexetitre"/>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877321" w:rsidRDefault="00877321" w:rsidP="001C7313">
      <w:pPr>
        <w:pStyle w:val="Annexetitre"/>
        <w:rPr>
          <w:u w:val="none"/>
        </w:rPr>
      </w:pPr>
    </w:p>
    <w:p w:rsidR="001C7313" w:rsidRDefault="00914818" w:rsidP="001C7313">
      <w:pPr>
        <w:pStyle w:val="Annexetitre"/>
        <w:rPr>
          <w:u w:val="none"/>
        </w:rPr>
      </w:pPr>
      <w:r>
        <w:rPr>
          <w:u w:val="none"/>
        </w:rPr>
        <w:lastRenderedPageBreak/>
        <w:t>Образец № 2</w:t>
      </w:r>
    </w:p>
    <w:p w:rsidR="001C7313" w:rsidRPr="00E6669E" w:rsidRDefault="001C7313" w:rsidP="001C7313"/>
    <w:p w:rsidR="001C7313" w:rsidRPr="001328FB" w:rsidRDefault="001C7313" w:rsidP="001C7313">
      <w:pPr>
        <w:pStyle w:val="Annexetitre"/>
        <w:rPr>
          <w:szCs w:val="24"/>
          <w:lang w:eastAsia="en-GB"/>
        </w:rPr>
      </w:pPr>
      <w:r w:rsidRPr="001328FB">
        <w:rPr>
          <w:szCs w:val="24"/>
          <w:lang w:eastAsia="en-GB"/>
        </w:rPr>
        <w:t>ЗАЯВЛЕНИЕ ЗА УЧАСТИЕ ПО ОБЩЕСТВЕНА ПОРЪЧКА С ПРЕДМЕТ:</w:t>
      </w:r>
    </w:p>
    <w:p w:rsidR="001C7313" w:rsidRPr="001328FB" w:rsidRDefault="00AC5352" w:rsidP="00AC5352">
      <w:pPr>
        <w:jc w:val="both"/>
        <w:rPr>
          <w:rFonts w:ascii="Times New Roman" w:hAnsi="Times New Roman" w:cs="Times New Roman"/>
          <w:b/>
          <w:color w:val="000000"/>
          <w:sz w:val="24"/>
          <w:szCs w:val="24"/>
          <w:lang w:eastAsia="en-GB"/>
        </w:rPr>
      </w:pPr>
      <w:r w:rsidRPr="0038453D">
        <w:rPr>
          <w:rFonts w:ascii="Times New Roman" w:eastAsia="Times New Roman" w:hAnsi="Times New Roman" w:cs="Times New Roman"/>
          <w:b/>
          <w:sz w:val="24"/>
          <w:szCs w:val="24"/>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1C7313" w:rsidRPr="001328FB" w:rsidRDefault="001C7313" w:rsidP="001C7313">
      <w:pPr>
        <w:tabs>
          <w:tab w:val="left" w:pos="284"/>
        </w:tabs>
        <w:ind w:left="284" w:right="11" w:hanging="284"/>
        <w:rPr>
          <w:rFonts w:ascii="Times New Roman" w:hAnsi="Times New Roman" w:cs="Times New Roman"/>
          <w:bCs/>
          <w:i/>
          <w:iCs/>
          <w:spacing w:val="-7"/>
          <w:sz w:val="24"/>
          <w:szCs w:val="24"/>
        </w:rPr>
      </w:pPr>
      <w:r w:rsidRPr="001328FB">
        <w:rPr>
          <w:rFonts w:ascii="Times New Roman" w:hAnsi="Times New Roman" w:cs="Times New Roman"/>
          <w:bCs/>
          <w:spacing w:val="-3"/>
          <w:sz w:val="24"/>
          <w:szCs w:val="24"/>
        </w:rPr>
        <w:t>Настоящ</w:t>
      </w:r>
      <w:r w:rsidRPr="001328FB">
        <w:rPr>
          <w:rFonts w:ascii="Times New Roman" w:hAnsi="Times New Roman" w:cs="Times New Roman"/>
          <w:bCs/>
          <w:spacing w:val="-3"/>
          <w:sz w:val="24"/>
          <w:szCs w:val="24"/>
          <w:lang w:val="en-US"/>
        </w:rPr>
        <w:t>e</w:t>
      </w:r>
      <w:r w:rsidRPr="001328FB">
        <w:rPr>
          <w:rFonts w:ascii="Times New Roman" w:hAnsi="Times New Roman" w:cs="Times New Roman"/>
          <w:bCs/>
          <w:spacing w:val="-3"/>
          <w:sz w:val="24"/>
          <w:szCs w:val="24"/>
        </w:rPr>
        <w:t>то заявление e подадено от: ………………………………………………................................</w:t>
      </w:r>
    </w:p>
    <w:p w:rsidR="001C7313" w:rsidRPr="001328FB" w:rsidRDefault="001C7313" w:rsidP="001C7313">
      <w:pPr>
        <w:tabs>
          <w:tab w:val="left" w:pos="284"/>
          <w:tab w:val="left" w:pos="6663"/>
          <w:tab w:val="left" w:pos="9849"/>
        </w:tabs>
        <w:ind w:left="284" w:right="-51" w:hanging="284"/>
        <w:jc w:val="center"/>
        <w:rPr>
          <w:rFonts w:ascii="Times New Roman" w:hAnsi="Times New Roman" w:cs="Times New Roman"/>
          <w:bCs/>
          <w:i/>
          <w:spacing w:val="-5"/>
          <w:sz w:val="24"/>
          <w:szCs w:val="24"/>
        </w:rPr>
      </w:pPr>
      <w:r w:rsidRPr="001328FB">
        <w:rPr>
          <w:rFonts w:ascii="Times New Roman" w:hAnsi="Times New Roman" w:cs="Times New Roman"/>
          <w:bCs/>
          <w:i/>
          <w:spacing w:val="-5"/>
          <w:sz w:val="24"/>
          <w:szCs w:val="24"/>
        </w:rPr>
        <w:t>/наименование на участника/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и подписано от: ………………………………………………………………………………………</w:t>
      </w:r>
    </w:p>
    <w:p w:rsidR="001C7313" w:rsidRPr="001328FB" w:rsidRDefault="001C7313" w:rsidP="001C7313">
      <w:pPr>
        <w:tabs>
          <w:tab w:val="left" w:pos="284"/>
          <w:tab w:val="left" w:pos="6663"/>
          <w:tab w:val="left" w:pos="9214"/>
          <w:tab w:val="left" w:pos="9849"/>
        </w:tabs>
        <w:ind w:left="284" w:hanging="284"/>
        <w:jc w:val="center"/>
        <w:rPr>
          <w:rFonts w:ascii="Times New Roman" w:hAnsi="Times New Roman" w:cs="Times New Roman"/>
          <w:bCs/>
          <w:i/>
          <w:spacing w:val="-6"/>
          <w:sz w:val="24"/>
          <w:szCs w:val="24"/>
        </w:rPr>
      </w:pPr>
      <w:r w:rsidRPr="001328FB">
        <w:rPr>
          <w:rFonts w:ascii="Times New Roman" w:hAnsi="Times New Roman" w:cs="Times New Roman"/>
          <w:bCs/>
          <w:i/>
          <w:spacing w:val="-6"/>
          <w:sz w:val="24"/>
          <w:szCs w:val="24"/>
        </w:rPr>
        <w:t>/три имена/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в качеството му/им  на: ……………………………………………………………………………...</w:t>
      </w:r>
    </w:p>
    <w:p w:rsidR="001C7313" w:rsidRPr="001328FB" w:rsidRDefault="001C7313" w:rsidP="001C7313">
      <w:pPr>
        <w:tabs>
          <w:tab w:val="left" w:pos="284"/>
          <w:tab w:val="left" w:pos="9849"/>
        </w:tabs>
        <w:ind w:left="284" w:right="-51" w:hanging="284"/>
        <w:rPr>
          <w:rFonts w:ascii="Times New Roman" w:hAnsi="Times New Roman" w:cs="Times New Roman"/>
          <w:bCs/>
          <w:i/>
          <w:sz w:val="24"/>
          <w:szCs w:val="24"/>
        </w:rPr>
      </w:pPr>
      <w:r w:rsidRPr="001328FB">
        <w:rPr>
          <w:rFonts w:ascii="Times New Roman" w:hAnsi="Times New Roman" w:cs="Times New Roman"/>
          <w:bCs/>
          <w:spacing w:val="-5"/>
          <w:sz w:val="24"/>
          <w:szCs w:val="24"/>
        </w:rPr>
        <w:t xml:space="preserve">                                                                       </w:t>
      </w:r>
      <w:r w:rsidRPr="001328FB">
        <w:rPr>
          <w:rFonts w:ascii="Times New Roman" w:hAnsi="Times New Roman" w:cs="Times New Roman"/>
          <w:bCs/>
          <w:i/>
          <w:spacing w:val="-5"/>
          <w:sz w:val="24"/>
          <w:szCs w:val="24"/>
        </w:rPr>
        <w:t>/длъжност/</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C7313">
      <w:pPr>
        <w:rPr>
          <w:rFonts w:ascii="Times New Roman" w:hAnsi="Times New Roman" w:cs="Times New Roman"/>
          <w:b/>
          <w:color w:val="000000"/>
          <w:sz w:val="24"/>
          <w:szCs w:val="24"/>
          <w:lang w:eastAsia="en-GB"/>
        </w:rPr>
      </w:pPr>
      <w:r w:rsidRPr="001328FB">
        <w:rPr>
          <w:rFonts w:ascii="Times New Roman" w:hAnsi="Times New Roman" w:cs="Times New Roman"/>
          <w:b/>
          <w:color w:val="000000"/>
          <w:sz w:val="24"/>
          <w:szCs w:val="24"/>
          <w:lang w:eastAsia="en-GB"/>
        </w:rPr>
        <w:t>Съдържание:</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328FB">
      <w:pPr>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 xml:space="preserve">1. </w:t>
      </w:r>
      <w:r w:rsidRPr="001328FB">
        <w:rPr>
          <w:rFonts w:ascii="Times New Roman" w:hAnsi="Times New Roman" w:cs="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1C7313" w:rsidRPr="001328FB" w:rsidRDefault="001C7313" w:rsidP="001328FB">
      <w:pPr>
        <w:spacing w:after="200" w:line="276" w:lineRule="auto"/>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2.</w:t>
      </w:r>
      <w:r w:rsidRPr="001328FB">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1C7313" w:rsidRPr="001328FB" w:rsidRDefault="001C7313" w:rsidP="001328FB">
      <w:pPr>
        <w:ind w:firstLine="720"/>
        <w:jc w:val="both"/>
        <w:rPr>
          <w:rFonts w:ascii="Times New Roman" w:hAnsi="Times New Roman" w:cs="Times New Roman"/>
          <w:sz w:val="24"/>
          <w:szCs w:val="24"/>
        </w:rPr>
      </w:pPr>
      <w:r w:rsidRPr="001328FB">
        <w:rPr>
          <w:rFonts w:ascii="Times New Roman" w:hAnsi="Times New Roman" w:cs="Times New Roman"/>
          <w:b/>
          <w:color w:val="000000"/>
          <w:sz w:val="24"/>
          <w:szCs w:val="24"/>
          <w:lang w:eastAsia="en-GB"/>
        </w:rPr>
        <w:t>3.</w:t>
      </w:r>
      <w:r w:rsidRPr="001328FB">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 (ако участникът е обединение)</w:t>
      </w:r>
      <w:r w:rsidRPr="001328FB">
        <w:rPr>
          <w:rFonts w:ascii="Times New Roman" w:hAnsi="Times New Roman" w:cs="Times New Roman"/>
          <w:sz w:val="24"/>
          <w:szCs w:val="24"/>
        </w:rPr>
        <w:t xml:space="preserve"> както и следната информация във връзка с настоящата обществена поръчка:</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правата и задълженията на участниците в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разпределението на отговорността между членовете на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дейностите, които ще изпълнява всеки член на обединението.</w:t>
      </w:r>
    </w:p>
    <w:p w:rsidR="001C7313" w:rsidRDefault="001C7313" w:rsidP="00287873">
      <w:pPr>
        <w:rPr>
          <w:rFonts w:ascii="Times New Roman" w:hAnsi="Times New Roman" w:cs="Times New Roman"/>
          <w:b/>
          <w:sz w:val="24"/>
          <w:szCs w:val="24"/>
          <w:lang w:val="ru-RU" w:eastAsia="zh-CN"/>
        </w:rPr>
      </w:pPr>
      <w:r w:rsidRPr="001328FB">
        <w:rPr>
          <w:rFonts w:ascii="Times New Roman" w:hAnsi="Times New Roman" w:cs="Times New Roman"/>
          <w:sz w:val="24"/>
          <w:szCs w:val="24"/>
        </w:rPr>
        <w:tab/>
        <w:t>4. С</w:t>
      </w:r>
      <w:r w:rsidRPr="001328FB">
        <w:rPr>
          <w:rFonts w:ascii="Times New Roman" w:hAnsi="Times New Roman" w:cs="Times New Roman"/>
          <w:sz w:val="24"/>
          <w:szCs w:val="24"/>
          <w:lang w:val="ru-RU" w:eastAsia="zh-CN"/>
        </w:rPr>
        <w:t>писък на всички задължени лица по смисъла на чл.54, ал.2 от ЗОП</w:t>
      </w:r>
      <w:r w:rsidRPr="001328FB">
        <w:rPr>
          <w:rFonts w:ascii="Times New Roman" w:hAnsi="Times New Roman" w:cs="Times New Roman"/>
          <w:b/>
          <w:sz w:val="24"/>
          <w:szCs w:val="24"/>
          <w:lang w:val="ru-RU" w:eastAsia="zh-CN"/>
        </w:rPr>
        <w:t xml:space="preserve">: </w:t>
      </w:r>
    </w:p>
    <w:p w:rsidR="002E5D98" w:rsidRDefault="002E5D98" w:rsidP="00287873">
      <w:pPr>
        <w:rPr>
          <w:rFonts w:ascii="Times New Roman" w:hAnsi="Times New Roman" w:cs="Times New Roman"/>
          <w:b/>
          <w:sz w:val="24"/>
          <w:szCs w:val="24"/>
          <w:lang w:val="ru-RU" w:eastAsia="zh-CN"/>
        </w:rPr>
      </w:pPr>
    </w:p>
    <w:p w:rsidR="002E5D98" w:rsidRDefault="002E5D98" w:rsidP="00287873">
      <w:pPr>
        <w:rPr>
          <w:rFonts w:ascii="Times New Roman" w:hAnsi="Times New Roman" w:cs="Times New Roman"/>
          <w:b/>
          <w:sz w:val="24"/>
          <w:szCs w:val="24"/>
          <w:lang w:val="ru-RU" w:eastAsia="zh-CN"/>
        </w:rPr>
      </w:pPr>
    </w:p>
    <w:p w:rsidR="002E5D98" w:rsidRPr="001328FB" w:rsidRDefault="002E5D98" w:rsidP="00287873">
      <w:pPr>
        <w:rPr>
          <w:rFonts w:ascii="Times New Roman"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7"/>
      </w:tblGrid>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b/>
                <w:sz w:val="24"/>
                <w:szCs w:val="24"/>
              </w:rPr>
            </w:pPr>
            <w:r w:rsidRPr="001328FB">
              <w:rPr>
                <w:rFonts w:ascii="Times New Roman" w:hAnsi="Times New Roman" w:cs="Times New Roman"/>
                <w:sz w:val="24"/>
                <w:szCs w:val="24"/>
              </w:rPr>
              <w:lastRenderedPageBreak/>
              <w:t>З</w:t>
            </w:r>
            <w:r w:rsidRPr="001328FB">
              <w:rPr>
                <w:rFonts w:ascii="Times New Roman" w:hAnsi="Times New Roman" w:cs="Times New Roman"/>
                <w:b/>
                <w:sz w:val="24"/>
                <w:szCs w:val="24"/>
              </w:rPr>
              <w:t>адължени лица по чл.54,ал.2 от ЗОП</w:t>
            </w:r>
          </w:p>
        </w:tc>
        <w:tc>
          <w:tcPr>
            <w:tcW w:w="4785" w:type="dxa"/>
            <w:shd w:val="clear" w:color="auto" w:fill="auto"/>
          </w:tcPr>
          <w:p w:rsidR="001C7313" w:rsidRPr="001328FB" w:rsidRDefault="001C7313" w:rsidP="00914818">
            <w:pPr>
              <w:tabs>
                <w:tab w:val="left" w:pos="5760"/>
              </w:tabs>
              <w:jc w:val="center"/>
              <w:rPr>
                <w:rFonts w:ascii="Times New Roman" w:hAnsi="Times New Roman" w:cs="Times New Roman"/>
                <w:b/>
                <w:sz w:val="24"/>
                <w:szCs w:val="24"/>
                <w:lang w:val="ru-RU" w:eastAsia="zh-CN"/>
              </w:rPr>
            </w:pPr>
            <w:r w:rsidRPr="001328FB">
              <w:rPr>
                <w:rFonts w:ascii="Times New Roman" w:hAnsi="Times New Roman" w:cs="Times New Roman"/>
                <w:b/>
                <w:sz w:val="24"/>
                <w:szCs w:val="24"/>
                <w:lang w:val="ru-RU" w:eastAsia="zh-CN"/>
              </w:rPr>
              <w:t>Трите имена и заемана длъжност</w:t>
            </w: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представляват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bl>
    <w:p w:rsidR="001C7313" w:rsidRPr="001328FB" w:rsidRDefault="001C7313" w:rsidP="001C7313">
      <w:pPr>
        <w:rPr>
          <w:rFonts w:ascii="Times New Roman" w:hAnsi="Times New Roman" w:cs="Times New Roman"/>
          <w:sz w:val="24"/>
          <w:szCs w:val="24"/>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ind w:right="-180"/>
        <w:rPr>
          <w:rFonts w:ascii="Times New Roman" w:eastAsia="Verdana-Italic" w:hAnsi="Times New Roman" w:cs="Times New Roman"/>
          <w:sz w:val="24"/>
          <w:szCs w:val="24"/>
        </w:rPr>
      </w:pPr>
      <w:r w:rsidRPr="001328FB">
        <w:rPr>
          <w:rFonts w:ascii="Times New Roman" w:eastAsia="Verdana-Italic" w:hAnsi="Times New Roman" w:cs="Times New Roman"/>
          <w:sz w:val="24"/>
          <w:szCs w:val="24"/>
        </w:rPr>
        <w:t>ДАТА: _____________ г.</w:t>
      </w:r>
      <w:r w:rsidRP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ab/>
      </w:r>
      <w:r w:rsid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ПОДПИС и ПЕЧАТ:______________________</w:t>
      </w:r>
    </w:p>
    <w:p w:rsidR="001C7313" w:rsidRPr="00946D47" w:rsidRDefault="001C7313" w:rsidP="001C7313">
      <w:r w:rsidRPr="001328FB">
        <w:rPr>
          <w:rFonts w:ascii="Times New Roman" w:eastAsia="Verdana-Italic" w:hAnsi="Times New Roman" w:cs="Times New Roman"/>
          <w:sz w:val="24"/>
          <w:szCs w:val="24"/>
        </w:rPr>
        <w:br w:type="page"/>
      </w:r>
      <w:r>
        <w:rPr>
          <w:rFonts w:eastAsia="Verdana-Italic"/>
          <w:szCs w:val="24"/>
        </w:rPr>
        <w:lastRenderedPageBreak/>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t xml:space="preserve">Образец № </w:t>
      </w:r>
      <w:r w:rsidR="00914818">
        <w:rPr>
          <w:rFonts w:eastAsia="Verdana-Italic"/>
          <w:szCs w:val="24"/>
        </w:rPr>
        <w:t>3</w:t>
      </w:r>
    </w:p>
    <w:p w:rsidR="001C7313" w:rsidRPr="00D17798" w:rsidRDefault="001C7313" w:rsidP="001C7313">
      <w:pPr>
        <w:pStyle w:val="Annexetitre"/>
      </w:pPr>
      <w:r w:rsidRPr="00D17798">
        <w:t>Стандартен образец за единния европейски документ за обществени поръчки (ЕЕДОП)</w:t>
      </w:r>
    </w:p>
    <w:p w:rsidR="001C7313" w:rsidRPr="00D17798" w:rsidRDefault="001C7313" w:rsidP="001C731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/S [ ][ ][ ]–[ ][ ][ ][ ][ ][ ][ ]</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Информация за процедурата за възлагане на обществена поръчка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rPr>
          <w:trHeight w:val="349"/>
        </w:trPr>
        <w:tc>
          <w:tcPr>
            <w:tcW w:w="4644" w:type="dxa"/>
            <w:shd w:val="clear" w:color="auto" w:fill="auto"/>
          </w:tcPr>
          <w:p w:rsidR="001C7313" w:rsidRPr="00D17798" w:rsidRDefault="001C7313" w:rsidP="00914818">
            <w:pPr>
              <w:rPr>
                <w:b/>
                <w:i/>
              </w:rPr>
            </w:pPr>
            <w:r w:rsidRPr="00D17798">
              <w:rPr>
                <w:b/>
                <w:i/>
              </w:rPr>
              <w:t>Идентифициране на възложителя</w:t>
            </w:r>
            <w:r w:rsidRPr="00D17798">
              <w:rPr>
                <w:rStyle w:val="FootnoteReference"/>
                <w:b/>
                <w:i/>
              </w:rPr>
              <w:footnoteReference w:id="3"/>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349"/>
        </w:trPr>
        <w:tc>
          <w:tcPr>
            <w:tcW w:w="4644" w:type="dxa"/>
            <w:shd w:val="clear" w:color="auto" w:fill="auto"/>
          </w:tcPr>
          <w:p w:rsidR="001C7313" w:rsidRPr="00D17798" w:rsidRDefault="001C7313" w:rsidP="00914818">
            <w:r w:rsidRPr="00D17798">
              <w:t xml:space="preserve">Име: </w:t>
            </w:r>
          </w:p>
        </w:tc>
        <w:tc>
          <w:tcPr>
            <w:tcW w:w="4645" w:type="dxa"/>
            <w:shd w:val="clear" w:color="auto" w:fill="auto"/>
          </w:tcPr>
          <w:p w:rsidR="001C7313" w:rsidRPr="009128E1" w:rsidRDefault="001C7313" w:rsidP="00877321">
            <w:pPr>
              <w:rPr>
                <w:b/>
              </w:rPr>
            </w:pPr>
            <w:r w:rsidRPr="009128E1">
              <w:rPr>
                <w:b/>
              </w:rPr>
              <w:t>Представляващият /</w:t>
            </w:r>
            <w:r w:rsidR="00877321">
              <w:rPr>
                <w:b/>
              </w:rPr>
              <w:t xml:space="preserve"> зам.д</w:t>
            </w:r>
            <w:r w:rsidR="00287873">
              <w:rPr>
                <w:b/>
              </w:rPr>
              <w:t>и</w:t>
            </w:r>
            <w:r w:rsidRPr="009128E1">
              <w:rPr>
                <w:b/>
              </w:rPr>
              <w:t xml:space="preserve">ректорът на   </w:t>
            </w:r>
            <w:r w:rsidR="00914818">
              <w:rPr>
                <w:b/>
              </w:rPr>
              <w:t xml:space="preserve">ТП Държавно </w:t>
            </w:r>
            <w:r w:rsidR="00877321">
              <w:rPr>
                <w:b/>
              </w:rPr>
              <w:t>ловно</w:t>
            </w:r>
            <w:r w:rsidR="00914818">
              <w:rPr>
                <w:b/>
              </w:rPr>
              <w:t xml:space="preserve"> стопанство </w:t>
            </w:r>
            <w:r w:rsidR="00877321">
              <w:rPr>
                <w:b/>
              </w:rPr>
              <w:t xml:space="preserve">Шерба, </w:t>
            </w:r>
            <w:r w:rsidR="00877321">
              <w:rPr>
                <w:b/>
              </w:rPr>
              <w:lastRenderedPageBreak/>
              <w:t>оправомощен със Заповед №374/05.12.2016г. на директора на ТП ДЛС Шерба</w:t>
            </w:r>
          </w:p>
        </w:tc>
      </w:tr>
      <w:tr w:rsidR="001C7313" w:rsidRPr="00D17798" w:rsidTr="00914818">
        <w:trPr>
          <w:trHeight w:val="485"/>
        </w:trPr>
        <w:tc>
          <w:tcPr>
            <w:tcW w:w="4644" w:type="dxa"/>
            <w:shd w:val="clear" w:color="auto" w:fill="auto"/>
          </w:tcPr>
          <w:p w:rsidR="001C7313" w:rsidRPr="00D17798" w:rsidRDefault="001C7313" w:rsidP="00914818">
            <w:pPr>
              <w:rPr>
                <w:b/>
                <w:i/>
              </w:rPr>
            </w:pPr>
            <w:r w:rsidRPr="00D17798">
              <w:rPr>
                <w:b/>
                <w:i/>
              </w:rPr>
              <w:lastRenderedPageBreak/>
              <w:t>За коя обществена поръчки се отнася?</w:t>
            </w:r>
          </w:p>
        </w:tc>
        <w:tc>
          <w:tcPr>
            <w:tcW w:w="4645" w:type="dxa"/>
            <w:shd w:val="clear" w:color="auto" w:fill="auto"/>
          </w:tcPr>
          <w:p w:rsidR="00AC5352" w:rsidRPr="00287873" w:rsidRDefault="00AC5352" w:rsidP="00AC5352">
            <w:pPr>
              <w:autoSpaceDE w:val="0"/>
              <w:autoSpaceDN w:val="0"/>
              <w:adjustRightInd w:val="0"/>
              <w:spacing w:after="0" w:line="240" w:lineRule="auto"/>
              <w:jc w:val="both"/>
              <w:rPr>
                <w:rFonts w:ascii="Times New Roman" w:hAnsi="Times New Roman" w:cs="Times New Roman"/>
                <w:b/>
                <w:color w:val="000000"/>
                <w:sz w:val="24"/>
                <w:szCs w:val="24"/>
              </w:rPr>
            </w:pPr>
            <w:r w:rsidRPr="0038453D">
              <w:rPr>
                <w:rFonts w:ascii="Times New Roman" w:eastAsia="Times New Roman" w:hAnsi="Times New Roman" w:cs="Times New Roman"/>
                <w:b/>
                <w:sz w:val="24"/>
                <w:szCs w:val="24"/>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r>
              <w:rPr>
                <w:rFonts w:ascii="Times New Roman" w:hAnsi="Times New Roman" w:cs="Times New Roman"/>
                <w:b/>
              </w:rPr>
              <w:t xml:space="preserve"> </w:t>
            </w:r>
          </w:p>
          <w:p w:rsidR="001C7313" w:rsidRPr="00D17798" w:rsidRDefault="001C7313" w:rsidP="00914818">
            <w:pPr>
              <w:rPr>
                <w:b/>
                <w:i/>
              </w:rPr>
            </w:pPr>
          </w:p>
        </w:tc>
      </w:tr>
      <w:tr w:rsidR="001C7313" w:rsidRPr="00D17798" w:rsidTr="00914818">
        <w:trPr>
          <w:trHeight w:val="484"/>
        </w:trPr>
        <w:tc>
          <w:tcPr>
            <w:tcW w:w="4644" w:type="dxa"/>
            <w:shd w:val="clear" w:color="auto" w:fill="auto"/>
          </w:tcPr>
          <w:p w:rsidR="001C7313" w:rsidRPr="00D17798" w:rsidRDefault="001C7313" w:rsidP="00914818">
            <w:r w:rsidRPr="00D17798">
              <w:t>Название или кратко описание на поръчката</w:t>
            </w:r>
            <w:r w:rsidRPr="00D17798">
              <w:rPr>
                <w:rStyle w:val="FootnoteReference"/>
              </w:rPr>
              <w:footnoteReference w:id="4"/>
            </w:r>
            <w:r w:rsidRPr="00D17798">
              <w:t>:</w:t>
            </w:r>
          </w:p>
        </w:tc>
        <w:tc>
          <w:tcPr>
            <w:tcW w:w="4645" w:type="dxa"/>
            <w:shd w:val="clear" w:color="auto" w:fill="auto"/>
          </w:tcPr>
          <w:p w:rsidR="00287873" w:rsidRPr="00287873" w:rsidRDefault="00AC5352" w:rsidP="00287873">
            <w:pPr>
              <w:autoSpaceDE w:val="0"/>
              <w:autoSpaceDN w:val="0"/>
              <w:adjustRightInd w:val="0"/>
              <w:spacing w:after="0" w:line="240" w:lineRule="auto"/>
              <w:jc w:val="both"/>
              <w:rPr>
                <w:rFonts w:ascii="Times New Roman" w:hAnsi="Times New Roman" w:cs="Times New Roman"/>
                <w:b/>
                <w:color w:val="000000"/>
                <w:sz w:val="24"/>
                <w:szCs w:val="24"/>
              </w:rPr>
            </w:pPr>
            <w:r w:rsidRPr="0038453D">
              <w:rPr>
                <w:rFonts w:ascii="Times New Roman" w:eastAsia="Times New Roman" w:hAnsi="Times New Roman" w:cs="Times New Roman"/>
                <w:b/>
                <w:sz w:val="24"/>
                <w:szCs w:val="24"/>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r>
              <w:rPr>
                <w:rFonts w:ascii="Times New Roman" w:hAnsi="Times New Roman" w:cs="Times New Roman"/>
                <w:b/>
              </w:rPr>
              <w:t xml:space="preserve"> </w:t>
            </w:r>
          </w:p>
          <w:p w:rsidR="00914818" w:rsidRPr="0006748A" w:rsidRDefault="00914818" w:rsidP="00914818">
            <w:pPr>
              <w:spacing w:after="120"/>
              <w:jc w:val="both"/>
              <w:rPr>
                <w:rFonts w:ascii="Times New Roman" w:eastAsia="Calibri" w:hAnsi="Times New Roman" w:cs="Times New Roman"/>
                <w:lang w:val="ru-RU"/>
              </w:rPr>
            </w:pPr>
          </w:p>
          <w:p w:rsidR="001C7313" w:rsidRPr="00A66660" w:rsidRDefault="001C7313" w:rsidP="00914818">
            <w:pPr>
              <w:spacing w:before="100" w:beforeAutospacing="1" w:after="100" w:afterAutospacing="1"/>
              <w:rPr>
                <w:highlight w:val="yellow"/>
              </w:rPr>
            </w:pPr>
          </w:p>
        </w:tc>
      </w:tr>
      <w:tr w:rsidR="001C7313" w:rsidRPr="00D17798" w:rsidTr="00914818">
        <w:trPr>
          <w:trHeight w:val="484"/>
        </w:trPr>
        <w:tc>
          <w:tcPr>
            <w:tcW w:w="4644" w:type="dxa"/>
            <w:shd w:val="clear" w:color="auto" w:fill="auto"/>
          </w:tcPr>
          <w:p w:rsidR="001C7313" w:rsidRPr="00D17798" w:rsidRDefault="001C7313" w:rsidP="00914818"/>
        </w:tc>
        <w:tc>
          <w:tcPr>
            <w:tcW w:w="4645" w:type="dxa"/>
            <w:shd w:val="clear" w:color="auto" w:fill="auto"/>
          </w:tcPr>
          <w:p w:rsidR="001C7313" w:rsidRPr="00485684" w:rsidRDefault="001C7313" w:rsidP="00914818">
            <w:pPr>
              <w:rPr>
                <w:b/>
                <w:lang w:val="en-US"/>
              </w:rPr>
            </w:pP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 Информация за икономическия оператор</w:t>
      </w:r>
    </w:p>
    <w:p w:rsidR="001C7313" w:rsidRPr="00D17798" w:rsidRDefault="001C7313" w:rsidP="001C731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Идентификация: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NumPar1"/>
              <w:tabs>
                <w:tab w:val="clear" w:pos="360"/>
              </w:tabs>
              <w:ind w:left="850" w:hanging="850"/>
            </w:pPr>
            <w:r w:rsidRPr="00D17798">
              <w:rPr>
                <w:sz w:val="22"/>
              </w:rPr>
              <w:t>Име:</w:t>
            </w:r>
          </w:p>
        </w:tc>
        <w:tc>
          <w:tcPr>
            <w:tcW w:w="4645" w:type="dxa"/>
            <w:shd w:val="clear" w:color="auto" w:fill="auto"/>
          </w:tcPr>
          <w:p w:rsidR="001C7313" w:rsidRPr="00D17798" w:rsidRDefault="001C7313" w:rsidP="00914818">
            <w:pPr>
              <w:pStyle w:val="Text10"/>
              <w:ind w:left="0"/>
            </w:pPr>
            <w:r w:rsidRPr="00D17798">
              <w:rPr>
                <w:sz w:val="22"/>
              </w:rPr>
              <w:t>[   ]</w:t>
            </w:r>
          </w:p>
        </w:tc>
      </w:tr>
      <w:tr w:rsidR="001C7313" w:rsidRPr="00D17798" w:rsidTr="00914818">
        <w:trPr>
          <w:trHeight w:val="1372"/>
        </w:trPr>
        <w:tc>
          <w:tcPr>
            <w:tcW w:w="4644" w:type="dxa"/>
            <w:shd w:val="clear" w:color="auto" w:fill="auto"/>
          </w:tcPr>
          <w:p w:rsidR="001C7313" w:rsidRPr="00D17798" w:rsidRDefault="001C7313" w:rsidP="00914818">
            <w:pPr>
              <w:pStyle w:val="Text10"/>
              <w:ind w:left="0"/>
            </w:pPr>
            <w:r w:rsidRPr="00D17798">
              <w:rPr>
                <w:sz w:val="22"/>
              </w:rPr>
              <w:t>Идентификационен номер по ДДС, ако е приложимо:</w:t>
            </w:r>
          </w:p>
          <w:p w:rsidR="001C7313" w:rsidRPr="00D17798" w:rsidRDefault="001C7313" w:rsidP="00914818">
            <w:pPr>
              <w:pStyle w:val="Text10"/>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7313" w:rsidRPr="00D17798" w:rsidRDefault="001C7313" w:rsidP="00914818">
            <w:pPr>
              <w:pStyle w:val="Text10"/>
              <w:ind w:left="0"/>
            </w:pPr>
            <w:r w:rsidRPr="00D17798">
              <w:rPr>
                <w:sz w:val="22"/>
              </w:rPr>
              <w:t>[   ]</w:t>
            </w:r>
          </w:p>
          <w:p w:rsidR="001C7313" w:rsidRPr="00D17798" w:rsidRDefault="001C7313" w:rsidP="00914818">
            <w:pPr>
              <w:pStyle w:val="Text10"/>
              <w:ind w:left="0"/>
            </w:pPr>
            <w:r w:rsidRPr="00D17798">
              <w:rPr>
                <w:sz w:val="22"/>
              </w:rPr>
              <w:t>[   ]</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 xml:space="preserve">Пощенски адрес: </w:t>
            </w:r>
          </w:p>
        </w:tc>
        <w:tc>
          <w:tcPr>
            <w:tcW w:w="4645" w:type="dxa"/>
            <w:shd w:val="clear" w:color="auto" w:fill="auto"/>
          </w:tcPr>
          <w:p w:rsidR="001C7313" w:rsidRPr="00D17798" w:rsidRDefault="001C7313" w:rsidP="00914818">
            <w:pPr>
              <w:pStyle w:val="Text10"/>
              <w:ind w:left="0"/>
            </w:pPr>
            <w:r w:rsidRPr="00D17798">
              <w:rPr>
                <w:sz w:val="22"/>
              </w:rPr>
              <w:t>[……]</w:t>
            </w:r>
          </w:p>
        </w:tc>
      </w:tr>
      <w:tr w:rsidR="001C7313" w:rsidRPr="00D17798" w:rsidTr="00914818">
        <w:trPr>
          <w:trHeight w:val="2002"/>
        </w:trPr>
        <w:tc>
          <w:tcPr>
            <w:tcW w:w="4644" w:type="dxa"/>
            <w:shd w:val="clear" w:color="auto" w:fill="auto"/>
          </w:tcPr>
          <w:p w:rsidR="001C7313" w:rsidRPr="00D17798" w:rsidRDefault="001C7313" w:rsidP="00914818">
            <w:pPr>
              <w:pStyle w:val="Text10"/>
              <w:ind w:left="0"/>
            </w:pPr>
            <w:r w:rsidRPr="00D17798">
              <w:rPr>
                <w:sz w:val="22"/>
              </w:rPr>
              <w:t>Лице или лица за контакт</w:t>
            </w:r>
            <w:r w:rsidRPr="00D17798">
              <w:rPr>
                <w:rStyle w:val="FootnoteReference"/>
                <w:sz w:val="22"/>
              </w:rPr>
              <w:footnoteReference w:id="5"/>
            </w:r>
            <w:r w:rsidRPr="00D17798">
              <w:rPr>
                <w:sz w:val="22"/>
              </w:rPr>
              <w:t>:</w:t>
            </w:r>
          </w:p>
          <w:p w:rsidR="001C7313" w:rsidRPr="00D17798" w:rsidRDefault="001C7313" w:rsidP="00914818">
            <w:pPr>
              <w:pStyle w:val="Text10"/>
              <w:ind w:left="0"/>
            </w:pPr>
            <w:r w:rsidRPr="00D17798">
              <w:rPr>
                <w:sz w:val="22"/>
              </w:rPr>
              <w:t>Телефон:</w:t>
            </w:r>
          </w:p>
          <w:p w:rsidR="001C7313" w:rsidRPr="00D17798" w:rsidRDefault="001C7313" w:rsidP="00914818">
            <w:pPr>
              <w:pStyle w:val="Text10"/>
              <w:ind w:left="0"/>
            </w:pPr>
            <w:r w:rsidRPr="00D17798">
              <w:rPr>
                <w:sz w:val="22"/>
              </w:rPr>
              <w:t>Ел. поща:</w:t>
            </w:r>
          </w:p>
          <w:p w:rsidR="001C7313" w:rsidRPr="00D17798" w:rsidRDefault="001C7313" w:rsidP="00914818">
            <w:pPr>
              <w:pStyle w:val="Text10"/>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Обща информация: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lastRenderedPageBreak/>
              <w:t>Икономическият оператор микро-, малко или средно предприятие ли е</w:t>
            </w:r>
            <w:r w:rsidRPr="00D17798">
              <w:rPr>
                <w:rStyle w:val="FootnoteReference"/>
                <w:sz w:val="22"/>
              </w:rPr>
              <w:footnoteReference w:id="6"/>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sz w:val="22"/>
                <w:u w:val="single"/>
              </w:rPr>
              <w:t>Само в случай че поръчката е запазена</w:t>
            </w:r>
            <w:r w:rsidRPr="00D17798">
              <w:rPr>
                <w:rStyle w:val="FootnoteReference"/>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C7313" w:rsidRPr="00D17798" w:rsidRDefault="001C7313" w:rsidP="00914818">
            <w:pPr>
              <w:pStyle w:val="Text10"/>
              <w:ind w:left="0"/>
            </w:pP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C7313" w:rsidRPr="00D17798" w:rsidRDefault="001C7313" w:rsidP="00914818">
            <w:pPr>
              <w:pStyle w:val="Text10"/>
              <w:ind w:left="0"/>
            </w:pPr>
            <w:r w:rsidRPr="00D17798">
              <w:rPr>
                <w:sz w:val="22"/>
              </w:rPr>
              <w:t>[] Да [] Не [] Не се прилага</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p>
          <w:p w:rsidR="001C7313" w:rsidRPr="00D17798" w:rsidRDefault="001C7313" w:rsidP="00914818">
            <w:pPr>
              <w:pStyle w:val="Text1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C7313" w:rsidRPr="0058796D" w:rsidRDefault="001C7313" w:rsidP="00914818">
            <w:pPr>
              <w:pStyle w:val="Text10"/>
              <w:ind w:left="0"/>
              <w:rPr>
                <w:sz w:val="22"/>
              </w:rPr>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w:t>
            </w:r>
            <w:r w:rsidRPr="00D17798">
              <w:rPr>
                <w:sz w:val="22"/>
              </w:rPr>
              <w:lastRenderedPageBreak/>
              <w:t>официалния списък</w:t>
            </w:r>
            <w:r w:rsidRPr="00D17798">
              <w:rPr>
                <w:rStyle w:val="FootnoteReference"/>
                <w:sz w:val="22"/>
              </w:rPr>
              <w:footnoteReference w:id="9"/>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proofErr w:type="gramStart"/>
            <w:r w:rsidRPr="00440C60">
              <w:rPr>
                <w:b/>
                <w:sz w:val="22"/>
              </w:rPr>
              <w:t>:</w:t>
            </w:r>
            <w:proofErr w:type="gramEnd"/>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C7313" w:rsidRPr="00D17798" w:rsidRDefault="001C7313" w:rsidP="00914818">
            <w:pPr>
              <w:pStyle w:val="Text10"/>
              <w:ind w:left="0"/>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C7313" w:rsidRPr="00D17798" w:rsidTr="00914818">
        <w:tc>
          <w:tcPr>
            <w:tcW w:w="4644" w:type="dxa"/>
            <w:shd w:val="clear" w:color="auto" w:fill="auto"/>
          </w:tcPr>
          <w:p w:rsidR="001C7313" w:rsidRPr="00D17798" w:rsidRDefault="001C7313" w:rsidP="00914818">
            <w:pPr>
              <w:rPr>
                <w:b/>
                <w:i/>
              </w:rPr>
            </w:pPr>
            <w:r w:rsidRPr="00D17798">
              <w:rPr>
                <w:b/>
                <w:i/>
              </w:rPr>
              <w:lastRenderedPageBreak/>
              <w:t>Форма на участие:</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0"/>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9289" w:type="dxa"/>
            <w:gridSpan w:val="2"/>
            <w:shd w:val="clear" w:color="auto" w:fill="BFBFBF"/>
          </w:tcPr>
          <w:p w:rsidR="001C7313" w:rsidRPr="00D17798" w:rsidRDefault="001C7313" w:rsidP="00914818">
            <w:pPr>
              <w:pStyle w:val="Text1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C7313" w:rsidRPr="00D17798" w:rsidRDefault="001C7313" w:rsidP="00914818">
            <w:pPr>
              <w:pStyle w:val="Text10"/>
              <w:ind w:left="0"/>
            </w:pPr>
            <w:r w:rsidRPr="00D17798">
              <w:br/>
            </w:r>
            <w:r w:rsidRPr="00D17798">
              <w:rPr>
                <w:sz w:val="22"/>
              </w:rPr>
              <w:t>а): [……</w:t>
            </w:r>
            <w:proofErr w:type="gramStart"/>
            <w:r w:rsidRPr="00D17798">
              <w:rPr>
                <w:sz w:val="22"/>
              </w:rPr>
              <w:t>]</w:t>
            </w:r>
            <w:proofErr w:type="gramEnd"/>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Обособени позиции</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C7313" w:rsidRPr="00D17798" w:rsidRDefault="001C7313" w:rsidP="00914818">
            <w:pPr>
              <w:pStyle w:val="Text10"/>
              <w:ind w:left="0"/>
              <w:rPr>
                <w:b/>
                <w:i/>
              </w:rPr>
            </w:pPr>
            <w:r w:rsidRPr="00D17798">
              <w:rPr>
                <w:sz w:val="22"/>
              </w:rPr>
              <w:t>[   ]</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Б: Информация за представителите на икономическия оператор</w:t>
      </w:r>
    </w:p>
    <w:p w:rsidR="001C7313" w:rsidRPr="00D17798" w:rsidRDefault="001C7313" w:rsidP="001C7313">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Представителство, ако има такива: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1C7313" w:rsidRPr="00D17798" w:rsidRDefault="001C7313" w:rsidP="00914818">
            <w:r w:rsidRPr="00D17798">
              <w:t>[……];</w:t>
            </w:r>
            <w:r w:rsidRPr="00D17798">
              <w:br/>
              <w:t>[……]</w:t>
            </w:r>
          </w:p>
        </w:tc>
      </w:tr>
      <w:tr w:rsidR="001C7313" w:rsidRPr="00D17798" w:rsidTr="00914818">
        <w:tc>
          <w:tcPr>
            <w:tcW w:w="4644" w:type="dxa"/>
            <w:shd w:val="clear" w:color="auto" w:fill="auto"/>
          </w:tcPr>
          <w:p w:rsidR="001C7313" w:rsidRPr="00D17798" w:rsidRDefault="001C7313" w:rsidP="00914818">
            <w:r w:rsidRPr="00D17798">
              <w:t>Длъжност/Действащ в качеството си на: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Пощенски адрес:</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Телефон:</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Ел. поща: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Използване на чужд капацитет: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7313" w:rsidRPr="00D17798" w:rsidRDefault="001C7313" w:rsidP="00914818">
            <w:r w:rsidRPr="00D17798">
              <w:t>[]Да []Не</w:t>
            </w: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1"/>
      </w:r>
      <w:r w:rsidRPr="00D17798">
        <w:rPr>
          <w:i/>
        </w:rPr>
        <w:t xml:space="preserve">, </w:t>
      </w:r>
      <w:r w:rsidRPr="00D17798">
        <w:rPr>
          <w:i/>
        </w:rPr>
        <w:lastRenderedPageBreak/>
        <w:t>доколкото тя има отношение към специфичния капацитет, който икономическият оператор ще използва.</w:t>
      </w:r>
    </w:p>
    <w:p w:rsidR="001C7313" w:rsidRPr="00946D47" w:rsidRDefault="001C7313" w:rsidP="001C7313">
      <w:pPr>
        <w:pStyle w:val="ChapterTitle"/>
        <w:rPr>
          <w:sz w:val="22"/>
        </w:rPr>
      </w:pPr>
    </w:p>
    <w:p w:rsidR="001C7313" w:rsidRPr="00D17798" w:rsidRDefault="001C7313" w:rsidP="001C731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C7313" w:rsidRPr="00D17798"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proofErr w:type="gramStart"/>
      <w:r w:rsidRPr="00D17798">
        <w:t>разделът</w:t>
      </w:r>
      <w:proofErr w:type="gramEnd"/>
      <w:r w:rsidRPr="00D17798">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Възлагане на подизпълнители: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7313" w:rsidRPr="00D17798" w:rsidRDefault="001C7313" w:rsidP="00914818">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C7313" w:rsidRPr="00D17798" w:rsidRDefault="001C7313" w:rsidP="00914818">
            <w:r w:rsidRPr="00D17798">
              <w:t>[……]</w:t>
            </w:r>
          </w:p>
        </w:tc>
      </w:tr>
    </w:tbl>
    <w:p w:rsidR="001C7313" w:rsidRPr="00440C60"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III: Основания за изключване</w:t>
      </w:r>
    </w:p>
    <w:p w:rsidR="001C7313" w:rsidRPr="00D17798" w:rsidRDefault="001C7313" w:rsidP="001C7313">
      <w:pPr>
        <w:pStyle w:val="SectionTitle"/>
        <w:rPr>
          <w:sz w:val="22"/>
        </w:rPr>
      </w:pPr>
      <w:r w:rsidRPr="00D17798">
        <w:rPr>
          <w:sz w:val="22"/>
        </w:rPr>
        <w:t>А: Основания, свързани с наказателни присъди</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1C7313" w:rsidRPr="00C757DA" w:rsidRDefault="001C7313" w:rsidP="00F53B48">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2"/>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Корупция</w:t>
      </w:r>
      <w:r w:rsidRPr="00C757DA">
        <w:rPr>
          <w:rStyle w:val="FootnoteReference"/>
          <w:b/>
          <w:i/>
          <w:sz w:val="22"/>
        </w:rPr>
        <w:footnoteReference w:id="13"/>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Измама</w:t>
      </w:r>
      <w:r w:rsidRPr="00C757DA">
        <w:rPr>
          <w:rStyle w:val="FootnoteReference"/>
          <w:b/>
          <w:i/>
          <w:sz w:val="22"/>
        </w:rPr>
        <w:footnoteReference w:id="14"/>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5"/>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6"/>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E72373" w:rsidRDefault="001C7313" w:rsidP="00914818">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7313" w:rsidRPr="00D17798" w:rsidRDefault="001C7313" w:rsidP="00914818">
            <w:r w:rsidRPr="00D17798">
              <w:t>[] Да [] Не</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FootnoteReference"/>
                <w:i/>
              </w:rPr>
              <w:footnoteReference w:id="18"/>
            </w:r>
          </w:p>
        </w:tc>
      </w:tr>
      <w:tr w:rsidR="001C7313" w:rsidRPr="00D17798" w:rsidTr="00914818">
        <w:tc>
          <w:tcPr>
            <w:tcW w:w="4644" w:type="dxa"/>
            <w:shd w:val="clear" w:color="auto" w:fill="auto"/>
          </w:tcPr>
          <w:p w:rsidR="001C7313" w:rsidRPr="00E72373" w:rsidRDefault="001C7313" w:rsidP="00914818">
            <w:r w:rsidRPr="00E72373">
              <w:rPr>
                <w:b/>
              </w:rPr>
              <w:t>Ако „да“,</w:t>
            </w:r>
            <w:r w:rsidRPr="00E72373">
              <w:t xml:space="preserve"> моля посочете</w:t>
            </w:r>
            <w:r w:rsidRPr="00E72373">
              <w:rPr>
                <w:rStyle w:val="FootnoteReference"/>
              </w:rPr>
              <w:footnoteReference w:id="19"/>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1C7313" w:rsidRPr="00D17798" w:rsidRDefault="001C7313" w:rsidP="00914818">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1C7313" w:rsidRPr="00D17798" w:rsidRDefault="001C7313" w:rsidP="00914818">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rPr>
              <w:footnoteReference w:id="20"/>
            </w:r>
          </w:p>
        </w:tc>
      </w:tr>
      <w:tr w:rsidR="001C7313" w:rsidRPr="00D17798" w:rsidTr="00914818">
        <w:tc>
          <w:tcPr>
            <w:tcW w:w="4644" w:type="dxa"/>
            <w:shd w:val="clear" w:color="auto" w:fill="auto"/>
          </w:tcPr>
          <w:p w:rsidR="001C7313" w:rsidRPr="008D0657" w:rsidRDefault="001C7313" w:rsidP="00914818">
            <w:r w:rsidRPr="008D0657">
              <w:t>В случай на присъда, икономическият оператор взел ли е мерки, с които да докаже своята надеждност въпрек</w:t>
            </w:r>
            <w:r>
              <w:t xml:space="preserve">и наличието на </w:t>
            </w:r>
            <w:r>
              <w:lastRenderedPageBreak/>
              <w:t>съответните</w:t>
            </w:r>
            <w:r w:rsidRPr="008D0657">
              <w:t xml:space="preserve"> основания за изключване</w:t>
            </w:r>
            <w:r w:rsidRPr="008D0657">
              <w:rPr>
                <w:rStyle w:val="FootnoteReference"/>
              </w:rPr>
              <w:footnoteReference w:id="21"/>
            </w:r>
            <w:r w:rsidRPr="008D0657">
              <w:t xml:space="preserve"> („</w:t>
            </w:r>
            <w:r w:rsidRPr="008D0657">
              <w:rPr>
                <w:rStyle w:val="NormalBoldChar"/>
                <w:rFonts w:eastAsia="Calibri"/>
                <w:sz w:val="22"/>
              </w:rPr>
              <w:t>реабилитиране по своя инициатива</w:t>
            </w:r>
            <w:r w:rsidRPr="008D0657">
              <w:t>“)?</w:t>
            </w:r>
          </w:p>
        </w:tc>
        <w:tc>
          <w:tcPr>
            <w:tcW w:w="4645" w:type="dxa"/>
            <w:shd w:val="clear" w:color="auto" w:fill="auto"/>
          </w:tcPr>
          <w:p w:rsidR="001C7313" w:rsidRPr="00D17798" w:rsidRDefault="001C7313" w:rsidP="00914818">
            <w:r w:rsidRPr="00D17798">
              <w:lastRenderedPageBreak/>
              <w:t xml:space="preserve">[] Да [] Не </w:t>
            </w:r>
          </w:p>
        </w:tc>
      </w:tr>
      <w:tr w:rsidR="001C7313" w:rsidRPr="00D17798" w:rsidTr="00914818">
        <w:tc>
          <w:tcPr>
            <w:tcW w:w="4644" w:type="dxa"/>
            <w:shd w:val="clear" w:color="auto" w:fill="auto"/>
          </w:tcPr>
          <w:p w:rsidR="001C7313" w:rsidRPr="008D0657" w:rsidRDefault="001C7313" w:rsidP="00914818">
            <w:r w:rsidRPr="008D0657">
              <w:rPr>
                <w:b/>
              </w:rPr>
              <w:lastRenderedPageBreak/>
              <w:t>Ако „да“</w:t>
            </w:r>
            <w:r w:rsidRPr="008D0657">
              <w:t>, моля опишете предприетите мерки</w:t>
            </w:r>
            <w:r w:rsidRPr="008D0657">
              <w:rPr>
                <w:rStyle w:val="FootnoteReference"/>
              </w:rPr>
              <w:footnoteReference w:id="22"/>
            </w:r>
            <w:r w:rsidRPr="008D0657">
              <w:t>:</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7313" w:rsidRPr="00D17798" w:rsidTr="00914818">
        <w:tc>
          <w:tcPr>
            <w:tcW w:w="4480" w:type="dxa"/>
            <w:shd w:val="clear" w:color="auto" w:fill="auto"/>
          </w:tcPr>
          <w:p w:rsidR="001C7313" w:rsidRPr="00D17798" w:rsidRDefault="001C7313" w:rsidP="00914818">
            <w:pPr>
              <w:rPr>
                <w:b/>
                <w:i/>
              </w:rPr>
            </w:pPr>
            <w:r w:rsidRPr="00D17798">
              <w:rPr>
                <w:b/>
                <w:i/>
              </w:rPr>
              <w:t>Плащане на данъци или социалноосигурителни вноски:</w:t>
            </w:r>
          </w:p>
        </w:tc>
        <w:tc>
          <w:tcPr>
            <w:tcW w:w="4809" w:type="dxa"/>
            <w:gridSpan w:val="2"/>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480" w:type="dxa"/>
            <w:shd w:val="clear" w:color="auto" w:fill="auto"/>
          </w:tcPr>
          <w:p w:rsidR="001C7313" w:rsidRPr="008D0657" w:rsidRDefault="001C7313" w:rsidP="00914818">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7313" w:rsidRPr="00D17798" w:rsidRDefault="001C7313" w:rsidP="00914818">
            <w:r w:rsidRPr="00D17798">
              <w:t>[] Да [] Не</w:t>
            </w:r>
          </w:p>
        </w:tc>
      </w:tr>
      <w:tr w:rsidR="001C7313" w:rsidRPr="00D17798" w:rsidTr="00914818">
        <w:trPr>
          <w:trHeight w:val="470"/>
        </w:trPr>
        <w:tc>
          <w:tcPr>
            <w:tcW w:w="4480" w:type="dxa"/>
            <w:vMerge w:val="restart"/>
            <w:shd w:val="clear" w:color="auto" w:fill="auto"/>
          </w:tcPr>
          <w:p w:rsidR="001C7313" w:rsidRDefault="001C7313" w:rsidP="00914818">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1C7313" w:rsidRPr="008D0657" w:rsidRDefault="001C7313" w:rsidP="00914818">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1C7313" w:rsidRPr="008D0657" w:rsidRDefault="001C7313" w:rsidP="00F53B48">
            <w:pPr>
              <w:pStyle w:val="Tiret1"/>
              <w:numPr>
                <w:ilvl w:val="0"/>
                <w:numId w:val="9"/>
              </w:numPr>
              <w:suppressAutoHyphens w:val="0"/>
              <w:spacing w:before="120" w:after="120"/>
              <w:jc w:val="both"/>
            </w:pPr>
            <w:r w:rsidRPr="008D0657">
              <w:rPr>
                <w:sz w:val="22"/>
              </w:rPr>
              <w:tab/>
              <w:t>Решението или актът с окончателен и обвързващ характер ли е?</w:t>
            </w:r>
          </w:p>
          <w:p w:rsidR="001C7313" w:rsidRPr="008D0657" w:rsidRDefault="001C7313" w:rsidP="00F53B48">
            <w:pPr>
              <w:pStyle w:val="Tiret1"/>
              <w:numPr>
                <w:ilvl w:val="0"/>
                <w:numId w:val="19"/>
              </w:numPr>
              <w:suppressAutoHyphens w:val="0"/>
              <w:spacing w:before="120" w:after="120"/>
              <w:jc w:val="both"/>
            </w:pPr>
            <w:r w:rsidRPr="008D0657">
              <w:rPr>
                <w:sz w:val="22"/>
              </w:rPr>
              <w:t>Моля, посочете датата на присъдата или решението/акта.</w:t>
            </w:r>
          </w:p>
          <w:p w:rsidR="001C7313" w:rsidRPr="008D0657" w:rsidRDefault="001C7313" w:rsidP="00F53B48">
            <w:pPr>
              <w:pStyle w:val="Tiret1"/>
              <w:numPr>
                <w:ilvl w:val="0"/>
                <w:numId w:val="19"/>
              </w:numPr>
              <w:suppressAutoHyphens w:val="0"/>
              <w:spacing w:before="120" w:after="120"/>
              <w:jc w:val="both"/>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C7313" w:rsidRPr="008D0657" w:rsidRDefault="001C7313" w:rsidP="00914818">
            <w:r w:rsidRPr="008D0657">
              <w:t xml:space="preserve">2) по </w:t>
            </w:r>
            <w:r w:rsidRPr="008D0657">
              <w:rPr>
                <w:b/>
              </w:rPr>
              <w:t>друг начин</w:t>
            </w:r>
            <w:r w:rsidRPr="008D0657">
              <w:t>? Моля, уточнете:</w:t>
            </w:r>
          </w:p>
          <w:p w:rsidR="001C7313" w:rsidRPr="00D17798" w:rsidRDefault="001C7313" w:rsidP="00914818">
            <w:r w:rsidRPr="00D17798">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C7313" w:rsidRPr="00D17798" w:rsidRDefault="001C7313" w:rsidP="00914818">
            <w:pPr>
              <w:pStyle w:val="Tiret1"/>
              <w:tabs>
                <w:tab w:val="clear" w:pos="360"/>
              </w:tabs>
              <w:rPr>
                <w:b/>
              </w:rPr>
            </w:pPr>
            <w:r w:rsidRPr="00D17798">
              <w:rPr>
                <w:b/>
                <w:sz w:val="22"/>
              </w:rPr>
              <w:lastRenderedPageBreak/>
              <w:t>Данъци</w:t>
            </w:r>
          </w:p>
        </w:tc>
        <w:tc>
          <w:tcPr>
            <w:tcW w:w="2585" w:type="dxa"/>
            <w:shd w:val="clear" w:color="auto" w:fill="auto"/>
          </w:tcPr>
          <w:p w:rsidR="001C7313" w:rsidRPr="00D17798" w:rsidRDefault="001C7313" w:rsidP="00914818">
            <w:pPr>
              <w:rPr>
                <w:b/>
              </w:rPr>
            </w:pPr>
            <w:r w:rsidRPr="00D17798">
              <w:rPr>
                <w:b/>
              </w:rPr>
              <w:t>Социалноосигурителни вноски</w:t>
            </w:r>
          </w:p>
        </w:tc>
      </w:tr>
      <w:tr w:rsidR="001C7313" w:rsidRPr="00D17798" w:rsidTr="00914818">
        <w:trPr>
          <w:trHeight w:val="1977"/>
        </w:trPr>
        <w:tc>
          <w:tcPr>
            <w:tcW w:w="4480" w:type="dxa"/>
            <w:vMerge/>
            <w:shd w:val="clear" w:color="auto" w:fill="auto"/>
          </w:tcPr>
          <w:p w:rsidR="001C7313" w:rsidRPr="00D17798" w:rsidRDefault="001C7313" w:rsidP="00914818">
            <w:pPr>
              <w:rPr>
                <w:b/>
              </w:rPr>
            </w:pPr>
          </w:p>
        </w:tc>
        <w:tc>
          <w:tcPr>
            <w:tcW w:w="2224" w:type="dxa"/>
            <w:shd w:val="clear" w:color="auto" w:fill="auto"/>
          </w:tcPr>
          <w:p w:rsidR="001C7313" w:rsidRPr="00D17798" w:rsidRDefault="001C7313" w:rsidP="00914818">
            <w:r w:rsidRPr="00D17798">
              <w:br/>
              <w:t>a) [……]</w:t>
            </w:r>
            <w:r w:rsidRPr="00D17798">
              <w:br/>
              <w:t>б) [……]</w:t>
            </w:r>
            <w:r w:rsidRPr="00D17798">
              <w:br/>
              <w:t>в1) [] Да [] Не</w:t>
            </w:r>
          </w:p>
          <w:p w:rsidR="001C7313" w:rsidRPr="00D17798" w:rsidRDefault="001C7313" w:rsidP="00F53B48">
            <w:pPr>
              <w:pStyle w:val="Tiret0"/>
              <w:numPr>
                <w:ilvl w:val="0"/>
                <w:numId w:val="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r w:rsidRPr="00D17798">
              <w:t>в2) [ …]</w:t>
            </w:r>
            <w:r w:rsidRPr="00D17798">
              <w:br/>
            </w:r>
          </w:p>
          <w:p w:rsidR="001C7313" w:rsidRPr="00D17798" w:rsidRDefault="001C7313" w:rsidP="00914818">
            <w:r w:rsidRPr="00D17798">
              <w:lastRenderedPageBreak/>
              <w:t>г) [] Да [] Не</w:t>
            </w:r>
            <w:r w:rsidRPr="00D17798">
              <w:br/>
            </w:r>
            <w:r w:rsidRPr="00D17798">
              <w:rPr>
                <w:b/>
              </w:rPr>
              <w:t>Ако „да“</w:t>
            </w:r>
            <w:r w:rsidRPr="00D17798">
              <w:t>, моля, опишете подробно: [……]</w:t>
            </w:r>
          </w:p>
        </w:tc>
        <w:tc>
          <w:tcPr>
            <w:tcW w:w="2585" w:type="dxa"/>
            <w:shd w:val="clear" w:color="auto" w:fill="auto"/>
          </w:tcPr>
          <w:p w:rsidR="001C7313" w:rsidRPr="00D17798" w:rsidRDefault="001C7313" w:rsidP="00914818">
            <w:r w:rsidRPr="00D17798">
              <w:lastRenderedPageBreak/>
              <w:br/>
              <w:t>a) [……]б) [……]</w:t>
            </w:r>
            <w:r w:rsidRPr="00D17798">
              <w:br/>
            </w:r>
            <w:r w:rsidRPr="00D17798">
              <w:br/>
              <w:t>в1) [] Да [] Не</w:t>
            </w:r>
          </w:p>
          <w:p w:rsidR="001C7313" w:rsidRPr="00D17798" w:rsidRDefault="001C7313" w:rsidP="00F53B48">
            <w:pPr>
              <w:pStyle w:val="Tiret0"/>
              <w:numPr>
                <w:ilvl w:val="0"/>
                <w:numId w:val="1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pPr>
              <w:spacing w:after="0"/>
            </w:pPr>
            <w:r w:rsidRPr="00D17798">
              <w:t>в2) [ …]</w:t>
            </w:r>
            <w:r w:rsidRPr="00D17798">
              <w:br/>
            </w:r>
          </w:p>
          <w:p w:rsidR="001C7313" w:rsidRPr="00D17798" w:rsidRDefault="001C7313" w:rsidP="00914818">
            <w:pPr>
              <w:spacing w:after="0"/>
            </w:pPr>
            <w:r w:rsidRPr="00D17798">
              <w:t>г) [] Да [] Не</w:t>
            </w:r>
          </w:p>
          <w:p w:rsidR="001C7313" w:rsidRPr="00D17798" w:rsidRDefault="001C7313" w:rsidP="00914818">
            <w:r w:rsidRPr="00D17798">
              <w:rPr>
                <w:b/>
              </w:rPr>
              <w:lastRenderedPageBreak/>
              <w:t>Ако „да“</w:t>
            </w:r>
            <w:r w:rsidRPr="00D17798">
              <w:t>, моля, опишете подробно: [……]</w:t>
            </w:r>
          </w:p>
        </w:tc>
      </w:tr>
      <w:tr w:rsidR="001C7313" w:rsidRPr="00D17798" w:rsidTr="00914818">
        <w:tc>
          <w:tcPr>
            <w:tcW w:w="4480" w:type="dxa"/>
            <w:shd w:val="clear" w:color="auto" w:fill="auto"/>
          </w:tcPr>
          <w:p w:rsidR="001C7313" w:rsidRPr="00D17798" w:rsidRDefault="001C7313" w:rsidP="00914818">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C7313" w:rsidRPr="00D17798" w:rsidRDefault="001C7313" w:rsidP="00914818">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3"/>
            </w:r>
            <w:r w:rsidRPr="00D17798">
              <w:br/>
            </w:r>
            <w:r w:rsidRPr="00D17798">
              <w:rPr>
                <w:i/>
              </w:rPr>
              <w:t>[……][……][……][……]</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4"/>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406"/>
        </w:trPr>
        <w:tc>
          <w:tcPr>
            <w:tcW w:w="4644" w:type="dxa"/>
            <w:vMerge w:val="restart"/>
            <w:shd w:val="clear" w:color="auto" w:fill="auto"/>
          </w:tcPr>
          <w:p w:rsidR="001C7313" w:rsidRPr="00A3003C" w:rsidRDefault="001C7313" w:rsidP="00914818">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5"/>
            </w:r>
            <w:r w:rsidRPr="00A3003C">
              <w:t>?</w:t>
            </w:r>
          </w:p>
        </w:tc>
        <w:tc>
          <w:tcPr>
            <w:tcW w:w="4645" w:type="dxa"/>
            <w:shd w:val="clear" w:color="auto" w:fill="auto"/>
          </w:tcPr>
          <w:p w:rsidR="001C7313" w:rsidRPr="00D17798" w:rsidRDefault="001C7313" w:rsidP="00914818">
            <w:r w:rsidRPr="00D17798">
              <w:t>[] Да [] Не</w:t>
            </w:r>
          </w:p>
        </w:tc>
      </w:tr>
      <w:tr w:rsidR="001C7313" w:rsidRPr="00D17798" w:rsidTr="00914818">
        <w:trPr>
          <w:trHeight w:val="405"/>
        </w:trPr>
        <w:tc>
          <w:tcPr>
            <w:tcW w:w="4644" w:type="dxa"/>
            <w:vMerge/>
            <w:shd w:val="clear" w:color="auto" w:fill="auto"/>
          </w:tcPr>
          <w:p w:rsidR="001C7313" w:rsidRPr="00D17798" w:rsidRDefault="001C7313" w:rsidP="00914818"/>
        </w:tc>
        <w:tc>
          <w:tcPr>
            <w:tcW w:w="4645" w:type="dxa"/>
            <w:shd w:val="clear" w:color="auto" w:fill="auto"/>
          </w:tcPr>
          <w:p w:rsidR="001C7313" w:rsidRDefault="001C7313" w:rsidP="00914818">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C7313" w:rsidRPr="00D17798" w:rsidRDefault="001C7313" w:rsidP="00914818">
            <w:r w:rsidRPr="00D17798">
              <w:rPr>
                <w:b/>
              </w:rPr>
              <w:t>Ако да“</w:t>
            </w:r>
            <w:r w:rsidRPr="00D17798">
              <w:t>, моля опишете предприетите мерки: [……]</w:t>
            </w:r>
          </w:p>
        </w:tc>
      </w:tr>
      <w:tr w:rsidR="001C7313" w:rsidRPr="00D17798" w:rsidTr="00914818">
        <w:tc>
          <w:tcPr>
            <w:tcW w:w="4644" w:type="dxa"/>
            <w:shd w:val="clear" w:color="auto" w:fill="auto"/>
          </w:tcPr>
          <w:p w:rsidR="001C7313" w:rsidRPr="00A3003C" w:rsidRDefault="001C7313" w:rsidP="00914818">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C7313" w:rsidRPr="00A3003C" w:rsidRDefault="001C7313" w:rsidP="00914818">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C7313" w:rsidRPr="00A3003C" w:rsidRDefault="001C7313" w:rsidP="00914818">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1C7313" w:rsidRPr="00A3003C" w:rsidRDefault="001C7313" w:rsidP="00914818">
            <w:pPr>
              <w:pStyle w:val="NormalLeft"/>
              <w:rPr>
                <w:b/>
              </w:rPr>
            </w:pPr>
            <w:r w:rsidRPr="00A3003C">
              <w:rPr>
                <w:sz w:val="22"/>
              </w:rPr>
              <w:t xml:space="preserve">е) </w:t>
            </w:r>
            <w:proofErr w:type="gramStart"/>
            <w:r w:rsidRPr="00A3003C">
              <w:rPr>
                <w:sz w:val="22"/>
              </w:rPr>
              <w:t>стопанската</w:t>
            </w:r>
            <w:proofErr w:type="gramEnd"/>
            <w:r w:rsidRPr="00A3003C">
              <w:rPr>
                <w:sz w:val="22"/>
              </w:rPr>
              <w:t xml:space="preserve"> му дейност е прекратена?</w:t>
            </w:r>
            <w:r w:rsidRPr="00A3003C">
              <w:rPr>
                <w:sz w:val="22"/>
              </w:rPr>
              <w:br/>
            </w:r>
            <w:r w:rsidRPr="00A3003C">
              <w:rPr>
                <w:b/>
                <w:sz w:val="22"/>
              </w:rPr>
              <w:t>Ако „да“:</w:t>
            </w:r>
          </w:p>
          <w:p w:rsidR="001C7313" w:rsidRPr="00A3003C" w:rsidRDefault="001C7313" w:rsidP="00F53B48">
            <w:pPr>
              <w:pStyle w:val="Tiret0"/>
              <w:numPr>
                <w:ilvl w:val="0"/>
                <w:numId w:val="18"/>
              </w:numPr>
              <w:suppressAutoHyphens w:val="0"/>
              <w:spacing w:before="120" w:after="120"/>
              <w:jc w:val="both"/>
            </w:pPr>
            <w:r w:rsidRPr="00A3003C">
              <w:rPr>
                <w:sz w:val="22"/>
              </w:rPr>
              <w:t>Моля представете подробности:</w:t>
            </w:r>
          </w:p>
          <w:p w:rsidR="001C7313" w:rsidRPr="00A3003C" w:rsidRDefault="001C7313" w:rsidP="00F53B48">
            <w:pPr>
              <w:pStyle w:val="Tiret0"/>
              <w:numPr>
                <w:ilvl w:val="0"/>
                <w:numId w:val="18"/>
              </w:numPr>
              <w:suppressAutoHyphens w:val="0"/>
              <w:spacing w:before="120" w:after="120"/>
              <w:jc w:val="both"/>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7"/>
            </w:r>
            <w:r w:rsidRPr="00A3003C">
              <w:rPr>
                <w:sz w:val="22"/>
              </w:rPr>
              <w:t>?</w:t>
            </w:r>
          </w:p>
          <w:p w:rsidR="001C7313" w:rsidRPr="00A3003C" w:rsidRDefault="001C7313" w:rsidP="00914818">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 Да [] Не</w:t>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r w:rsidRPr="00D17798">
              <w:rPr>
                <w:i/>
              </w:rPr>
              <w:t>(уеб адрес, орган или служба, издаващи документа, точно позоваване на документа): [……][……][……][……]</w:t>
            </w:r>
          </w:p>
        </w:tc>
      </w:tr>
      <w:tr w:rsidR="001C7313" w:rsidRPr="00D17798" w:rsidTr="00914818">
        <w:trPr>
          <w:trHeight w:val="303"/>
        </w:trPr>
        <w:tc>
          <w:tcPr>
            <w:tcW w:w="4644" w:type="dxa"/>
            <w:vMerge w:val="restart"/>
            <w:shd w:val="clear" w:color="auto" w:fill="auto"/>
          </w:tcPr>
          <w:p w:rsidR="001C7313" w:rsidRPr="00D17798" w:rsidRDefault="001C7313" w:rsidP="00914818">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C7313" w:rsidRPr="00D17798" w:rsidRDefault="001C7313" w:rsidP="00914818">
            <w:r w:rsidRPr="00D17798">
              <w:t>[] Да [] Не,</w:t>
            </w:r>
            <w:r w:rsidRPr="00D17798">
              <w:br/>
            </w:r>
            <w:r w:rsidRPr="00D17798">
              <w:br/>
              <w:t xml:space="preserve"> [……]</w:t>
            </w:r>
          </w:p>
        </w:tc>
      </w:tr>
      <w:tr w:rsidR="001C7313" w:rsidRPr="00D17798" w:rsidTr="00914818">
        <w:trPr>
          <w:trHeight w:val="303"/>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D17798" w:rsidRDefault="001C7313" w:rsidP="00914818">
            <w:r w:rsidRPr="008D68EC">
              <w:rPr>
                <w:b/>
              </w:rPr>
              <w:t>Ако „да“</w:t>
            </w:r>
            <w:r w:rsidRPr="008D68EC">
              <w:t>, моля опишете предприетите мерки: [……]</w:t>
            </w:r>
          </w:p>
        </w:tc>
      </w:tr>
      <w:tr w:rsidR="001C7313" w:rsidRPr="00D17798" w:rsidTr="00914818">
        <w:trPr>
          <w:trHeight w:val="515"/>
        </w:trPr>
        <w:tc>
          <w:tcPr>
            <w:tcW w:w="4644" w:type="dxa"/>
            <w:vMerge w:val="restart"/>
            <w:shd w:val="clear" w:color="auto" w:fill="auto"/>
          </w:tcPr>
          <w:p w:rsidR="001C7313" w:rsidRPr="008D68EC" w:rsidRDefault="001C7313" w:rsidP="00914818">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514"/>
        </w:trPr>
        <w:tc>
          <w:tcPr>
            <w:tcW w:w="4644" w:type="dxa"/>
            <w:vMerge/>
            <w:shd w:val="clear" w:color="auto" w:fill="auto"/>
          </w:tcPr>
          <w:p w:rsidR="001C7313" w:rsidRPr="00D17798" w:rsidRDefault="001C7313" w:rsidP="00914818">
            <w:pPr>
              <w:pStyle w:val="NormalLeft"/>
              <w:rPr>
                <w:rStyle w:val="NormalBoldChar"/>
                <w:rFonts w:eastAsia="Calibri"/>
                <w:b w:val="0"/>
                <w:sz w:val="22"/>
              </w:rPr>
            </w:pPr>
          </w:p>
        </w:tc>
        <w:tc>
          <w:tcPr>
            <w:tcW w:w="4645" w:type="dxa"/>
            <w:shd w:val="clear" w:color="auto" w:fill="auto"/>
          </w:tcPr>
          <w:p w:rsidR="001C7313"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rPr>
          <w:trHeight w:val="1316"/>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1544"/>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t>[…]</w:t>
            </w:r>
          </w:p>
        </w:tc>
      </w:tr>
      <w:tr w:rsidR="001C7313" w:rsidRPr="00D17798" w:rsidTr="00914818">
        <w:trPr>
          <w:trHeight w:val="932"/>
        </w:trPr>
        <w:tc>
          <w:tcPr>
            <w:tcW w:w="4644" w:type="dxa"/>
            <w:vMerge w:val="restart"/>
            <w:shd w:val="clear" w:color="auto" w:fill="auto"/>
          </w:tcPr>
          <w:p w:rsidR="001C7313" w:rsidRPr="008D68EC" w:rsidRDefault="001C7313" w:rsidP="00914818">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r>
            <w:r w:rsidRPr="008D68EC">
              <w:br/>
            </w:r>
            <w:r w:rsidRPr="008D68EC">
              <w:br/>
              <w:t>[…]</w:t>
            </w:r>
          </w:p>
        </w:tc>
      </w:tr>
      <w:tr w:rsidR="001C7313" w:rsidRPr="00D17798" w:rsidTr="00914818">
        <w:trPr>
          <w:trHeight w:val="931"/>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xml:space="preserve">,  икономическият оператор предприел ли е мерки за реабилитиране по своя инициатива? [] Да [] Не </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c>
          <w:tcPr>
            <w:tcW w:w="4644" w:type="dxa"/>
            <w:shd w:val="clear" w:color="auto" w:fill="auto"/>
          </w:tcPr>
          <w:p w:rsidR="001C7313" w:rsidRPr="008D68EC" w:rsidRDefault="001C7313" w:rsidP="00914818">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7313" w:rsidRPr="008D68EC" w:rsidRDefault="001C7313" w:rsidP="00914818">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C7313" w:rsidRPr="008D68EC" w:rsidRDefault="001C7313" w:rsidP="00914818">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C7313" w:rsidRPr="00D17798" w:rsidRDefault="001C7313" w:rsidP="00914818">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D17798">
              <w:rPr>
                <w:sz w:val="22"/>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7313" w:rsidRPr="008D68EC" w:rsidRDefault="001C7313" w:rsidP="00914818">
            <w:r w:rsidRPr="008D68EC">
              <w:lastRenderedPageBreak/>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C7313" w:rsidRPr="00D17798" w:rsidRDefault="001C7313" w:rsidP="00914818">
            <w:r w:rsidRPr="00D17798">
              <w:t>[…] [] Да [] Не</w:t>
            </w:r>
            <w:r w:rsidRPr="00D17798">
              <w:br/>
            </w:r>
            <w:r w:rsidRPr="00D17798">
              <w:br/>
            </w:r>
            <w:r w:rsidRPr="00D17798">
              <w:br/>
              <w:t xml:space="preserve"> </w:t>
            </w:r>
          </w:p>
          <w:p w:rsidR="001C7313" w:rsidRPr="008D68EC" w:rsidRDefault="001C7313" w:rsidP="00914818">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0"/>
            </w:r>
          </w:p>
        </w:tc>
      </w:tr>
      <w:tr w:rsidR="001C7313" w:rsidRPr="00D17798" w:rsidTr="00914818">
        <w:tc>
          <w:tcPr>
            <w:tcW w:w="4644" w:type="dxa"/>
            <w:shd w:val="clear" w:color="auto" w:fill="auto"/>
          </w:tcPr>
          <w:p w:rsidR="001C7313" w:rsidRPr="008D68EC" w:rsidRDefault="001C7313" w:rsidP="00914818">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1C7313" w:rsidRPr="00D17798" w:rsidRDefault="001C7313" w:rsidP="00914818">
            <w:r w:rsidRPr="00D17798">
              <w:t>[] Да [] Не</w:t>
            </w:r>
            <w:r w:rsidRPr="00D17798">
              <w:br/>
            </w:r>
            <w:r w:rsidRPr="00D17798">
              <w:br/>
            </w:r>
            <w:r w:rsidRPr="00D17798">
              <w:br/>
              <w:t>[…]</w:t>
            </w:r>
          </w:p>
        </w:tc>
      </w:tr>
    </w:tbl>
    <w:p w:rsidR="001C7313" w:rsidRDefault="001C7313" w:rsidP="001C7313">
      <w:pPr>
        <w:pStyle w:val="ChapterTitle"/>
        <w:rPr>
          <w:sz w:val="22"/>
        </w:rPr>
      </w:pPr>
    </w:p>
    <w:p w:rsidR="001C7313" w:rsidRPr="00D17798" w:rsidRDefault="001C7313" w:rsidP="001C7313">
      <w:pPr>
        <w:pStyle w:val="ChapterTitle"/>
        <w:rPr>
          <w:sz w:val="22"/>
        </w:rPr>
      </w:pPr>
      <w:r w:rsidRPr="00D17798">
        <w:rPr>
          <w:sz w:val="22"/>
        </w:rPr>
        <w:t>Част IV: Критерии за подбор</w:t>
      </w:r>
    </w:p>
    <w:p w:rsidR="001C7313" w:rsidRPr="00780AF7" w:rsidRDefault="001C7313" w:rsidP="001C7313">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1C7313" w:rsidRPr="00D17798" w:rsidRDefault="001C7313" w:rsidP="001C7313">
      <w:pPr>
        <w:pStyle w:val="SectionTitle"/>
        <w:rPr>
          <w:sz w:val="22"/>
        </w:rPr>
      </w:pPr>
      <w:r w:rsidRPr="00D17798">
        <w:rPr>
          <w:sz w:val="22"/>
        </w:rPr>
        <w:sym w:font="Symbol" w:char="F061"/>
      </w:r>
      <w:r w:rsidRPr="00D17798">
        <w:rPr>
          <w:sz w:val="22"/>
        </w:rPr>
        <w:t>: Общо указание за всички критерии за подбор</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C7313" w:rsidRPr="00D17798" w:rsidTr="00914818">
        <w:tc>
          <w:tcPr>
            <w:tcW w:w="4606" w:type="dxa"/>
            <w:shd w:val="clear" w:color="auto" w:fill="auto"/>
          </w:tcPr>
          <w:p w:rsidR="001C7313" w:rsidRPr="00D17798" w:rsidRDefault="001C7313" w:rsidP="00914818">
            <w:pPr>
              <w:rPr>
                <w:b/>
                <w:i/>
              </w:rPr>
            </w:pPr>
            <w:r w:rsidRPr="00D17798">
              <w:rPr>
                <w:b/>
                <w:i/>
              </w:rPr>
              <w:t>Спазване на всички изисквани критерии за подбор</w:t>
            </w:r>
          </w:p>
        </w:tc>
        <w:tc>
          <w:tcPr>
            <w:tcW w:w="4607"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06" w:type="dxa"/>
            <w:shd w:val="clear" w:color="auto" w:fill="auto"/>
          </w:tcPr>
          <w:p w:rsidR="001C7313" w:rsidRPr="00D17798" w:rsidRDefault="001C7313" w:rsidP="00914818">
            <w:r w:rsidRPr="00D17798">
              <w:lastRenderedPageBreak/>
              <w:t>Той отговаря на изискваните критерии за подбор:</w:t>
            </w:r>
          </w:p>
        </w:tc>
        <w:tc>
          <w:tcPr>
            <w:tcW w:w="4607" w:type="dxa"/>
            <w:shd w:val="clear" w:color="auto" w:fill="auto"/>
          </w:tcPr>
          <w:p w:rsidR="001C7313" w:rsidRPr="00D17798" w:rsidRDefault="001C7313" w:rsidP="00914818">
            <w:r w:rsidRPr="00D17798">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Pr>
          <w:sz w:val="22"/>
        </w:rPr>
        <w:t>А: Г</w:t>
      </w:r>
      <w:r w:rsidRPr="00D17798">
        <w:rPr>
          <w:sz w:val="22"/>
        </w:rPr>
        <w:t>одност</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Г</w:t>
            </w:r>
            <w:r w:rsidRPr="00D17798">
              <w:rPr>
                <w:b/>
                <w:i/>
              </w:rPr>
              <w:t>одност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1"/>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Б: икономическо и финансово състояние</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Икономическо и финансово състояние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lastRenderedPageBreak/>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2"/>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t>година: [……] оборот:[……][…]валута</w:t>
            </w:r>
            <w:r w:rsidRPr="00D17798">
              <w:br/>
              <w:t>година: [……] оборот:[……][…]валута</w:t>
            </w:r>
            <w:r>
              <w:t xml:space="preserve"> </w:t>
            </w:r>
            <w:r w:rsidRPr="00D17798">
              <w:t>година: [……] оборот:[……][…]валута</w:t>
            </w:r>
            <w:r w:rsidRPr="00D17798">
              <w:br/>
            </w:r>
            <w:r w:rsidRPr="00D17798">
              <w:br/>
            </w:r>
            <w:r w:rsidRPr="00D17798">
              <w:lastRenderedPageBreak/>
              <w:t>(брой години, среден оборот)</w:t>
            </w:r>
            <w:r w:rsidRPr="00D17798">
              <w:rPr>
                <w:b/>
              </w:rPr>
              <w:t>:</w:t>
            </w:r>
            <w:r w:rsidRPr="00D17798">
              <w:t xml:space="preserve"> [……],[……][…]валута</w:t>
            </w:r>
            <w:r w:rsidRPr="00D17798">
              <w:br/>
            </w: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827C5F" w:rsidRDefault="001C7313" w:rsidP="00914818">
            <w:pPr>
              <w:rPr>
                <w:b/>
                <w:i/>
                <w:u w:val="single"/>
              </w:rPr>
            </w:pPr>
            <w:r w:rsidRPr="00827C5F">
              <w:lastRenderedPageBreak/>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1C7313" w:rsidRPr="00D17798" w:rsidRDefault="001C7313" w:rsidP="00914818">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3"/>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1C7313" w:rsidRPr="00D17798" w:rsidRDefault="001C7313" w:rsidP="00914818"/>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документацията): [……][……][……][……]</w:t>
            </w:r>
          </w:p>
        </w:tc>
      </w:tr>
      <w:tr w:rsidR="001C7313" w:rsidRPr="00D17798" w:rsidTr="00914818">
        <w:tc>
          <w:tcPr>
            <w:tcW w:w="4644" w:type="dxa"/>
            <w:shd w:val="clear" w:color="auto" w:fill="auto"/>
          </w:tcPr>
          <w:p w:rsidR="001C7313" w:rsidRPr="00D17798" w:rsidRDefault="001C7313" w:rsidP="00914818">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827C5F">
              <w:t xml:space="preserve">4) Що се отнася до </w:t>
            </w:r>
            <w:r w:rsidRPr="00827C5F">
              <w:rPr>
                <w:b/>
              </w:rPr>
              <w:t>финансовите съотношения</w:t>
            </w:r>
            <w:r w:rsidRPr="00827C5F">
              <w:rPr>
                <w:rStyle w:val="FootnoteReference"/>
                <w:b/>
              </w:rPr>
              <w:footnoteReference w:id="34"/>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(посочване на изискваното съотношение — съотношение между х и у</w:t>
            </w:r>
            <w:r w:rsidRPr="00827C5F">
              <w:rPr>
                <w:rStyle w:val="FootnoteReference"/>
              </w:rPr>
              <w:footnoteReference w:id="35"/>
            </w:r>
            <w:r w:rsidRPr="00827C5F">
              <w:t xml:space="preserve"> — и стойността):</w:t>
            </w:r>
            <w:r w:rsidRPr="00827C5F">
              <w:br/>
              <w:t>[…], [……]</w:t>
            </w:r>
            <w:r w:rsidRPr="00827C5F">
              <w:rPr>
                <w:rStyle w:val="FootnoteReference"/>
              </w:rPr>
              <w:footnoteReference w:id="36"/>
            </w:r>
            <w:r w:rsidRPr="00827C5F">
              <w:br/>
            </w:r>
          </w:p>
          <w:p w:rsidR="001C7313" w:rsidRPr="00D17798" w:rsidRDefault="001C7313" w:rsidP="00914818">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r w:rsidRPr="00827C5F">
              <w:t xml:space="preserve">5) Застрахователната сума по неговата </w:t>
            </w:r>
            <w:r w:rsidRPr="00827C5F">
              <w:rPr>
                <w:b/>
              </w:rPr>
              <w:t xml:space="preserve">застрахователна полица за риска </w:t>
            </w:r>
            <w:r w:rsidRPr="00827C5F">
              <w:rPr>
                <w:b/>
              </w:rPr>
              <w:lastRenderedPageBreak/>
              <w:t>„професионална отговорност“</w:t>
            </w:r>
            <w:r w:rsidRPr="00827C5F">
              <w:t xml:space="preserve"> възлиза на:</w:t>
            </w:r>
            <w:r w:rsidRPr="00827C5F">
              <w:br/>
            </w:r>
            <w:r w:rsidRPr="00827C5F">
              <w:rPr>
                <w:rStyle w:val="NormalBoldChar"/>
                <w:rFonts w:eastAsia="Calibri"/>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[……],[……][…]валута</w:t>
            </w:r>
          </w:p>
          <w:p w:rsidR="001C7313" w:rsidRPr="00D17798" w:rsidRDefault="001C7313" w:rsidP="00914818"/>
          <w:p w:rsidR="001C7313" w:rsidRPr="00D17798" w:rsidRDefault="001C7313" w:rsidP="00914818">
            <w:r w:rsidRPr="00D17798">
              <w:rPr>
                <w:i/>
              </w:rPr>
              <w:t>(уеб адрес, орган или служба, издаващи документа</w:t>
            </w:r>
            <w:r>
              <w:rPr>
                <w:i/>
              </w:rPr>
              <w:t>, точно позоваване на документа</w:t>
            </w:r>
            <w:r w:rsidRPr="00D17798">
              <w:rPr>
                <w:i/>
              </w:rPr>
              <w:t>): [……][……][……][……]</w:t>
            </w:r>
          </w:p>
        </w:tc>
      </w:tr>
      <w:tr w:rsidR="001C7313" w:rsidRPr="00D17798" w:rsidTr="00914818">
        <w:tc>
          <w:tcPr>
            <w:tcW w:w="4644" w:type="dxa"/>
            <w:shd w:val="clear" w:color="auto" w:fill="auto"/>
          </w:tcPr>
          <w:p w:rsidR="001C7313" w:rsidRPr="00827C5F" w:rsidRDefault="001C7313" w:rsidP="00914818">
            <w:r w:rsidRPr="00827C5F">
              <w:lastRenderedPageBreak/>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C7313" w:rsidRPr="00827C5F" w:rsidRDefault="001C7313" w:rsidP="00914818">
            <w:r w:rsidRPr="00D17798">
              <w:t>[…]</w:t>
            </w:r>
            <w:r w:rsidRPr="00827C5F">
              <w:br/>
            </w:r>
            <w:r w:rsidRPr="00827C5F">
              <w:br/>
            </w:r>
            <w:r w:rsidRPr="00827C5F">
              <w:br/>
            </w:r>
            <w:r w:rsidRPr="00827C5F">
              <w:br/>
              <w:t xml:space="preserve"> </w:t>
            </w:r>
          </w:p>
          <w:p w:rsidR="001C7313" w:rsidRPr="00827C5F" w:rsidRDefault="001C7313" w:rsidP="00914818"/>
          <w:p w:rsidR="001C7313" w:rsidRPr="00D17798" w:rsidRDefault="001C7313" w:rsidP="00914818">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Технически и професионални способности</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Технически и професионални способности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37"/>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Брой години (този период е определен в обявлението или документацията за обществената поръчка):  [……]</w:t>
            </w:r>
          </w:p>
          <w:p w:rsidR="001C7313" w:rsidRPr="00D17798" w:rsidRDefault="001C7313" w:rsidP="00914818">
            <w:r w:rsidRPr="00D17798">
              <w:t>Строителни работи:  [……]</w:t>
            </w:r>
          </w:p>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38"/>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 xml:space="preserve">При </w:t>
            </w:r>
            <w:r w:rsidRPr="00827C5F">
              <w:lastRenderedPageBreak/>
              <w:t>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39"/>
            </w:r>
            <w:r w:rsidRPr="00827C5F">
              <w:t>:</w:t>
            </w:r>
          </w:p>
        </w:tc>
        <w:tc>
          <w:tcPr>
            <w:tcW w:w="4645" w:type="dxa"/>
            <w:shd w:val="clear" w:color="auto" w:fill="auto"/>
          </w:tcPr>
          <w:p w:rsidR="001C7313" w:rsidRPr="00D17798" w:rsidRDefault="001C7313" w:rsidP="00914818">
            <w:r w:rsidRPr="00D17798">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7313" w:rsidRPr="00D17798" w:rsidTr="00914818">
              <w:tc>
                <w:tcPr>
                  <w:tcW w:w="1336" w:type="dxa"/>
                  <w:shd w:val="clear" w:color="auto" w:fill="auto"/>
                </w:tcPr>
                <w:p w:rsidR="001C7313" w:rsidRPr="00D17798" w:rsidRDefault="001C7313" w:rsidP="00914818">
                  <w:r w:rsidRPr="00D17798">
                    <w:lastRenderedPageBreak/>
                    <w:t>Описание</w:t>
                  </w:r>
                </w:p>
              </w:tc>
              <w:tc>
                <w:tcPr>
                  <w:tcW w:w="936" w:type="dxa"/>
                  <w:shd w:val="clear" w:color="auto" w:fill="auto"/>
                </w:tcPr>
                <w:p w:rsidR="001C7313" w:rsidRPr="00D17798" w:rsidRDefault="001C7313" w:rsidP="00914818">
                  <w:r w:rsidRPr="00D17798">
                    <w:t>Суми</w:t>
                  </w:r>
                </w:p>
              </w:tc>
              <w:tc>
                <w:tcPr>
                  <w:tcW w:w="724" w:type="dxa"/>
                  <w:shd w:val="clear" w:color="auto" w:fill="auto"/>
                </w:tcPr>
                <w:p w:rsidR="001C7313" w:rsidRPr="00D17798" w:rsidRDefault="001C7313" w:rsidP="00914818">
                  <w:r w:rsidRPr="00D17798">
                    <w:t>Дати</w:t>
                  </w:r>
                </w:p>
              </w:tc>
              <w:tc>
                <w:tcPr>
                  <w:tcW w:w="1149" w:type="dxa"/>
                  <w:shd w:val="clear" w:color="auto" w:fill="auto"/>
                </w:tcPr>
                <w:p w:rsidR="001C7313" w:rsidRPr="00D17798" w:rsidRDefault="001C7313" w:rsidP="00914818">
                  <w:r w:rsidRPr="00D17798">
                    <w:t>Получатели</w:t>
                  </w:r>
                </w:p>
              </w:tc>
            </w:tr>
            <w:tr w:rsidR="001C7313" w:rsidRPr="00D17798" w:rsidTr="00914818">
              <w:tc>
                <w:tcPr>
                  <w:tcW w:w="1336" w:type="dxa"/>
                  <w:shd w:val="clear" w:color="auto" w:fill="auto"/>
                </w:tcPr>
                <w:p w:rsidR="001C7313" w:rsidRPr="00D17798" w:rsidRDefault="001C7313" w:rsidP="00914818"/>
              </w:tc>
              <w:tc>
                <w:tcPr>
                  <w:tcW w:w="936" w:type="dxa"/>
                  <w:shd w:val="clear" w:color="auto" w:fill="auto"/>
                </w:tcPr>
                <w:p w:rsidR="001C7313" w:rsidRPr="00D17798" w:rsidRDefault="001C7313" w:rsidP="00914818"/>
              </w:tc>
              <w:tc>
                <w:tcPr>
                  <w:tcW w:w="724" w:type="dxa"/>
                  <w:shd w:val="clear" w:color="auto" w:fill="auto"/>
                </w:tcPr>
                <w:p w:rsidR="001C7313" w:rsidRPr="00D17798" w:rsidRDefault="001C7313" w:rsidP="00914818"/>
              </w:tc>
              <w:tc>
                <w:tcPr>
                  <w:tcW w:w="1149" w:type="dxa"/>
                  <w:shd w:val="clear" w:color="auto" w:fill="auto"/>
                </w:tcPr>
                <w:p w:rsidR="001C7313" w:rsidRPr="00D17798" w:rsidRDefault="001C7313" w:rsidP="00914818"/>
              </w:tc>
            </w:tr>
          </w:tbl>
          <w:p w:rsidR="001C7313" w:rsidRPr="00D17798" w:rsidRDefault="001C7313" w:rsidP="00914818"/>
        </w:tc>
      </w:tr>
      <w:tr w:rsidR="001C7313" w:rsidRPr="00D17798" w:rsidTr="00914818">
        <w:tc>
          <w:tcPr>
            <w:tcW w:w="4644" w:type="dxa"/>
            <w:shd w:val="clear" w:color="auto" w:fill="auto"/>
          </w:tcPr>
          <w:p w:rsidR="001C7313" w:rsidRPr="00827C5F" w:rsidRDefault="001C7313" w:rsidP="00914818">
            <w:pPr>
              <w:rPr>
                <w:shd w:val="clear" w:color="000000" w:fill="auto"/>
              </w:rPr>
            </w:pPr>
            <w:r w:rsidRPr="00827C5F">
              <w:lastRenderedPageBreak/>
              <w:t xml:space="preserve">2) Той може да използва следните </w:t>
            </w:r>
            <w:r w:rsidRPr="00827C5F">
              <w:rPr>
                <w:b/>
              </w:rPr>
              <w:t>технически лица или органи</w:t>
            </w:r>
            <w:r w:rsidRPr="00827C5F">
              <w:rPr>
                <w:rStyle w:val="FootnoteReference"/>
                <w:b/>
              </w:rPr>
              <w:footnoteReference w:id="40"/>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C7313" w:rsidRPr="00D17798" w:rsidRDefault="001C7313" w:rsidP="00914818">
            <w:r w:rsidRPr="00D17798">
              <w:t>[……]</w:t>
            </w:r>
            <w:r w:rsidRPr="00D17798">
              <w:br/>
            </w:r>
            <w:r w:rsidRPr="00D17798">
              <w:br/>
            </w:r>
            <w:r w:rsidRPr="00D17798">
              <w:br/>
              <w:t>[……]</w:t>
            </w:r>
          </w:p>
        </w:tc>
      </w:tr>
      <w:tr w:rsidR="001C7313" w:rsidRPr="00D17798" w:rsidTr="00914818">
        <w:tc>
          <w:tcPr>
            <w:tcW w:w="4644" w:type="dxa"/>
            <w:shd w:val="clear" w:color="auto" w:fill="auto"/>
          </w:tcPr>
          <w:p w:rsidR="001C7313" w:rsidRPr="00827C5F" w:rsidRDefault="001C7313" w:rsidP="00914818">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1"/>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1C7313" w:rsidRPr="00D17798" w:rsidRDefault="001C7313" w:rsidP="00914818">
            <w:r w:rsidRPr="00D17798">
              <w:br/>
            </w:r>
            <w:r w:rsidRPr="00D17798">
              <w:br/>
            </w:r>
            <w:r w:rsidRPr="00D17798">
              <w:br/>
              <w:t>[] Да [] Не</w:t>
            </w:r>
          </w:p>
        </w:tc>
      </w:tr>
      <w:tr w:rsidR="001C7313" w:rsidRPr="00D17798" w:rsidTr="00914818">
        <w:tc>
          <w:tcPr>
            <w:tcW w:w="4644" w:type="dxa"/>
            <w:shd w:val="clear" w:color="auto" w:fill="auto"/>
          </w:tcPr>
          <w:p w:rsidR="001C7313" w:rsidRPr="00827C5F" w:rsidRDefault="001C7313" w:rsidP="00914818">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1C7313" w:rsidRPr="00D17798" w:rsidRDefault="001C7313" w:rsidP="00914818">
            <w:pPr>
              <w:rPr>
                <w:b/>
                <w:shd w:val="clear" w:color="000000" w:fill="auto"/>
              </w:rPr>
            </w:pPr>
            <w:r w:rsidRPr="00827C5F">
              <w:t>б) неговия ръководен състав:</w:t>
            </w:r>
          </w:p>
        </w:tc>
        <w:tc>
          <w:tcPr>
            <w:tcW w:w="4645" w:type="dxa"/>
            <w:shd w:val="clear" w:color="auto" w:fill="auto"/>
          </w:tcPr>
          <w:p w:rsidR="001C7313" w:rsidRPr="00D17798" w:rsidRDefault="001C7313" w:rsidP="00914818">
            <w:r w:rsidRPr="00D17798">
              <w:br/>
            </w:r>
            <w:r w:rsidRPr="00D17798">
              <w:br/>
              <w:t>a) [……]</w:t>
            </w:r>
            <w:r w:rsidRPr="00D17798">
              <w:br/>
            </w:r>
            <w:r w:rsidRPr="00D17798">
              <w:br/>
            </w:r>
            <w:r w:rsidRPr="00D17798">
              <w:br/>
            </w:r>
            <w:r w:rsidRPr="00D17798">
              <w:br/>
              <w:t>б) [……]</w:t>
            </w:r>
          </w:p>
        </w:tc>
      </w:tr>
      <w:tr w:rsidR="001C7313" w:rsidRPr="00D17798" w:rsidTr="00914818">
        <w:tc>
          <w:tcPr>
            <w:tcW w:w="4644" w:type="dxa"/>
            <w:shd w:val="clear" w:color="auto" w:fill="auto"/>
          </w:tcPr>
          <w:p w:rsidR="001C7313" w:rsidRPr="00827C5F" w:rsidRDefault="001C7313" w:rsidP="00914818">
            <w:r w:rsidRPr="00827C5F">
              <w:t xml:space="preserve">7) При изпълнение на поръчката икономическият оператор ще може да </w:t>
            </w:r>
            <w:r w:rsidRPr="00827C5F">
              <w:lastRenderedPageBreak/>
              <w:t xml:space="preserve">приложи следните </w:t>
            </w:r>
            <w:r w:rsidRPr="00827C5F">
              <w:rPr>
                <w:b/>
              </w:rPr>
              <w:t>мерки за управление на околната среда</w:t>
            </w:r>
            <w:r w:rsidRPr="00827C5F">
              <w:t>:</w:t>
            </w:r>
          </w:p>
        </w:tc>
        <w:tc>
          <w:tcPr>
            <w:tcW w:w="4645" w:type="dxa"/>
            <w:shd w:val="clear" w:color="auto" w:fill="auto"/>
          </w:tcPr>
          <w:p w:rsidR="001C7313" w:rsidRPr="00D17798" w:rsidRDefault="001C7313" w:rsidP="00914818">
            <w:r w:rsidRPr="00D17798">
              <w:lastRenderedPageBreak/>
              <w:t>[……]</w:t>
            </w:r>
          </w:p>
        </w:tc>
      </w:tr>
      <w:tr w:rsidR="001C7313" w:rsidRPr="00D17798" w:rsidTr="00914818">
        <w:tc>
          <w:tcPr>
            <w:tcW w:w="4644" w:type="dxa"/>
            <w:shd w:val="clear" w:color="auto" w:fill="auto"/>
          </w:tcPr>
          <w:p w:rsidR="001C7313" w:rsidRPr="00827C5F" w:rsidRDefault="001C7313" w:rsidP="00914818">
            <w:r w:rsidRPr="00827C5F">
              <w:lastRenderedPageBreak/>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C7313" w:rsidRDefault="001C7313" w:rsidP="00914818">
            <w:r w:rsidRPr="00D17798">
              <w:t>Година, средна годишна численост на състава:</w:t>
            </w:r>
            <w:r w:rsidRPr="00D17798">
              <w:br/>
              <w:t>[……],[……],</w:t>
            </w:r>
            <w:r w:rsidRPr="00D17798">
              <w:br/>
              <w:t>[……],[……],</w:t>
            </w:r>
          </w:p>
          <w:p w:rsidR="001C7313" w:rsidRPr="00D17798" w:rsidRDefault="001C7313" w:rsidP="00914818">
            <w:r w:rsidRPr="00D17798">
              <w:t>[……],[……],</w:t>
            </w:r>
          </w:p>
          <w:p w:rsidR="001C7313" w:rsidRDefault="001C7313" w:rsidP="00914818">
            <w:r w:rsidRPr="00D17798">
              <w:t>Година, брой на ръководните кадри:</w:t>
            </w:r>
            <w:r w:rsidRPr="00D17798">
              <w:br/>
              <w:t>[……],[……],</w:t>
            </w:r>
          </w:p>
          <w:p w:rsidR="001C7313" w:rsidRDefault="001C7313" w:rsidP="00914818">
            <w:r w:rsidRPr="00D17798">
              <w:t>[……],[……],</w:t>
            </w:r>
          </w:p>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2"/>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br/>
              <w:t>[…] [] Да [] Не</w:t>
            </w:r>
            <w:r w:rsidRPr="00D17798">
              <w:br/>
            </w:r>
            <w:r w:rsidRPr="00D17798">
              <w:br/>
            </w:r>
            <w:r w:rsidRPr="00D17798">
              <w:br/>
            </w:r>
            <w:r w:rsidRPr="00D17798">
              <w:br/>
              <w:t xml:space="preserve"> [] Да[] Не </w:t>
            </w:r>
            <w:r w:rsidRPr="00D17798">
              <w:br/>
            </w:r>
            <w:r w:rsidRPr="00D17798">
              <w:br/>
            </w:r>
          </w:p>
          <w:p w:rsidR="001C7313" w:rsidRPr="00D17798" w:rsidRDefault="001C7313" w:rsidP="00914818">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xml:space="preserve">, моля, обяснете защо и посочете </w:t>
            </w:r>
            <w:r w:rsidRPr="00827C5F">
              <w:lastRenderedPageBreak/>
              <w:t>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b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t>[…]</w:t>
            </w:r>
            <w:r w:rsidRPr="00D17798">
              <w:br/>
            </w: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SectionTitle"/>
        <w:rPr>
          <w:sz w:val="22"/>
        </w:rPr>
      </w:pPr>
      <w:r w:rsidRPr="00D17798">
        <w:rPr>
          <w:sz w:val="22"/>
        </w:rPr>
        <w:lastRenderedPageBreak/>
        <w:t>Г: С</w:t>
      </w:r>
      <w:r>
        <w:rPr>
          <w:sz w:val="22"/>
        </w:rPr>
        <w:t>тандарти</w:t>
      </w:r>
      <w:r w:rsidRPr="00D17798">
        <w:rPr>
          <w:sz w:val="22"/>
        </w:rPr>
        <w:t xml:space="preserve"> за осигуряване на качеството и стандарти за екологично управление</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ChapterTitle"/>
        <w:rPr>
          <w:sz w:val="22"/>
        </w:rPr>
      </w:pPr>
      <w:r w:rsidRPr="00D17798">
        <w:rPr>
          <w:sz w:val="22"/>
        </w:rPr>
        <w:lastRenderedPageBreak/>
        <w:t>Част V: Намаляване на броя на квалифицираните кандидати</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1C7313" w:rsidRPr="00D17798" w:rsidRDefault="001C7313" w:rsidP="001C7313">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Намаляване на броя</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3"/>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1C7313" w:rsidRPr="00D17798" w:rsidRDefault="001C7313" w:rsidP="00914818">
            <w:pPr>
              <w:rPr>
                <w:b/>
              </w:rPr>
            </w:pPr>
            <w:r w:rsidRPr="00D17798">
              <w:t>[……]</w:t>
            </w:r>
            <w:r w:rsidRPr="00D17798">
              <w:br/>
            </w:r>
            <w:r w:rsidRPr="00D17798">
              <w:br/>
            </w:r>
            <w:r w:rsidRPr="00D17798">
              <w:br/>
              <w:t>[…] [] Да [] Не</w:t>
            </w:r>
            <w:r w:rsidRPr="00D17798">
              <w:rPr>
                <w:rStyle w:val="FootnoteReference"/>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5"/>
            </w:r>
          </w:p>
        </w:tc>
      </w:tr>
    </w:tbl>
    <w:p w:rsidR="001C7313" w:rsidRPr="00D17798" w:rsidRDefault="001C7313" w:rsidP="001C7313">
      <w:pPr>
        <w:pStyle w:val="ChapterTitle"/>
        <w:rPr>
          <w:sz w:val="22"/>
        </w:rPr>
      </w:pPr>
      <w:r w:rsidRPr="00D17798">
        <w:rPr>
          <w:sz w:val="22"/>
        </w:rPr>
        <w:t>Част VI: Заключителни положения</w:t>
      </w:r>
    </w:p>
    <w:p w:rsidR="001C7313" w:rsidRPr="00D17798" w:rsidRDefault="001C7313" w:rsidP="001C7313">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7313" w:rsidRPr="00D17798" w:rsidRDefault="001C7313" w:rsidP="001C7313">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7313" w:rsidRPr="00D17798" w:rsidRDefault="001C7313" w:rsidP="001C7313">
      <w:pPr>
        <w:rPr>
          <w:i/>
        </w:rPr>
      </w:pPr>
      <w:r w:rsidRPr="00D17798">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6"/>
      </w:r>
      <w:r w:rsidRPr="00D17798">
        <w:rPr>
          <w:i/>
        </w:rPr>
        <w:t>; или</w:t>
      </w:r>
    </w:p>
    <w:p w:rsidR="001C7313" w:rsidRPr="00D17798" w:rsidRDefault="001C7313" w:rsidP="001C7313">
      <w:pPr>
        <w:rPr>
          <w:i/>
        </w:rPr>
      </w:pPr>
      <w:r w:rsidRPr="00D17798">
        <w:rPr>
          <w:i/>
        </w:rPr>
        <w:t xml:space="preserve">б) считано от 18 </w:t>
      </w:r>
      <w:r>
        <w:rPr>
          <w:i/>
        </w:rPr>
        <w:t>октомври</w:t>
      </w:r>
      <w:r w:rsidRPr="00D17798">
        <w:rPr>
          <w:i/>
        </w:rPr>
        <w:t xml:space="preserve"> </w:t>
      </w:r>
      <w:smartTag w:uri="urn:schemas-microsoft-com:office:smarttags" w:element="metricconverter">
        <w:smartTagPr>
          <w:attr w:name="ProductID" w:val="2018 г"/>
        </w:smartTagPr>
        <w:r w:rsidRPr="00D17798">
          <w:rPr>
            <w:i/>
          </w:rPr>
          <w:t>2018 г</w:t>
        </w:r>
      </w:smartTag>
      <w:r w:rsidRPr="00D17798">
        <w:rPr>
          <w:i/>
        </w:rPr>
        <w:t>. най-късно</w:t>
      </w:r>
      <w:r w:rsidRPr="00D17798">
        <w:rPr>
          <w:rStyle w:val="FootnoteReference"/>
          <w:i/>
        </w:rPr>
        <w:footnoteReference w:id="47"/>
      </w:r>
      <w:r w:rsidRPr="00D17798">
        <w:rPr>
          <w:i/>
        </w:rPr>
        <w:t>, възлагащият орган или възложителят вече притежава съответната документация</w:t>
      </w:r>
      <w:r w:rsidRPr="00D17798">
        <w:t>.</w:t>
      </w:r>
    </w:p>
    <w:p w:rsidR="001C7313" w:rsidRPr="00D17798" w:rsidRDefault="001C7313" w:rsidP="001C7313">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1C7313" w:rsidRDefault="001C7313" w:rsidP="001C7313">
      <w:r w:rsidRPr="00D17798">
        <w:t>Дата, място и, когато се изисква или</w:t>
      </w:r>
      <w:r>
        <w:t xml:space="preserve"> е необходимо, подпис(и):  [……]</w:t>
      </w:r>
    </w:p>
    <w:p w:rsidR="001C7313" w:rsidRPr="00A44508" w:rsidRDefault="001C7313" w:rsidP="001C7313">
      <w:pPr>
        <w:tabs>
          <w:tab w:val="left" w:pos="709"/>
        </w:tabs>
        <w:rPr>
          <w:rFonts w:ascii="Times New Roman" w:eastAsia="Batang" w:hAnsi="Times New Roman" w:cs="Times New Roman"/>
          <w:b/>
          <w:bCs/>
          <w:iCs/>
          <w:color w:val="000000"/>
          <w:sz w:val="24"/>
          <w:szCs w:val="24"/>
        </w:rPr>
      </w:pPr>
      <w:r>
        <w:br w:type="page"/>
      </w:r>
      <w:r>
        <w:rPr>
          <w:rFonts w:eastAsia="Batang"/>
          <w:b/>
          <w:bCs/>
          <w:iCs/>
          <w:color w:val="000000"/>
        </w:rPr>
        <w:lastRenderedPageBreak/>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sidRPr="00A44508">
        <w:rPr>
          <w:rFonts w:ascii="Times New Roman" w:eastAsia="Batang" w:hAnsi="Times New Roman" w:cs="Times New Roman"/>
          <w:b/>
          <w:bCs/>
          <w:iCs/>
          <w:color w:val="000000"/>
          <w:sz w:val="24"/>
          <w:szCs w:val="24"/>
        </w:rPr>
        <w:t>Образец №</w:t>
      </w:r>
      <w:r w:rsidR="00A44508" w:rsidRPr="00A44508">
        <w:rPr>
          <w:rFonts w:ascii="Times New Roman" w:eastAsia="Batang" w:hAnsi="Times New Roman" w:cs="Times New Roman"/>
          <w:b/>
          <w:bCs/>
          <w:iCs/>
          <w:color w:val="000000"/>
          <w:sz w:val="24"/>
          <w:szCs w:val="24"/>
        </w:rPr>
        <w:t>4</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ДЕКЛАРАЦИЯ</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 xml:space="preserve"> за липса на свързаност с друг участник в съответствие с чл.</w:t>
      </w:r>
      <w:r w:rsidRPr="00A44508">
        <w:rPr>
          <w:rFonts w:ascii="Times New Roman" w:hAnsi="Times New Roman" w:cs="Times New Roman"/>
          <w:b/>
          <w:bCs/>
          <w:sz w:val="24"/>
          <w:szCs w:val="24"/>
        </w:rPr>
        <w:t xml:space="preserve"> 101, ал. 11 от ЗОП</w:t>
      </w:r>
      <w:r w:rsidRPr="00A44508">
        <w:rPr>
          <w:rFonts w:ascii="Times New Roman" w:hAnsi="Times New Roman" w:cs="Times New Roman"/>
          <w:b/>
          <w:sz w:val="24"/>
          <w:szCs w:val="24"/>
        </w:rPr>
        <w:t>, съгласно  дефиницията посочена в § 2, т.45 от ДР на ЗОП</w:t>
      </w:r>
      <w:r w:rsidRPr="00A44508">
        <w:rPr>
          <w:rFonts w:ascii="Times New Roman" w:hAnsi="Times New Roman" w:cs="Times New Roman"/>
          <w:sz w:val="24"/>
          <w:szCs w:val="24"/>
        </w:rPr>
        <w:t xml:space="preserve"> </w:t>
      </w:r>
    </w:p>
    <w:p w:rsidR="001C7313" w:rsidRPr="00A44508" w:rsidRDefault="001C7313" w:rsidP="001C7313">
      <w:pPr>
        <w:rPr>
          <w:rFonts w:ascii="Times New Roman" w:hAnsi="Times New Roman" w:cs="Times New Roman"/>
          <w:b/>
          <w:sz w:val="24"/>
          <w:szCs w:val="24"/>
        </w:rPr>
      </w:pPr>
    </w:p>
    <w:p w:rsidR="001C7313" w:rsidRPr="00A44508" w:rsidRDefault="001C7313" w:rsidP="001C7313">
      <w:pPr>
        <w:ind w:right="50" w:firstLine="720"/>
        <w:rPr>
          <w:rFonts w:ascii="Times New Roman" w:hAnsi="Times New Roman" w:cs="Times New Roman"/>
          <w:sz w:val="24"/>
          <w:szCs w:val="24"/>
        </w:rPr>
      </w:pPr>
      <w:r w:rsidRPr="00A44508">
        <w:rPr>
          <w:rFonts w:ascii="Times New Roman" w:hAnsi="Times New Roman" w:cs="Times New Roman"/>
          <w:color w:val="000000"/>
          <w:sz w:val="24"/>
          <w:szCs w:val="24"/>
        </w:rPr>
        <w:t>Подписаният/ата…………………………………………………….............................</w:t>
      </w:r>
    </w:p>
    <w:p w:rsidR="001C7313" w:rsidRPr="00A44508" w:rsidRDefault="001C7313" w:rsidP="001C7313">
      <w:pPr>
        <w:ind w:left="3507" w:right="7" w:firstLine="741"/>
        <w:rPr>
          <w:rFonts w:ascii="Times New Roman" w:hAnsi="Times New Roman" w:cs="Times New Roman"/>
          <w:i/>
          <w:color w:val="000000"/>
          <w:sz w:val="24"/>
          <w:szCs w:val="24"/>
        </w:rPr>
      </w:pPr>
      <w:r w:rsidRPr="00A44508">
        <w:rPr>
          <w:rFonts w:ascii="Times New Roman" w:hAnsi="Times New Roman" w:cs="Times New Roman"/>
          <w:i/>
          <w:color w:val="000000"/>
          <w:sz w:val="24"/>
          <w:szCs w:val="24"/>
        </w:rPr>
        <w:t>(трите имена на декларатора)</w:t>
      </w:r>
    </w:p>
    <w:p w:rsidR="001C7313" w:rsidRPr="00A44508" w:rsidRDefault="001C7313" w:rsidP="001C7313">
      <w:pPr>
        <w:tabs>
          <w:tab w:val="left" w:pos="6588"/>
        </w:tabs>
        <w:rPr>
          <w:rFonts w:ascii="Times New Roman" w:hAnsi="Times New Roman" w:cs="Times New Roman"/>
          <w:color w:val="000000"/>
          <w:sz w:val="24"/>
          <w:szCs w:val="24"/>
        </w:rPr>
      </w:pPr>
      <w:r w:rsidRPr="00A44508">
        <w:rPr>
          <w:rFonts w:ascii="Times New Roman" w:hAnsi="Times New Roman" w:cs="Times New Roman"/>
          <w:color w:val="000000"/>
          <w:sz w:val="24"/>
          <w:szCs w:val="24"/>
        </w:rPr>
        <w:t xml:space="preserve">в качеството си на ………………………………………………………………………….....................       </w:t>
      </w:r>
      <w:r w:rsidRPr="00A44508">
        <w:rPr>
          <w:rFonts w:ascii="Times New Roman" w:hAnsi="Times New Roman" w:cs="Times New Roman"/>
          <w:i/>
          <w:color w:val="000000"/>
          <w:sz w:val="24"/>
          <w:szCs w:val="24"/>
        </w:rPr>
        <w:t>(длъжност)</w:t>
      </w:r>
    </w:p>
    <w:p w:rsidR="001C7313" w:rsidRPr="00A44508" w:rsidRDefault="001C7313" w:rsidP="001C7313">
      <w:pPr>
        <w:rPr>
          <w:rFonts w:ascii="Times New Roman" w:hAnsi="Times New Roman" w:cs="Times New Roman"/>
          <w:sz w:val="24"/>
          <w:szCs w:val="24"/>
        </w:rPr>
      </w:pPr>
      <w:r w:rsidRPr="00A44508">
        <w:rPr>
          <w:rFonts w:ascii="Times New Roman" w:hAnsi="Times New Roman" w:cs="Times New Roman"/>
          <w:sz w:val="24"/>
          <w:szCs w:val="24"/>
        </w:rPr>
        <w:t xml:space="preserve">на ................................................................................................................................................, </w:t>
      </w:r>
    </w:p>
    <w:p w:rsidR="001C7313" w:rsidRPr="00A44508" w:rsidRDefault="001C7313" w:rsidP="001C7313">
      <w:pPr>
        <w:ind w:left="2880" w:firstLine="720"/>
        <w:rPr>
          <w:rFonts w:ascii="Times New Roman" w:hAnsi="Times New Roman" w:cs="Times New Roman"/>
          <w:i/>
          <w:sz w:val="24"/>
          <w:szCs w:val="24"/>
        </w:rPr>
      </w:pPr>
      <w:r w:rsidRPr="00A44508">
        <w:rPr>
          <w:rFonts w:ascii="Times New Roman" w:hAnsi="Times New Roman" w:cs="Times New Roman"/>
          <w:i/>
          <w:sz w:val="24"/>
          <w:szCs w:val="24"/>
        </w:rPr>
        <w:t>(наименование и правна форма на участника)</w:t>
      </w:r>
    </w:p>
    <w:p w:rsidR="00AC5352" w:rsidRPr="00AC5352" w:rsidRDefault="001C7313" w:rsidP="00AC5352">
      <w:pPr>
        <w:autoSpaceDE w:val="0"/>
        <w:autoSpaceDN w:val="0"/>
        <w:adjustRightInd w:val="0"/>
        <w:spacing w:after="0" w:line="240" w:lineRule="auto"/>
        <w:jc w:val="both"/>
        <w:rPr>
          <w:rFonts w:ascii="Times New Roman" w:hAnsi="Times New Roman" w:cs="Times New Roman"/>
          <w:b/>
          <w:color w:val="000000"/>
          <w:sz w:val="24"/>
          <w:szCs w:val="24"/>
        </w:rPr>
      </w:pPr>
      <w:r w:rsidRPr="00AC5352">
        <w:rPr>
          <w:rFonts w:ascii="Times New Roman" w:hAnsi="Times New Roman" w:cs="Times New Roman"/>
        </w:rPr>
        <w:t>с ЕИК/БУЛСТАТ .................................................. – участник в процедура- публично състезание по реда на ЗОП  за възлагане на обществена поръчка с предмет</w:t>
      </w:r>
      <w:r w:rsidR="00287873" w:rsidRPr="00AC5352">
        <w:rPr>
          <w:rFonts w:ascii="Times New Roman" w:hAnsi="Times New Roman" w:cs="Times New Roman"/>
        </w:rPr>
        <w:t xml:space="preserve">: </w:t>
      </w:r>
      <w:r w:rsidRPr="00AC5352">
        <w:rPr>
          <w:rFonts w:ascii="Times New Roman" w:hAnsi="Times New Roman" w:cs="Times New Roman"/>
        </w:rPr>
        <w:t xml:space="preserve"> </w:t>
      </w:r>
      <w:r w:rsidR="00AC5352" w:rsidRPr="00AC5352">
        <w:rPr>
          <w:rFonts w:ascii="Times New Roman" w:eastAsia="Times New Roman" w:hAnsi="Times New Roman" w:cs="Times New Roman"/>
          <w:b/>
          <w:sz w:val="24"/>
          <w:szCs w:val="24"/>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r w:rsidR="00AC5352" w:rsidRPr="00AC5352">
        <w:rPr>
          <w:rFonts w:ascii="Times New Roman" w:hAnsi="Times New Roman" w:cs="Times New Roman"/>
          <w:b/>
        </w:rPr>
        <w:t xml:space="preserve"> </w:t>
      </w:r>
    </w:p>
    <w:p w:rsidR="001C7313" w:rsidRPr="00A44508" w:rsidRDefault="001C7313" w:rsidP="00877321">
      <w:pPr>
        <w:pStyle w:val="Default"/>
        <w:jc w:val="both"/>
      </w:pPr>
    </w:p>
    <w:p w:rsidR="001C7313" w:rsidRPr="00A44508" w:rsidRDefault="001C7313" w:rsidP="001C7313">
      <w:pPr>
        <w:ind w:left="2160" w:hanging="2160"/>
        <w:jc w:val="center"/>
        <w:rPr>
          <w:rFonts w:ascii="Times New Roman" w:hAnsi="Times New Roman" w:cs="Times New Roman"/>
          <w:b/>
          <w:sz w:val="24"/>
          <w:szCs w:val="24"/>
        </w:rPr>
      </w:pPr>
      <w:r w:rsidRPr="00A44508">
        <w:rPr>
          <w:rFonts w:ascii="Times New Roman" w:hAnsi="Times New Roman" w:cs="Times New Roman"/>
          <w:b/>
          <w:sz w:val="24"/>
          <w:szCs w:val="24"/>
        </w:rPr>
        <w:t>ДЕКЛАРИРАМ:</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color w:val="000000"/>
          <w:sz w:val="24"/>
          <w:szCs w:val="24"/>
        </w:rPr>
        <w:t>1. Представляваният от мен участник е свързано лице*  /  не е свързано лице* с друг участник в настоящата процедура.</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2. Самият аз съм свързано лице* / не съм свързано лице* </w:t>
      </w:r>
      <w:r w:rsidRPr="00A44508">
        <w:rPr>
          <w:rFonts w:ascii="Times New Roman" w:hAnsi="Times New Roman" w:cs="Times New Roman"/>
          <w:color w:val="000000"/>
          <w:sz w:val="24"/>
          <w:szCs w:val="24"/>
        </w:rPr>
        <w:t>с друг участник в настоящата процедура.</w:t>
      </w:r>
    </w:p>
    <w:p w:rsidR="001C7313" w:rsidRPr="00A44508" w:rsidRDefault="001C7313" w:rsidP="001C7313">
      <w:pPr>
        <w:ind w:firstLine="708"/>
        <w:rPr>
          <w:rFonts w:ascii="Times New Roman" w:hAnsi="Times New Roman" w:cs="Times New Roman"/>
          <w:b/>
          <w:sz w:val="24"/>
          <w:szCs w:val="24"/>
        </w:rPr>
      </w:pPr>
      <w:r w:rsidRPr="00A44508">
        <w:rPr>
          <w:rFonts w:ascii="Times New Roman" w:hAnsi="Times New Roman" w:cs="Times New Roman"/>
          <w:b/>
          <w:sz w:val="24"/>
          <w:szCs w:val="24"/>
        </w:rPr>
        <w:t>Забележка: задрасква се не вярното.</w:t>
      </w:r>
    </w:p>
    <w:p w:rsidR="001C7313" w:rsidRPr="00A44508" w:rsidRDefault="001C7313" w:rsidP="007D55FC">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3. Запознат съм, че съгласно чл.101, ал.11 от ЗОП свързани лица не могат да бъдат самостоятелни участници в една и съща процедура. </w:t>
      </w:r>
    </w:p>
    <w:p w:rsidR="001C7313" w:rsidRPr="00A44508" w:rsidRDefault="001C7313" w:rsidP="00A44508">
      <w:pPr>
        <w:spacing w:after="0"/>
        <w:ind w:firstLine="708"/>
        <w:jc w:val="both"/>
        <w:rPr>
          <w:rFonts w:ascii="Times New Roman" w:eastAsia="Times New Roman" w:hAnsi="Times New Roman" w:cs="Times New Roman"/>
          <w:sz w:val="24"/>
          <w:szCs w:val="24"/>
        </w:rPr>
      </w:pPr>
      <w:r w:rsidRPr="00A44508">
        <w:rPr>
          <w:rFonts w:ascii="Times New Roman" w:eastAsia="Times New Roman" w:hAnsi="Times New Roman" w:cs="Times New Roman"/>
          <w:sz w:val="24"/>
          <w:szCs w:val="24"/>
        </w:rPr>
        <w:t>4. Запознат съм, че когато обществената поръчка има обособени позиции, условието по чл.101, ал.11 се прилага отделно за всяка от обособените позиции.</w:t>
      </w:r>
    </w:p>
    <w:p w:rsidR="001C7313" w:rsidRPr="00A44508" w:rsidRDefault="00A44508" w:rsidP="00A44508">
      <w:pPr>
        <w:ind w:firstLine="708"/>
        <w:jc w:val="both"/>
        <w:rPr>
          <w:rFonts w:ascii="Times New Roman" w:eastAsia="Arial Unicode MS" w:hAnsi="Times New Roman" w:cs="Times New Roman"/>
          <w:spacing w:val="-2"/>
          <w:sz w:val="24"/>
          <w:szCs w:val="24"/>
        </w:rPr>
      </w:pPr>
      <w:r>
        <w:rPr>
          <w:rFonts w:ascii="Times New Roman" w:hAnsi="Times New Roman" w:cs="Times New Roman"/>
          <w:color w:val="000000"/>
          <w:sz w:val="24"/>
          <w:szCs w:val="24"/>
        </w:rPr>
        <w:t>Из</w:t>
      </w:r>
      <w:r w:rsidR="001C7313" w:rsidRPr="00A44508">
        <w:rPr>
          <w:rFonts w:ascii="Times New Roman" w:hAnsi="Times New Roman" w:cs="Times New Roman"/>
          <w:color w:val="000000"/>
          <w:sz w:val="24"/>
          <w:szCs w:val="24"/>
        </w:rPr>
        <w:t xml:space="preserve">вестна ми е отговорността по чл.313 от НК за неверни данни. </w:t>
      </w:r>
      <w:r w:rsidR="001C7313" w:rsidRPr="00A44508">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001C7313" w:rsidRPr="00A44508">
        <w:rPr>
          <w:rFonts w:ascii="Times New Roman" w:eastAsia="Arial Unicode MS" w:hAnsi="Times New Roman" w:cs="Times New Roman"/>
          <w:spacing w:val="-2"/>
          <w:sz w:val="24"/>
          <w:szCs w:val="24"/>
        </w:rPr>
        <w:t xml:space="preserve">декларираните по- горе обстоятелства в </w:t>
      </w:r>
      <w:r w:rsidR="001C7313" w:rsidRPr="00A44508">
        <w:rPr>
          <w:rFonts w:ascii="Times New Roman" w:eastAsia="Arial Unicode MS" w:hAnsi="Times New Roman" w:cs="Times New Roman"/>
          <w:b/>
          <w:spacing w:val="-2"/>
          <w:sz w:val="24"/>
          <w:szCs w:val="24"/>
        </w:rPr>
        <w:t>3-дневен срок</w:t>
      </w:r>
      <w:r w:rsidR="001C7313" w:rsidRPr="00A44508">
        <w:rPr>
          <w:rFonts w:ascii="Times New Roman" w:eastAsia="Arial Unicode MS" w:hAnsi="Times New Roman" w:cs="Times New Roman"/>
          <w:spacing w:val="-2"/>
          <w:sz w:val="24"/>
          <w:szCs w:val="24"/>
        </w:rPr>
        <w:t xml:space="preserve"> от настъпването им.</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 _________ / 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bl>
    <w:p w:rsidR="001C7313" w:rsidRPr="00A44508" w:rsidRDefault="001C7313" w:rsidP="001C7313">
      <w:pPr>
        <w:rPr>
          <w:rFonts w:ascii="Times New Roman" w:hAnsi="Times New Roman" w:cs="Times New Roman"/>
          <w:sz w:val="24"/>
          <w:szCs w:val="24"/>
        </w:rPr>
      </w:pPr>
    </w:p>
    <w:p w:rsidR="001C7313" w:rsidRPr="00A44508" w:rsidRDefault="001C7313" w:rsidP="00A44508">
      <w:pPr>
        <w:ind w:firstLine="288"/>
        <w:jc w:val="both"/>
        <w:rPr>
          <w:rFonts w:ascii="Times New Roman" w:hAnsi="Times New Roman" w:cs="Times New Roman"/>
          <w:b/>
          <w:sz w:val="24"/>
          <w:szCs w:val="24"/>
        </w:rPr>
      </w:pPr>
      <w:r w:rsidRPr="00A44508">
        <w:rPr>
          <w:rFonts w:ascii="Times New Roman" w:hAnsi="Times New Roman" w:cs="Times New Roman"/>
          <w:bCs/>
          <w:spacing w:val="3"/>
          <w:sz w:val="24"/>
          <w:szCs w:val="24"/>
        </w:rPr>
        <w:lastRenderedPageBreak/>
        <w:t xml:space="preserve">Уточнения: </w:t>
      </w:r>
      <w:r w:rsidRPr="00A44508">
        <w:rPr>
          <w:rFonts w:ascii="Times New Roman" w:hAnsi="Times New Roman" w:cs="Times New Roman"/>
          <w:b/>
          <w:bCs/>
          <w:sz w:val="24"/>
          <w:szCs w:val="24"/>
        </w:rPr>
        <w:t xml:space="preserve">*Дефиниции: </w:t>
      </w:r>
      <w:r w:rsidRPr="00A44508">
        <w:rPr>
          <w:rFonts w:ascii="Times New Roman" w:hAnsi="Times New Roman" w:cs="Times New Roman"/>
          <w:b/>
          <w:sz w:val="24"/>
          <w:szCs w:val="24"/>
        </w:rPr>
        <w:t xml:space="preserve">съгласно  легалната дефиницията посочена в § 2, т.45 от ДР на ЗОП  свързани лица са  тези по смисъла на </w:t>
      </w:r>
      <w:r w:rsidRPr="00A44508">
        <w:rPr>
          <w:rFonts w:ascii="Times New Roman" w:hAnsi="Times New Roman" w:cs="Times New Roman"/>
          <w:b/>
          <w:bCs/>
          <w:sz w:val="24"/>
          <w:szCs w:val="24"/>
        </w:rPr>
        <w:t>§1, т.13 и 14 от допълнителните разпоредби на Закона за публичното предлагане на ценни книжа.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"Свързани лица по смисъла на </w:t>
      </w:r>
      <w:hyperlink r:id="rId8" w:tgtFrame="_self" w:history="1">
        <w:r w:rsidRPr="00A44508">
          <w:rPr>
            <w:rStyle w:val="Hyperlink"/>
            <w:rFonts w:ascii="Times New Roman" w:hAnsi="Times New Roman" w:cs="Times New Roman"/>
            <w:b/>
            <w:bCs/>
            <w:sz w:val="24"/>
            <w:szCs w:val="24"/>
          </w:rPr>
          <w:t>§ 1, т. 13 и 14 от допълнителните разпоредби на „Закона за публичното предлагане на ценни книжа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13 "</w:t>
      </w:r>
      <w:hyperlink r:id="rId9" w:history="1">
        <w:r w:rsidRPr="00A44508">
          <w:rPr>
            <w:rStyle w:val="Hyperlink"/>
            <w:rFonts w:ascii="Times New Roman" w:hAnsi="Times New Roman" w:cs="Times New Roman"/>
            <w:color w:val="800080"/>
            <w:sz w:val="24"/>
            <w:szCs w:val="24"/>
          </w:rPr>
          <w:t>Свързани лица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а) лицата, едното от които контролира другото лице или негово дъщерно дружество;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б) лицата, чиято дейност се контролира от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в) лицата, които съвместно контролират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14. "</w:t>
      </w:r>
      <w:hyperlink r:id="rId10" w:history="1">
        <w:r w:rsidRPr="00A44508">
          <w:rPr>
            <w:rStyle w:val="Hyperlink"/>
            <w:rFonts w:ascii="Times New Roman" w:hAnsi="Times New Roman" w:cs="Times New Roman"/>
            <w:color w:val="800080"/>
            <w:sz w:val="24"/>
            <w:szCs w:val="24"/>
          </w:rPr>
          <w:t>Контрол</w:t>
        </w:r>
      </w:hyperlink>
      <w:r w:rsidRPr="00A44508">
        <w:rPr>
          <w:rFonts w:ascii="Times New Roman" w:hAnsi="Times New Roman" w:cs="Times New Roman"/>
          <w:sz w:val="24"/>
          <w:szCs w:val="24"/>
        </w:rPr>
        <w:t>" е налице, когато едно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r w:rsidRPr="00A44508">
        <w:rPr>
          <w:rFonts w:ascii="Times New Roman" w:hAnsi="Times New Roman" w:cs="Times New Roman"/>
          <w:sz w:val="24"/>
          <w:szCs w:val="24"/>
        </w:rPr>
        <w:br/>
        <w:t>в) може по друг начин да упражнява решаващо влияние върху вземането на решения във връзка с дейността на юридическо лице.</w:t>
      </w:r>
    </w:p>
    <w:p w:rsidR="001C7313" w:rsidRPr="00A44508" w:rsidRDefault="001C7313" w:rsidP="00A44508">
      <w:pPr>
        <w:jc w:val="both"/>
        <w:rPr>
          <w:rFonts w:ascii="Times New Roman" w:hAnsi="Times New Roman" w:cs="Times New Roman"/>
          <w:sz w:val="24"/>
          <w:szCs w:val="24"/>
        </w:rPr>
      </w:pPr>
    </w:p>
    <w:p w:rsidR="001C7313" w:rsidRPr="00A44508" w:rsidRDefault="001C7313" w:rsidP="00A44508">
      <w:pPr>
        <w:contextualSpacing/>
        <w:jc w:val="both"/>
        <w:rPr>
          <w:rFonts w:ascii="Times New Roman" w:hAnsi="Times New Roman" w:cs="Times New Roman"/>
          <w:b/>
          <w:bCs/>
          <w:sz w:val="24"/>
          <w:szCs w:val="24"/>
        </w:rPr>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Pr="007D55FC" w:rsidRDefault="007D55FC" w:rsidP="001C7313">
      <w:pPr>
        <w:rPr>
          <w:rFonts w:ascii="Times New Roman" w:hAnsi="Times New Roman" w:cs="Times New Roman"/>
          <w:b/>
        </w:rPr>
      </w:pPr>
      <w:r>
        <w:rPr>
          <w:b/>
          <w:szCs w:val="24"/>
        </w:rPr>
        <w:lastRenderedPageBreak/>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sidR="001C7313" w:rsidRPr="007D55FC">
        <w:rPr>
          <w:rFonts w:ascii="Times New Roman" w:hAnsi="Times New Roman" w:cs="Times New Roman"/>
          <w:b/>
          <w:szCs w:val="24"/>
        </w:rPr>
        <w:t>Об</w:t>
      </w:r>
      <w:r w:rsidR="001C7313" w:rsidRPr="007D55FC">
        <w:rPr>
          <w:rFonts w:ascii="Times New Roman" w:eastAsia="Verdana-Bold" w:hAnsi="Times New Roman" w:cs="Times New Roman"/>
          <w:b/>
        </w:rPr>
        <w:t xml:space="preserve">разец № </w:t>
      </w:r>
      <w:r w:rsidRPr="007D55FC">
        <w:rPr>
          <w:rFonts w:ascii="Times New Roman" w:eastAsia="Verdana-Bold" w:hAnsi="Times New Roman" w:cs="Times New Roman"/>
          <w:b/>
        </w:rPr>
        <w:t>5</w:t>
      </w:r>
      <w:r w:rsidR="001C7313" w:rsidRPr="007D55FC">
        <w:rPr>
          <w:rFonts w:ascii="Times New Roman" w:eastAsia="Verdana-Bold" w:hAnsi="Times New Roman" w:cs="Times New Roman"/>
          <w:b/>
        </w:rPr>
        <w:t xml:space="preserve"> – само ако е приложима</w:t>
      </w:r>
    </w:p>
    <w:p w:rsidR="001C7313" w:rsidRPr="007D55FC" w:rsidRDefault="001C7313" w:rsidP="001C7313">
      <w:pPr>
        <w:pStyle w:val="BodyTextIndent"/>
        <w:jc w:val="center"/>
        <w:rPr>
          <w:b/>
        </w:rPr>
      </w:pPr>
    </w:p>
    <w:p w:rsidR="001C7313" w:rsidRPr="007D55FC" w:rsidRDefault="001C7313" w:rsidP="001C7313">
      <w:pPr>
        <w:pStyle w:val="BodyTextIndent"/>
        <w:jc w:val="center"/>
        <w:rPr>
          <w:b/>
        </w:rPr>
      </w:pPr>
      <w:r w:rsidRPr="007D55FC">
        <w:rPr>
          <w:b/>
        </w:rPr>
        <w:t>ДЕКЛАРАЦИЯ</w:t>
      </w: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за съгласие за участие като подизпълнител</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right="50"/>
        <w:rPr>
          <w:rFonts w:ascii="Times New Roman" w:hAnsi="Times New Roman" w:cs="Times New Roman"/>
        </w:rPr>
      </w:pPr>
      <w:r w:rsidRPr="007D55FC">
        <w:rPr>
          <w:rFonts w:ascii="Times New Roman" w:hAnsi="Times New Roman" w:cs="Times New Roman"/>
          <w:color w:val="000000"/>
        </w:rPr>
        <w:t>Подписаният: …………………………………………………………................................................</w:t>
      </w:r>
      <w:r w:rsidRPr="007D55FC">
        <w:rPr>
          <w:rFonts w:ascii="Times New Roman" w:hAnsi="Times New Roman" w:cs="Times New Roman"/>
        </w:rPr>
        <w:t xml:space="preserve">  </w:t>
      </w:r>
    </w:p>
    <w:p w:rsidR="001C7313" w:rsidRPr="007D55FC" w:rsidRDefault="001C7313" w:rsidP="001C7313">
      <w:pPr>
        <w:ind w:right="50" w:firstLine="708"/>
        <w:jc w:val="center"/>
        <w:rPr>
          <w:rFonts w:ascii="Times New Roman" w:hAnsi="Times New Roman" w:cs="Times New Roman"/>
        </w:rPr>
      </w:pPr>
      <w:r w:rsidRPr="007D55FC">
        <w:rPr>
          <w:rFonts w:ascii="Times New Roman" w:hAnsi="Times New Roman" w:cs="Times New Roman"/>
        </w:rPr>
        <w:t xml:space="preserve">   </w:t>
      </w:r>
      <w:r w:rsidRPr="007D55FC">
        <w:rPr>
          <w:rFonts w:ascii="Times New Roman" w:hAnsi="Times New Roman" w:cs="Times New Roman"/>
          <w:i/>
          <w:color w:val="000000"/>
        </w:rPr>
        <w:t>(трите имена)</w:t>
      </w:r>
    </w:p>
    <w:p w:rsidR="001C7313" w:rsidRPr="007D55FC" w:rsidRDefault="001C7313" w:rsidP="001C7313">
      <w:pPr>
        <w:tabs>
          <w:tab w:val="left" w:pos="6588"/>
        </w:tabs>
        <w:rPr>
          <w:rFonts w:ascii="Times New Roman" w:hAnsi="Times New Roman" w:cs="Times New Roman"/>
        </w:rPr>
      </w:pPr>
      <w:r w:rsidRPr="007D55FC">
        <w:rPr>
          <w:rFonts w:ascii="Times New Roman" w:hAnsi="Times New Roman" w:cs="Times New Roman"/>
          <w:color w:val="000000"/>
        </w:rPr>
        <w:t>в качеството си на …………… ……………… ………………… ...................................................</w:t>
      </w:r>
    </w:p>
    <w:p w:rsidR="001C7313" w:rsidRPr="007D55FC" w:rsidRDefault="001C7313" w:rsidP="001C7313">
      <w:pPr>
        <w:ind w:firstLine="708"/>
        <w:jc w:val="center"/>
        <w:rPr>
          <w:rFonts w:ascii="Times New Roman" w:hAnsi="Times New Roman" w:cs="Times New Roman"/>
          <w:i/>
        </w:rPr>
      </w:pPr>
      <w:r w:rsidRPr="007D55FC">
        <w:rPr>
          <w:rFonts w:ascii="Times New Roman" w:hAnsi="Times New Roman" w:cs="Times New Roman"/>
          <w:i/>
          <w:color w:val="000000"/>
        </w:rPr>
        <w:t>(длъжност)</w:t>
      </w:r>
    </w:p>
    <w:p w:rsidR="001C7313" w:rsidRPr="007D55FC" w:rsidRDefault="001C7313" w:rsidP="001C7313">
      <w:pPr>
        <w:rPr>
          <w:rFonts w:ascii="Times New Roman" w:hAnsi="Times New Roman" w:cs="Times New Roman"/>
        </w:rPr>
      </w:pPr>
      <w:r w:rsidRPr="007D55FC">
        <w:rPr>
          <w:rFonts w:ascii="Times New Roman" w:hAnsi="Times New Roman" w:cs="Times New Roman"/>
        </w:rPr>
        <w:t>на …………………………………………..………………………………… с ЕИК: ..........................</w:t>
      </w:r>
    </w:p>
    <w:p w:rsidR="001C7313" w:rsidRPr="007D55FC" w:rsidRDefault="001C7313" w:rsidP="001C7313">
      <w:pPr>
        <w:jc w:val="center"/>
        <w:rPr>
          <w:rFonts w:ascii="Times New Roman" w:hAnsi="Times New Roman" w:cs="Times New Roman"/>
          <w:i/>
        </w:rPr>
      </w:pPr>
      <w:r w:rsidRPr="007D55FC">
        <w:rPr>
          <w:rFonts w:ascii="Times New Roman" w:hAnsi="Times New Roman" w:cs="Times New Roman"/>
          <w:i/>
        </w:rPr>
        <w:t>(наименование на подизпълнителя)</w:t>
      </w:r>
    </w:p>
    <w:p w:rsidR="001C7313" w:rsidRPr="007D55FC" w:rsidRDefault="001C7313" w:rsidP="001C7313">
      <w:pPr>
        <w:rPr>
          <w:rFonts w:ascii="Times New Roman" w:hAnsi="Times New Roman" w:cs="Times New Roman"/>
        </w:rPr>
      </w:pPr>
      <w:r w:rsidRPr="007D55FC">
        <w:rPr>
          <w:rFonts w:ascii="Times New Roman" w:hAnsi="Times New Roman" w:cs="Times New Roman"/>
        </w:rPr>
        <w:t>и седалище и адрес на управление: .....................................................................................................</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Д Е К Л А Р И Р А М:</w:t>
      </w:r>
    </w:p>
    <w:p w:rsidR="001C7313" w:rsidRPr="007D55FC" w:rsidRDefault="001C7313" w:rsidP="001C7313">
      <w:pPr>
        <w:ind w:firstLine="288"/>
        <w:jc w:val="center"/>
        <w:rPr>
          <w:rFonts w:ascii="Times New Roman" w:hAnsi="Times New Roman" w:cs="Times New Roman"/>
        </w:rPr>
      </w:pPr>
    </w:p>
    <w:p w:rsidR="001C7313" w:rsidRPr="007D55FC" w:rsidRDefault="001C7313" w:rsidP="001C7313">
      <w:pPr>
        <w:ind w:firstLine="720"/>
        <w:rPr>
          <w:rFonts w:ascii="Times New Roman" w:hAnsi="Times New Roman" w:cs="Times New Roman"/>
        </w:rPr>
      </w:pPr>
      <w:r w:rsidRPr="007D55FC">
        <w:rPr>
          <w:rFonts w:ascii="Times New Roman" w:hAnsi="Times New Roman" w:cs="Times New Roman"/>
        </w:rPr>
        <w:t>1. От името на представляваното от мен дружество: ……………………………………......</w:t>
      </w:r>
    </w:p>
    <w:p w:rsidR="001C7313" w:rsidRPr="007D55FC" w:rsidRDefault="001C7313" w:rsidP="001C7313">
      <w:pPr>
        <w:rPr>
          <w:rFonts w:ascii="Times New Roman" w:hAnsi="Times New Roman" w:cs="Times New Roman"/>
        </w:rPr>
      </w:pPr>
      <w:r w:rsidRPr="007D55FC">
        <w:rPr>
          <w:rFonts w:ascii="Times New Roman" w:hAnsi="Times New Roman" w:cs="Times New Roman"/>
        </w:rPr>
        <w:t>....................................................................................................................................................................</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(посочете наименование, ЕИК/БУЛСТАТ)</w:t>
      </w:r>
    </w:p>
    <w:p w:rsidR="001C7313" w:rsidRPr="007D55FC" w:rsidRDefault="001C7313" w:rsidP="001C7313">
      <w:pPr>
        <w:rPr>
          <w:rFonts w:ascii="Times New Roman" w:hAnsi="Times New Roman" w:cs="Times New Roman"/>
        </w:rPr>
      </w:pPr>
      <w:r w:rsidRPr="007D55FC">
        <w:rPr>
          <w:rFonts w:ascii="Times New Roman" w:hAnsi="Times New Roman" w:cs="Times New Roman"/>
        </w:rPr>
        <w:t>изразявам съгласието си да участваме като подизпълнител на ........................................................................................................................................................</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(наименование на участника в процедурата, на който сте подизпълнител)</w:t>
      </w:r>
    </w:p>
    <w:p w:rsidR="00AC5352" w:rsidRPr="00AC5352" w:rsidRDefault="001C7313" w:rsidP="00AC5352">
      <w:pPr>
        <w:autoSpaceDE w:val="0"/>
        <w:autoSpaceDN w:val="0"/>
        <w:adjustRightInd w:val="0"/>
        <w:spacing w:after="0" w:line="240" w:lineRule="auto"/>
        <w:jc w:val="both"/>
        <w:rPr>
          <w:rFonts w:ascii="Times New Roman" w:hAnsi="Times New Roman" w:cs="Times New Roman"/>
          <w:b/>
          <w:color w:val="000000"/>
          <w:sz w:val="24"/>
          <w:szCs w:val="24"/>
        </w:rPr>
      </w:pPr>
      <w:r w:rsidRPr="00AC5352">
        <w:rPr>
          <w:rFonts w:ascii="Times New Roman" w:hAnsi="Times New Roman" w:cs="Times New Roman"/>
        </w:rPr>
        <w:t xml:space="preserve">при изпълнение на обществена поръчка с предмет </w:t>
      </w:r>
      <w:r w:rsidR="00AC5352" w:rsidRPr="00AC5352">
        <w:rPr>
          <w:rFonts w:ascii="Times New Roman" w:eastAsia="Times New Roman" w:hAnsi="Times New Roman" w:cs="Times New Roman"/>
          <w:b/>
          <w:sz w:val="24"/>
          <w:szCs w:val="24"/>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r w:rsidR="00AC5352" w:rsidRPr="00AC5352">
        <w:rPr>
          <w:rFonts w:ascii="Times New Roman" w:hAnsi="Times New Roman" w:cs="Times New Roman"/>
          <w:b/>
        </w:rPr>
        <w:t xml:space="preserve"> </w:t>
      </w:r>
    </w:p>
    <w:p w:rsidR="001C7313" w:rsidRPr="007D55FC" w:rsidRDefault="001C7313" w:rsidP="00877321">
      <w:pPr>
        <w:pStyle w:val="Default"/>
        <w:jc w:val="both"/>
        <w:rPr>
          <w:i/>
        </w:rPr>
      </w:pPr>
      <w:r w:rsidRPr="007D55FC">
        <w:t xml:space="preserve">2. Дейностите, които ще изпълняваме като подизпълнител са: .................................................................................................................................................... </w:t>
      </w:r>
      <w:r w:rsidRPr="007D55FC">
        <w:rPr>
          <w:i/>
        </w:rPr>
        <w:t>(избройте конкретните части от предмета на обществената поръчка, които ще бъдат изпълнени от Вас като подизпълнител)</w:t>
      </w:r>
    </w:p>
    <w:p w:rsidR="001C7313" w:rsidRPr="007D55FC" w:rsidRDefault="001C7313" w:rsidP="001C7313">
      <w:pPr>
        <w:ind w:firstLine="288"/>
        <w:rPr>
          <w:rFonts w:ascii="Times New Roman" w:hAnsi="Times New Roman" w:cs="Times New Roman"/>
        </w:rPr>
      </w:pPr>
      <w:r w:rsidRPr="007D55FC">
        <w:rPr>
          <w:rFonts w:ascii="Times New Roman" w:hAnsi="Times New Roman" w:cs="Times New Roman"/>
        </w:rPr>
        <w:tab/>
        <w:t>3. Запознати сме,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7D55FC" w:rsidTr="00914818">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________/ _________ / 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bl>
    <w:p w:rsidR="001C7313" w:rsidRDefault="001C7313" w:rsidP="001C7313"/>
    <w:p w:rsidR="001C7313" w:rsidRPr="00195C4D" w:rsidRDefault="001C7313" w:rsidP="001328FB">
      <w:pPr>
        <w:pStyle w:val="Heading1"/>
        <w:jc w:val="left"/>
        <w:rPr>
          <w:szCs w:val="24"/>
        </w:rPr>
      </w:pPr>
      <w:r w:rsidRPr="00195C4D">
        <w:rPr>
          <w:szCs w:val="24"/>
        </w:rPr>
        <w:lastRenderedPageBreak/>
        <w:t xml:space="preserve">Образец № </w:t>
      </w:r>
      <w:r w:rsidR="007D55FC">
        <w:rPr>
          <w:szCs w:val="24"/>
        </w:rPr>
        <w:t>6</w:t>
      </w:r>
    </w:p>
    <w:p w:rsidR="001C7313" w:rsidRPr="00287873" w:rsidRDefault="001C7313" w:rsidP="001C7313">
      <w:pPr>
        <w:tabs>
          <w:tab w:val="left" w:pos="0"/>
          <w:tab w:val="center" w:pos="4890"/>
        </w:tabs>
        <w:spacing w:line="20" w:lineRule="atLeast"/>
        <w:jc w:val="center"/>
        <w:rPr>
          <w:rFonts w:ascii="Times New Roman" w:hAnsi="Times New Roman" w:cs="Times New Roman"/>
          <w:b/>
          <w:szCs w:val="24"/>
        </w:rPr>
      </w:pPr>
      <w:r w:rsidRPr="00287873">
        <w:rPr>
          <w:rFonts w:ascii="Times New Roman" w:hAnsi="Times New Roman" w:cs="Times New Roman"/>
          <w:b/>
          <w:szCs w:val="24"/>
        </w:rPr>
        <w:t>ТЕХНИЧЕСКО ПРЕДЛОЖЕНИЕ</w:t>
      </w:r>
    </w:p>
    <w:p w:rsidR="00AC5352" w:rsidRPr="00AC5352" w:rsidRDefault="001C7313" w:rsidP="00AC5352">
      <w:pPr>
        <w:autoSpaceDE w:val="0"/>
        <w:autoSpaceDN w:val="0"/>
        <w:adjustRightInd w:val="0"/>
        <w:spacing w:after="0" w:line="240" w:lineRule="auto"/>
        <w:jc w:val="both"/>
        <w:rPr>
          <w:rFonts w:ascii="Times New Roman" w:hAnsi="Times New Roman" w:cs="Times New Roman"/>
          <w:b/>
          <w:color w:val="000000"/>
          <w:sz w:val="24"/>
          <w:szCs w:val="24"/>
        </w:rPr>
      </w:pPr>
      <w:r w:rsidRPr="00AC5352">
        <w:rPr>
          <w:rFonts w:ascii="Times New Roman" w:hAnsi="Times New Roman" w:cs="Times New Roman"/>
        </w:rPr>
        <w:t xml:space="preserve">за обществена поръчка с предмет </w:t>
      </w:r>
      <w:r w:rsidR="00AC5352" w:rsidRPr="00AC5352">
        <w:rPr>
          <w:rFonts w:ascii="Times New Roman" w:eastAsia="Times New Roman" w:hAnsi="Times New Roman" w:cs="Times New Roman"/>
          <w:b/>
          <w:sz w:val="24"/>
          <w:szCs w:val="24"/>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r w:rsidR="00AC5352" w:rsidRPr="00AC5352">
        <w:rPr>
          <w:rFonts w:ascii="Times New Roman" w:hAnsi="Times New Roman" w:cs="Times New Roman"/>
          <w:b/>
        </w:rPr>
        <w:t xml:space="preserve"> </w:t>
      </w:r>
    </w:p>
    <w:p w:rsidR="001C7313" w:rsidRPr="007D55FC" w:rsidRDefault="001C7313" w:rsidP="00877321">
      <w:pPr>
        <w:pStyle w:val="Default"/>
        <w:jc w:val="both"/>
        <w:rPr>
          <w:b/>
        </w:rPr>
      </w:pPr>
    </w:p>
    <w:p w:rsidR="001C7313" w:rsidRPr="007D55FC" w:rsidRDefault="001C7313" w:rsidP="001C7313">
      <w:pPr>
        <w:tabs>
          <w:tab w:val="left" w:pos="284"/>
        </w:tabs>
        <w:ind w:left="284" w:right="11" w:hanging="284"/>
        <w:rPr>
          <w:rFonts w:ascii="Times New Roman" w:hAnsi="Times New Roman" w:cs="Times New Roman"/>
          <w:bCs/>
          <w:iCs/>
          <w:spacing w:val="-7"/>
          <w:szCs w:val="24"/>
        </w:rPr>
      </w:pPr>
      <w:r w:rsidRPr="007D55FC">
        <w:rPr>
          <w:rFonts w:ascii="Times New Roman" w:hAnsi="Times New Roman" w:cs="Times New Roman"/>
          <w:bCs/>
          <w:spacing w:val="-3"/>
          <w:szCs w:val="24"/>
        </w:rPr>
        <w:t xml:space="preserve">Настоящето техническо предложение e подадено от : ……………………………………...................     </w:t>
      </w:r>
    </w:p>
    <w:p w:rsidR="001C7313" w:rsidRPr="007D55FC" w:rsidRDefault="001C7313" w:rsidP="001C7313">
      <w:pPr>
        <w:tabs>
          <w:tab w:val="left" w:pos="284"/>
          <w:tab w:val="left" w:pos="6663"/>
          <w:tab w:val="left" w:pos="9849"/>
        </w:tabs>
        <w:ind w:left="284" w:right="-51" w:hanging="284"/>
        <w:jc w:val="center"/>
        <w:rPr>
          <w:rFonts w:ascii="Times New Roman" w:hAnsi="Times New Roman" w:cs="Times New Roman"/>
          <w:bCs/>
          <w:spacing w:val="-5"/>
          <w:szCs w:val="24"/>
        </w:rPr>
      </w:pPr>
      <w:r w:rsidRPr="007D55FC">
        <w:rPr>
          <w:rFonts w:ascii="Times New Roman" w:hAnsi="Times New Roman" w:cs="Times New Roman"/>
          <w:bCs/>
          <w:spacing w:val="-5"/>
          <w:szCs w:val="24"/>
        </w:rPr>
        <w:t>/наименование на участника/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и подписано от: ………………………………………………………………………………………</w:t>
      </w:r>
    </w:p>
    <w:p w:rsidR="001C7313" w:rsidRPr="007D55FC" w:rsidRDefault="001C7313" w:rsidP="001C7313">
      <w:pPr>
        <w:tabs>
          <w:tab w:val="left" w:pos="284"/>
          <w:tab w:val="left" w:pos="6663"/>
          <w:tab w:val="left" w:pos="9214"/>
          <w:tab w:val="left" w:pos="9849"/>
        </w:tabs>
        <w:ind w:left="284" w:hanging="284"/>
        <w:jc w:val="center"/>
        <w:rPr>
          <w:rFonts w:ascii="Times New Roman" w:hAnsi="Times New Roman" w:cs="Times New Roman"/>
          <w:bCs/>
          <w:spacing w:val="-6"/>
          <w:szCs w:val="24"/>
        </w:rPr>
      </w:pPr>
      <w:r w:rsidRPr="007D55FC">
        <w:rPr>
          <w:rFonts w:ascii="Times New Roman" w:hAnsi="Times New Roman" w:cs="Times New Roman"/>
          <w:bCs/>
          <w:spacing w:val="-6"/>
          <w:szCs w:val="24"/>
        </w:rPr>
        <w:t>/три имена/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 xml:space="preserve">в качеството му/им  на: ……………………………………………………………………………... </w:t>
      </w:r>
    </w:p>
    <w:p w:rsidR="001C7313" w:rsidRPr="007D55FC" w:rsidRDefault="001C7313" w:rsidP="001C7313">
      <w:pPr>
        <w:tabs>
          <w:tab w:val="left" w:pos="284"/>
          <w:tab w:val="left" w:pos="9849"/>
        </w:tabs>
        <w:ind w:left="284" w:right="-51" w:hanging="284"/>
        <w:rPr>
          <w:rFonts w:ascii="Times New Roman" w:hAnsi="Times New Roman" w:cs="Times New Roman"/>
          <w:bCs/>
          <w:szCs w:val="24"/>
        </w:rPr>
      </w:pPr>
      <w:r w:rsidRPr="007D55FC">
        <w:rPr>
          <w:rFonts w:ascii="Times New Roman" w:hAnsi="Times New Roman" w:cs="Times New Roman"/>
          <w:bCs/>
          <w:spacing w:val="-5"/>
          <w:szCs w:val="24"/>
        </w:rPr>
        <w:t xml:space="preserve">                                                                       /длъжност/</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r w:rsidRPr="007D55FC">
        <w:rPr>
          <w:rFonts w:ascii="Times New Roman" w:hAnsi="Times New Roman" w:cs="Times New Roman"/>
          <w:b/>
          <w:szCs w:val="24"/>
        </w:rPr>
        <w:t>Съдържание:</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ab/>
        <w:t>1. Документ за упълномощаване – прилага се, само когато лицето, което подава офертата, не е законният представител на участника.</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2. Предложение за изпълнение на поръчката в съответствие с количествената и техническа спецификация с приложени следните документи:</w:t>
      </w:r>
    </w:p>
    <w:p w:rsidR="001C7313" w:rsidRPr="007D55FC" w:rsidRDefault="002E5D98" w:rsidP="001C7313">
      <w:pPr>
        <w:tabs>
          <w:tab w:val="left" w:pos="0"/>
          <w:tab w:val="center" w:pos="4890"/>
        </w:tabs>
        <w:spacing w:line="20" w:lineRule="atLeast"/>
        <w:rPr>
          <w:rFonts w:ascii="Times New Roman" w:hAnsi="Times New Roman" w:cs="Times New Roman"/>
          <w:szCs w:val="24"/>
        </w:rPr>
      </w:pPr>
      <w:r>
        <w:rPr>
          <w:rFonts w:ascii="Times New Roman" w:hAnsi="Times New Roman" w:cs="Times New Roman"/>
          <w:szCs w:val="24"/>
        </w:rPr>
        <w:t>а</w:t>
      </w:r>
      <w:r w:rsidR="001C7313" w:rsidRPr="007D55FC">
        <w:rPr>
          <w:rFonts w:ascii="Times New Roman" w:hAnsi="Times New Roman" w:cs="Times New Roman"/>
          <w:szCs w:val="24"/>
        </w:rPr>
        <w:t xml:space="preserve">. Декларация за конфиденциалност по чл.102, ал.1 от ЗОП– </w:t>
      </w:r>
      <w:r w:rsidR="001C7313" w:rsidRPr="007D55FC">
        <w:rPr>
          <w:rFonts w:ascii="Times New Roman" w:hAnsi="Times New Roman" w:cs="Times New Roman"/>
          <w:szCs w:val="24"/>
          <w:highlight w:val="yellow"/>
        </w:rPr>
        <w:t>по образец №</w:t>
      </w:r>
      <w:r w:rsidR="00611D13">
        <w:rPr>
          <w:rFonts w:ascii="Times New Roman" w:hAnsi="Times New Roman" w:cs="Times New Roman"/>
          <w:szCs w:val="24"/>
        </w:rPr>
        <w:t>7</w:t>
      </w:r>
    </w:p>
    <w:p w:rsidR="001C7313" w:rsidRPr="007D55FC" w:rsidRDefault="002E5D98" w:rsidP="001C7313">
      <w:pPr>
        <w:tabs>
          <w:tab w:val="left" w:pos="709"/>
        </w:tabs>
        <w:rPr>
          <w:rFonts w:ascii="Times New Roman" w:hAnsi="Times New Roman" w:cs="Times New Roman"/>
          <w:bCs/>
          <w:lang w:val="ru-RU"/>
        </w:rPr>
      </w:pPr>
      <w:r>
        <w:rPr>
          <w:rFonts w:ascii="Times New Roman" w:hAnsi="Times New Roman" w:cs="Times New Roman"/>
          <w:lang w:val="ru-RU"/>
        </w:rPr>
        <w:t>б</w:t>
      </w:r>
      <w:r w:rsidR="001C7313" w:rsidRPr="007D55FC">
        <w:rPr>
          <w:rFonts w:ascii="Times New Roman" w:hAnsi="Times New Roman" w:cs="Times New Roman"/>
          <w:lang w:val="ru-RU"/>
        </w:rPr>
        <w:t xml:space="preserve">. Декларация за срока на валидност на офертата – </w:t>
      </w:r>
      <w:r w:rsidR="001C7313" w:rsidRPr="007D55FC">
        <w:rPr>
          <w:rFonts w:ascii="Times New Roman" w:hAnsi="Times New Roman" w:cs="Times New Roman"/>
          <w:highlight w:val="yellow"/>
          <w:lang w:val="ru-RU"/>
        </w:rPr>
        <w:t xml:space="preserve">по </w:t>
      </w:r>
      <w:r w:rsidR="001C7313" w:rsidRPr="007D55FC">
        <w:rPr>
          <w:rFonts w:ascii="Times New Roman" w:hAnsi="Times New Roman" w:cs="Times New Roman"/>
          <w:bCs/>
          <w:highlight w:val="yellow"/>
          <w:lang w:val="ru-RU"/>
        </w:rPr>
        <w:t>Образец №</w:t>
      </w:r>
      <w:r w:rsidR="00611D13">
        <w:rPr>
          <w:rFonts w:ascii="Times New Roman" w:hAnsi="Times New Roman" w:cs="Times New Roman"/>
          <w:bCs/>
          <w:lang w:val="ru-RU"/>
        </w:rPr>
        <w:t>8</w:t>
      </w:r>
    </w:p>
    <w:p w:rsidR="001C7313" w:rsidRDefault="002E5D98" w:rsidP="001C7313">
      <w:pPr>
        <w:tabs>
          <w:tab w:val="left" w:pos="709"/>
        </w:tabs>
        <w:rPr>
          <w:rFonts w:ascii="Times New Roman" w:hAnsi="Times New Roman" w:cs="Times New Roman"/>
          <w:lang w:val="ru-RU"/>
        </w:rPr>
      </w:pPr>
      <w:r>
        <w:rPr>
          <w:rFonts w:ascii="Times New Roman" w:hAnsi="Times New Roman" w:cs="Times New Roman"/>
          <w:bCs/>
          <w:lang w:val="ru-RU"/>
        </w:rPr>
        <w:t>в</w:t>
      </w:r>
      <w:r w:rsidR="001C7313" w:rsidRPr="007D55FC">
        <w:rPr>
          <w:rFonts w:ascii="Times New Roman" w:hAnsi="Times New Roman" w:cs="Times New Roman"/>
          <w:bCs/>
          <w:lang w:val="ru-RU"/>
        </w:rPr>
        <w:t xml:space="preserve">. </w:t>
      </w:r>
      <w:r w:rsidR="001C7313" w:rsidRPr="007D55FC">
        <w:rPr>
          <w:rFonts w:ascii="Times New Roman" w:hAnsi="Times New Roman" w:cs="Times New Roman"/>
          <w:lang w:val="ru-RU"/>
        </w:rPr>
        <w:t xml:space="preserve">Декларация за съгласие с клаузите на приложения проект на договор – </w:t>
      </w:r>
      <w:r w:rsidR="001C7313" w:rsidRPr="007D55FC">
        <w:rPr>
          <w:rFonts w:ascii="Times New Roman" w:hAnsi="Times New Roman" w:cs="Times New Roman"/>
          <w:highlight w:val="yellow"/>
          <w:lang w:val="ru-RU"/>
        </w:rPr>
        <w:t xml:space="preserve">по </w:t>
      </w:r>
      <w:r w:rsidR="001C7313" w:rsidRPr="007D55FC">
        <w:rPr>
          <w:rFonts w:ascii="Times New Roman" w:hAnsi="Times New Roman" w:cs="Times New Roman"/>
          <w:bCs/>
          <w:highlight w:val="yellow"/>
          <w:lang w:val="ru-RU"/>
        </w:rPr>
        <w:t>Образец №</w:t>
      </w:r>
      <w:r w:rsidR="001C7313" w:rsidRPr="007D55FC">
        <w:rPr>
          <w:rFonts w:ascii="Times New Roman" w:hAnsi="Times New Roman" w:cs="Times New Roman"/>
          <w:b/>
          <w:bCs/>
          <w:highlight w:val="yellow"/>
          <w:lang w:val="ru-RU"/>
        </w:rPr>
        <w:t xml:space="preserve"> </w:t>
      </w:r>
      <w:r w:rsidR="00803BE1">
        <w:rPr>
          <w:rFonts w:ascii="Times New Roman" w:hAnsi="Times New Roman" w:cs="Times New Roman"/>
          <w:b/>
          <w:bCs/>
          <w:lang w:val="ru-RU"/>
        </w:rPr>
        <w:t>9</w:t>
      </w:r>
      <w:r w:rsidR="001C7313" w:rsidRPr="007D55FC">
        <w:rPr>
          <w:rFonts w:ascii="Times New Roman" w:hAnsi="Times New Roman" w:cs="Times New Roman"/>
          <w:lang w:val="ru-RU"/>
        </w:rPr>
        <w:t xml:space="preserve">; </w:t>
      </w:r>
    </w:p>
    <w:p w:rsidR="007D55FC" w:rsidRDefault="007D55FC" w:rsidP="001C7313">
      <w:pPr>
        <w:tabs>
          <w:tab w:val="left" w:pos="709"/>
        </w:tabs>
        <w:rPr>
          <w:rFonts w:ascii="Times New Roman" w:hAnsi="Times New Roman" w:cs="Times New Roman"/>
          <w:lang w:val="ru-RU"/>
        </w:rPr>
      </w:pPr>
    </w:p>
    <w:p w:rsidR="001C7313" w:rsidRPr="007D55FC" w:rsidRDefault="00C70DD7" w:rsidP="001C7313">
      <w:pPr>
        <w:pStyle w:val="Heading1"/>
        <w:spacing w:before="240"/>
        <w:ind w:left="1570" w:firstLine="590"/>
        <w:rPr>
          <w:szCs w:val="24"/>
          <w:u w:val="single"/>
        </w:rPr>
      </w:pPr>
      <w:r>
        <w:rPr>
          <w:szCs w:val="24"/>
          <w:u w:val="single"/>
        </w:rPr>
        <w:t>П</w:t>
      </w:r>
      <w:r w:rsidR="001C7313" w:rsidRPr="007D55FC">
        <w:rPr>
          <w:szCs w:val="24"/>
          <w:u w:val="single"/>
        </w:rPr>
        <w:t>РЕДЛОЖЕНИЕ ЗА ИЗПЪЛНЕНИЕ НА ПОРЪЧКАТА</w:t>
      </w:r>
    </w:p>
    <w:p w:rsidR="001C7313" w:rsidRPr="007D55FC" w:rsidRDefault="001C7313" w:rsidP="001C7313">
      <w:pPr>
        <w:rPr>
          <w:rFonts w:ascii="Times New Roman" w:hAnsi="Times New Roman" w:cs="Times New Roman"/>
          <w:b/>
        </w:rPr>
      </w:pPr>
    </w:p>
    <w:p w:rsidR="001C7313" w:rsidRPr="007D55FC" w:rsidRDefault="001C7313" w:rsidP="001C7313">
      <w:pPr>
        <w:rPr>
          <w:rFonts w:ascii="Times New Roman" w:hAnsi="Times New Roman" w:cs="Times New Roman"/>
          <w:b/>
        </w:rPr>
      </w:pPr>
      <w:r w:rsidRPr="007D55FC">
        <w:rPr>
          <w:rFonts w:ascii="Times New Roman" w:hAnsi="Times New Roman" w:cs="Times New Roman"/>
          <w:b/>
        </w:rPr>
        <w:t>УВАЖАЕМИ ДАМИ И ГОСПОДА,</w:t>
      </w:r>
    </w:p>
    <w:p w:rsidR="001C7313" w:rsidRPr="007D55FC" w:rsidRDefault="001C7313" w:rsidP="001C7313">
      <w:pPr>
        <w:rPr>
          <w:rFonts w:ascii="Times New Roman" w:hAnsi="Times New Roman" w:cs="Times New Roman"/>
        </w:rPr>
      </w:pPr>
    </w:p>
    <w:p w:rsidR="001C7313" w:rsidRPr="007D55FC" w:rsidRDefault="001C7313" w:rsidP="001C7313">
      <w:pPr>
        <w:rPr>
          <w:rFonts w:ascii="Times New Roman" w:hAnsi="Times New Roman" w:cs="Times New Roman"/>
          <w:sz w:val="28"/>
          <w:szCs w:val="28"/>
        </w:rPr>
      </w:pPr>
      <w:r w:rsidRPr="007D55FC">
        <w:rPr>
          <w:rFonts w:ascii="Times New Roman" w:hAnsi="Times New Roman" w:cs="Times New Roman"/>
          <w:szCs w:val="24"/>
        </w:rPr>
        <w:t xml:space="preserve">Аз, долуподписаният ........................................................................................., в качеството си на ...................................................... на ..........................................................................................,       </w:t>
      </w:r>
      <w:r w:rsidRPr="007D55FC">
        <w:rPr>
          <w:rFonts w:ascii="Times New Roman" w:hAnsi="Times New Roman" w:cs="Times New Roman"/>
          <w:szCs w:val="24"/>
        </w:rPr>
        <w:tab/>
      </w:r>
      <w:r w:rsidRPr="007D55FC">
        <w:rPr>
          <w:rFonts w:ascii="Times New Roman" w:hAnsi="Times New Roman" w:cs="Times New Roman"/>
          <w:szCs w:val="24"/>
        </w:rPr>
        <w:tab/>
        <w:t xml:space="preserve">       </w:t>
      </w:r>
      <w:r w:rsidRPr="007D55FC">
        <w:rPr>
          <w:rFonts w:ascii="Times New Roman" w:hAnsi="Times New Roman" w:cs="Times New Roman"/>
          <w:szCs w:val="24"/>
          <w:vertAlign w:val="superscript"/>
        </w:rPr>
        <w:t>(</w:t>
      </w:r>
      <w:r w:rsidRPr="007D55FC">
        <w:rPr>
          <w:rFonts w:ascii="Times New Roman" w:hAnsi="Times New Roman" w:cs="Times New Roman"/>
          <w:sz w:val="28"/>
          <w:szCs w:val="28"/>
          <w:vertAlign w:val="superscript"/>
        </w:rPr>
        <w:t>представляващ)</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(наименование на юридическото лице)</w:t>
      </w:r>
    </w:p>
    <w:p w:rsidR="00AC5352" w:rsidRPr="00AC5352" w:rsidRDefault="001C7313" w:rsidP="00AC5352">
      <w:pPr>
        <w:autoSpaceDE w:val="0"/>
        <w:autoSpaceDN w:val="0"/>
        <w:adjustRightInd w:val="0"/>
        <w:spacing w:after="0" w:line="240" w:lineRule="auto"/>
        <w:jc w:val="both"/>
        <w:rPr>
          <w:rFonts w:ascii="Times New Roman" w:hAnsi="Times New Roman" w:cs="Times New Roman"/>
          <w:b/>
          <w:color w:val="000000"/>
          <w:sz w:val="24"/>
          <w:szCs w:val="24"/>
        </w:rPr>
      </w:pPr>
      <w:r w:rsidRPr="00AC5352">
        <w:rPr>
          <w:rFonts w:ascii="Times New Roman" w:hAnsi="Times New Roman" w:cs="Times New Roman"/>
        </w:rPr>
        <w:t xml:space="preserve">участник в обявената от </w:t>
      </w:r>
      <w:r w:rsidR="007D55FC" w:rsidRPr="00AC5352">
        <w:rPr>
          <w:rFonts w:ascii="Times New Roman" w:hAnsi="Times New Roman" w:cs="Times New Roman"/>
        </w:rPr>
        <w:t xml:space="preserve">ТП Държавно </w:t>
      </w:r>
      <w:r w:rsidR="00877321" w:rsidRPr="00AC5352">
        <w:rPr>
          <w:rFonts w:ascii="Times New Roman" w:hAnsi="Times New Roman" w:cs="Times New Roman"/>
        </w:rPr>
        <w:t xml:space="preserve">ловно </w:t>
      </w:r>
      <w:r w:rsidR="007D55FC" w:rsidRPr="00AC5352">
        <w:rPr>
          <w:rFonts w:ascii="Times New Roman" w:hAnsi="Times New Roman" w:cs="Times New Roman"/>
        </w:rPr>
        <w:t xml:space="preserve">стопанство </w:t>
      </w:r>
      <w:r w:rsidR="00877321" w:rsidRPr="00AC5352">
        <w:rPr>
          <w:rFonts w:ascii="Times New Roman" w:hAnsi="Times New Roman" w:cs="Times New Roman"/>
        </w:rPr>
        <w:t>Шерба</w:t>
      </w:r>
      <w:r w:rsidR="007D55FC" w:rsidRPr="00AC5352">
        <w:rPr>
          <w:rFonts w:ascii="Times New Roman" w:hAnsi="Times New Roman" w:cs="Times New Roman"/>
        </w:rPr>
        <w:t xml:space="preserve"> </w:t>
      </w:r>
      <w:r w:rsidRPr="00AC5352">
        <w:rPr>
          <w:rFonts w:ascii="Times New Roman" w:hAnsi="Times New Roman" w:cs="Times New Roman"/>
        </w:rPr>
        <w:t xml:space="preserve"> </w:t>
      </w:r>
      <w:r w:rsidRPr="00AC5352">
        <w:rPr>
          <w:rFonts w:ascii="Times New Roman" w:hAnsi="Times New Roman" w:cs="Times New Roman"/>
          <w:bCs/>
        </w:rPr>
        <w:t>процедура за възлагане на обществена поръчка с предмет:</w:t>
      </w:r>
      <w:r w:rsidRPr="00AC5352">
        <w:rPr>
          <w:rFonts w:ascii="Times New Roman" w:hAnsi="Times New Roman" w:cs="Times New Roman"/>
          <w:b/>
          <w:bCs/>
        </w:rPr>
        <w:t xml:space="preserve"> </w:t>
      </w:r>
      <w:r w:rsidR="00AC5352" w:rsidRPr="00AC5352">
        <w:rPr>
          <w:rFonts w:ascii="Times New Roman" w:eastAsia="Times New Roman" w:hAnsi="Times New Roman" w:cs="Times New Roman"/>
          <w:b/>
          <w:sz w:val="24"/>
          <w:szCs w:val="24"/>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r w:rsidR="00AC5352" w:rsidRPr="00AC5352">
        <w:rPr>
          <w:rFonts w:ascii="Times New Roman" w:hAnsi="Times New Roman" w:cs="Times New Roman"/>
          <w:b/>
        </w:rPr>
        <w:t xml:space="preserve"> </w:t>
      </w:r>
    </w:p>
    <w:p w:rsidR="001C7313" w:rsidRPr="007D55FC" w:rsidRDefault="001C7313" w:rsidP="00877321">
      <w:pPr>
        <w:pStyle w:val="Default"/>
        <w:jc w:val="both"/>
        <w:rPr>
          <w:b/>
        </w:rPr>
      </w:pPr>
      <w:r w:rsidRPr="007D55FC">
        <w:rPr>
          <w:b/>
        </w:rPr>
        <w:t xml:space="preserve"> </w:t>
      </w:r>
      <w:r w:rsidRPr="007D55FC">
        <w:rPr>
          <w:lang w:val="ru-RU"/>
        </w:rPr>
        <w:t xml:space="preserve">с настоящото представям нашето техническо предложение за изпълнение на обществената поръчка по обявената от Вас процедура – публично състезание по реда на </w:t>
      </w:r>
      <w:r w:rsidRPr="007D55FC">
        <w:rPr>
          <w:lang w:val="ru-RU"/>
        </w:rPr>
        <w:lastRenderedPageBreak/>
        <w:t>ЗОП и декларирам, че ще осигурим офериран</w:t>
      </w:r>
      <w:r w:rsidR="007D55FC">
        <w:rPr>
          <w:lang w:val="ru-RU"/>
        </w:rPr>
        <w:t>и</w:t>
      </w:r>
      <w:r w:rsidR="002E5D98">
        <w:rPr>
          <w:lang w:val="ru-RU"/>
        </w:rPr>
        <w:t>те</w:t>
      </w:r>
      <w:r w:rsidRPr="007D55FC">
        <w:rPr>
          <w:lang w:val="ru-RU"/>
        </w:rPr>
        <w:t xml:space="preserve"> за изпълнение на поръчката </w:t>
      </w:r>
      <w:r w:rsidRPr="007D55FC">
        <w:t xml:space="preserve"> </w:t>
      </w:r>
      <w:r w:rsidR="00AC5352">
        <w:t xml:space="preserve">препарати за растителна защита </w:t>
      </w:r>
      <w:r w:rsidRPr="007D55FC">
        <w:t xml:space="preserve"> в срока на договора</w:t>
      </w:r>
      <w:r w:rsidRPr="007D55FC">
        <w:rPr>
          <w:lang w:val="ru-RU"/>
        </w:rPr>
        <w:t>.</w:t>
      </w:r>
      <w:r w:rsidRPr="007D55FC">
        <w:rPr>
          <w:b/>
        </w:rPr>
        <w:t xml:space="preserve"> </w:t>
      </w:r>
    </w:p>
    <w:p w:rsidR="001C7313" w:rsidRPr="007D55FC" w:rsidRDefault="001C7313" w:rsidP="001C7313">
      <w:pPr>
        <w:pStyle w:val="BodyText"/>
      </w:pPr>
      <w:r w:rsidRPr="007D55FC">
        <w:rPr>
          <w:b/>
        </w:rPr>
        <w:t>1. Декларирам, че</w:t>
      </w:r>
      <w:r w:rsidRPr="007D55FC">
        <w:t>:</w:t>
      </w:r>
    </w:p>
    <w:p w:rsidR="00AC5352" w:rsidRPr="00AC5352" w:rsidRDefault="00AC5352" w:rsidP="00AC5352">
      <w:pPr>
        <w:spacing w:after="0"/>
        <w:ind w:firstLine="540"/>
        <w:jc w:val="both"/>
        <w:rPr>
          <w:rFonts w:ascii="Times New Roman" w:hAnsi="Times New Roman" w:cs="Times New Roman"/>
        </w:rPr>
      </w:pPr>
      <w:r>
        <w:rPr>
          <w:rFonts w:ascii="Times New Roman" w:hAnsi="Times New Roman" w:cs="Times New Roman"/>
          <w:b/>
        </w:rPr>
        <w:t>-</w:t>
      </w:r>
      <w:r w:rsidRPr="00AC5352">
        <w:rPr>
          <w:rFonts w:ascii="Times New Roman" w:hAnsi="Times New Roman" w:cs="Times New Roman"/>
          <w:b/>
        </w:rPr>
        <w:t>че а</w:t>
      </w:r>
      <w:r w:rsidRPr="00AC5352">
        <w:rPr>
          <w:rFonts w:ascii="Times New Roman" w:hAnsi="Times New Roman" w:cs="Times New Roman"/>
        </w:rPr>
        <w:t xml:space="preserve">ктивните вещества в предлаганите от нас продукти </w:t>
      </w:r>
      <w:r w:rsidRPr="00AC5352">
        <w:rPr>
          <w:rFonts w:ascii="Times New Roman" w:hAnsi="Times New Roman" w:cs="Times New Roman"/>
          <w:b/>
        </w:rPr>
        <w:t xml:space="preserve">за растителна защита </w:t>
      </w:r>
      <w:r w:rsidRPr="00AC5352">
        <w:rPr>
          <w:rFonts w:ascii="Times New Roman" w:hAnsi="Times New Roman" w:cs="Times New Roman"/>
        </w:rPr>
        <w:t xml:space="preserve">са разрешени за употреба на територията на Европейския съюз </w:t>
      </w:r>
    </w:p>
    <w:p w:rsidR="00AC5352" w:rsidRPr="00AC5352" w:rsidRDefault="00AC5352" w:rsidP="00AC5352">
      <w:pPr>
        <w:spacing w:after="0"/>
        <w:ind w:firstLine="540"/>
        <w:jc w:val="both"/>
        <w:textAlignment w:val="center"/>
        <w:rPr>
          <w:rFonts w:ascii="Times New Roman" w:hAnsi="Times New Roman" w:cs="Times New Roman"/>
        </w:rPr>
      </w:pPr>
      <w:r>
        <w:rPr>
          <w:rFonts w:ascii="Times New Roman" w:hAnsi="Times New Roman" w:cs="Times New Roman"/>
        </w:rPr>
        <w:t>-</w:t>
      </w:r>
      <w:r w:rsidRPr="00AC5352">
        <w:rPr>
          <w:rFonts w:ascii="Times New Roman" w:hAnsi="Times New Roman" w:cs="Times New Roman"/>
        </w:rPr>
        <w:t>Всички доставени от нас продукти ще бъдат нови, във фабрично запечатани опаковки без скрити или явни дефекти, с етикети на български език, съдържащи информацията по чл. 4 от  Н</w:t>
      </w:r>
      <w:r w:rsidRPr="00AC5352">
        <w:rPr>
          <w:rFonts w:ascii="Times New Roman" w:hAnsi="Times New Roman" w:cs="Times New Roman"/>
          <w:lang w:val="en"/>
        </w:rPr>
        <w:t xml:space="preserve">аредба за условията и реда за етикетиране на продукти за растителна защита </w:t>
      </w:r>
    </w:p>
    <w:p w:rsidR="00AC5352" w:rsidRPr="00AC5352" w:rsidRDefault="00AC5352" w:rsidP="00AC5352">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w:t>
      </w:r>
      <w:r w:rsidRPr="00AC5352">
        <w:rPr>
          <w:rFonts w:ascii="Times New Roman" w:hAnsi="Times New Roman" w:cs="Times New Roman"/>
        </w:rPr>
        <w:t xml:space="preserve"> Доставките ще се изпълняват по заявка от ВЪЗЛОЖИТЕЛЯ според нуждите му в момента на заявката. , като сключването на договор не обвързва Възложителя със задължителни поръчки за доставка за прогнозната му стойност, ако нуждите му не изискват такава. </w:t>
      </w:r>
    </w:p>
    <w:p w:rsidR="00FB789D" w:rsidRPr="009E4708" w:rsidRDefault="00AC5352" w:rsidP="009E4708">
      <w:pPr>
        <w:widowControl w:val="0"/>
        <w:spacing w:after="0"/>
        <w:jc w:val="both"/>
        <w:rPr>
          <w:rFonts w:ascii="Times New Roman" w:hAnsi="Times New Roman" w:cs="Times New Roman"/>
        </w:rPr>
      </w:pPr>
      <w:r>
        <w:rPr>
          <w:rFonts w:ascii="Times New Roman" w:eastAsia="Calibri" w:hAnsi="Times New Roman" w:cs="Times New Roman"/>
          <w:lang w:eastAsia="bg-BG"/>
        </w:rPr>
        <w:t xml:space="preserve">        </w:t>
      </w:r>
      <w:r w:rsidR="009E4708">
        <w:rPr>
          <w:rFonts w:ascii="Times New Roman" w:eastAsia="Calibri" w:hAnsi="Times New Roman" w:cs="Times New Roman"/>
          <w:lang w:eastAsia="bg-BG"/>
        </w:rPr>
        <w:t>-</w:t>
      </w:r>
      <w:r w:rsidR="009E4708" w:rsidRPr="009E4708">
        <w:rPr>
          <w:rFonts w:ascii="Times New Roman" w:eastAsia="Calibri" w:hAnsi="Times New Roman" w:cs="Times New Roman"/>
          <w:lang w:eastAsia="bg-BG"/>
        </w:rPr>
        <w:t xml:space="preserve"> </w:t>
      </w:r>
      <w:r w:rsidR="00FB789D" w:rsidRPr="009E4708">
        <w:rPr>
          <w:rFonts w:ascii="Times New Roman" w:hAnsi="Times New Roman" w:cs="Times New Roman"/>
          <w:szCs w:val="24"/>
        </w:rPr>
        <w:t xml:space="preserve">Приемаме всяка конкретна </w:t>
      </w:r>
      <w:r w:rsidR="001C7313" w:rsidRPr="009E4708">
        <w:rPr>
          <w:rFonts w:ascii="Times New Roman" w:hAnsi="Times New Roman" w:cs="Times New Roman"/>
          <w:szCs w:val="24"/>
        </w:rPr>
        <w:t xml:space="preserve"> доставка </w:t>
      </w:r>
      <w:r w:rsidR="00FB789D" w:rsidRPr="009E4708">
        <w:rPr>
          <w:rFonts w:ascii="Times New Roman" w:hAnsi="Times New Roman" w:cs="Times New Roman"/>
          <w:szCs w:val="24"/>
        </w:rPr>
        <w:t xml:space="preserve">да се извършва франко посоченият от Възложителя адрес - </w:t>
      </w:r>
      <w:r w:rsidR="001C7313" w:rsidRPr="009E4708">
        <w:rPr>
          <w:rFonts w:ascii="Times New Roman" w:hAnsi="Times New Roman" w:cs="Times New Roman"/>
          <w:szCs w:val="24"/>
        </w:rPr>
        <w:t xml:space="preserve"> </w:t>
      </w:r>
      <w:r w:rsidR="009E4708" w:rsidRPr="009E4708">
        <w:rPr>
          <w:rFonts w:ascii="Times New Roman" w:hAnsi="Times New Roman" w:cs="Times New Roman"/>
          <w:szCs w:val="24"/>
        </w:rPr>
        <w:t>ТП Д</w:t>
      </w:r>
      <w:r w:rsidR="00877321">
        <w:rPr>
          <w:rFonts w:ascii="Times New Roman" w:hAnsi="Times New Roman" w:cs="Times New Roman"/>
          <w:szCs w:val="24"/>
        </w:rPr>
        <w:t>Л</w:t>
      </w:r>
      <w:r w:rsidR="00B82047" w:rsidRPr="009E4708">
        <w:rPr>
          <w:rFonts w:ascii="Times New Roman" w:hAnsi="Times New Roman" w:cs="Times New Roman"/>
          <w:szCs w:val="24"/>
        </w:rPr>
        <w:t xml:space="preserve">С </w:t>
      </w:r>
      <w:r w:rsidR="00877321">
        <w:rPr>
          <w:rFonts w:ascii="Times New Roman" w:hAnsi="Times New Roman" w:cs="Times New Roman"/>
          <w:szCs w:val="24"/>
        </w:rPr>
        <w:t>Шерба</w:t>
      </w:r>
      <w:r w:rsidR="009E4708" w:rsidRPr="009E4708">
        <w:rPr>
          <w:rFonts w:ascii="Times New Roman" w:hAnsi="Times New Roman" w:cs="Times New Roman"/>
          <w:szCs w:val="24"/>
        </w:rPr>
        <w:t xml:space="preserve">, </w:t>
      </w:r>
      <w:r w:rsidR="00877321">
        <w:rPr>
          <w:rFonts w:ascii="Times New Roman" w:hAnsi="Times New Roman" w:cs="Times New Roman"/>
          <w:szCs w:val="24"/>
        </w:rPr>
        <w:t>с.</w:t>
      </w:r>
      <w:r>
        <w:rPr>
          <w:rFonts w:ascii="Times New Roman" w:hAnsi="Times New Roman" w:cs="Times New Roman"/>
          <w:szCs w:val="24"/>
        </w:rPr>
        <w:t>Гроздьово</w:t>
      </w:r>
      <w:r w:rsidR="00FB789D" w:rsidRPr="009E4708">
        <w:rPr>
          <w:rFonts w:ascii="Times New Roman" w:hAnsi="Times New Roman" w:cs="Times New Roman"/>
          <w:szCs w:val="24"/>
        </w:rPr>
        <w:t>, обл.Варна</w:t>
      </w:r>
      <w:r w:rsidR="001C7313" w:rsidRPr="009E4708">
        <w:rPr>
          <w:rFonts w:ascii="Times New Roman" w:hAnsi="Times New Roman" w:cs="Times New Roman"/>
          <w:szCs w:val="24"/>
        </w:rPr>
        <w:t xml:space="preserve"> </w:t>
      </w:r>
      <w:r w:rsidR="009E4708" w:rsidRPr="009E4708">
        <w:rPr>
          <w:rFonts w:ascii="Times New Roman" w:hAnsi="Times New Roman" w:cs="Times New Roman"/>
          <w:szCs w:val="24"/>
        </w:rPr>
        <w:t xml:space="preserve">, </w:t>
      </w:r>
      <w:r>
        <w:rPr>
          <w:rFonts w:ascii="Times New Roman" w:hAnsi="Times New Roman" w:cs="Times New Roman"/>
          <w:szCs w:val="24"/>
        </w:rPr>
        <w:t>Станция Шерба</w:t>
      </w:r>
    </w:p>
    <w:p w:rsidR="00FB789D" w:rsidRPr="009E4708" w:rsidRDefault="00AC5352" w:rsidP="009E4708">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sidR="009E4708">
        <w:rPr>
          <w:rFonts w:ascii="Times New Roman" w:hAnsi="Times New Roman" w:cs="Times New Roman"/>
          <w:color w:val="FF0000"/>
        </w:rPr>
        <w:t>-</w:t>
      </w:r>
      <w:r w:rsidR="00D16B6E" w:rsidRPr="009E4708">
        <w:rPr>
          <w:rFonts w:ascii="Times New Roman" w:hAnsi="Times New Roman" w:cs="Times New Roman"/>
          <w:color w:val="FF0000"/>
        </w:rPr>
        <w:t>Приемам</w:t>
      </w:r>
      <w:r w:rsidR="009E4708" w:rsidRPr="009E4708">
        <w:rPr>
          <w:rFonts w:ascii="Times New Roman" w:hAnsi="Times New Roman" w:cs="Times New Roman"/>
          <w:color w:val="FF0000"/>
        </w:rPr>
        <w:t>е</w:t>
      </w:r>
      <w:r w:rsidR="00D16B6E" w:rsidRPr="009E4708">
        <w:rPr>
          <w:rFonts w:ascii="Times New Roman" w:hAnsi="Times New Roman" w:cs="Times New Roman"/>
          <w:color w:val="FF0000"/>
        </w:rPr>
        <w:t xml:space="preserve"> срока на договора да е </w:t>
      </w:r>
      <w:r w:rsidR="009E4708" w:rsidRPr="009E4708">
        <w:rPr>
          <w:rFonts w:ascii="Times New Roman" w:hAnsi="Times New Roman" w:cs="Times New Roman"/>
          <w:color w:val="FF0000"/>
        </w:rPr>
        <w:t xml:space="preserve"> </w:t>
      </w:r>
      <w:r w:rsidR="00877321">
        <w:rPr>
          <w:rFonts w:ascii="Times New Roman" w:hAnsi="Times New Roman" w:cs="Times New Roman"/>
          <w:color w:val="FF0000"/>
        </w:rPr>
        <w:t>до 30.12.2017г</w:t>
      </w:r>
      <w:r w:rsidR="00D16B6E" w:rsidRPr="009E4708">
        <w:rPr>
          <w:rFonts w:ascii="Times New Roman" w:hAnsi="Times New Roman" w:cs="Times New Roman"/>
          <w:color w:val="FF0000"/>
        </w:rPr>
        <w:t>.</w:t>
      </w:r>
    </w:p>
    <w:p w:rsidR="00FA0794" w:rsidRPr="00FA0794" w:rsidRDefault="00AC5352" w:rsidP="00FA0794">
      <w:pPr>
        <w:spacing w:after="0" w:line="240" w:lineRule="auto"/>
        <w:jc w:val="both"/>
        <w:rPr>
          <w:rFonts w:ascii="Times New Roman" w:eastAsia="Times New Roman" w:hAnsi="Times New Roman" w:cs="Times New Roman"/>
          <w:b/>
          <w:color w:val="FF0000"/>
          <w:sz w:val="24"/>
          <w:szCs w:val="24"/>
          <w:lang w:eastAsia="zh-CN"/>
        </w:rPr>
      </w:pPr>
      <w:r>
        <w:rPr>
          <w:rFonts w:ascii="Times New Roman" w:hAnsi="Times New Roman" w:cs="Times New Roman"/>
          <w:sz w:val="24"/>
          <w:szCs w:val="24"/>
          <w:lang w:eastAsia="ar-SA"/>
        </w:rPr>
        <w:t xml:space="preserve">        </w:t>
      </w:r>
      <w:r w:rsidR="009E4708">
        <w:rPr>
          <w:rFonts w:ascii="Times New Roman" w:hAnsi="Times New Roman" w:cs="Times New Roman"/>
          <w:sz w:val="24"/>
          <w:szCs w:val="24"/>
          <w:lang w:eastAsia="ar-SA"/>
        </w:rPr>
        <w:t>-</w:t>
      </w:r>
      <w:r w:rsidR="009E4708">
        <w:rPr>
          <w:rFonts w:ascii="Times New Roman" w:hAnsi="Times New Roman" w:cs="Times New Roman"/>
          <w:szCs w:val="24"/>
        </w:rPr>
        <w:t xml:space="preserve">Приемаме </w:t>
      </w:r>
      <w:r w:rsidR="009E4708" w:rsidRPr="009E4708">
        <w:rPr>
          <w:rFonts w:ascii="Times New Roman" w:hAnsi="Times New Roman" w:cs="Times New Roman"/>
          <w:szCs w:val="24"/>
        </w:rPr>
        <w:t xml:space="preserve">доставките се извършват в рамките </w:t>
      </w:r>
      <w:r w:rsidR="00FA0794" w:rsidRPr="00FA0794">
        <w:rPr>
          <w:rFonts w:ascii="Times New Roman" w:hAnsi="Times New Roman" w:cs="Times New Roman"/>
          <w:szCs w:val="24"/>
        </w:rPr>
        <w:t>до 7 (седем) календарни дни, считано от получаване на  заявката на възложителя.</w:t>
      </w:r>
    </w:p>
    <w:p w:rsidR="009E4708" w:rsidRDefault="00AC5352" w:rsidP="00FA0794">
      <w:pPr>
        <w:suppressAutoHyphen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E4708">
        <w:rPr>
          <w:rFonts w:ascii="Times New Roman" w:hAnsi="Times New Roman" w:cs="Times New Roman"/>
          <w:b/>
          <w:bCs/>
          <w:sz w:val="24"/>
          <w:szCs w:val="24"/>
        </w:rPr>
        <w:t>2</w:t>
      </w:r>
      <w:r w:rsidR="009E4708" w:rsidRPr="009E4708">
        <w:rPr>
          <w:rFonts w:ascii="Times New Roman" w:hAnsi="Times New Roman" w:cs="Times New Roman"/>
          <w:b/>
          <w:bCs/>
          <w:sz w:val="24"/>
          <w:szCs w:val="24"/>
        </w:rPr>
        <w:t>. Предлагаме да доставим следните стоки:</w:t>
      </w:r>
    </w:p>
    <w:p w:rsidR="00AC5352" w:rsidRPr="00AC5352" w:rsidRDefault="00AC5352" w:rsidP="00AC5352">
      <w:pPr>
        <w:pStyle w:val="NormalWeb"/>
        <w:spacing w:before="0" w:beforeAutospacing="0" w:after="0" w:afterAutospacing="0"/>
        <w:jc w:val="both"/>
        <w:rPr>
          <w:sz w:val="22"/>
          <w:szCs w:val="22"/>
        </w:rPr>
      </w:pPr>
      <w:r>
        <w:rPr>
          <w:b/>
          <w:color w:val="000000"/>
          <w:sz w:val="22"/>
          <w:szCs w:val="22"/>
        </w:rPr>
        <w:t xml:space="preserve">     </w:t>
      </w:r>
      <w:r w:rsidRPr="00AC5352">
        <w:rPr>
          <w:b/>
          <w:color w:val="000000"/>
          <w:sz w:val="22"/>
          <w:szCs w:val="22"/>
        </w:rPr>
        <w:t xml:space="preserve">1.Препарат за растителна защита срещу </w:t>
      </w:r>
      <w:r w:rsidRPr="00AC5352">
        <w:rPr>
          <w:color w:val="212121"/>
          <w:sz w:val="22"/>
          <w:szCs w:val="22"/>
          <w:shd w:val="clear" w:color="auto" w:fill="FFFFFF"/>
        </w:rPr>
        <w:t>едногодишните житни и широколистни плевели -</w:t>
      </w:r>
      <w:r w:rsidRPr="00AC5352">
        <w:rPr>
          <w:color w:val="000000"/>
          <w:sz w:val="22"/>
          <w:szCs w:val="22"/>
        </w:rPr>
        <w:t>Хербицид за борба срещу плевели по слънчогледова култура с а</w:t>
      </w:r>
      <w:r w:rsidRPr="00AC5352">
        <w:rPr>
          <w:rStyle w:val="Strong"/>
          <w:i/>
          <w:iCs/>
          <w:color w:val="212121"/>
          <w:sz w:val="22"/>
          <w:szCs w:val="22"/>
          <w:shd w:val="clear" w:color="auto" w:fill="FFFFFF"/>
        </w:rPr>
        <w:t>ктивно вещество:</w:t>
      </w:r>
      <w:r w:rsidRPr="00AC5352">
        <w:rPr>
          <w:rStyle w:val="apple-converted-space"/>
          <w:i/>
          <w:iCs/>
          <w:color w:val="212121"/>
          <w:sz w:val="22"/>
          <w:szCs w:val="22"/>
          <w:shd w:val="clear" w:color="auto" w:fill="FFFFFF"/>
        </w:rPr>
        <w:t> </w:t>
      </w:r>
      <w:r w:rsidRPr="00AC5352">
        <w:rPr>
          <w:rStyle w:val="Emphasis"/>
          <w:color w:val="212121"/>
          <w:sz w:val="22"/>
          <w:szCs w:val="22"/>
          <w:shd w:val="clear" w:color="auto" w:fill="FFFFFF"/>
        </w:rPr>
        <w:t>312,5 г/л S-метолахлор + 187,5 г/л тербутилзин ,</w:t>
      </w:r>
      <w:r w:rsidRPr="00AC5352">
        <w:rPr>
          <w:color w:val="000000"/>
          <w:sz w:val="22"/>
          <w:szCs w:val="22"/>
        </w:rPr>
        <w:t xml:space="preserve">   </w:t>
      </w:r>
      <w:r w:rsidRPr="00AC5352">
        <w:rPr>
          <w:sz w:val="22"/>
          <w:szCs w:val="22"/>
        </w:rPr>
        <w:t xml:space="preserve">с количество от 30 л </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Наименование на продукта.............................................................................................</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Действие:...........................................................................................................................</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Активно вещество:............................................................................. ...........................</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Производител:.................................................................................................................</w:t>
      </w:r>
    </w:p>
    <w:p w:rsidR="00AC5352" w:rsidRPr="00AC5352" w:rsidRDefault="00AC5352" w:rsidP="00AC5352">
      <w:pPr>
        <w:pStyle w:val="NormalWeb"/>
        <w:spacing w:before="0" w:beforeAutospacing="0" w:after="0" w:afterAutospacing="0"/>
        <w:jc w:val="both"/>
        <w:rPr>
          <w:sz w:val="22"/>
          <w:szCs w:val="22"/>
        </w:rPr>
      </w:pPr>
    </w:p>
    <w:p w:rsidR="00AC5352" w:rsidRPr="00AC5352" w:rsidRDefault="00AC5352" w:rsidP="00AC5352">
      <w:pPr>
        <w:spacing w:after="0" w:line="240" w:lineRule="auto"/>
        <w:jc w:val="both"/>
        <w:rPr>
          <w:rFonts w:ascii="Times New Roman" w:eastAsia="Times New Roman" w:hAnsi="Times New Roman" w:cs="Times New Roman"/>
          <w:lang w:eastAsia="bg-BG"/>
        </w:rPr>
      </w:pPr>
      <w:r w:rsidRPr="00AC5352">
        <w:rPr>
          <w:rFonts w:ascii="Times New Roman" w:eastAsia="Times New Roman" w:hAnsi="Times New Roman" w:cs="Times New Roman"/>
          <w:b/>
          <w:color w:val="000000"/>
          <w:lang w:eastAsia="bg-BG"/>
        </w:rPr>
        <w:t xml:space="preserve">     2. Препарат за растителна защита срещу </w:t>
      </w:r>
      <w:r w:rsidRPr="00AC5352">
        <w:rPr>
          <w:rFonts w:ascii="Times New Roman" w:eastAsia="Times New Roman" w:hAnsi="Times New Roman" w:cs="Times New Roman"/>
          <w:color w:val="212121"/>
          <w:shd w:val="clear" w:color="auto" w:fill="FFFFFF"/>
          <w:lang w:eastAsia="bg-BG"/>
        </w:rPr>
        <w:t>едногодишните житни и широколистни плевели -</w:t>
      </w:r>
      <w:r w:rsidRPr="00AC5352">
        <w:rPr>
          <w:rFonts w:ascii="Times New Roman" w:eastAsia="Times New Roman" w:hAnsi="Times New Roman" w:cs="Times New Roman"/>
          <w:color w:val="000000"/>
          <w:lang w:eastAsia="bg-BG"/>
        </w:rPr>
        <w:t>Хербицид за борба срещу широколистни  плевели по слънчогледова култура</w:t>
      </w:r>
      <w:r w:rsidRPr="00AC5352">
        <w:rPr>
          <w:rFonts w:ascii="Times New Roman" w:eastAsia="Times New Roman" w:hAnsi="Times New Roman" w:cs="Times New Roman"/>
          <w:color w:val="212121"/>
          <w:shd w:val="clear" w:color="auto" w:fill="FFFFFF"/>
          <w:lang w:eastAsia="bg-BG"/>
        </w:rPr>
        <w:t xml:space="preserve"> </w:t>
      </w:r>
      <w:r w:rsidRPr="00AC5352">
        <w:rPr>
          <w:rFonts w:ascii="Times New Roman" w:eastAsia="Times New Roman" w:hAnsi="Times New Roman" w:cs="Times New Roman"/>
          <w:color w:val="000000"/>
          <w:lang w:eastAsia="bg-BG"/>
        </w:rPr>
        <w:t>с а</w:t>
      </w:r>
      <w:r w:rsidRPr="00AC5352">
        <w:rPr>
          <w:rFonts w:ascii="Times New Roman" w:eastAsia="Times New Roman" w:hAnsi="Times New Roman" w:cs="Times New Roman"/>
          <w:b/>
          <w:bCs/>
          <w:i/>
          <w:iCs/>
          <w:color w:val="212121"/>
          <w:shd w:val="clear" w:color="auto" w:fill="FFFFFF"/>
          <w:lang w:eastAsia="bg-BG"/>
        </w:rPr>
        <w:t>ктивно вещество:</w:t>
      </w:r>
      <w:r w:rsidRPr="00AC5352">
        <w:rPr>
          <w:rFonts w:ascii="Times New Roman" w:eastAsia="Times New Roman" w:hAnsi="Times New Roman" w:cs="Times New Roman"/>
          <w:i/>
          <w:iCs/>
          <w:color w:val="212121"/>
          <w:shd w:val="clear" w:color="auto" w:fill="FFFFFF"/>
          <w:lang w:eastAsia="bg-BG"/>
        </w:rPr>
        <w:t> 40 г/л имазамокс,</w:t>
      </w:r>
      <w:r w:rsidRPr="00AC5352">
        <w:rPr>
          <w:rFonts w:ascii="Times New Roman" w:eastAsia="Times New Roman" w:hAnsi="Times New Roman" w:cs="Times New Roman"/>
          <w:lang w:eastAsia="bg-BG"/>
        </w:rPr>
        <w:t xml:space="preserve"> с количество от 8 л</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Наименование на продукта.............................................................................................</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Действие:...........................................................................................................................</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Активно вещество:............................................................................. ...........................</w:t>
      </w:r>
    </w:p>
    <w:p w:rsidR="00AC5352" w:rsidRPr="00AC5352" w:rsidRDefault="00AC5352" w:rsidP="00AC5352">
      <w:pPr>
        <w:spacing w:after="0" w:line="240" w:lineRule="auto"/>
        <w:jc w:val="both"/>
        <w:rPr>
          <w:rFonts w:ascii="Times New Roman" w:eastAsia="Times New Roman" w:hAnsi="Times New Roman" w:cs="Times New Roman"/>
          <w:lang w:eastAsia="bg-BG"/>
        </w:rPr>
      </w:pPr>
      <w:r w:rsidRPr="00AC5352">
        <w:rPr>
          <w:rFonts w:ascii="Times New Roman" w:hAnsi="Times New Roman" w:cs="Times New Roman"/>
        </w:rPr>
        <w:t>Производител:.................................................................................................................</w:t>
      </w:r>
    </w:p>
    <w:p w:rsidR="00AC5352" w:rsidRPr="00AC5352" w:rsidRDefault="00AC5352" w:rsidP="00AC5352">
      <w:pPr>
        <w:spacing w:after="0" w:line="240" w:lineRule="auto"/>
        <w:jc w:val="both"/>
        <w:rPr>
          <w:rFonts w:ascii="Times New Roman" w:eastAsia="Times New Roman" w:hAnsi="Times New Roman" w:cs="Times New Roman"/>
          <w:lang w:eastAsia="bg-BG"/>
        </w:rPr>
      </w:pPr>
    </w:p>
    <w:p w:rsidR="00AC5352" w:rsidRPr="00AC5352" w:rsidRDefault="00AC5352" w:rsidP="00AC5352">
      <w:pPr>
        <w:pStyle w:val="NormalWeb"/>
        <w:spacing w:before="0" w:beforeAutospacing="0" w:after="0" w:afterAutospacing="0"/>
        <w:jc w:val="both"/>
        <w:rPr>
          <w:sz w:val="22"/>
          <w:szCs w:val="22"/>
        </w:rPr>
      </w:pPr>
      <w:r w:rsidRPr="00AC5352">
        <w:rPr>
          <w:color w:val="000000"/>
          <w:sz w:val="22"/>
          <w:szCs w:val="22"/>
        </w:rPr>
        <w:t xml:space="preserve">     3.</w:t>
      </w:r>
      <w:r w:rsidRPr="00AC5352">
        <w:rPr>
          <w:b/>
          <w:color w:val="000000"/>
          <w:sz w:val="22"/>
          <w:szCs w:val="22"/>
        </w:rPr>
        <w:t xml:space="preserve"> Препарат за растителна защита срещу </w:t>
      </w:r>
      <w:r w:rsidRPr="00AC5352">
        <w:rPr>
          <w:color w:val="212121"/>
          <w:sz w:val="22"/>
          <w:szCs w:val="22"/>
          <w:shd w:val="clear" w:color="auto" w:fill="FFFFFF"/>
        </w:rPr>
        <w:t>едногодишните и многогодишни широколистни плевели -</w:t>
      </w:r>
      <w:r w:rsidRPr="00AC5352">
        <w:rPr>
          <w:color w:val="000000"/>
          <w:sz w:val="22"/>
          <w:szCs w:val="22"/>
        </w:rPr>
        <w:t xml:space="preserve">         Хербицид за борба с широколистни плевели по царевичната култура с активно вещество: </w:t>
      </w:r>
      <w:r w:rsidRPr="00AC5352">
        <w:rPr>
          <w:color w:val="212121"/>
          <w:sz w:val="22"/>
          <w:szCs w:val="22"/>
          <w:shd w:val="clear" w:color="auto" w:fill="FFFFFF"/>
        </w:rPr>
        <w:t>50 г/кг просулфурон + 500 г/кг дикамба, с количество от 4 кг</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Наименование на продукта.............................................................................................</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Действие:...........................................................................................................................</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Активно вещество:............................................................................. ...........................</w:t>
      </w:r>
    </w:p>
    <w:p w:rsidR="00AC5352" w:rsidRDefault="00AC5352" w:rsidP="00AC5352">
      <w:pPr>
        <w:spacing w:after="0" w:line="240" w:lineRule="auto"/>
        <w:jc w:val="both"/>
        <w:rPr>
          <w:rFonts w:ascii="Times New Roman" w:hAnsi="Times New Roman" w:cs="Times New Roman"/>
        </w:rPr>
      </w:pPr>
      <w:r w:rsidRPr="00AC5352">
        <w:rPr>
          <w:rFonts w:ascii="Times New Roman" w:hAnsi="Times New Roman" w:cs="Times New Roman"/>
        </w:rPr>
        <w:t>Производител:.................................................................................................................</w:t>
      </w:r>
    </w:p>
    <w:p w:rsidR="00AC5352" w:rsidRPr="00AC5352" w:rsidRDefault="00AC5352" w:rsidP="00AC5352">
      <w:pPr>
        <w:spacing w:after="0" w:line="240" w:lineRule="auto"/>
        <w:jc w:val="both"/>
        <w:rPr>
          <w:rFonts w:ascii="Times New Roman" w:eastAsia="Times New Roman" w:hAnsi="Times New Roman" w:cs="Times New Roman"/>
          <w:lang w:eastAsia="bg-BG"/>
        </w:rPr>
      </w:pPr>
      <w:r>
        <w:rPr>
          <w:rFonts w:ascii="Times New Roman" w:hAnsi="Times New Roman" w:cs="Times New Roman"/>
        </w:rPr>
        <w:t xml:space="preserve"> </w:t>
      </w:r>
    </w:p>
    <w:p w:rsidR="00AC5352" w:rsidRPr="00AC5352" w:rsidRDefault="00AC5352" w:rsidP="00AC5352">
      <w:pPr>
        <w:pStyle w:val="NormalWeb"/>
        <w:spacing w:before="0" w:beforeAutospacing="0" w:after="0" w:afterAutospacing="0"/>
        <w:jc w:val="both"/>
        <w:rPr>
          <w:color w:val="212121"/>
          <w:sz w:val="22"/>
          <w:szCs w:val="22"/>
          <w:shd w:val="clear" w:color="auto" w:fill="FFFFFF"/>
        </w:rPr>
      </w:pPr>
      <w:r>
        <w:rPr>
          <w:color w:val="000000"/>
          <w:sz w:val="22"/>
          <w:szCs w:val="22"/>
        </w:rPr>
        <w:t xml:space="preserve">     </w:t>
      </w:r>
      <w:r w:rsidRPr="00AC5352">
        <w:rPr>
          <w:color w:val="000000"/>
          <w:sz w:val="22"/>
          <w:szCs w:val="22"/>
        </w:rPr>
        <w:t>4.</w:t>
      </w:r>
      <w:r w:rsidRPr="00AC5352">
        <w:rPr>
          <w:b/>
          <w:color w:val="000000"/>
          <w:sz w:val="22"/>
          <w:szCs w:val="22"/>
        </w:rPr>
        <w:t xml:space="preserve"> Препарат за растителна защита срещу широколистни плевели</w:t>
      </w:r>
    </w:p>
    <w:p w:rsidR="00AC5352" w:rsidRPr="00AC5352" w:rsidRDefault="00AC5352" w:rsidP="00AC5352">
      <w:pPr>
        <w:pStyle w:val="NormalWeb"/>
        <w:spacing w:before="0" w:beforeAutospacing="0" w:after="0" w:afterAutospacing="0"/>
        <w:jc w:val="both"/>
        <w:rPr>
          <w:sz w:val="22"/>
          <w:szCs w:val="22"/>
        </w:rPr>
      </w:pPr>
      <w:r w:rsidRPr="00AC5352">
        <w:rPr>
          <w:b/>
          <w:color w:val="000000"/>
          <w:sz w:val="22"/>
          <w:szCs w:val="22"/>
        </w:rPr>
        <w:t xml:space="preserve">      Хербицид за борба </w:t>
      </w:r>
      <w:r w:rsidRPr="00AC5352">
        <w:rPr>
          <w:color w:val="333333"/>
          <w:sz w:val="22"/>
          <w:szCs w:val="22"/>
          <w:shd w:val="clear" w:color="auto" w:fill="FFFFFF"/>
        </w:rPr>
        <w:t>срещу едногодишни житни плевели, балур от коренища и някои широколистни плевели , с активно вещество: 40 г/л никосулфурон, с количество  от 20л</w:t>
      </w:r>
      <w:r w:rsidRPr="00AC5352">
        <w:rPr>
          <w:sz w:val="22"/>
          <w:szCs w:val="22"/>
        </w:rPr>
        <w:t xml:space="preserve">, </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Наименование на продукта.............................................................................................</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Действие:...........................................................................................................................</w:t>
      </w:r>
    </w:p>
    <w:p w:rsidR="00AC5352" w:rsidRPr="00AC5352" w:rsidRDefault="00AC5352" w:rsidP="00AC5352">
      <w:pPr>
        <w:pStyle w:val="NormalWeb"/>
        <w:spacing w:before="0" w:beforeAutospacing="0" w:after="0" w:afterAutospacing="0"/>
        <w:jc w:val="both"/>
        <w:rPr>
          <w:sz w:val="22"/>
          <w:szCs w:val="22"/>
        </w:rPr>
      </w:pPr>
      <w:r w:rsidRPr="00AC5352">
        <w:rPr>
          <w:sz w:val="22"/>
          <w:szCs w:val="22"/>
        </w:rPr>
        <w:t>Активно вещество:............................................................................. ...........................</w:t>
      </w:r>
    </w:p>
    <w:p w:rsidR="00AC5352" w:rsidRPr="00AC5352" w:rsidRDefault="00AC5352" w:rsidP="00AC5352">
      <w:pPr>
        <w:spacing w:after="0" w:line="240" w:lineRule="auto"/>
        <w:jc w:val="both"/>
        <w:rPr>
          <w:rFonts w:ascii="Times New Roman" w:hAnsi="Times New Roman" w:cs="Times New Roman"/>
        </w:rPr>
      </w:pPr>
      <w:r w:rsidRPr="00AC5352">
        <w:rPr>
          <w:rFonts w:ascii="Times New Roman" w:hAnsi="Times New Roman" w:cs="Times New Roman"/>
        </w:rPr>
        <w:t>Производител:.................................................................................................................</w:t>
      </w:r>
    </w:p>
    <w:p w:rsidR="00AC5352" w:rsidRPr="00AC5352" w:rsidRDefault="00AC5352" w:rsidP="00AC5352">
      <w:pPr>
        <w:spacing w:after="0" w:line="240" w:lineRule="auto"/>
        <w:jc w:val="both"/>
        <w:rPr>
          <w:rFonts w:ascii="Times New Roman" w:hAnsi="Times New Roman" w:cs="Times New Roman"/>
        </w:rPr>
      </w:pPr>
    </w:p>
    <w:p w:rsidR="00AC5352" w:rsidRPr="00AC5352" w:rsidRDefault="00AC5352" w:rsidP="00AC5352">
      <w:pPr>
        <w:pStyle w:val="NormalWeb"/>
        <w:spacing w:before="0" w:beforeAutospacing="0" w:after="0" w:afterAutospacing="0"/>
        <w:jc w:val="both"/>
        <w:rPr>
          <w:color w:val="212121"/>
          <w:sz w:val="22"/>
          <w:szCs w:val="22"/>
          <w:shd w:val="clear" w:color="auto" w:fill="FFFFFF"/>
        </w:rPr>
      </w:pPr>
      <w:r>
        <w:rPr>
          <w:b/>
          <w:color w:val="000000"/>
          <w:sz w:val="22"/>
          <w:szCs w:val="22"/>
        </w:rPr>
        <w:t xml:space="preserve">     </w:t>
      </w:r>
      <w:r w:rsidRPr="00AC5352">
        <w:rPr>
          <w:b/>
          <w:color w:val="000000"/>
          <w:sz w:val="22"/>
          <w:szCs w:val="22"/>
        </w:rPr>
        <w:t xml:space="preserve">5. Препарат за обеззаразяване на семена </w:t>
      </w:r>
      <w:r w:rsidRPr="00AC5352">
        <w:rPr>
          <w:color w:val="212121"/>
          <w:sz w:val="22"/>
          <w:szCs w:val="22"/>
          <w:shd w:val="clear" w:color="auto" w:fill="FFFFFF"/>
        </w:rPr>
        <w:t>:</w:t>
      </w:r>
    </w:p>
    <w:p w:rsidR="00AC5352" w:rsidRPr="00AC5352" w:rsidRDefault="00AC5352" w:rsidP="00AC5352">
      <w:pPr>
        <w:autoSpaceDE w:val="0"/>
        <w:autoSpaceDN w:val="0"/>
        <w:adjustRightInd w:val="0"/>
        <w:spacing w:after="0" w:line="240" w:lineRule="auto"/>
        <w:jc w:val="both"/>
        <w:rPr>
          <w:rFonts w:ascii="Times New Roman" w:hAnsi="Times New Roman" w:cs="Times New Roman"/>
          <w:color w:val="000000"/>
        </w:rPr>
      </w:pPr>
      <w:r w:rsidRPr="00AC5352">
        <w:rPr>
          <w:rFonts w:ascii="Times New Roman" w:hAnsi="Times New Roman" w:cs="Times New Roman"/>
          <w:color w:val="000000"/>
        </w:rPr>
        <w:t xml:space="preserve">     Инсектицид за обеззаразяване на семена</w:t>
      </w:r>
      <w:r w:rsidRPr="00AC5352">
        <w:rPr>
          <w:rFonts w:ascii="Times New Roman" w:hAnsi="Times New Roman" w:cs="Times New Roman"/>
        </w:rPr>
        <w:t xml:space="preserve"> срещу телен червей- хоботник</w:t>
      </w:r>
      <w:r w:rsidRPr="00AC5352">
        <w:rPr>
          <w:rFonts w:ascii="Times New Roman" w:hAnsi="Times New Roman" w:cs="Times New Roman"/>
          <w:color w:val="000000"/>
        </w:rPr>
        <w:t xml:space="preserve">, с количество от 3 л </w:t>
      </w:r>
    </w:p>
    <w:p w:rsidR="00AC5352" w:rsidRPr="00AC5352" w:rsidRDefault="00AC5352" w:rsidP="00AC5352">
      <w:pPr>
        <w:pStyle w:val="NormalWeb"/>
        <w:spacing w:before="0" w:beforeAutospacing="0" w:after="0" w:afterAutospacing="0"/>
        <w:jc w:val="both"/>
        <w:rPr>
          <w:sz w:val="22"/>
          <w:szCs w:val="22"/>
        </w:rPr>
      </w:pPr>
      <w:r>
        <w:rPr>
          <w:sz w:val="22"/>
          <w:szCs w:val="22"/>
        </w:rPr>
        <w:t xml:space="preserve">     </w:t>
      </w:r>
      <w:r w:rsidRPr="00AC5352">
        <w:rPr>
          <w:sz w:val="22"/>
          <w:szCs w:val="22"/>
        </w:rPr>
        <w:t>Наименование на продукта.............................................................................................</w:t>
      </w:r>
    </w:p>
    <w:p w:rsidR="00AC5352" w:rsidRPr="00AC5352" w:rsidRDefault="00AC5352" w:rsidP="00AC5352">
      <w:pPr>
        <w:pStyle w:val="NormalWeb"/>
        <w:spacing w:before="0" w:beforeAutospacing="0" w:after="0" w:afterAutospacing="0"/>
        <w:jc w:val="both"/>
        <w:rPr>
          <w:sz w:val="22"/>
          <w:szCs w:val="22"/>
        </w:rPr>
      </w:pPr>
      <w:r>
        <w:rPr>
          <w:sz w:val="22"/>
          <w:szCs w:val="22"/>
        </w:rPr>
        <w:t xml:space="preserve">     </w:t>
      </w:r>
      <w:r w:rsidRPr="00AC5352">
        <w:rPr>
          <w:sz w:val="22"/>
          <w:szCs w:val="22"/>
        </w:rPr>
        <w:t>Действие:...........................................................................................................................</w:t>
      </w:r>
    </w:p>
    <w:p w:rsidR="00AC5352" w:rsidRPr="00AC5352" w:rsidRDefault="00AC5352" w:rsidP="00AC5352">
      <w:pPr>
        <w:pStyle w:val="NormalWeb"/>
        <w:spacing w:before="0" w:beforeAutospacing="0" w:after="0" w:afterAutospacing="0"/>
        <w:jc w:val="both"/>
        <w:rPr>
          <w:sz w:val="22"/>
          <w:szCs w:val="22"/>
        </w:rPr>
      </w:pPr>
      <w:r>
        <w:rPr>
          <w:sz w:val="22"/>
          <w:szCs w:val="22"/>
        </w:rPr>
        <w:t xml:space="preserve">    </w:t>
      </w:r>
      <w:r w:rsidRPr="00AC5352">
        <w:rPr>
          <w:sz w:val="22"/>
          <w:szCs w:val="22"/>
        </w:rPr>
        <w:t>Активно вещество:............................................................................. ...........................</w:t>
      </w:r>
    </w:p>
    <w:p w:rsidR="00AC5352" w:rsidRPr="00AC5352" w:rsidRDefault="00AC5352" w:rsidP="00AC5352">
      <w:pPr>
        <w:spacing w:after="0" w:line="240" w:lineRule="auto"/>
        <w:rPr>
          <w:rFonts w:ascii="Times New Roman" w:hAnsi="Times New Roman" w:cs="Times New Roman"/>
        </w:rPr>
      </w:pPr>
      <w:r>
        <w:rPr>
          <w:rFonts w:ascii="Times New Roman" w:hAnsi="Times New Roman" w:cs="Times New Roman"/>
        </w:rPr>
        <w:lastRenderedPageBreak/>
        <w:t xml:space="preserve">       </w:t>
      </w:r>
      <w:r w:rsidRPr="00AC5352">
        <w:rPr>
          <w:rFonts w:ascii="Times New Roman" w:hAnsi="Times New Roman" w:cs="Times New Roman"/>
        </w:rPr>
        <w:t>Производител:.................................................................................................................</w:t>
      </w:r>
    </w:p>
    <w:p w:rsidR="00AC5352" w:rsidRPr="00AC5352" w:rsidRDefault="00AC5352" w:rsidP="00AC5352">
      <w:pPr>
        <w:spacing w:after="0" w:line="240" w:lineRule="auto"/>
        <w:rPr>
          <w:rFonts w:ascii="Times New Roman" w:hAnsi="Times New Roman" w:cs="Times New Roman"/>
        </w:rPr>
      </w:pPr>
    </w:p>
    <w:p w:rsidR="00AC5352" w:rsidRDefault="00AC5352" w:rsidP="001C7313">
      <w:pPr>
        <w:rPr>
          <w:rFonts w:ascii="Times New Roman" w:hAnsi="Times New Roman" w:cs="Times New Roman"/>
        </w:rPr>
      </w:pPr>
    </w:p>
    <w:p w:rsidR="001C7313" w:rsidRPr="007D55FC" w:rsidRDefault="001C7313" w:rsidP="001C7313">
      <w:pPr>
        <w:rPr>
          <w:rFonts w:ascii="Times New Roman" w:hAnsi="Times New Roman" w:cs="Times New Roman"/>
        </w:rPr>
      </w:pPr>
      <w:r w:rsidRPr="007D55FC">
        <w:rPr>
          <w:rFonts w:ascii="Times New Roman" w:hAnsi="Times New Roman" w:cs="Times New Roman"/>
        </w:rPr>
        <w:t>Дата :................</w:t>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Подпис и печат: .....................................</w:t>
      </w:r>
    </w:p>
    <w:p w:rsidR="001C7313" w:rsidRPr="007D55FC" w:rsidRDefault="001C7313" w:rsidP="001C7313">
      <w:pPr>
        <w:rPr>
          <w:rFonts w:ascii="Times New Roman" w:hAnsi="Times New Roman" w:cs="Times New Roman"/>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Име и фамилия:.................................................................</w:t>
      </w:r>
    </w:p>
    <w:p w:rsidR="001C7313" w:rsidRPr="007D55FC" w:rsidRDefault="001C7313" w:rsidP="001C7313">
      <w:pPr>
        <w:rPr>
          <w:rFonts w:ascii="Times New Roman" w:hAnsi="Times New Roman" w:cs="Times New Roman"/>
          <w:sz w:val="18"/>
          <w:szCs w:val="18"/>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sz w:val="18"/>
          <w:szCs w:val="18"/>
        </w:rPr>
        <w:t xml:space="preserve">(представляващ по регистрация или упълномощено лице)  </w:t>
      </w:r>
    </w:p>
    <w:p w:rsidR="001C7313" w:rsidRDefault="001C7313" w:rsidP="001C7313">
      <w:pPr>
        <w:ind w:left="3540" w:firstLine="708"/>
        <w:jc w:val="center"/>
        <w:rPr>
          <w:rFonts w:ascii="Times New Roman" w:hAnsi="Times New Roman" w:cs="Times New Roman"/>
          <w:b/>
        </w:rPr>
      </w:pPr>
    </w:p>
    <w:p w:rsidR="00163512" w:rsidRDefault="00163512" w:rsidP="001C7313">
      <w:pPr>
        <w:ind w:left="3540" w:firstLine="708"/>
        <w:jc w:val="center"/>
        <w:rPr>
          <w:rFonts w:ascii="Times New Roman" w:hAnsi="Times New Roman" w:cs="Times New Roman"/>
          <w:b/>
        </w:rPr>
      </w:pPr>
    </w:p>
    <w:p w:rsidR="001C7313" w:rsidRPr="009E4708" w:rsidRDefault="001C7313" w:rsidP="001C7313">
      <w:pPr>
        <w:ind w:left="3540" w:firstLine="708"/>
        <w:jc w:val="center"/>
        <w:rPr>
          <w:rFonts w:ascii="Times New Roman" w:hAnsi="Times New Roman" w:cs="Times New Roman"/>
          <w:b/>
        </w:rPr>
      </w:pPr>
      <w:r w:rsidRPr="009E4708">
        <w:rPr>
          <w:rFonts w:ascii="Times New Roman" w:hAnsi="Times New Roman" w:cs="Times New Roman"/>
          <w:b/>
        </w:rPr>
        <w:t xml:space="preserve">Образец № </w:t>
      </w:r>
      <w:r w:rsidR="00611D13" w:rsidRPr="009E4708">
        <w:rPr>
          <w:rFonts w:ascii="Times New Roman" w:hAnsi="Times New Roman" w:cs="Times New Roman"/>
          <w:b/>
        </w:rPr>
        <w:t>7</w:t>
      </w:r>
    </w:p>
    <w:p w:rsidR="001C7313" w:rsidRPr="00803BE1" w:rsidRDefault="001C7313" w:rsidP="001C7313">
      <w:pPr>
        <w:spacing w:before="480"/>
        <w:ind w:right="250"/>
        <w:jc w:val="center"/>
        <w:rPr>
          <w:rFonts w:ascii="Times New Roman" w:hAnsi="Times New Roman" w:cs="Times New Roman"/>
          <w:b/>
          <w:bCs/>
        </w:rPr>
      </w:pPr>
      <w:r w:rsidRPr="00803BE1">
        <w:rPr>
          <w:rFonts w:ascii="Times New Roman" w:hAnsi="Times New Roman" w:cs="Times New Roman"/>
          <w:b/>
          <w:bCs/>
        </w:rPr>
        <w:t>ДЕКЛАРАЦИЯ</w:t>
      </w:r>
    </w:p>
    <w:p w:rsidR="001C7313" w:rsidRPr="00803BE1" w:rsidRDefault="001C7313" w:rsidP="001C7313">
      <w:pPr>
        <w:ind w:right="250"/>
        <w:jc w:val="center"/>
        <w:rPr>
          <w:rFonts w:ascii="Times New Roman" w:hAnsi="Times New Roman" w:cs="Times New Roman"/>
        </w:rPr>
      </w:pPr>
      <w:r w:rsidRPr="00803BE1">
        <w:rPr>
          <w:rFonts w:ascii="Times New Roman" w:hAnsi="Times New Roman" w:cs="Times New Roman"/>
        </w:rPr>
        <w:t>за конфиденциалност по чл. 102, ал. 1 от ЗОП</w:t>
      </w:r>
    </w:p>
    <w:p w:rsidR="001C7313" w:rsidRPr="00803BE1" w:rsidRDefault="001C7313" w:rsidP="001C7313">
      <w:pPr>
        <w:ind w:right="50" w:firstLine="720"/>
        <w:rPr>
          <w:rFonts w:ascii="Times New Roman" w:hAnsi="Times New Roman" w:cs="Times New Roman"/>
          <w:color w:val="000000"/>
        </w:rPr>
      </w:pPr>
    </w:p>
    <w:p w:rsidR="001C7313" w:rsidRPr="00803BE1" w:rsidRDefault="001C7313" w:rsidP="001C7313">
      <w:pPr>
        <w:ind w:right="50" w:firstLine="720"/>
        <w:rPr>
          <w:rFonts w:ascii="Times New Roman" w:hAnsi="Times New Roman" w:cs="Times New Roman"/>
        </w:rPr>
      </w:pPr>
      <w:r w:rsidRPr="00803BE1">
        <w:rPr>
          <w:rFonts w:ascii="Times New Roman" w:hAnsi="Times New Roman" w:cs="Times New Roman"/>
          <w:color w:val="000000"/>
        </w:rPr>
        <w:t>Подписаният/ата……………………………………………………............................................</w:t>
      </w:r>
    </w:p>
    <w:p w:rsidR="001C7313" w:rsidRPr="00803BE1" w:rsidRDefault="001C7313" w:rsidP="001C7313">
      <w:pPr>
        <w:ind w:left="3507" w:right="7" w:firstLine="741"/>
        <w:rPr>
          <w:rFonts w:ascii="Times New Roman" w:hAnsi="Times New Roman" w:cs="Times New Roman"/>
          <w:i/>
          <w:color w:val="000000"/>
        </w:rPr>
      </w:pPr>
      <w:r w:rsidRPr="00803BE1">
        <w:rPr>
          <w:rFonts w:ascii="Times New Roman" w:hAnsi="Times New Roman" w:cs="Times New Roman"/>
          <w:i/>
          <w:color w:val="000000"/>
        </w:rPr>
        <w:t>(трите имена на декларатора)</w:t>
      </w:r>
    </w:p>
    <w:p w:rsidR="001C7313" w:rsidRPr="00803BE1" w:rsidRDefault="001C7313" w:rsidP="001C7313">
      <w:pPr>
        <w:tabs>
          <w:tab w:val="left" w:pos="6588"/>
        </w:tabs>
        <w:rPr>
          <w:rFonts w:ascii="Times New Roman" w:hAnsi="Times New Roman" w:cs="Times New Roman"/>
          <w:color w:val="000000"/>
        </w:rPr>
      </w:pPr>
      <w:r w:rsidRPr="00803BE1">
        <w:rPr>
          <w:rFonts w:ascii="Times New Roman" w:hAnsi="Times New Roman" w:cs="Times New Roman"/>
          <w:color w:val="000000"/>
        </w:rPr>
        <w:t xml:space="preserve">в качеството си на ………………………………………………………………………….....................       </w:t>
      </w:r>
      <w:r w:rsidRPr="00803BE1">
        <w:rPr>
          <w:rFonts w:ascii="Times New Roman" w:hAnsi="Times New Roman" w:cs="Times New Roman"/>
          <w:i/>
          <w:color w:val="000000"/>
        </w:rPr>
        <w:t>(длъжност)</w:t>
      </w: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 </w:t>
      </w:r>
    </w:p>
    <w:p w:rsidR="001C7313" w:rsidRPr="00803BE1" w:rsidRDefault="001C7313" w:rsidP="001C7313">
      <w:pPr>
        <w:ind w:left="2880" w:firstLine="720"/>
        <w:rPr>
          <w:rFonts w:ascii="Times New Roman" w:hAnsi="Times New Roman" w:cs="Times New Roman"/>
          <w:i/>
        </w:rPr>
      </w:pPr>
      <w:r w:rsidRPr="00803BE1">
        <w:rPr>
          <w:rFonts w:ascii="Times New Roman" w:hAnsi="Times New Roman" w:cs="Times New Roman"/>
          <w:i/>
        </w:rPr>
        <w:t>(наименование и правна форма на участника)</w:t>
      </w:r>
    </w:p>
    <w:p w:rsidR="001C7313" w:rsidRDefault="001C7313" w:rsidP="00293890">
      <w:pPr>
        <w:pStyle w:val="Default"/>
        <w:jc w:val="both"/>
        <w:rPr>
          <w:b/>
        </w:rPr>
      </w:pPr>
      <w:r w:rsidRPr="00803BE1">
        <w:t xml:space="preserve">с ЕИК/БУЛСТАТ .................................................. – участник в процедура публично състезание по реда на ЗОП за възлагане на обществена поръчка с предмет </w:t>
      </w:r>
      <w:r w:rsidR="00AC5352"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AC5352" w:rsidRDefault="00AC5352" w:rsidP="00293890">
      <w:pPr>
        <w:pStyle w:val="Default"/>
        <w:jc w:val="both"/>
        <w:rPr>
          <w:b/>
        </w:rPr>
      </w:pPr>
    </w:p>
    <w:p w:rsidR="00AC5352" w:rsidRPr="00803BE1" w:rsidRDefault="00AC5352" w:rsidP="00293890">
      <w:pPr>
        <w:pStyle w:val="Default"/>
        <w:jc w:val="both"/>
        <w:rPr>
          <w:b/>
          <w:u w:val="single"/>
        </w:rPr>
      </w:pPr>
    </w:p>
    <w:p w:rsidR="001C7313" w:rsidRPr="000E3830" w:rsidRDefault="001C7313" w:rsidP="001C7313">
      <w:pPr>
        <w:rPr>
          <w:rFonts w:ascii="Times New Roman" w:hAnsi="Times New Roman" w:cs="Times New Roman"/>
          <w:b/>
          <w:bCs/>
        </w:rPr>
      </w:pPr>
      <w:r>
        <w:t xml:space="preserve">        </w:t>
      </w:r>
      <w:r>
        <w:tab/>
      </w:r>
      <w:r>
        <w:tab/>
      </w:r>
      <w:r>
        <w:tab/>
      </w:r>
      <w:r>
        <w:tab/>
      </w:r>
      <w:r>
        <w:tab/>
      </w:r>
      <w:r w:rsidRPr="000E3830">
        <w:rPr>
          <w:rFonts w:ascii="Times New Roman" w:hAnsi="Times New Roman" w:cs="Times New Roman"/>
          <w:b/>
        </w:rPr>
        <w:t>Д</w:t>
      </w:r>
      <w:r w:rsidRPr="000E3830">
        <w:rPr>
          <w:rFonts w:ascii="Times New Roman" w:hAnsi="Times New Roman" w:cs="Times New Roman"/>
        </w:rPr>
        <w:t xml:space="preserve"> </w:t>
      </w:r>
      <w:r w:rsidRPr="000E3830">
        <w:rPr>
          <w:rFonts w:ascii="Times New Roman" w:hAnsi="Times New Roman" w:cs="Times New Roman"/>
          <w:b/>
          <w:bCs/>
        </w:rPr>
        <w:t>Е К Л А Р И Р А М</w:t>
      </w:r>
    </w:p>
    <w:p w:rsidR="001C7313" w:rsidRPr="00B5499B" w:rsidRDefault="001C7313" w:rsidP="001C7313">
      <w:pPr>
        <w:ind w:right="250"/>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p>
    <w:p w:rsidR="001C7313" w:rsidRPr="00B5499B" w:rsidRDefault="001C7313" w:rsidP="001C7313">
      <w:pPr>
        <w:pBdr>
          <w:top w:val="single" w:sz="4" w:space="1" w:color="auto"/>
          <w:left w:val="single" w:sz="4" w:space="4" w:color="auto"/>
          <w:bottom w:val="single" w:sz="4" w:space="1" w:color="auto"/>
          <w:right w:val="single" w:sz="4" w:space="4" w:color="auto"/>
        </w:pBdr>
        <w:autoSpaceDE w:val="0"/>
        <w:autoSpaceDN w:val="0"/>
        <w:snapToGrid w:val="0"/>
        <w:spacing w:before="60" w:after="60"/>
      </w:pPr>
      <w:r w:rsidRPr="00B5499B">
        <w:t xml:space="preserve"> </w:t>
      </w:r>
    </w:p>
    <w:p w:rsidR="001C7313" w:rsidRPr="00611D13" w:rsidRDefault="001C7313" w:rsidP="001C7313">
      <w:pPr>
        <w:autoSpaceDE w:val="0"/>
        <w:autoSpaceDN w:val="0"/>
        <w:snapToGrid w:val="0"/>
        <w:rPr>
          <w:rFonts w:ascii="Times New Roman" w:hAnsi="Times New Roman" w:cs="Times New Roman"/>
          <w:sz w:val="24"/>
          <w:szCs w:val="24"/>
        </w:rPr>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rsidR="001C7313" w:rsidRPr="00611D13" w:rsidRDefault="001C7313" w:rsidP="001C7313">
      <w:pPr>
        <w:rPr>
          <w:rFonts w:ascii="Times New Roman" w:hAnsi="Times New Roman" w:cs="Times New Roman"/>
          <w:sz w:val="24"/>
          <w:szCs w:val="24"/>
        </w:rPr>
      </w:pP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lastRenderedPageBreak/>
        <w:t>Дата:</w:t>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Декларатор: …………………..</w:t>
      </w: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Име, фамилия и подпис /печат</w:t>
      </w:r>
    </w:p>
    <w:p w:rsidR="001C7313" w:rsidRDefault="001C7313" w:rsidP="001C7313">
      <w:pPr>
        <w:rPr>
          <w:i/>
          <w:iCs/>
        </w:rPr>
      </w:pPr>
    </w:p>
    <w:p w:rsidR="00D16B6E" w:rsidRDefault="00D16B6E" w:rsidP="001C7313">
      <w:pPr>
        <w:rPr>
          <w:i/>
          <w:iCs/>
        </w:rPr>
      </w:pPr>
    </w:p>
    <w:p w:rsidR="00D16B6E" w:rsidRDefault="00D16B6E" w:rsidP="001C7313">
      <w:pPr>
        <w:rPr>
          <w:i/>
          <w:iCs/>
        </w:rPr>
      </w:pPr>
    </w:p>
    <w:p w:rsidR="00D16B6E" w:rsidRPr="00D16B6E" w:rsidRDefault="00D16B6E" w:rsidP="001C7313">
      <w:pPr>
        <w:rPr>
          <w:rFonts w:ascii="Times New Roman" w:hAnsi="Times New Roman" w:cs="Times New Roman"/>
          <w:i/>
          <w:iCs/>
          <w:sz w:val="20"/>
          <w:szCs w:val="20"/>
        </w:rPr>
      </w:pPr>
      <w:r w:rsidRPr="00D16B6E">
        <w:rPr>
          <w:rFonts w:ascii="Times New Roman" w:hAnsi="Times New Roman" w:cs="Times New Roman"/>
          <w:i/>
          <w:iCs/>
          <w:sz w:val="20"/>
          <w:szCs w:val="20"/>
        </w:rPr>
        <w:t>Забележка: съгласно разпоредбата на чл.102, ал.2 от ЗОП участниците не могат да се позовават на конфеденциалност по отношение на предложенията на офертите им , които подлежат на оценка</w:t>
      </w:r>
    </w:p>
    <w:p w:rsidR="009E4708" w:rsidRDefault="001C7313" w:rsidP="001C7313">
      <w:pPr>
        <w:rPr>
          <w:bCs/>
          <w:iCs/>
          <w:noProof/>
        </w:rPr>
      </w:pPr>
      <w:bookmarkStart w:id="0" w:name="_Образец_№_16."/>
      <w:bookmarkEnd w:id="0"/>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p>
    <w:p w:rsidR="009E4708" w:rsidRDefault="009E4708" w:rsidP="001C7313">
      <w:pPr>
        <w:rPr>
          <w:bCs/>
          <w:iCs/>
          <w:noProof/>
        </w:rPr>
      </w:pPr>
    </w:p>
    <w:p w:rsidR="001C7313" w:rsidRPr="002E5D98" w:rsidRDefault="001C7313" w:rsidP="001C7313">
      <w:pPr>
        <w:rPr>
          <w:rFonts w:ascii="Times New Roman" w:hAnsi="Times New Roman" w:cs="Times New Roman"/>
          <w:iCs/>
          <w:noProof/>
        </w:rPr>
      </w:pPr>
      <w:r>
        <w:rPr>
          <w:bCs/>
          <w:iCs/>
          <w:noProof/>
        </w:rPr>
        <w:tab/>
      </w:r>
      <w:r w:rsidRPr="002E5D98">
        <w:rPr>
          <w:rFonts w:ascii="Times New Roman" w:hAnsi="Times New Roman" w:cs="Times New Roman"/>
          <w:bCs/>
          <w:iCs/>
          <w:noProof/>
          <w:u w:val="single"/>
        </w:rPr>
        <w:t xml:space="preserve">Образец № </w:t>
      </w:r>
      <w:r w:rsidR="00611D13" w:rsidRPr="002E5D98">
        <w:rPr>
          <w:rFonts w:ascii="Times New Roman" w:hAnsi="Times New Roman" w:cs="Times New Roman"/>
          <w:bCs/>
          <w:iCs/>
          <w:noProof/>
          <w:u w:val="single"/>
        </w:rPr>
        <w:t>8</w:t>
      </w:r>
      <w:r w:rsidRPr="002E5D98">
        <w:rPr>
          <w:rFonts w:ascii="Times New Roman" w:hAnsi="Times New Roman" w:cs="Times New Roman"/>
          <w:bCs/>
          <w:iCs/>
          <w:noProof/>
          <w:u w:val="single"/>
        </w:rPr>
        <w:t xml:space="preserve"> </w:t>
      </w:r>
    </w:p>
    <w:p w:rsidR="001C7313" w:rsidRPr="002E5D98" w:rsidRDefault="001C7313" w:rsidP="001C7313">
      <w:pPr>
        <w:ind w:left="3600" w:firstLine="720"/>
        <w:rPr>
          <w:rFonts w:ascii="Times New Roman" w:hAnsi="Times New Roman" w:cs="Times New Roman"/>
          <w:b/>
          <w:u w:val="single"/>
        </w:rPr>
      </w:pPr>
      <w:r w:rsidRPr="002E5D98">
        <w:rPr>
          <w:rFonts w:ascii="Times New Roman" w:hAnsi="Times New Roman" w:cs="Times New Roman"/>
          <w:b/>
        </w:rPr>
        <w:t>Д Е К Л А Р А Ц И Я</w:t>
      </w:r>
    </w:p>
    <w:p w:rsidR="001C7313" w:rsidRPr="002E5D98" w:rsidRDefault="001C7313" w:rsidP="001C7313">
      <w:pPr>
        <w:rPr>
          <w:rFonts w:ascii="Times New Roman" w:hAnsi="Times New Roman" w:cs="Times New Roman"/>
          <w:b/>
        </w:rPr>
      </w:pPr>
      <w:r w:rsidRPr="002E5D98">
        <w:rPr>
          <w:rFonts w:ascii="Times New Roman" w:hAnsi="Times New Roman" w:cs="Times New Roman"/>
        </w:rPr>
        <w:tab/>
      </w:r>
      <w:r w:rsidRPr="002E5D98">
        <w:rPr>
          <w:rFonts w:ascii="Times New Roman" w:hAnsi="Times New Roman" w:cs="Times New Roman"/>
        </w:rPr>
        <w:tab/>
      </w:r>
      <w:r w:rsidRPr="002E5D98">
        <w:rPr>
          <w:rFonts w:ascii="Times New Roman" w:hAnsi="Times New Roman" w:cs="Times New Roman"/>
        </w:rPr>
        <w:tab/>
        <w:t xml:space="preserve">   </w:t>
      </w:r>
      <w:r w:rsidRPr="002E5D98">
        <w:rPr>
          <w:rFonts w:ascii="Times New Roman" w:hAnsi="Times New Roman" w:cs="Times New Roman"/>
        </w:rPr>
        <w:tab/>
        <w:t xml:space="preserve">  </w:t>
      </w:r>
      <w:r w:rsidRPr="002E5D98">
        <w:rPr>
          <w:rFonts w:ascii="Times New Roman" w:hAnsi="Times New Roman" w:cs="Times New Roman"/>
        </w:rPr>
        <w:tab/>
      </w:r>
      <w:r w:rsidRPr="002E5D98">
        <w:rPr>
          <w:rFonts w:ascii="Times New Roman" w:hAnsi="Times New Roman" w:cs="Times New Roman"/>
          <w:b/>
        </w:rPr>
        <w:t>За срок на валидност на офертата</w:t>
      </w:r>
    </w:p>
    <w:p w:rsidR="001C7313" w:rsidRPr="00803BE1" w:rsidRDefault="001C7313" w:rsidP="001C7313">
      <w:pPr>
        <w:ind w:firstLine="720"/>
        <w:rPr>
          <w:rFonts w:ascii="Times New Roman" w:hAnsi="Times New Roman" w:cs="Times New Roman"/>
        </w:rPr>
      </w:pPr>
    </w:p>
    <w:p w:rsidR="001C7313" w:rsidRPr="00803BE1" w:rsidRDefault="001C7313" w:rsidP="001C7313">
      <w:pPr>
        <w:ind w:firstLine="720"/>
        <w:rPr>
          <w:rFonts w:ascii="Times New Roman" w:hAnsi="Times New Roman" w:cs="Times New Roman"/>
        </w:rPr>
      </w:pPr>
      <w:r w:rsidRPr="00803BE1">
        <w:rPr>
          <w:rFonts w:ascii="Times New Roman" w:hAnsi="Times New Roman" w:cs="Times New Roman"/>
        </w:rPr>
        <w:t>Подписаният / та ……………………………………………………………................................,</w:t>
      </w:r>
    </w:p>
    <w:p w:rsidR="001C7313" w:rsidRPr="00803BE1" w:rsidRDefault="001C7313" w:rsidP="001C7313">
      <w:pPr>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(собствено, бащино и фамилно име</w:t>
      </w:r>
      <w:r w:rsidRPr="00803BE1">
        <w:rPr>
          <w:rFonts w:ascii="Times New Roman" w:hAnsi="Times New Roman" w:cs="Times New Roman"/>
        </w:rPr>
        <w:t>)</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в качеството си на …………………………………………………………………………………….</w:t>
      </w:r>
    </w:p>
    <w:p w:rsidR="001C7313" w:rsidRPr="00803BE1" w:rsidRDefault="001C7313" w:rsidP="001C7313">
      <w:pPr>
        <w:jc w:val="center"/>
        <w:rPr>
          <w:rFonts w:ascii="Times New Roman" w:hAnsi="Times New Roman" w:cs="Times New Roman"/>
          <w:sz w:val="20"/>
          <w:szCs w:val="20"/>
        </w:rPr>
      </w:pPr>
      <w:r w:rsidRPr="00803BE1">
        <w:rPr>
          <w:rFonts w:ascii="Times New Roman" w:hAnsi="Times New Roman" w:cs="Times New Roman"/>
          <w:sz w:val="20"/>
          <w:szCs w:val="20"/>
        </w:rPr>
        <w:t>/управител,директор,съдружник,член на съвет на директорите/</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фирма ………………………………………….....................със седалище и адрес на управление: </w:t>
      </w:r>
    </w:p>
    <w:p w:rsidR="001C7313" w:rsidRPr="00803BE1" w:rsidRDefault="001C7313" w:rsidP="001C7313">
      <w:pPr>
        <w:rPr>
          <w:rFonts w:ascii="Times New Roman" w:hAnsi="Times New Roman" w:cs="Times New Roman"/>
        </w:rPr>
      </w:pPr>
      <w:r w:rsidRPr="00803BE1">
        <w:rPr>
          <w:rFonts w:ascii="Times New Roman" w:hAnsi="Times New Roman" w:cs="Times New Roman"/>
        </w:rPr>
        <w:t>………………………………………………………………………………………………………………</w:t>
      </w:r>
    </w:p>
    <w:p w:rsidR="000E3830" w:rsidRDefault="001C7313" w:rsidP="000E3830">
      <w:pPr>
        <w:pStyle w:val="Default"/>
        <w:jc w:val="both"/>
        <w:rPr>
          <w:b/>
        </w:rPr>
      </w:pPr>
      <w:r w:rsidRPr="00803BE1">
        <w:t xml:space="preserve">вписана в Търговския регистър с ЕИК……………………………………………………. - участник в процедура за </w:t>
      </w:r>
      <w:r w:rsidRPr="00803BE1">
        <w:rPr>
          <w:bCs/>
        </w:rPr>
        <w:t>възлагане на обществена поръчка с предмет:</w:t>
      </w:r>
      <w:r w:rsidRPr="00803BE1">
        <w:rPr>
          <w:b/>
        </w:rPr>
        <w:t xml:space="preserve">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803BE1" w:rsidRDefault="00803BE1" w:rsidP="00293890">
      <w:pPr>
        <w:pStyle w:val="Default"/>
        <w:jc w:val="both"/>
        <w:rPr>
          <w:b/>
          <w:caps/>
          <w:sz w:val="28"/>
          <w:szCs w:val="28"/>
        </w:rPr>
      </w:pPr>
    </w:p>
    <w:p w:rsidR="001C7313" w:rsidRPr="00803BE1" w:rsidRDefault="001C7313" w:rsidP="00803BE1">
      <w:pPr>
        <w:jc w:val="center"/>
        <w:rPr>
          <w:rFonts w:ascii="Times New Roman" w:hAnsi="Times New Roman" w:cs="Times New Roman"/>
          <w:b/>
          <w:sz w:val="28"/>
          <w:szCs w:val="28"/>
        </w:rPr>
      </w:pPr>
      <w:r w:rsidRPr="00803BE1">
        <w:rPr>
          <w:rFonts w:ascii="Times New Roman" w:hAnsi="Times New Roman" w:cs="Times New Roman"/>
          <w:b/>
          <w:caps/>
          <w:sz w:val="28"/>
          <w:szCs w:val="28"/>
        </w:rPr>
        <w:t>Декларирам, че</w:t>
      </w:r>
      <w:r w:rsidRPr="00803BE1">
        <w:rPr>
          <w:rFonts w:ascii="Times New Roman" w:hAnsi="Times New Roman" w:cs="Times New Roman"/>
          <w:b/>
          <w:sz w:val="28"/>
          <w:szCs w:val="28"/>
        </w:rPr>
        <w:t>:</w:t>
      </w:r>
    </w:p>
    <w:p w:rsidR="001C7313" w:rsidRPr="002A1740" w:rsidRDefault="001C7313" w:rsidP="001C7313">
      <w:pPr>
        <w:jc w:val="center"/>
        <w:rPr>
          <w:b/>
          <w:sz w:val="28"/>
          <w:szCs w:val="28"/>
        </w:rPr>
      </w:pPr>
    </w:p>
    <w:p w:rsidR="000E3830" w:rsidRDefault="001C7313" w:rsidP="000E3830">
      <w:pPr>
        <w:pStyle w:val="Default"/>
        <w:jc w:val="both"/>
        <w:rPr>
          <w:b/>
        </w:rPr>
      </w:pPr>
      <w:r w:rsidRPr="00CC177B">
        <w:t>1</w:t>
      </w:r>
      <w:r w:rsidRPr="00803BE1">
        <w:t xml:space="preserve">. Срокът на валидност на офертата предложена от представеният от мен участник за участие в процедура за </w:t>
      </w:r>
      <w:r w:rsidRPr="00803BE1">
        <w:rPr>
          <w:bCs/>
        </w:rPr>
        <w:t xml:space="preserve">възлагане на обществена поръчка предмет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1C7313" w:rsidRPr="00803BE1" w:rsidRDefault="001C7313" w:rsidP="00293890">
      <w:pPr>
        <w:pStyle w:val="Default"/>
        <w:jc w:val="both"/>
        <w:rPr>
          <w:b/>
          <w:u w:val="single"/>
        </w:rPr>
      </w:pPr>
      <w:r w:rsidRPr="00803BE1">
        <w:rPr>
          <w:b/>
          <w:u w:val="single"/>
        </w:rPr>
        <w:lastRenderedPageBreak/>
        <w:t xml:space="preserve">е минимум  </w:t>
      </w:r>
      <w:r w:rsidR="00803BE1">
        <w:rPr>
          <w:b/>
          <w:u w:val="single"/>
        </w:rPr>
        <w:t>3 (три</w:t>
      </w:r>
      <w:r w:rsidRPr="00803BE1">
        <w:rPr>
          <w:b/>
          <w:u w:val="single"/>
        </w:rPr>
        <w:t>) месеца от датата, която е посочена за дата на получаване на офертата.</w:t>
      </w:r>
    </w:p>
    <w:p w:rsidR="001C7313" w:rsidRPr="00803BE1" w:rsidRDefault="001C7313" w:rsidP="001C7313">
      <w:pPr>
        <w:rPr>
          <w:rFonts w:ascii="Times New Roman" w:hAnsi="Times New Roman" w:cs="Times New Roman"/>
        </w:rPr>
      </w:pP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sz w:val="20"/>
          <w:szCs w:val="20"/>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/подпис, трите имена /</w:t>
      </w:r>
    </w:p>
    <w:p w:rsidR="001C7313" w:rsidRPr="00055FDD" w:rsidRDefault="001C7313" w:rsidP="001C7313"/>
    <w:p w:rsidR="001C7313" w:rsidRPr="001C7933" w:rsidRDefault="001C7313" w:rsidP="00803BE1">
      <w:pPr>
        <w:spacing w:line="300" w:lineRule="atLeast"/>
        <w:ind w:left="7200"/>
        <w:outlineLvl w:val="1"/>
      </w:pPr>
      <w:r w:rsidRPr="00F92A78">
        <w:rPr>
          <w:lang w:val="ru-RU"/>
        </w:rPr>
        <w:br w:type="page"/>
      </w:r>
      <w:r w:rsidRPr="001C7933">
        <w:rPr>
          <w:sz w:val="20"/>
          <w:szCs w:val="20"/>
        </w:rPr>
        <w:lastRenderedPageBreak/>
        <w:t>ОБРАЗЕЦ</w:t>
      </w:r>
      <w:r w:rsidRPr="001C7933">
        <w:t xml:space="preserve"> № </w:t>
      </w:r>
      <w:r w:rsidR="00803BE1">
        <w:t>9</w:t>
      </w:r>
    </w:p>
    <w:p w:rsidR="001C7313" w:rsidRPr="00834D54" w:rsidRDefault="001C7313" w:rsidP="001C7313">
      <w:pPr>
        <w:pStyle w:val="Heading1"/>
        <w:ind w:left="3600"/>
        <w:rPr>
          <w:b w:val="0"/>
          <w:szCs w:val="24"/>
        </w:rPr>
      </w:pPr>
      <w:r w:rsidRPr="003F2BFD">
        <w:t>Д Е К Л А Р А Ц И Я</w:t>
      </w:r>
    </w:p>
    <w:p w:rsidR="001C7313" w:rsidRPr="003F2BFD" w:rsidRDefault="001C7313" w:rsidP="001C7313">
      <w:pPr>
        <w:pStyle w:val="Heading2"/>
        <w:ind w:firstLine="720"/>
        <w:rPr>
          <w:i/>
          <w:szCs w:val="24"/>
        </w:rPr>
      </w:pPr>
      <w:r w:rsidRPr="003F2BFD">
        <w:rPr>
          <w:i/>
          <w:szCs w:val="24"/>
        </w:rPr>
        <w:t>за запознаване със съдържанието на проекто-договора и приемане на клаузите</w:t>
      </w:r>
    </w:p>
    <w:p w:rsidR="001C7313" w:rsidRPr="00055FDD" w:rsidRDefault="001C7313" w:rsidP="001C7313"/>
    <w:p w:rsidR="001C7313" w:rsidRPr="00055FDD" w:rsidRDefault="001C7313" w:rsidP="001C7313"/>
    <w:p w:rsidR="001C7313" w:rsidRPr="00803BE1" w:rsidRDefault="001C7313" w:rsidP="00803BE1">
      <w:pPr>
        <w:jc w:val="both"/>
        <w:rPr>
          <w:rFonts w:ascii="Times New Roman" w:hAnsi="Times New Roman" w:cs="Times New Roman"/>
        </w:rPr>
      </w:pPr>
      <w:r w:rsidRPr="00055FDD">
        <w:tab/>
      </w:r>
      <w:r w:rsidRPr="00803BE1">
        <w:rPr>
          <w:rFonts w:ascii="Times New Roman" w:hAnsi="Times New Roman" w:cs="Times New Roman"/>
        </w:rPr>
        <w:t>Подписаният / та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(собствено, бащино и фамилно име)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в качеството си на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 xml:space="preserve">      /управител,директор,съдружник,член на съвет на директорите/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на фирма …………………………………………със седалище и адрес на управление: …………………………………………………………………………………………………………</w:t>
      </w:r>
    </w:p>
    <w:p w:rsidR="000E3830" w:rsidRDefault="001C7313" w:rsidP="000E3830">
      <w:pPr>
        <w:pStyle w:val="Default"/>
        <w:jc w:val="both"/>
        <w:rPr>
          <w:b/>
        </w:rPr>
      </w:pPr>
      <w:r w:rsidRPr="00803BE1">
        <w:t xml:space="preserve">вписана в Търговския регистър с ЕИК…………………………………………….. участник в процедура за </w:t>
      </w:r>
      <w:r w:rsidRPr="00803BE1">
        <w:rPr>
          <w:bCs/>
        </w:rPr>
        <w:t xml:space="preserve">възлагане на обществена поръчка с предмет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1C7313" w:rsidRPr="00364818" w:rsidRDefault="001C7313" w:rsidP="00293890">
      <w:pPr>
        <w:pStyle w:val="Default"/>
        <w:jc w:val="both"/>
        <w:rPr>
          <w:b/>
        </w:rPr>
      </w:pPr>
      <w:r>
        <w:t xml:space="preserve"> </w:t>
      </w:r>
    </w:p>
    <w:p w:rsidR="001C7313" w:rsidRPr="002E5D98" w:rsidRDefault="001C7313" w:rsidP="001C7313">
      <w:pPr>
        <w:rPr>
          <w:rFonts w:ascii="Times New Roman" w:hAnsi="Times New Roman" w:cs="Times New Roman"/>
          <w:b/>
        </w:rPr>
      </w:pPr>
      <w:r w:rsidRPr="0070007D">
        <w:t xml:space="preserve">  </w:t>
      </w:r>
      <w:r w:rsidRPr="0070007D">
        <w:rPr>
          <w:b/>
        </w:rPr>
        <w:t xml:space="preserve">  </w:t>
      </w:r>
      <w:r>
        <w:rPr>
          <w:b/>
        </w:rPr>
        <w:tab/>
      </w:r>
      <w:r>
        <w:rPr>
          <w:b/>
        </w:rPr>
        <w:tab/>
      </w:r>
      <w:r>
        <w:rPr>
          <w:b/>
        </w:rPr>
        <w:tab/>
      </w:r>
      <w:r>
        <w:rPr>
          <w:b/>
        </w:rPr>
        <w:tab/>
      </w:r>
      <w:r w:rsidRPr="002E5D98">
        <w:rPr>
          <w:rFonts w:ascii="Times New Roman" w:hAnsi="Times New Roman" w:cs="Times New Roman"/>
          <w:b/>
        </w:rPr>
        <w:t xml:space="preserve">  </w:t>
      </w:r>
      <w:r w:rsidRPr="002E5D98">
        <w:rPr>
          <w:rFonts w:ascii="Times New Roman" w:hAnsi="Times New Roman" w:cs="Times New Roman"/>
          <w:b/>
          <w:caps/>
        </w:rPr>
        <w:t>Д е к л а р и р а м, ч е</w:t>
      </w:r>
      <w:r w:rsidRPr="002E5D98">
        <w:rPr>
          <w:rFonts w:ascii="Times New Roman" w:hAnsi="Times New Roman" w:cs="Times New Roman"/>
          <w:b/>
        </w:rPr>
        <w:t>:</w:t>
      </w:r>
    </w:p>
    <w:p w:rsidR="001C7313" w:rsidRPr="0070007D" w:rsidRDefault="001C7313" w:rsidP="001C7313">
      <w:pPr>
        <w:jc w:val="center"/>
        <w:rPr>
          <w:b/>
        </w:rPr>
      </w:pPr>
    </w:p>
    <w:p w:rsidR="000E3830" w:rsidRDefault="001C7313" w:rsidP="000E3830">
      <w:pPr>
        <w:pStyle w:val="Default"/>
        <w:jc w:val="both"/>
        <w:rPr>
          <w:b/>
        </w:rPr>
      </w:pPr>
      <w:r w:rsidRPr="00803BE1">
        <w:t xml:space="preserve">1. Запознат съм със съдържанието на проекта на договор приложен в документацията за участие в процедурата за възлагане на обществена поръчка с предмет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1C7313" w:rsidRPr="00803BE1" w:rsidRDefault="001C7313" w:rsidP="00293890">
      <w:pPr>
        <w:pStyle w:val="Default"/>
        <w:jc w:val="both"/>
        <w:rPr>
          <w:lang w:val="en-US"/>
        </w:rPr>
      </w:pPr>
      <w:r w:rsidRPr="00803BE1">
        <w:t xml:space="preserve"> и приемам</w:t>
      </w:r>
      <w:r w:rsidRPr="00803BE1">
        <w:rPr>
          <w:b/>
        </w:rPr>
        <w:t xml:space="preserve">  безусловно всички условия и клаузи в него</w:t>
      </w:r>
      <w:r w:rsidRPr="00803BE1">
        <w:t xml:space="preserve">. </w:t>
      </w: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w:t>
      </w:r>
    </w:p>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/подпис, трите имена /</w:t>
      </w:r>
    </w:p>
    <w:p w:rsidR="001C7313" w:rsidRDefault="001C7313" w:rsidP="001C7313">
      <w:pPr>
        <w:spacing w:line="300" w:lineRule="atLeast"/>
        <w:jc w:val="center"/>
        <w:outlineLvl w:val="1"/>
        <w:rPr>
          <w:b/>
          <w:lang w:val="ru-RU"/>
        </w:rPr>
      </w:pPr>
    </w:p>
    <w:p w:rsidR="009E4708" w:rsidRDefault="009E4708" w:rsidP="001C7313">
      <w:pPr>
        <w:spacing w:line="300" w:lineRule="atLeast"/>
        <w:jc w:val="center"/>
        <w:outlineLvl w:val="1"/>
        <w:rPr>
          <w:b/>
          <w:lang w:val="ru-RU"/>
        </w:rPr>
      </w:pPr>
    </w:p>
    <w:p w:rsidR="00803BE1" w:rsidRPr="0091253D" w:rsidRDefault="00803BE1" w:rsidP="00803BE1">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lastRenderedPageBreak/>
        <w:t xml:space="preserve">ОБРАЗЕЦ </w:t>
      </w:r>
      <w:r w:rsidRPr="0091253D">
        <w:rPr>
          <w:rFonts w:ascii="Times New Roman" w:eastAsia="Times New Roman" w:hAnsi="Times New Roman" w:cs="Times New Roman"/>
          <w:b/>
          <w:bCs/>
          <w:iCs/>
          <w:sz w:val="24"/>
          <w:szCs w:val="24"/>
          <w:lang w:val="ru-RU" w:eastAsia="zh-CN"/>
        </w:rPr>
        <w:t xml:space="preserve">№ </w:t>
      </w:r>
      <w:r w:rsidR="00D16B6E">
        <w:rPr>
          <w:rFonts w:ascii="Times New Roman" w:eastAsia="Times New Roman" w:hAnsi="Times New Roman" w:cs="Times New Roman"/>
          <w:b/>
          <w:bCs/>
          <w:iCs/>
          <w:sz w:val="24"/>
          <w:szCs w:val="24"/>
          <w:lang w:val="ru-RU" w:eastAsia="zh-CN"/>
        </w:rPr>
        <w:t>10</w:t>
      </w:r>
    </w:p>
    <w:p w:rsidR="00803BE1" w:rsidRPr="0091253D" w:rsidRDefault="00803BE1" w:rsidP="00803BE1">
      <w:pPr>
        <w:spacing w:after="0" w:line="240" w:lineRule="auto"/>
        <w:jc w:val="center"/>
        <w:rPr>
          <w:rFonts w:ascii="Times New Roman" w:eastAsia="Times New Roman" w:hAnsi="Times New Roman" w:cs="Times New Roman"/>
          <w:iCs/>
          <w:sz w:val="24"/>
          <w:szCs w:val="24"/>
          <w:lang w:eastAsia="zh-CN"/>
        </w:rPr>
      </w:pPr>
      <w:r w:rsidRPr="0091253D">
        <w:rPr>
          <w:rFonts w:ascii="Times New Roman" w:eastAsia="Times New Roman" w:hAnsi="Times New Roman" w:cs="Times New Roman"/>
          <w:b/>
          <w:iCs/>
          <w:sz w:val="28"/>
          <w:szCs w:val="28"/>
          <w:lang w:eastAsia="zh-CN"/>
        </w:rPr>
        <w:t>ДЕКЛАРАЦИЯ</w:t>
      </w:r>
    </w:p>
    <w:p w:rsidR="00803BE1" w:rsidRPr="0091253D" w:rsidRDefault="00803BE1" w:rsidP="00803BE1">
      <w:pPr>
        <w:spacing w:after="0" w:line="240" w:lineRule="auto"/>
        <w:jc w:val="center"/>
        <w:rPr>
          <w:rFonts w:ascii="Times New Roman" w:eastAsia="Times New Roman" w:hAnsi="Times New Roman" w:cs="Times New Roman"/>
          <w:b/>
          <w:iCs/>
          <w:lang w:eastAsia="zh-CN"/>
        </w:rPr>
      </w:pPr>
      <w:r w:rsidRPr="0091253D">
        <w:rPr>
          <w:rFonts w:ascii="Times New Roman" w:eastAsia="Times New Roman" w:hAnsi="Times New Roman" w:cs="Times New Roman"/>
          <w:b/>
          <w:iCs/>
          <w:lang w:eastAsia="zh-CN"/>
        </w:rPr>
        <w:t xml:space="preserve">за спазване задълженията, свързани с данъци и осигуровки, опазване на околната среда, </w:t>
      </w:r>
    </w:p>
    <w:p w:rsidR="00803BE1" w:rsidRPr="0091253D" w:rsidRDefault="00803BE1" w:rsidP="00803BE1">
      <w:pPr>
        <w:spacing w:after="0" w:line="240" w:lineRule="auto"/>
        <w:jc w:val="center"/>
        <w:rPr>
          <w:rFonts w:ascii="Times New Roman" w:eastAsia="Times New Roman" w:hAnsi="Times New Roman" w:cs="Times New Roman"/>
          <w:iCs/>
          <w:lang w:eastAsia="zh-CN"/>
        </w:rPr>
      </w:pPr>
      <w:r w:rsidRPr="0091253D">
        <w:rPr>
          <w:rFonts w:ascii="Times New Roman" w:eastAsia="Times New Roman" w:hAnsi="Times New Roman" w:cs="Times New Roman"/>
          <w:b/>
          <w:iCs/>
          <w:lang w:eastAsia="zh-CN"/>
        </w:rPr>
        <w:t>закрила на заетостта и условията на труд</w:t>
      </w:r>
      <w:r w:rsidRPr="0091253D">
        <w:rPr>
          <w:rFonts w:ascii="Times New Roman" w:eastAsia="Times New Roman" w:hAnsi="Times New Roman" w:cs="Times New Roman"/>
          <w:iCs/>
          <w:lang w:eastAsia="zh-CN"/>
        </w:rPr>
        <w:t xml:space="preserve">, </w:t>
      </w:r>
    </w:p>
    <w:p w:rsidR="00803BE1" w:rsidRPr="0091253D" w:rsidRDefault="00803BE1" w:rsidP="00803BE1">
      <w:pPr>
        <w:spacing w:after="0" w:line="240" w:lineRule="auto"/>
        <w:jc w:val="center"/>
        <w:rPr>
          <w:rFonts w:ascii="Times New Roman" w:eastAsia="Times New Roman" w:hAnsi="Times New Roman" w:cs="Times New Roman"/>
          <w:i/>
          <w:iCs/>
          <w:color w:val="0070C0"/>
          <w:lang w:eastAsia="zh-CN"/>
        </w:rPr>
      </w:pPr>
      <w:r w:rsidRPr="0091253D">
        <w:rPr>
          <w:rFonts w:ascii="Times New Roman" w:eastAsia="Times New Roman" w:hAnsi="Times New Roman" w:cs="Times New Roman"/>
          <w:iCs/>
          <w:lang w:eastAsia="zh-CN"/>
        </w:rPr>
        <w:t xml:space="preserve">по чл. 39, ал. </w:t>
      </w:r>
      <w:r w:rsidR="00D16B6E">
        <w:rPr>
          <w:rFonts w:ascii="Times New Roman" w:eastAsia="Times New Roman" w:hAnsi="Times New Roman" w:cs="Times New Roman"/>
          <w:iCs/>
          <w:lang w:eastAsia="zh-CN"/>
        </w:rPr>
        <w:t>3</w:t>
      </w:r>
      <w:r w:rsidRPr="0091253D">
        <w:rPr>
          <w:rFonts w:ascii="Times New Roman" w:eastAsia="Times New Roman" w:hAnsi="Times New Roman" w:cs="Times New Roman"/>
          <w:iCs/>
          <w:lang w:eastAsia="zh-CN"/>
        </w:rPr>
        <w:t>, т. 1, буква „д“ от ППЗОП</w:t>
      </w:r>
    </w:p>
    <w:p w:rsidR="00803BE1" w:rsidRPr="0091253D" w:rsidRDefault="00803BE1" w:rsidP="00803BE1">
      <w:pPr>
        <w:spacing w:after="0" w:line="240" w:lineRule="auto"/>
        <w:jc w:val="right"/>
        <w:rPr>
          <w:rFonts w:ascii="Times New Roman" w:eastAsia="Times New Roman" w:hAnsi="Times New Roman" w:cs="Times New Roman"/>
          <w:i/>
          <w:iCs/>
          <w:color w:val="0070C0"/>
          <w:sz w:val="24"/>
          <w:szCs w:val="24"/>
          <w:lang w:eastAsia="zh-CN"/>
        </w:rPr>
      </w:pPr>
    </w:p>
    <w:p w:rsidR="000E3830" w:rsidRDefault="00803BE1" w:rsidP="000E3830">
      <w:pPr>
        <w:pStyle w:val="Default"/>
        <w:jc w:val="both"/>
        <w:rPr>
          <w:b/>
        </w:rPr>
      </w:pPr>
      <w:r w:rsidRPr="0091253D">
        <w:rPr>
          <w:rFonts w:eastAsia="Arial"/>
          <w:lang w:eastAsia="ar-SA"/>
        </w:rPr>
        <w:t xml:space="preserve">Долуподписаният/ната ....................................................................................................................... с  ЕГН ..........................., в качеството ми на .............................. </w:t>
      </w:r>
      <w:r w:rsidRPr="0091253D">
        <w:rPr>
          <w:rFonts w:eastAsia="Arial"/>
          <w:i/>
          <w:lang w:eastAsia="ar-SA"/>
        </w:rPr>
        <w:t>(посочва се съответното качество на лицето по чл. 40, ал. 2 от ППЗОП),</w:t>
      </w:r>
      <w:r w:rsidRPr="0091253D">
        <w:rPr>
          <w:rFonts w:eastAsia="Arial"/>
          <w:lang w:eastAsia="ar-SA"/>
        </w:rPr>
        <w:t xml:space="preserve"> представляващ ……………….......…................………………. </w:t>
      </w:r>
      <w:r w:rsidRPr="0091253D">
        <w:rPr>
          <w:rFonts w:eastAsia="Arial"/>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eastAsia="Arial"/>
          <w:lang w:eastAsia="ar-SA"/>
        </w:rPr>
        <w:t xml:space="preserve"> участник в процедура по реда на ЗОП за възлагане на обществена поръчка с предмет: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9E4708" w:rsidRPr="00287873" w:rsidRDefault="009E4708" w:rsidP="009E4708">
      <w:pPr>
        <w:pStyle w:val="Default"/>
        <w:jc w:val="both"/>
        <w:rPr>
          <w:b/>
        </w:rPr>
      </w:pPr>
    </w:p>
    <w:p w:rsidR="00803BE1" w:rsidRPr="0091253D" w:rsidRDefault="00803BE1" w:rsidP="00803BE1">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ДЕКЛАРИРАМ, че:</w:t>
      </w:r>
    </w:p>
    <w:p w:rsidR="00803BE1" w:rsidRPr="0091253D" w:rsidRDefault="00803BE1" w:rsidP="00803BE1">
      <w:pPr>
        <w:spacing w:after="0" w:line="240" w:lineRule="auto"/>
        <w:jc w:val="both"/>
        <w:rPr>
          <w:rFonts w:ascii="Times New Roman" w:eastAsia="Times New Roman" w:hAnsi="Times New Roman" w:cs="Times New Roman"/>
          <w:iCs/>
          <w:lang w:eastAsia="zh-CN"/>
        </w:rPr>
      </w:pPr>
      <w:r w:rsidRPr="0091253D">
        <w:rPr>
          <w:rFonts w:ascii="Times New Roman" w:eastAsia="Times New Roman" w:hAnsi="Times New Roman" w:cs="Times New Roman"/>
          <w:iCs/>
          <w:color w:val="0070C0"/>
          <w:sz w:val="20"/>
          <w:szCs w:val="20"/>
          <w:lang w:eastAsia="zh-CN"/>
        </w:rPr>
        <w:tab/>
      </w:r>
      <w:r w:rsidRPr="0091253D">
        <w:rPr>
          <w:rFonts w:ascii="Times New Roman" w:eastAsia="Times New Roman" w:hAnsi="Times New Roman" w:cs="Times New Roman"/>
          <w:iCs/>
          <w:lang w:eastAsia="zh-CN"/>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03BE1" w:rsidRPr="0091253D" w:rsidRDefault="00803BE1" w:rsidP="00803BE1">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Times New Roman" w:hAnsi="Times New Roman" w:cs="Times New Roman"/>
          <w:i/>
          <w:sz w:val="20"/>
          <w:szCs w:val="20"/>
          <w:lang w:eastAsia="zh-C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b/>
          <w:i/>
          <w:sz w:val="20"/>
          <w:szCs w:val="20"/>
          <w:lang w:eastAsia="bg-BG"/>
        </w:rPr>
        <w:t>Относно задълженията, свързани с данъци и осигуровки:</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Национална агенция по приходите: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Информационен телефон на НАП - 0700 18 700; </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u w:val="single"/>
          <w:lang w:eastAsia="bg-BG"/>
        </w:rPr>
      </w:pPr>
      <w:r w:rsidRPr="0091253D">
        <w:rPr>
          <w:rFonts w:ascii="Times New Roman" w:eastAsia="Verdana" w:hAnsi="Times New Roman" w:cs="Times New Roman"/>
          <w:i/>
          <w:sz w:val="20"/>
          <w:szCs w:val="20"/>
          <w:lang w:eastAsia="bg-BG"/>
        </w:rPr>
        <w:t xml:space="preserve">интернет адрес:  http://www.nap.bg" </w:t>
      </w:r>
      <w:hyperlink r:id="rId11" w:history="1">
        <w:r w:rsidRPr="0091253D">
          <w:rPr>
            <w:rFonts w:ascii="Times New Roman" w:eastAsia="Verdana" w:hAnsi="Times New Roman" w:cs="Times New Roman"/>
            <w:i/>
            <w:color w:val="0000FF"/>
            <w:sz w:val="20"/>
            <w:szCs w:val="20"/>
            <w:u w:val="single"/>
            <w:lang w:eastAsia="bg-BG"/>
          </w:rPr>
          <w:t>www.nap.bg</w:t>
        </w:r>
      </w:hyperlink>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Национален осигурителен институт (НОИ)</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Контактен център: 0700 14 802</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гр. София, 1303, бул. „Александър Стамболийски” № 62-64</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2" w:history="1">
        <w:r w:rsidRPr="0091253D">
          <w:rPr>
            <w:rFonts w:ascii="Times New Roman" w:eastAsia="Verdana" w:hAnsi="Times New Roman" w:cs="Times New Roman"/>
            <w:i/>
            <w:color w:val="0000FF"/>
            <w:sz w:val="20"/>
            <w:szCs w:val="20"/>
            <w:u w:val="single"/>
            <w:lang w:eastAsia="bg-BG"/>
          </w:rPr>
          <w:t>www.noi.bg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околната среда и водите: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1000 София, бул. „Мария Луиза” № 22, телефон 02/940 60 00</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3" w:history="1">
        <w:r w:rsidRPr="0091253D">
          <w:rPr>
            <w:rFonts w:ascii="Times New Roman" w:eastAsia="Verdana" w:hAnsi="Times New Roman" w:cs="Times New Roman"/>
            <w:i/>
            <w:color w:val="0000FF"/>
            <w:sz w:val="20"/>
            <w:szCs w:val="20"/>
            <w:u w:val="single"/>
            <w:lang w:eastAsia="bg-BG"/>
          </w:rPr>
          <w:t>http://www.moew.government.bg/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труда и социалната политика: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Интернет адрес:  </w:t>
      </w:r>
      <w:hyperlink r:id="rId14" w:history="1">
        <w:r w:rsidRPr="0091253D">
          <w:rPr>
            <w:rFonts w:ascii="Times New Roman" w:eastAsia="Verdana" w:hAnsi="Times New Roman" w:cs="Times New Roman"/>
            <w:i/>
            <w:color w:val="0000FF"/>
            <w:sz w:val="20"/>
            <w:szCs w:val="20"/>
            <w:u w:val="single"/>
            <w:lang w:eastAsia="bg-BG"/>
          </w:rPr>
          <w:t>http://www.mlsp.government.bg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София 1051, ул. Триадица №2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Телефон: 8119 443</w:t>
      </w:r>
    </w:p>
    <w:p w:rsidR="00803BE1" w:rsidRPr="0091253D" w:rsidRDefault="00803BE1" w:rsidP="00803BE1">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803BE1" w:rsidRPr="0091253D" w:rsidRDefault="00803BE1" w:rsidP="00803BE1">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803BE1" w:rsidRPr="0091253D" w:rsidRDefault="00803BE1" w:rsidP="00803BE1">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1C7313" w:rsidRDefault="00803BE1" w:rsidP="00D16B6E">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w:t>
      </w:r>
    </w:p>
    <w:p w:rsidR="001C7313" w:rsidRPr="00D16B6E" w:rsidRDefault="00FC6D94" w:rsidP="00FC6D94">
      <w:pPr>
        <w:ind w:left="7092"/>
        <w:rPr>
          <w:rFonts w:ascii="Times New Roman" w:hAnsi="Times New Roman" w:cs="Times New Roman"/>
          <w:szCs w:val="24"/>
        </w:rPr>
      </w:pPr>
      <w:r w:rsidRPr="00D16B6E">
        <w:rPr>
          <w:rFonts w:ascii="Times New Roman" w:hAnsi="Times New Roman" w:cs="Times New Roman"/>
          <w:szCs w:val="24"/>
        </w:rPr>
        <w:lastRenderedPageBreak/>
        <w:t>О</w:t>
      </w:r>
      <w:r w:rsidR="001C7313" w:rsidRPr="00D16B6E">
        <w:rPr>
          <w:rFonts w:ascii="Times New Roman" w:hAnsi="Times New Roman" w:cs="Times New Roman"/>
          <w:szCs w:val="24"/>
        </w:rPr>
        <w:t>бразец № 1</w:t>
      </w:r>
      <w:r w:rsidR="00293890">
        <w:rPr>
          <w:rFonts w:ascii="Times New Roman" w:hAnsi="Times New Roman" w:cs="Times New Roman"/>
          <w:szCs w:val="24"/>
        </w:rPr>
        <w:t>1</w:t>
      </w:r>
      <w:r w:rsidR="001C7313" w:rsidRPr="00D16B6E">
        <w:rPr>
          <w:rFonts w:ascii="Times New Roman" w:hAnsi="Times New Roman" w:cs="Times New Roman"/>
          <w:szCs w:val="24"/>
        </w:rPr>
        <w:t xml:space="preserve"> </w:t>
      </w:r>
    </w:p>
    <w:p w:rsidR="009E4708" w:rsidRDefault="001C7313" w:rsidP="001C7313">
      <w:pPr>
        <w:jc w:val="center"/>
        <w:rPr>
          <w:rFonts w:ascii="Times New Roman" w:hAnsi="Times New Roman" w:cs="Times New Roman"/>
          <w:b/>
          <w:bCs/>
          <w:caps/>
          <w:position w:val="8"/>
        </w:rPr>
      </w:pPr>
      <w:r w:rsidRPr="00D16B6E">
        <w:rPr>
          <w:rFonts w:ascii="Times New Roman" w:hAnsi="Times New Roman" w:cs="Times New Roman"/>
          <w:b/>
          <w:bCs/>
          <w:caps/>
          <w:position w:val="8"/>
        </w:rPr>
        <w:t xml:space="preserve">ЦЕНОВО ПРЕДЛОЖЕНИЕ </w:t>
      </w:r>
    </w:p>
    <w:p w:rsidR="000E3830" w:rsidRDefault="009E4708" w:rsidP="000E3830">
      <w:pPr>
        <w:pStyle w:val="Default"/>
        <w:jc w:val="both"/>
        <w:rPr>
          <w:b/>
        </w:rPr>
      </w:pPr>
      <w:r w:rsidRPr="009E4708">
        <w:rPr>
          <w:b/>
        </w:rPr>
        <w:t xml:space="preserve">За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9E4708" w:rsidRDefault="009E4708" w:rsidP="00293890">
      <w:pPr>
        <w:pStyle w:val="Default"/>
        <w:jc w:val="both"/>
      </w:pPr>
    </w:p>
    <w:p w:rsidR="001C7313" w:rsidRPr="00FC6D94" w:rsidRDefault="001C7313" w:rsidP="001C7313">
      <w:pPr>
        <w:rPr>
          <w:rFonts w:ascii="Times New Roman" w:hAnsi="Times New Roman" w:cs="Times New Roman"/>
        </w:rPr>
      </w:pPr>
      <w:r w:rsidRPr="00FC6D94">
        <w:rPr>
          <w:rFonts w:ascii="Times New Roman" w:hAnsi="Times New Roman" w:cs="Times New Roman"/>
        </w:rPr>
        <w:t>Подписаният / та …………………………………………………………….....................,</w:t>
      </w:r>
    </w:p>
    <w:p w:rsidR="001C7313" w:rsidRPr="00FC6D94" w:rsidRDefault="001C7313" w:rsidP="001C7313">
      <w:pPr>
        <w:rPr>
          <w:rFonts w:ascii="Times New Roman" w:hAnsi="Times New Roman" w:cs="Times New Roman"/>
        </w:rPr>
      </w:pP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t>(собствено, бащино и фамилно име)</w:t>
      </w:r>
    </w:p>
    <w:p w:rsidR="001C7313" w:rsidRPr="00FC6D94" w:rsidRDefault="001C7313" w:rsidP="001C7313">
      <w:pPr>
        <w:rPr>
          <w:rFonts w:ascii="Times New Roman" w:hAnsi="Times New Roman" w:cs="Times New Roman"/>
        </w:rPr>
      </w:pPr>
      <w:r w:rsidRPr="00FC6D94">
        <w:rPr>
          <w:rFonts w:ascii="Times New Roman" w:hAnsi="Times New Roman" w:cs="Times New Roman"/>
        </w:rPr>
        <w:t>в качеството си на …………………………………………………………………………………….</w:t>
      </w:r>
    </w:p>
    <w:p w:rsidR="001C7313" w:rsidRPr="00FC6D94" w:rsidRDefault="001C7313" w:rsidP="001C7313">
      <w:pPr>
        <w:ind w:firstLine="720"/>
        <w:rPr>
          <w:rFonts w:ascii="Times New Roman" w:hAnsi="Times New Roman" w:cs="Times New Roman"/>
        </w:rPr>
      </w:pPr>
      <w:r w:rsidRPr="00FC6D94">
        <w:rPr>
          <w:rFonts w:ascii="Times New Roman" w:hAnsi="Times New Roman" w:cs="Times New Roman"/>
        </w:rPr>
        <w:t xml:space="preserve"> /управител/ изпълнителен директор  /</w:t>
      </w:r>
    </w:p>
    <w:p w:rsidR="001C7313" w:rsidRPr="00FC6D94" w:rsidRDefault="001C7313" w:rsidP="001C7313">
      <w:pPr>
        <w:rPr>
          <w:rFonts w:ascii="Times New Roman" w:hAnsi="Times New Roman" w:cs="Times New Roman"/>
        </w:rPr>
      </w:pPr>
      <w:r w:rsidRPr="00FC6D94">
        <w:rPr>
          <w:rFonts w:ascii="Times New Roman" w:hAnsi="Times New Roman" w:cs="Times New Roman"/>
        </w:rPr>
        <w:t xml:space="preserve">на фирма ………………………………………… със седалище и адрес на управление: </w:t>
      </w:r>
    </w:p>
    <w:p w:rsidR="001C7313" w:rsidRPr="00FC6D94" w:rsidRDefault="001C7313" w:rsidP="001C7313">
      <w:pPr>
        <w:rPr>
          <w:rFonts w:ascii="Times New Roman" w:hAnsi="Times New Roman" w:cs="Times New Roman"/>
        </w:rPr>
      </w:pPr>
      <w:r w:rsidRPr="00FC6D94">
        <w:rPr>
          <w:rFonts w:ascii="Times New Roman" w:hAnsi="Times New Roman" w:cs="Times New Roman"/>
        </w:rPr>
        <w:t>…………………………………………………………………………………………………………</w:t>
      </w:r>
    </w:p>
    <w:p w:rsidR="000E3830" w:rsidRDefault="001C7313" w:rsidP="000E3830">
      <w:pPr>
        <w:pStyle w:val="Default"/>
        <w:jc w:val="both"/>
        <w:rPr>
          <w:b/>
        </w:rPr>
      </w:pPr>
      <w:r w:rsidRPr="00FC6D94">
        <w:t xml:space="preserve">вписана в Търговския регистър с ЕИК: ……………………………………………..- участник в процедура за </w:t>
      </w:r>
      <w:r w:rsidRPr="00FC6D94">
        <w:rPr>
          <w:bCs/>
        </w:rPr>
        <w:t xml:space="preserve">възлагане на обществена поръчка с предмет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p>
    <w:p w:rsidR="009E4708" w:rsidRDefault="009E4708" w:rsidP="000E3830">
      <w:pPr>
        <w:pStyle w:val="Default"/>
        <w:jc w:val="both"/>
        <w:rPr>
          <w:b/>
          <w:bCs/>
        </w:rPr>
      </w:pPr>
    </w:p>
    <w:p w:rsidR="001C7313" w:rsidRDefault="001C7313" w:rsidP="001C7313">
      <w:pPr>
        <w:pStyle w:val="BodyText"/>
        <w:ind w:firstLine="720"/>
        <w:rPr>
          <w:b/>
          <w:bCs/>
        </w:rPr>
      </w:pPr>
      <w:r w:rsidRPr="00071256">
        <w:rPr>
          <w:b/>
          <w:bCs/>
        </w:rPr>
        <w:t>УВАЖАЕМИ ДАМИ И ГОСПОДА,</w:t>
      </w:r>
    </w:p>
    <w:p w:rsidR="003D2BC5" w:rsidRDefault="003D2BC5" w:rsidP="001C7313">
      <w:pPr>
        <w:pStyle w:val="BodyText"/>
        <w:ind w:firstLine="720"/>
        <w:rPr>
          <w:b/>
          <w:bCs/>
        </w:rPr>
      </w:pPr>
    </w:p>
    <w:p w:rsidR="001C7313" w:rsidRPr="00FC6D94" w:rsidRDefault="003D2BC5" w:rsidP="00293890">
      <w:pPr>
        <w:pStyle w:val="Default"/>
        <w:jc w:val="both"/>
        <w:rPr>
          <w:bCs/>
        </w:rPr>
      </w:pPr>
      <w:r>
        <w:t xml:space="preserve">       </w:t>
      </w:r>
      <w:r w:rsidR="001C7313" w:rsidRPr="00FC6D94">
        <w:t xml:space="preserve">Представяме Ви нашето ценово предложение за възлагане на обществена поръчка с предмет </w:t>
      </w:r>
      <w:r w:rsidR="000E3830" w:rsidRPr="00AC5352">
        <w:rPr>
          <w:b/>
        </w:rPr>
        <w:t>„Доставка осъществена чрез покупка на препарати за растителна защита за нуждите на ТП ДЛС Шерба за 2017 година с примерно посочване на наименованието на продукта, съгласно техническа спецификация“</w:t>
      </w:r>
      <w:r w:rsidR="00293890" w:rsidRPr="00877321">
        <w:rPr>
          <w:b/>
        </w:rPr>
        <w:t xml:space="preserve"> </w:t>
      </w:r>
      <w:r w:rsidR="001C7313" w:rsidRPr="00FC6D94">
        <w:t xml:space="preserve">, </w:t>
      </w:r>
      <w:r w:rsidR="001C7313" w:rsidRPr="00FC6D94">
        <w:rPr>
          <w:bCs/>
        </w:rPr>
        <w:t xml:space="preserve"> както следва:</w:t>
      </w:r>
    </w:p>
    <w:p w:rsidR="001C7313" w:rsidRPr="00FC6D94" w:rsidRDefault="001C7313" w:rsidP="002E5D98">
      <w:pPr>
        <w:tabs>
          <w:tab w:val="left" w:pos="-540"/>
          <w:tab w:val="left" w:pos="360"/>
          <w:tab w:val="left" w:pos="1080"/>
        </w:tabs>
        <w:spacing w:after="0"/>
        <w:jc w:val="both"/>
        <w:rPr>
          <w:rFonts w:ascii="Times New Roman" w:hAnsi="Times New Roman" w:cs="Times New Roman"/>
          <w:lang w:val="ru-RU"/>
        </w:rPr>
      </w:pPr>
      <w:r w:rsidRPr="00FC6D94">
        <w:rPr>
          <w:rFonts w:ascii="Times New Roman" w:hAnsi="Times New Roman" w:cs="Times New Roman"/>
        </w:rPr>
        <w:tab/>
        <w:t xml:space="preserve">1. </w:t>
      </w:r>
      <w:r w:rsidRPr="00FC6D94">
        <w:rPr>
          <w:rFonts w:ascii="Times New Roman" w:hAnsi="Times New Roman" w:cs="Times New Roman"/>
          <w:lang w:val="ru-RU"/>
        </w:rPr>
        <w:t>Ценовото предложение е изготвено при спазване на  всички изисквания и условия на Възложителя. Цен</w:t>
      </w:r>
      <w:r w:rsidRPr="00FC6D94">
        <w:rPr>
          <w:rFonts w:ascii="Times New Roman" w:hAnsi="Times New Roman" w:cs="Times New Roman"/>
        </w:rPr>
        <w:t>и</w:t>
      </w:r>
      <w:r w:rsidRPr="00FC6D94">
        <w:rPr>
          <w:rFonts w:ascii="Times New Roman" w:hAnsi="Times New Roman" w:cs="Times New Roman"/>
          <w:lang w:val="ru-RU"/>
        </w:rPr>
        <w:t>т</w:t>
      </w:r>
      <w:r w:rsidRPr="00FC6D94">
        <w:rPr>
          <w:rFonts w:ascii="Times New Roman" w:hAnsi="Times New Roman" w:cs="Times New Roman"/>
        </w:rPr>
        <w:t>е</w:t>
      </w:r>
      <w:r w:rsidRPr="00FC6D94">
        <w:rPr>
          <w:rFonts w:ascii="Times New Roman" w:hAnsi="Times New Roman" w:cs="Times New Roman"/>
          <w:lang w:val="ru-RU"/>
        </w:rPr>
        <w:t xml:space="preserve"> включва</w:t>
      </w:r>
      <w:r w:rsidRPr="00FC6D94">
        <w:rPr>
          <w:rFonts w:ascii="Times New Roman" w:hAnsi="Times New Roman" w:cs="Times New Roman"/>
        </w:rPr>
        <w:t>т</w:t>
      </w:r>
      <w:r w:rsidRPr="00FC6D94">
        <w:rPr>
          <w:rFonts w:ascii="Times New Roman" w:hAnsi="Times New Roman" w:cs="Times New Roman"/>
          <w:lang w:val="ru-RU"/>
        </w:rPr>
        <w:t xml:space="preserve"> всички разходи по доставката до </w:t>
      </w:r>
      <w:r w:rsidR="00293890">
        <w:rPr>
          <w:rFonts w:ascii="Times New Roman" w:hAnsi="Times New Roman" w:cs="Times New Roman"/>
          <w:lang w:val="ru-RU"/>
        </w:rPr>
        <w:t>ТП ДЛ</w:t>
      </w:r>
      <w:r w:rsidR="00535AED">
        <w:rPr>
          <w:rFonts w:ascii="Times New Roman" w:hAnsi="Times New Roman" w:cs="Times New Roman"/>
          <w:lang w:val="ru-RU"/>
        </w:rPr>
        <w:t xml:space="preserve">С </w:t>
      </w:r>
      <w:r w:rsidR="00293890">
        <w:rPr>
          <w:rFonts w:ascii="Times New Roman" w:hAnsi="Times New Roman" w:cs="Times New Roman"/>
          <w:lang w:val="ru-RU"/>
        </w:rPr>
        <w:t>Шерба</w:t>
      </w:r>
      <w:r w:rsidR="00535AED">
        <w:rPr>
          <w:rFonts w:ascii="Times New Roman" w:hAnsi="Times New Roman" w:cs="Times New Roman"/>
          <w:lang w:val="ru-RU"/>
        </w:rPr>
        <w:t xml:space="preserve"> ,</w:t>
      </w:r>
      <w:r w:rsidR="00293890">
        <w:rPr>
          <w:rFonts w:ascii="Times New Roman" w:hAnsi="Times New Roman" w:cs="Times New Roman"/>
          <w:lang w:val="ru-RU"/>
        </w:rPr>
        <w:t xml:space="preserve"> с.</w:t>
      </w:r>
      <w:r w:rsidR="000E3830">
        <w:rPr>
          <w:rFonts w:ascii="Times New Roman" w:hAnsi="Times New Roman" w:cs="Times New Roman"/>
          <w:lang w:val="ru-RU"/>
        </w:rPr>
        <w:t>Гроздьово</w:t>
      </w:r>
      <w:r w:rsidR="00293890">
        <w:rPr>
          <w:rFonts w:ascii="Times New Roman" w:hAnsi="Times New Roman" w:cs="Times New Roman"/>
          <w:lang w:val="ru-RU"/>
        </w:rPr>
        <w:t xml:space="preserve"> </w:t>
      </w:r>
      <w:r w:rsidR="00535AED">
        <w:rPr>
          <w:rFonts w:ascii="Times New Roman" w:hAnsi="Times New Roman" w:cs="Times New Roman"/>
          <w:lang w:val="ru-RU"/>
        </w:rPr>
        <w:t xml:space="preserve">, обл.Варна, </w:t>
      </w:r>
      <w:r w:rsidR="000E3830">
        <w:rPr>
          <w:rFonts w:ascii="Times New Roman" w:hAnsi="Times New Roman" w:cs="Times New Roman"/>
          <w:lang w:val="ru-RU"/>
        </w:rPr>
        <w:t>станция Шерба</w:t>
      </w:r>
      <w:r w:rsidR="00293890">
        <w:rPr>
          <w:rFonts w:ascii="Times New Roman" w:hAnsi="Times New Roman" w:cs="Times New Roman"/>
          <w:lang w:val="ru-RU"/>
        </w:rPr>
        <w:t xml:space="preserve"> </w:t>
      </w:r>
      <w:r w:rsidR="00FC6D94" w:rsidRPr="00FC6D94">
        <w:rPr>
          <w:rFonts w:ascii="Times New Roman" w:hAnsi="Times New Roman" w:cs="Times New Roman"/>
          <w:lang w:val="ru-RU"/>
        </w:rPr>
        <w:t xml:space="preserve"> </w:t>
      </w:r>
      <w:r w:rsidRPr="00FC6D94">
        <w:rPr>
          <w:rFonts w:ascii="Times New Roman" w:hAnsi="Times New Roman" w:cs="Times New Roman"/>
          <w:lang w:val="ru-RU"/>
        </w:rPr>
        <w:t>(вкл.о</w:t>
      </w:r>
      <w:r w:rsidR="00FC6D94" w:rsidRPr="00FC6D94">
        <w:rPr>
          <w:rFonts w:ascii="Times New Roman" w:hAnsi="Times New Roman" w:cs="Times New Roman"/>
          <w:lang w:val="ru-RU"/>
        </w:rPr>
        <w:t>паковане, транспортиране и др.)</w:t>
      </w:r>
      <w:r w:rsidRPr="00FC6D94">
        <w:rPr>
          <w:rFonts w:ascii="Times New Roman" w:hAnsi="Times New Roman" w:cs="Times New Roman"/>
          <w:lang w:val="ru-RU"/>
        </w:rPr>
        <w:t xml:space="preserve"> </w:t>
      </w:r>
    </w:p>
    <w:p w:rsidR="001C7313" w:rsidRPr="00FC6D94" w:rsidRDefault="001C7313" w:rsidP="002E5D98">
      <w:pPr>
        <w:ind w:firstLine="360"/>
        <w:jc w:val="both"/>
        <w:rPr>
          <w:rFonts w:ascii="Times New Roman" w:hAnsi="Times New Roman" w:cs="Times New Roman"/>
          <w:color w:val="000000"/>
        </w:rPr>
      </w:pPr>
      <w:r w:rsidRPr="00FC6D94">
        <w:rPr>
          <w:rFonts w:ascii="Times New Roman" w:hAnsi="Times New Roman" w:cs="Times New Roman"/>
        </w:rPr>
        <w:t xml:space="preserve">2.    Предложените цени ще важат за целия период на изпълнение на договора. Запознат съм, че цената </w:t>
      </w:r>
      <w:r w:rsidRPr="00FC6D94">
        <w:rPr>
          <w:rFonts w:ascii="Times New Roman" w:hAnsi="Times New Roman" w:cs="Times New Roman"/>
          <w:u w:val="single"/>
        </w:rPr>
        <w:t xml:space="preserve">не подлежи на промяна за целия срок на договора.  </w:t>
      </w:r>
    </w:p>
    <w:p w:rsidR="001C7313" w:rsidRDefault="00FC6D94" w:rsidP="000E3830">
      <w:pPr>
        <w:spacing w:after="0" w:line="240" w:lineRule="auto"/>
        <w:rPr>
          <w:rFonts w:ascii="Times New Roman" w:hAnsi="Times New Roman" w:cs="Times New Roman"/>
          <w:b/>
          <w:color w:val="000000"/>
        </w:rPr>
      </w:pPr>
      <w:r w:rsidRPr="00FC6D94">
        <w:rPr>
          <w:rFonts w:ascii="Times New Roman" w:hAnsi="Times New Roman" w:cs="Times New Roman"/>
          <w:b/>
          <w:color w:val="000000"/>
        </w:rPr>
        <w:t xml:space="preserve">       3</w:t>
      </w:r>
      <w:r w:rsidR="001C7313" w:rsidRPr="00FC6D94">
        <w:rPr>
          <w:rFonts w:ascii="Times New Roman" w:hAnsi="Times New Roman" w:cs="Times New Roman"/>
          <w:b/>
          <w:color w:val="000000"/>
        </w:rPr>
        <w:t>. Нашето ценово предложение за изпълнение на</w:t>
      </w:r>
      <w:r w:rsidR="001C7313" w:rsidRPr="00FC6D94">
        <w:rPr>
          <w:rFonts w:ascii="Times New Roman" w:hAnsi="Times New Roman" w:cs="Times New Roman"/>
          <w:color w:val="000000"/>
        </w:rPr>
        <w:t xml:space="preserve"> </w:t>
      </w:r>
      <w:r w:rsidRPr="00FC6D94">
        <w:rPr>
          <w:rFonts w:ascii="Times New Roman" w:hAnsi="Times New Roman" w:cs="Times New Roman"/>
          <w:b/>
          <w:color w:val="000000"/>
        </w:rPr>
        <w:t xml:space="preserve"> </w:t>
      </w:r>
      <w:r w:rsidR="00535AED">
        <w:rPr>
          <w:rFonts w:ascii="Times New Roman" w:hAnsi="Times New Roman" w:cs="Times New Roman"/>
          <w:b/>
          <w:color w:val="000000"/>
        </w:rPr>
        <w:t>обществената поръчка</w:t>
      </w:r>
      <w:r w:rsidRPr="00FC6D94">
        <w:rPr>
          <w:rFonts w:ascii="Times New Roman" w:hAnsi="Times New Roman" w:cs="Times New Roman"/>
          <w:b/>
          <w:color w:val="000000"/>
        </w:rPr>
        <w:t xml:space="preserve"> </w:t>
      </w:r>
      <w:r w:rsidR="001C7313" w:rsidRPr="00FC6D94">
        <w:rPr>
          <w:rFonts w:ascii="Times New Roman" w:hAnsi="Times New Roman" w:cs="Times New Roman"/>
          <w:b/>
          <w:color w:val="000000"/>
        </w:rPr>
        <w:t>е следното:</w:t>
      </w:r>
    </w:p>
    <w:p w:rsidR="000E3830" w:rsidRDefault="000E3830" w:rsidP="000E3830">
      <w:pPr>
        <w:pStyle w:val="NormalWeb"/>
        <w:spacing w:before="0" w:beforeAutospacing="0" w:after="0" w:afterAutospacing="0"/>
        <w:jc w:val="both"/>
      </w:pPr>
      <w:r>
        <w:t xml:space="preserve">    </w:t>
      </w:r>
      <w:r>
        <w:t xml:space="preserve">  </w:t>
      </w:r>
      <w:bookmarkStart w:id="1" w:name="_GoBack"/>
      <w:bookmarkEnd w:id="1"/>
      <w:r>
        <w:t xml:space="preserve">Предлагаме обща стойност на доставка, чрез покупка на </w:t>
      </w:r>
      <w:r>
        <w:rPr>
          <w:bCs/>
          <w:color w:val="000000"/>
          <w:spacing w:val="1"/>
          <w:w w:val="99"/>
        </w:rPr>
        <w:t>препарати за растителна защита</w:t>
      </w:r>
      <w:r>
        <w:t xml:space="preserve"> в размер на .................... (...............) лева без ДДС, от които:</w:t>
      </w:r>
    </w:p>
    <w:p w:rsidR="000E3830" w:rsidRDefault="000E3830" w:rsidP="000E3830">
      <w:pPr>
        <w:pStyle w:val="NormalWeb"/>
        <w:spacing w:before="0" w:beforeAutospacing="0" w:after="0" w:afterAutospacing="0"/>
        <w:jc w:val="both"/>
      </w:pPr>
      <w:r>
        <w:rPr>
          <w:b/>
          <w:color w:val="000000"/>
        </w:rPr>
        <w:t xml:space="preserve">     </w:t>
      </w:r>
      <w:r w:rsidRPr="00394E15">
        <w:rPr>
          <w:b/>
          <w:color w:val="000000"/>
        </w:rPr>
        <w:t xml:space="preserve">  1.Препарат за растителна защита срещу </w:t>
      </w:r>
      <w:r w:rsidRPr="00394E15">
        <w:rPr>
          <w:color w:val="212121"/>
          <w:shd w:val="clear" w:color="auto" w:fill="FFFFFF"/>
        </w:rPr>
        <w:t>едногодишните житни и широколистни плевели</w:t>
      </w:r>
      <w:r>
        <w:rPr>
          <w:color w:val="212121"/>
          <w:shd w:val="clear" w:color="auto" w:fill="FFFFFF"/>
        </w:rPr>
        <w:t xml:space="preserve"> </w:t>
      </w:r>
      <w:r>
        <w:rPr>
          <w:color w:val="212121"/>
          <w:shd w:val="clear" w:color="auto" w:fill="FFFFFF"/>
        </w:rPr>
        <w:t>-</w:t>
      </w:r>
      <w:r w:rsidRPr="00394E15">
        <w:rPr>
          <w:color w:val="000000"/>
        </w:rPr>
        <w:t>Хербицид за борба срещу плевели по слънчогледова култура с а</w:t>
      </w:r>
      <w:r w:rsidRPr="00394E15">
        <w:rPr>
          <w:rStyle w:val="Strong"/>
          <w:i/>
          <w:iCs/>
          <w:color w:val="212121"/>
          <w:shd w:val="clear" w:color="auto" w:fill="FFFFFF"/>
        </w:rPr>
        <w:t>ктивно вещество:</w:t>
      </w:r>
      <w:r w:rsidRPr="00394E15">
        <w:rPr>
          <w:rStyle w:val="apple-converted-space"/>
          <w:i/>
          <w:iCs/>
          <w:color w:val="212121"/>
          <w:shd w:val="clear" w:color="auto" w:fill="FFFFFF"/>
        </w:rPr>
        <w:t> </w:t>
      </w:r>
      <w:r w:rsidRPr="00394E15">
        <w:rPr>
          <w:rStyle w:val="Emphasis"/>
          <w:color w:val="212121"/>
          <w:shd w:val="clear" w:color="auto" w:fill="FFFFFF"/>
        </w:rPr>
        <w:t>312,5 г/л S-метолахлор + 187,5 г/л тербутилзин ,</w:t>
      </w:r>
      <w:r w:rsidRPr="00394E15">
        <w:rPr>
          <w:color w:val="000000"/>
        </w:rPr>
        <w:t xml:space="preserve">   </w:t>
      </w:r>
      <w:r w:rsidRPr="00394E15">
        <w:t>с количество от 30 л</w:t>
      </w:r>
    </w:p>
    <w:p w:rsidR="000E3830" w:rsidRDefault="000E3830" w:rsidP="000E3830">
      <w:pPr>
        <w:pStyle w:val="NormalWeb"/>
        <w:spacing w:before="0" w:beforeAutospacing="0" w:after="0" w:afterAutospacing="0"/>
        <w:jc w:val="both"/>
      </w:pPr>
      <w:r>
        <w:t>Наименование............................................................................................................................</w:t>
      </w:r>
    </w:p>
    <w:p w:rsidR="000E3830" w:rsidRDefault="000E3830" w:rsidP="000E3830">
      <w:pPr>
        <w:pStyle w:val="NormalWeb"/>
        <w:spacing w:before="0" w:beforeAutospacing="0" w:after="0" w:afterAutospacing="0"/>
        <w:jc w:val="both"/>
      </w:pPr>
      <w:r>
        <w:t>Ед.цена : .............................................. лева без ДДС</w:t>
      </w:r>
    </w:p>
    <w:p w:rsidR="000E3830" w:rsidRDefault="000E3830" w:rsidP="000E3830">
      <w:pPr>
        <w:pStyle w:val="NormalWeb"/>
        <w:spacing w:before="0" w:beforeAutospacing="0" w:after="0" w:afterAutospacing="0"/>
        <w:jc w:val="both"/>
      </w:pPr>
      <w:r>
        <w:t>Обща стойност за доставка на продукта: .......................................... лева без ДДС</w:t>
      </w:r>
    </w:p>
    <w:p w:rsidR="000E3830" w:rsidRDefault="000E3830" w:rsidP="000E3830">
      <w:pPr>
        <w:spacing w:after="0" w:line="240" w:lineRule="auto"/>
        <w:jc w:val="both"/>
      </w:pPr>
      <w:r>
        <w:rPr>
          <w:rFonts w:ascii="Times New Roman" w:eastAsia="Times New Roman" w:hAnsi="Times New Roman" w:cs="Times New Roman"/>
          <w:b/>
          <w:color w:val="000000"/>
          <w:sz w:val="24"/>
          <w:szCs w:val="24"/>
          <w:lang w:eastAsia="bg-BG"/>
        </w:rPr>
        <w:t xml:space="preserve">        </w:t>
      </w:r>
      <w:r w:rsidRPr="000E3830">
        <w:rPr>
          <w:rFonts w:ascii="Times New Roman" w:eastAsia="Times New Roman" w:hAnsi="Times New Roman" w:cs="Times New Roman"/>
          <w:b/>
          <w:color w:val="000000"/>
          <w:sz w:val="24"/>
          <w:szCs w:val="24"/>
          <w:lang w:eastAsia="bg-BG"/>
        </w:rPr>
        <w:t xml:space="preserve">2. Препарат за растителна защита срещу </w:t>
      </w:r>
      <w:r w:rsidRPr="000E3830">
        <w:rPr>
          <w:rFonts w:ascii="Times New Roman" w:eastAsia="Times New Roman" w:hAnsi="Times New Roman" w:cs="Times New Roman"/>
          <w:color w:val="212121"/>
          <w:sz w:val="24"/>
          <w:szCs w:val="24"/>
          <w:shd w:val="clear" w:color="auto" w:fill="FFFFFF"/>
          <w:lang w:eastAsia="bg-BG"/>
        </w:rPr>
        <w:t xml:space="preserve">едногодишните житни и широколистни плевели </w:t>
      </w:r>
      <w:r>
        <w:rPr>
          <w:rFonts w:ascii="Times New Roman" w:eastAsia="Times New Roman" w:hAnsi="Times New Roman" w:cs="Times New Roman"/>
          <w:color w:val="212121"/>
          <w:sz w:val="24"/>
          <w:szCs w:val="24"/>
          <w:shd w:val="clear" w:color="auto" w:fill="FFFFFF"/>
          <w:lang w:eastAsia="bg-BG"/>
        </w:rPr>
        <w:t>-</w:t>
      </w:r>
      <w:r w:rsidRPr="000E3830">
        <w:rPr>
          <w:color w:val="000000"/>
        </w:rPr>
        <w:t>Хербицид за борба срещу широколистни  плевели по слънчогледова култура</w:t>
      </w:r>
      <w:r w:rsidRPr="000E3830">
        <w:rPr>
          <w:rFonts w:ascii="Times New Roman" w:hAnsi="Times New Roman" w:cs="Times New Roman"/>
          <w:color w:val="212121"/>
          <w:sz w:val="24"/>
          <w:szCs w:val="24"/>
          <w:shd w:val="clear" w:color="auto" w:fill="FFFFFF"/>
        </w:rPr>
        <w:t xml:space="preserve"> </w:t>
      </w:r>
      <w:r w:rsidRPr="000E3830">
        <w:rPr>
          <w:color w:val="000000"/>
        </w:rPr>
        <w:t>с а</w:t>
      </w:r>
      <w:r w:rsidRPr="000E3830">
        <w:rPr>
          <w:b/>
          <w:bCs/>
          <w:i/>
          <w:iCs/>
          <w:color w:val="212121"/>
          <w:shd w:val="clear" w:color="auto" w:fill="FFFFFF"/>
        </w:rPr>
        <w:t>ктивно вещество:</w:t>
      </w:r>
      <w:r w:rsidRPr="000E3830">
        <w:rPr>
          <w:i/>
          <w:iCs/>
          <w:color w:val="212121"/>
          <w:shd w:val="clear" w:color="auto" w:fill="FFFFFF"/>
        </w:rPr>
        <w:t> 40 г/л имазамокс,</w:t>
      </w:r>
      <w:r w:rsidRPr="000E3830">
        <w:t xml:space="preserve"> с количество от 8 л</w:t>
      </w:r>
    </w:p>
    <w:p w:rsidR="000E3830" w:rsidRDefault="000E3830" w:rsidP="000E3830">
      <w:pPr>
        <w:pStyle w:val="NormalWeb"/>
        <w:spacing w:before="0" w:beforeAutospacing="0" w:after="0" w:afterAutospacing="0"/>
        <w:jc w:val="both"/>
      </w:pPr>
      <w:r>
        <w:t>Наименование............................................................................................................................</w:t>
      </w:r>
    </w:p>
    <w:p w:rsidR="000E3830" w:rsidRDefault="000E3830" w:rsidP="000E3830">
      <w:pPr>
        <w:pStyle w:val="NormalWeb"/>
        <w:spacing w:before="0" w:beforeAutospacing="0" w:after="0" w:afterAutospacing="0"/>
        <w:jc w:val="both"/>
      </w:pPr>
      <w:r>
        <w:t>Ед.цена : .............................................. лева без ДДС</w:t>
      </w:r>
    </w:p>
    <w:p w:rsidR="000E3830" w:rsidRDefault="000E3830" w:rsidP="000E3830">
      <w:pPr>
        <w:pStyle w:val="NormalWeb"/>
        <w:spacing w:before="0" w:beforeAutospacing="0" w:after="0" w:afterAutospacing="0"/>
        <w:jc w:val="both"/>
      </w:pPr>
      <w:r>
        <w:t>Обща стойност за доставка на продукта: .......................................... лева без ДДС</w:t>
      </w:r>
    </w:p>
    <w:p w:rsidR="000E3830" w:rsidRPr="00394E15" w:rsidRDefault="000E3830" w:rsidP="000E3830">
      <w:pPr>
        <w:pStyle w:val="NormalWeb"/>
        <w:spacing w:before="0" w:beforeAutospacing="0" w:after="0" w:afterAutospacing="0"/>
        <w:jc w:val="both"/>
      </w:pPr>
      <w:r w:rsidRPr="00394E15">
        <w:rPr>
          <w:color w:val="000000"/>
        </w:rPr>
        <w:lastRenderedPageBreak/>
        <w:t xml:space="preserve">    </w:t>
      </w:r>
      <w:r>
        <w:rPr>
          <w:color w:val="000000"/>
        </w:rPr>
        <w:t xml:space="preserve">   </w:t>
      </w:r>
      <w:r w:rsidRPr="00394E15">
        <w:rPr>
          <w:color w:val="000000"/>
        </w:rPr>
        <w:t xml:space="preserve"> 3.</w:t>
      </w:r>
      <w:r w:rsidRPr="00394E15">
        <w:rPr>
          <w:b/>
          <w:color w:val="000000"/>
        </w:rPr>
        <w:t xml:space="preserve"> Препарат за растителна защита срещу </w:t>
      </w:r>
      <w:r w:rsidRPr="00394E15">
        <w:rPr>
          <w:color w:val="212121"/>
          <w:shd w:val="clear" w:color="auto" w:fill="FFFFFF"/>
        </w:rPr>
        <w:t>едногодишните и многогодишни широколистни плевели</w:t>
      </w:r>
      <w:r>
        <w:rPr>
          <w:color w:val="212121"/>
          <w:shd w:val="clear" w:color="auto" w:fill="FFFFFF"/>
        </w:rPr>
        <w:t>-</w:t>
      </w:r>
      <w:r w:rsidRPr="00394E15">
        <w:rPr>
          <w:color w:val="000000"/>
        </w:rPr>
        <w:t xml:space="preserve">   Хербицид за борба с широколистни плевели по царевичната култура с активно вещество: </w:t>
      </w:r>
      <w:r w:rsidRPr="00394E15">
        <w:rPr>
          <w:color w:val="212121"/>
          <w:shd w:val="clear" w:color="auto" w:fill="FFFFFF"/>
        </w:rPr>
        <w:t>50 г/кг просулфурон + 500 г/кг дикамба, с количество от 4 кг</w:t>
      </w:r>
    </w:p>
    <w:p w:rsidR="000E3830" w:rsidRDefault="000E3830" w:rsidP="000E3830">
      <w:pPr>
        <w:pStyle w:val="NormalWeb"/>
        <w:spacing w:before="0" w:beforeAutospacing="0" w:after="0" w:afterAutospacing="0"/>
        <w:jc w:val="both"/>
      </w:pPr>
      <w:r>
        <w:t>Наименование............................................................................................................................</w:t>
      </w:r>
    </w:p>
    <w:p w:rsidR="000E3830" w:rsidRDefault="000E3830" w:rsidP="000E3830">
      <w:pPr>
        <w:pStyle w:val="NormalWeb"/>
        <w:spacing w:before="0" w:beforeAutospacing="0" w:after="0" w:afterAutospacing="0"/>
        <w:jc w:val="both"/>
      </w:pPr>
      <w:r>
        <w:t>Ед.цена : .............................................. лева без ДДС</w:t>
      </w:r>
    </w:p>
    <w:p w:rsidR="000E3830" w:rsidRDefault="000E3830" w:rsidP="000E3830">
      <w:pPr>
        <w:pStyle w:val="NormalWeb"/>
        <w:spacing w:before="0" w:beforeAutospacing="0" w:after="0" w:afterAutospacing="0"/>
        <w:jc w:val="both"/>
      </w:pPr>
      <w:r>
        <w:t>Обща стойност за доставка на продукта: .......................................... лева без ДДС</w:t>
      </w:r>
    </w:p>
    <w:p w:rsidR="000E3830" w:rsidRDefault="000E3830" w:rsidP="000E3830">
      <w:pPr>
        <w:spacing w:after="0" w:line="240" w:lineRule="auto"/>
        <w:jc w:val="both"/>
        <w:rPr>
          <w:rFonts w:ascii="Times New Roman" w:hAnsi="Times New Roman" w:cs="Times New Roman"/>
        </w:rPr>
      </w:pPr>
    </w:p>
    <w:p w:rsidR="000E3830" w:rsidRDefault="000E3830" w:rsidP="000E3830">
      <w:pPr>
        <w:pStyle w:val="NormalWeb"/>
        <w:spacing w:before="0" w:beforeAutospacing="0" w:after="0" w:afterAutospacing="0"/>
        <w:jc w:val="both"/>
      </w:pPr>
      <w:r w:rsidRPr="00394E15">
        <w:rPr>
          <w:color w:val="000000"/>
        </w:rPr>
        <w:t xml:space="preserve">      4.</w:t>
      </w:r>
      <w:r w:rsidRPr="00394E15">
        <w:rPr>
          <w:b/>
          <w:color w:val="000000"/>
        </w:rPr>
        <w:t xml:space="preserve"> Препарат за растителна защита срещу широколистни плевели</w:t>
      </w:r>
      <w:r>
        <w:rPr>
          <w:b/>
          <w:color w:val="000000"/>
        </w:rPr>
        <w:t>-</w:t>
      </w:r>
      <w:r w:rsidRPr="00394E15">
        <w:rPr>
          <w:b/>
          <w:color w:val="000000"/>
        </w:rPr>
        <w:t xml:space="preserve">      Хербицид за борба </w:t>
      </w:r>
      <w:r w:rsidRPr="00394E15">
        <w:rPr>
          <w:color w:val="333333"/>
          <w:shd w:val="clear" w:color="auto" w:fill="FFFFFF"/>
        </w:rPr>
        <w:t>срещу едногодишни житни плевели, балур от коренища и някои широколистни плевели , с активно вещество: 40 г/л никосулфурон, с количество  от 20л</w:t>
      </w:r>
    </w:p>
    <w:p w:rsidR="000E3830" w:rsidRDefault="000E3830" w:rsidP="000E3830">
      <w:pPr>
        <w:pStyle w:val="NormalWeb"/>
        <w:spacing w:before="0" w:beforeAutospacing="0" w:after="0" w:afterAutospacing="0"/>
        <w:jc w:val="both"/>
      </w:pPr>
      <w:r>
        <w:t>Наименование............................................................................................................................</w:t>
      </w:r>
    </w:p>
    <w:p w:rsidR="000E3830" w:rsidRDefault="000E3830" w:rsidP="000E3830">
      <w:pPr>
        <w:pStyle w:val="NormalWeb"/>
        <w:spacing w:before="0" w:beforeAutospacing="0" w:after="0" w:afterAutospacing="0"/>
        <w:jc w:val="both"/>
      </w:pPr>
      <w:r>
        <w:t>Ед.цена : .............................................. лева без ДДС</w:t>
      </w:r>
    </w:p>
    <w:p w:rsidR="000E3830" w:rsidRDefault="000E3830" w:rsidP="000E3830">
      <w:pPr>
        <w:pStyle w:val="NormalWeb"/>
        <w:spacing w:before="0" w:beforeAutospacing="0" w:after="0" w:afterAutospacing="0"/>
        <w:jc w:val="both"/>
      </w:pPr>
      <w:r>
        <w:t>Обща стойност за доставка на продукта: .......................................... лева без ДДС</w:t>
      </w:r>
    </w:p>
    <w:p w:rsidR="000E3830" w:rsidRPr="00394E15" w:rsidRDefault="000E3830" w:rsidP="000E3830">
      <w:pPr>
        <w:pStyle w:val="NormalWeb"/>
        <w:spacing w:before="0" w:beforeAutospacing="0" w:after="0" w:afterAutospacing="0"/>
        <w:jc w:val="both"/>
        <w:rPr>
          <w:color w:val="212121"/>
          <w:shd w:val="clear" w:color="auto" w:fill="FFFFFF"/>
        </w:rPr>
      </w:pPr>
      <w:r w:rsidRPr="00394E15">
        <w:rPr>
          <w:b/>
          <w:color w:val="000000"/>
        </w:rPr>
        <w:t>5. Препа</w:t>
      </w:r>
      <w:r>
        <w:rPr>
          <w:b/>
          <w:color w:val="000000"/>
        </w:rPr>
        <w:t xml:space="preserve">рат за обеззаразяване на семена </w:t>
      </w:r>
      <w:r>
        <w:rPr>
          <w:color w:val="212121"/>
          <w:shd w:val="clear" w:color="auto" w:fill="FFFFFF"/>
        </w:rPr>
        <w:t>:</w:t>
      </w:r>
    </w:p>
    <w:p w:rsidR="000E3830" w:rsidRDefault="000E3830" w:rsidP="000E3830">
      <w:pPr>
        <w:spacing w:after="0" w:line="240" w:lineRule="auto"/>
        <w:jc w:val="both"/>
        <w:rPr>
          <w:rFonts w:ascii="Times New Roman" w:hAnsi="Times New Roman" w:cs="Times New Roman"/>
        </w:rPr>
      </w:pPr>
      <w:r w:rsidRPr="00394E15">
        <w:rPr>
          <w:rFonts w:ascii="Times New Roman" w:hAnsi="Times New Roman" w:cs="Times New Roman"/>
          <w:color w:val="000000"/>
          <w:sz w:val="24"/>
          <w:szCs w:val="24"/>
        </w:rPr>
        <w:t xml:space="preserve">     Инсектицид за обеззаразяване на семена</w:t>
      </w:r>
      <w:r w:rsidRPr="00394E15">
        <w:rPr>
          <w:rFonts w:ascii="Times New Roman" w:hAnsi="Times New Roman" w:cs="Times New Roman"/>
          <w:sz w:val="24"/>
          <w:szCs w:val="24"/>
        </w:rPr>
        <w:t xml:space="preserve"> срещу телен червей- хоботник</w:t>
      </w:r>
      <w:r w:rsidRPr="00394E15">
        <w:rPr>
          <w:rFonts w:ascii="Times New Roman" w:hAnsi="Times New Roman" w:cs="Times New Roman"/>
          <w:color w:val="000000"/>
          <w:sz w:val="24"/>
          <w:szCs w:val="24"/>
        </w:rPr>
        <w:t>, с количество от 3 л</w:t>
      </w:r>
    </w:p>
    <w:p w:rsidR="000E3830" w:rsidRDefault="000E3830" w:rsidP="000E3830">
      <w:pPr>
        <w:pStyle w:val="NormalWeb"/>
        <w:spacing w:before="0" w:beforeAutospacing="0" w:after="0" w:afterAutospacing="0"/>
        <w:jc w:val="both"/>
      </w:pPr>
      <w:r>
        <w:t>Наименование............................................................................................................................</w:t>
      </w:r>
    </w:p>
    <w:p w:rsidR="000E3830" w:rsidRDefault="000E3830" w:rsidP="000E3830">
      <w:pPr>
        <w:pStyle w:val="NormalWeb"/>
        <w:spacing w:before="0" w:beforeAutospacing="0" w:after="0" w:afterAutospacing="0"/>
        <w:jc w:val="both"/>
      </w:pPr>
      <w:r>
        <w:t>Ед.цена : .............................................. лева без ДДС</w:t>
      </w:r>
    </w:p>
    <w:p w:rsidR="000E3830" w:rsidRDefault="000E3830" w:rsidP="000E3830">
      <w:pPr>
        <w:pStyle w:val="NormalWeb"/>
        <w:spacing w:before="0" w:beforeAutospacing="0" w:after="0" w:afterAutospacing="0"/>
        <w:jc w:val="both"/>
      </w:pPr>
      <w:r>
        <w:t>Обща стойност за доставка на продукта: .......................................... лева без ДДС</w:t>
      </w:r>
    </w:p>
    <w:p w:rsidR="00535AED" w:rsidRPr="00535AED" w:rsidRDefault="00535AED" w:rsidP="000E3830">
      <w:pPr>
        <w:spacing w:after="0" w:line="240" w:lineRule="auto"/>
        <w:ind w:firstLine="720"/>
        <w:jc w:val="both"/>
        <w:rPr>
          <w:rFonts w:ascii="Times New Roman" w:hAnsi="Times New Roman" w:cs="Times New Roman"/>
        </w:rPr>
      </w:pPr>
      <w:r>
        <w:rPr>
          <w:rFonts w:ascii="Times New Roman" w:hAnsi="Times New Roman" w:cs="Times New Roman"/>
        </w:rPr>
        <w:t>Посочените</w:t>
      </w:r>
      <w:r w:rsidR="000E3830">
        <w:rPr>
          <w:rFonts w:ascii="Times New Roman" w:hAnsi="Times New Roman" w:cs="Times New Roman"/>
        </w:rPr>
        <w:t xml:space="preserve"> </w:t>
      </w:r>
      <w:r>
        <w:rPr>
          <w:rFonts w:ascii="Times New Roman" w:hAnsi="Times New Roman" w:cs="Times New Roman"/>
        </w:rPr>
        <w:t xml:space="preserve">цени </w:t>
      </w:r>
      <w:r w:rsidRPr="00535AED">
        <w:rPr>
          <w:rFonts w:ascii="Times New Roman" w:hAnsi="Times New Roman" w:cs="Times New Roman"/>
        </w:rPr>
        <w:t>включва</w:t>
      </w:r>
      <w:r>
        <w:rPr>
          <w:rFonts w:ascii="Times New Roman" w:hAnsi="Times New Roman" w:cs="Times New Roman"/>
        </w:rPr>
        <w:t>т</w:t>
      </w:r>
      <w:r w:rsidRPr="00535AED">
        <w:rPr>
          <w:rFonts w:ascii="Times New Roman" w:hAnsi="Times New Roman" w:cs="Times New Roman"/>
        </w:rPr>
        <w:t xml:space="preserve"> всички разходи по изпълнение на о</w:t>
      </w:r>
      <w:r>
        <w:rPr>
          <w:rFonts w:ascii="Times New Roman" w:hAnsi="Times New Roman" w:cs="Times New Roman"/>
        </w:rPr>
        <w:t>бществената поръчка и не подлежат</w:t>
      </w:r>
      <w:r w:rsidRPr="00535AED">
        <w:rPr>
          <w:rFonts w:ascii="Times New Roman" w:hAnsi="Times New Roman" w:cs="Times New Roman"/>
        </w:rPr>
        <w:t xml:space="preserve"> на промяна за периода на нейното действие.</w:t>
      </w:r>
    </w:p>
    <w:p w:rsidR="00596F7B" w:rsidRPr="00EC3262" w:rsidRDefault="00596F7B" w:rsidP="00596F7B">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         3.</w:t>
      </w:r>
      <w:r w:rsidRPr="00EC3262">
        <w:rPr>
          <w:rFonts w:ascii="Times New Roman" w:hAnsi="Times New Roman" w:cs="Times New Roman"/>
          <w:b/>
          <w:bCs/>
        </w:rPr>
        <w:t>Начин на плащане:</w:t>
      </w:r>
    </w:p>
    <w:p w:rsidR="00DB58ED" w:rsidRPr="00DB58ED" w:rsidRDefault="00DB58ED" w:rsidP="00DB58ED">
      <w:pPr>
        <w:spacing w:after="0" w:line="276" w:lineRule="auto"/>
        <w:jc w:val="both"/>
        <w:rPr>
          <w:rFonts w:ascii="Times New Roman" w:eastAsia="Calibri" w:hAnsi="Times New Roman" w:cs="Times New Roman"/>
          <w:color w:val="000000"/>
          <w:lang w:val="ru-RU" w:eastAsia="bg-BG"/>
        </w:rPr>
      </w:pPr>
      <w:r w:rsidRPr="00DB58ED">
        <w:rPr>
          <w:rFonts w:ascii="Times New Roman" w:eastAsia="Calibri" w:hAnsi="Times New Roman" w:cs="Times New Roman"/>
          <w:color w:val="000000"/>
          <w:lang w:eastAsia="bg-BG"/>
        </w:rPr>
        <w:t xml:space="preserve">          </w:t>
      </w:r>
      <w:r w:rsidRPr="00DB58ED">
        <w:rPr>
          <w:rFonts w:ascii="Times New Roman" w:eastAsia="Calibri" w:hAnsi="Times New Roman" w:cs="Times New Roman"/>
        </w:rPr>
        <w:t>Плащанията по договора ще се извършва по банков път</w:t>
      </w:r>
      <w:r w:rsidRPr="00DB58ED">
        <w:rPr>
          <w:rFonts w:ascii="Times New Roman" w:eastAsia="Calibri" w:hAnsi="Times New Roman" w:cs="Times New Roman"/>
          <w:color w:val="000000"/>
          <w:lang w:eastAsia="bg-BG"/>
        </w:rPr>
        <w:t>, по банкова сметка</w:t>
      </w:r>
      <w:r w:rsidRPr="00DB58ED">
        <w:rPr>
          <w:rFonts w:ascii="Times New Roman" w:eastAsia="Calibri" w:hAnsi="Times New Roman" w:cs="Times New Roman"/>
          <w:b/>
          <w:color w:val="000000"/>
          <w:lang w:eastAsia="bg-BG"/>
        </w:rPr>
        <w:t xml:space="preserve"> </w:t>
      </w:r>
      <w:r w:rsidRPr="00DB58ED">
        <w:rPr>
          <w:rFonts w:ascii="Times New Roman" w:eastAsia="Calibri" w:hAnsi="Times New Roman" w:cs="Times New Roman"/>
          <w:color w:val="000000"/>
          <w:lang w:eastAsia="bg-BG"/>
        </w:rPr>
        <w:t xml:space="preserve">на Изпълнителя </w:t>
      </w:r>
      <w:r w:rsidRPr="00DB58ED">
        <w:rPr>
          <w:rFonts w:ascii="Times New Roman" w:eastAsia="Calibri" w:hAnsi="Times New Roman" w:cs="Times New Roman"/>
        </w:rPr>
        <w:t xml:space="preserve">в срок до </w:t>
      </w:r>
      <w:r w:rsidRPr="00DB58ED">
        <w:rPr>
          <w:rFonts w:ascii="Times New Roman" w:eastAsia="Calibri" w:hAnsi="Times New Roman" w:cs="Times New Roman"/>
          <w:lang w:val="en-US"/>
        </w:rPr>
        <w:t>1</w:t>
      </w:r>
      <w:r w:rsidRPr="00DB58ED">
        <w:rPr>
          <w:rFonts w:ascii="Times New Roman" w:eastAsia="Calibri" w:hAnsi="Times New Roman" w:cs="Times New Roman"/>
        </w:rPr>
        <w:t xml:space="preserve">0 календарни дни </w:t>
      </w:r>
      <w:r w:rsidRPr="00DB58ED">
        <w:rPr>
          <w:rFonts w:ascii="Times New Roman" w:eastAsia="Calibri" w:hAnsi="Times New Roman" w:cs="Times New Roman"/>
          <w:color w:val="000000"/>
          <w:lang w:eastAsia="bg-BG"/>
        </w:rPr>
        <w:t xml:space="preserve">въз основа на приемо-предавателен протокол за извършената доставка, изготвен от Изпълнителя и оригинална фактура.  </w:t>
      </w:r>
    </w:p>
    <w:p w:rsidR="00DB58ED" w:rsidRPr="00DB58ED" w:rsidRDefault="00DB58ED" w:rsidP="00DB58ED">
      <w:pPr>
        <w:autoSpaceDE w:val="0"/>
        <w:autoSpaceDN w:val="0"/>
        <w:adjustRightInd w:val="0"/>
        <w:spacing w:after="0" w:line="240" w:lineRule="auto"/>
        <w:jc w:val="both"/>
        <w:rPr>
          <w:rFonts w:ascii="Times New Roman" w:hAnsi="Times New Roman" w:cs="Times New Roman"/>
        </w:rPr>
      </w:pPr>
      <w:r w:rsidRPr="00DB58ED">
        <w:rPr>
          <w:rFonts w:ascii="Times New Roman" w:hAnsi="Times New Roman" w:cs="Times New Roman"/>
        </w:rPr>
        <w:t xml:space="preserve">         Стойността на всяка поръчка се определя въз основа на единични цени съгласно Ценовото  предложение на участника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596F7B" w:rsidRPr="00EC3262" w:rsidRDefault="00596F7B" w:rsidP="00596F7B">
      <w:pPr>
        <w:autoSpaceDE w:val="0"/>
        <w:autoSpaceDN w:val="0"/>
        <w:adjustRightInd w:val="0"/>
        <w:spacing w:after="0"/>
        <w:jc w:val="both"/>
        <w:rPr>
          <w:rFonts w:ascii="Times New Roman" w:hAnsi="Times New Roman" w:cs="Times New Roman"/>
        </w:rPr>
      </w:pPr>
      <w:r w:rsidRPr="00EC3262">
        <w:rPr>
          <w:rFonts w:ascii="Times New Roman" w:hAnsi="Times New Roman" w:cs="Times New Roman"/>
        </w:rPr>
        <w:t xml:space="preserve">          Всяко едно от плащанията се извършва след надлежното му приемане по реда на проекто-договора към настоящата документация.</w:t>
      </w:r>
    </w:p>
    <w:p w:rsidR="00535AED" w:rsidRPr="00D16B6E" w:rsidRDefault="00535AED" w:rsidP="001C7313">
      <w:pPr>
        <w:rPr>
          <w:rFonts w:ascii="Times New Roman" w:hAnsi="Times New Roman" w:cs="Times New Roman"/>
        </w:rPr>
      </w:pPr>
    </w:p>
    <w:p w:rsidR="001C7313" w:rsidRPr="00D16B6E" w:rsidRDefault="001C7313" w:rsidP="001C7313">
      <w:pPr>
        <w:rPr>
          <w:rFonts w:ascii="Times New Roman" w:hAnsi="Times New Roman" w:cs="Times New Roman"/>
        </w:rPr>
      </w:pPr>
      <w:r w:rsidRPr="00D16B6E">
        <w:rPr>
          <w:rFonts w:ascii="Times New Roman" w:hAnsi="Times New Roman" w:cs="Times New Roman"/>
        </w:rPr>
        <w:t>Гр. ……………………</w:t>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t>Име и фамилия: ………………………………..</w:t>
      </w:r>
    </w:p>
    <w:p w:rsidR="001C7313" w:rsidRPr="00D16B6E" w:rsidRDefault="001C7313" w:rsidP="001C7313">
      <w:pPr>
        <w:pStyle w:val="Style5"/>
        <w:widowControl/>
        <w:spacing w:before="120"/>
        <w:ind w:right="65" w:firstLine="709"/>
        <w:jc w:val="both"/>
        <w:rPr>
          <w:b/>
        </w:rPr>
      </w:pP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b/>
        </w:rPr>
        <w:t>Подпис и печат</w:t>
      </w:r>
    </w:p>
    <w:p w:rsidR="001C7313" w:rsidRPr="00D16B6E"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Pr="00DB2BAE" w:rsidRDefault="001C7313" w:rsidP="001C7313">
      <w:pPr>
        <w:pStyle w:val="Style5"/>
        <w:widowControl/>
        <w:spacing w:before="120"/>
        <w:ind w:right="65" w:firstLine="709"/>
        <w:jc w:val="both"/>
        <w:rPr>
          <w:b/>
        </w:rPr>
      </w:pPr>
    </w:p>
    <w:sectPr w:rsidR="001C7313" w:rsidRPr="00DB2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3B" w:rsidRDefault="0058503B" w:rsidP="0091253D">
      <w:pPr>
        <w:spacing w:after="0" w:line="240" w:lineRule="auto"/>
      </w:pPr>
      <w:r>
        <w:separator/>
      </w:r>
    </w:p>
  </w:endnote>
  <w:endnote w:type="continuationSeparator" w:id="0">
    <w:p w:rsidR="0058503B" w:rsidRDefault="0058503B"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00"/>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3B" w:rsidRDefault="0058503B" w:rsidP="0091253D">
      <w:pPr>
        <w:spacing w:after="0" w:line="240" w:lineRule="auto"/>
      </w:pPr>
      <w:r>
        <w:separator/>
      </w:r>
    </w:p>
  </w:footnote>
  <w:footnote w:type="continuationSeparator" w:id="0">
    <w:p w:rsidR="0058503B" w:rsidRDefault="0058503B" w:rsidP="0091253D">
      <w:pPr>
        <w:spacing w:after="0" w:line="240" w:lineRule="auto"/>
      </w:pPr>
      <w:r>
        <w:continuationSeparator/>
      </w:r>
    </w:p>
  </w:footnote>
  <w:footnote w:id="1">
    <w:p w:rsidR="00AC5352" w:rsidRPr="001A2A2A"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C5352" w:rsidRPr="00011DCA"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C5352" w:rsidRPr="00F74DE4"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C5352" w:rsidRPr="00CC374C"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C5352" w:rsidRPr="002C475F"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6">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8">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0">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1">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3">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5">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AC5352" w:rsidRPr="00AD02D8"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7">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Pr>
          <w:t>2011 г</w:t>
        </w:r>
      </w:smartTag>
      <w:r w:rsidRPr="00AD02D8">
        <w:rPr>
          <w:rStyle w:val="DeltaViewInsertion"/>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9">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5">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29">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1">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3">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5">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7">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3">
    <w:p w:rsidR="00AC5352" w:rsidRPr="00123AA0" w:rsidRDefault="00AC5352" w:rsidP="001C731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4">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5">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AC5352" w:rsidRPr="00123AA0" w:rsidRDefault="00AC5352"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0"/>
    <w:multiLevelType w:val="singleLevel"/>
    <w:tmpl w:val="26AE2D4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8">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11C458D"/>
    <w:multiLevelType w:val="hybridMultilevel"/>
    <w:tmpl w:val="15D26D38"/>
    <w:lvl w:ilvl="0" w:tplc="04020001">
      <w:start w:val="1"/>
      <w:numFmt w:val="bullet"/>
      <w:lvlText w:val=""/>
      <w:lvlJc w:val="left"/>
      <w:pPr>
        <w:tabs>
          <w:tab w:val="num" w:pos="1004"/>
        </w:tabs>
        <w:ind w:left="1004" w:hanging="360"/>
      </w:pPr>
      <w:rPr>
        <w:rFonts w:ascii="Symbol" w:hAnsi="Symbol"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3">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C2147F"/>
    <w:multiLevelType w:val="hybridMultilevel"/>
    <w:tmpl w:val="B9185162"/>
    <w:lvl w:ilvl="0" w:tplc="04090001">
      <w:start w:val="1"/>
      <w:numFmt w:val="bullet"/>
      <w:lvlText w:val=""/>
      <w:lvlJc w:val="left"/>
      <w:pPr>
        <w:tabs>
          <w:tab w:val="num" w:pos="8015"/>
        </w:tabs>
        <w:ind w:left="8015" w:hanging="360"/>
      </w:pPr>
      <w:rPr>
        <w:rFonts w:ascii="Symbol" w:hAnsi="Symbol" w:hint="default"/>
      </w:rPr>
    </w:lvl>
    <w:lvl w:ilvl="1" w:tplc="04090003" w:tentative="1">
      <w:start w:val="1"/>
      <w:numFmt w:val="bullet"/>
      <w:lvlText w:val="o"/>
      <w:lvlJc w:val="left"/>
      <w:pPr>
        <w:tabs>
          <w:tab w:val="num" w:pos="8735"/>
        </w:tabs>
        <w:ind w:left="8735" w:hanging="360"/>
      </w:pPr>
      <w:rPr>
        <w:rFonts w:ascii="Courier New" w:hAnsi="Courier New" w:cs="Courier New" w:hint="default"/>
      </w:rPr>
    </w:lvl>
    <w:lvl w:ilvl="2" w:tplc="04090005" w:tentative="1">
      <w:start w:val="1"/>
      <w:numFmt w:val="bullet"/>
      <w:lvlText w:val=""/>
      <w:lvlJc w:val="left"/>
      <w:pPr>
        <w:tabs>
          <w:tab w:val="num" w:pos="9455"/>
        </w:tabs>
        <w:ind w:left="9455" w:hanging="360"/>
      </w:pPr>
      <w:rPr>
        <w:rFonts w:ascii="Wingdings" w:hAnsi="Wingdings" w:hint="default"/>
      </w:rPr>
    </w:lvl>
    <w:lvl w:ilvl="3" w:tplc="04090001" w:tentative="1">
      <w:start w:val="1"/>
      <w:numFmt w:val="bullet"/>
      <w:lvlText w:val=""/>
      <w:lvlJc w:val="left"/>
      <w:pPr>
        <w:tabs>
          <w:tab w:val="num" w:pos="10175"/>
        </w:tabs>
        <w:ind w:left="10175" w:hanging="360"/>
      </w:pPr>
      <w:rPr>
        <w:rFonts w:ascii="Symbol" w:hAnsi="Symbol" w:hint="default"/>
      </w:rPr>
    </w:lvl>
    <w:lvl w:ilvl="4" w:tplc="04090003" w:tentative="1">
      <w:start w:val="1"/>
      <w:numFmt w:val="bullet"/>
      <w:lvlText w:val="o"/>
      <w:lvlJc w:val="left"/>
      <w:pPr>
        <w:tabs>
          <w:tab w:val="num" w:pos="10895"/>
        </w:tabs>
        <w:ind w:left="10895" w:hanging="360"/>
      </w:pPr>
      <w:rPr>
        <w:rFonts w:ascii="Courier New" w:hAnsi="Courier New" w:cs="Courier New" w:hint="default"/>
      </w:rPr>
    </w:lvl>
    <w:lvl w:ilvl="5" w:tplc="04090005" w:tentative="1">
      <w:start w:val="1"/>
      <w:numFmt w:val="bullet"/>
      <w:lvlText w:val=""/>
      <w:lvlJc w:val="left"/>
      <w:pPr>
        <w:tabs>
          <w:tab w:val="num" w:pos="11615"/>
        </w:tabs>
        <w:ind w:left="11615" w:hanging="360"/>
      </w:pPr>
      <w:rPr>
        <w:rFonts w:ascii="Wingdings" w:hAnsi="Wingdings" w:hint="default"/>
      </w:rPr>
    </w:lvl>
    <w:lvl w:ilvl="6" w:tplc="04090001" w:tentative="1">
      <w:start w:val="1"/>
      <w:numFmt w:val="bullet"/>
      <w:lvlText w:val=""/>
      <w:lvlJc w:val="left"/>
      <w:pPr>
        <w:tabs>
          <w:tab w:val="num" w:pos="12335"/>
        </w:tabs>
        <w:ind w:left="12335" w:hanging="360"/>
      </w:pPr>
      <w:rPr>
        <w:rFonts w:ascii="Symbol" w:hAnsi="Symbol" w:hint="default"/>
      </w:rPr>
    </w:lvl>
    <w:lvl w:ilvl="7" w:tplc="04090003" w:tentative="1">
      <w:start w:val="1"/>
      <w:numFmt w:val="bullet"/>
      <w:lvlText w:val="o"/>
      <w:lvlJc w:val="left"/>
      <w:pPr>
        <w:tabs>
          <w:tab w:val="num" w:pos="13055"/>
        </w:tabs>
        <w:ind w:left="13055" w:hanging="360"/>
      </w:pPr>
      <w:rPr>
        <w:rFonts w:ascii="Courier New" w:hAnsi="Courier New" w:cs="Courier New" w:hint="default"/>
      </w:rPr>
    </w:lvl>
    <w:lvl w:ilvl="8" w:tplc="04090005" w:tentative="1">
      <w:start w:val="1"/>
      <w:numFmt w:val="bullet"/>
      <w:lvlText w:val=""/>
      <w:lvlJc w:val="left"/>
      <w:pPr>
        <w:tabs>
          <w:tab w:val="num" w:pos="13775"/>
        </w:tabs>
        <w:ind w:left="13775"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A26621E"/>
    <w:multiLevelType w:val="hybridMultilevel"/>
    <w:tmpl w:val="35068C4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13"/>
  </w:num>
  <w:num w:numId="8">
    <w:abstractNumId w:val="27"/>
    <w:lvlOverride w:ilvl="0">
      <w:startOverride w:val="1"/>
    </w:lvlOverride>
  </w:num>
  <w:num w:numId="9">
    <w:abstractNumId w:val="20"/>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2"/>
  </w:num>
  <w:num w:numId="16">
    <w:abstractNumId w:val="1"/>
  </w:num>
  <w:num w:numId="17">
    <w:abstractNumId w:val="0"/>
  </w:num>
  <w:num w:numId="18">
    <w:abstractNumId w:val="27"/>
  </w:num>
  <w:num w:numId="19">
    <w:abstractNumId w:val="2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21"/>
  </w:num>
  <w:num w:numId="25">
    <w:abstractNumId w:val="15"/>
  </w:num>
  <w:num w:numId="26">
    <w:abstractNumId w:val="22"/>
  </w:num>
  <w:num w:numId="27">
    <w:abstractNumId w:val="25"/>
  </w:num>
  <w:num w:numId="28">
    <w:abstractNumId w:val="26"/>
  </w:num>
  <w:num w:numId="29">
    <w:abstractNumId w:val="18"/>
  </w:num>
  <w:num w:numId="30">
    <w:abstractNumId w:val="24"/>
  </w:num>
  <w:num w:numId="31">
    <w:abstractNumId w:val="33"/>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17"/>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B"/>
    <w:rsid w:val="0004682F"/>
    <w:rsid w:val="000E3830"/>
    <w:rsid w:val="001328FB"/>
    <w:rsid w:val="00163512"/>
    <w:rsid w:val="001C7313"/>
    <w:rsid w:val="00287873"/>
    <w:rsid w:val="00293890"/>
    <w:rsid w:val="002A2793"/>
    <w:rsid w:val="002A35CD"/>
    <w:rsid w:val="002E5D98"/>
    <w:rsid w:val="00305729"/>
    <w:rsid w:val="003252FB"/>
    <w:rsid w:val="003D2BC5"/>
    <w:rsid w:val="003F7B91"/>
    <w:rsid w:val="00470829"/>
    <w:rsid w:val="005069C8"/>
    <w:rsid w:val="00507333"/>
    <w:rsid w:val="00535AED"/>
    <w:rsid w:val="0058503B"/>
    <w:rsid w:val="00596F7B"/>
    <w:rsid w:val="005F114E"/>
    <w:rsid w:val="00611D13"/>
    <w:rsid w:val="00790309"/>
    <w:rsid w:val="00794A9A"/>
    <w:rsid w:val="007D55FC"/>
    <w:rsid w:val="008026E3"/>
    <w:rsid w:val="00803BE1"/>
    <w:rsid w:val="00877321"/>
    <w:rsid w:val="008D3BBE"/>
    <w:rsid w:val="0091253D"/>
    <w:rsid w:val="00914818"/>
    <w:rsid w:val="00937F5A"/>
    <w:rsid w:val="009E4708"/>
    <w:rsid w:val="00A34B8C"/>
    <w:rsid w:val="00A44508"/>
    <w:rsid w:val="00AC5352"/>
    <w:rsid w:val="00B7635A"/>
    <w:rsid w:val="00B80637"/>
    <w:rsid w:val="00B82047"/>
    <w:rsid w:val="00BD0EEE"/>
    <w:rsid w:val="00C70DD7"/>
    <w:rsid w:val="00CB0948"/>
    <w:rsid w:val="00CD2691"/>
    <w:rsid w:val="00D16B6E"/>
    <w:rsid w:val="00D9629E"/>
    <w:rsid w:val="00DB58ED"/>
    <w:rsid w:val="00F30F6B"/>
    <w:rsid w:val="00F53B48"/>
    <w:rsid w:val="00FA0794"/>
    <w:rsid w:val="00FB789D"/>
    <w:rsid w:val="00FC6D94"/>
    <w:rsid w:val="00FE70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BEB173-AACF-4455-9361-C8D108B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Heading2">
    <w:name w:val="heading 2"/>
    <w:basedOn w:val="Normal"/>
    <w:next w:val="Normal"/>
    <w:link w:val="Heading2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Heading3">
    <w:name w:val="heading 3"/>
    <w:basedOn w:val="Normal"/>
    <w:next w:val="Normal"/>
    <w:link w:val="Heading3Char"/>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Heading5">
    <w:name w:val="heading 5"/>
    <w:basedOn w:val="Normal"/>
    <w:next w:val="Normal"/>
    <w:link w:val="Heading5Char"/>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3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uiPriority w:val="9"/>
    <w:rsid w:val="0091253D"/>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uiPriority w:val="9"/>
    <w:rsid w:val="0091253D"/>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uiPriority w:val="9"/>
    <w:rsid w:val="0091253D"/>
    <w:rPr>
      <w:rFonts w:ascii="TimokU" w:eastAsia="Times New Roman" w:hAnsi="TimokU" w:cs="Times New Roman"/>
      <w:sz w:val="32"/>
      <w:szCs w:val="20"/>
      <w:lang w:eastAsia="zh-CN"/>
    </w:rPr>
  </w:style>
  <w:style w:type="character" w:customStyle="1" w:styleId="Heading5Char">
    <w:name w:val="Heading 5 Char"/>
    <w:basedOn w:val="DefaultParagraphFont"/>
    <w:link w:val="Heading5"/>
    <w:rsid w:val="0091253D"/>
    <w:rPr>
      <w:rFonts w:ascii="TimokU" w:eastAsia="Times New Roman" w:hAnsi="TimokU" w:cs="Times New Roman"/>
      <w:sz w:val="32"/>
      <w:szCs w:val="20"/>
      <w:lang w:eastAsia="zh-CN"/>
    </w:rPr>
  </w:style>
  <w:style w:type="numbering" w:customStyle="1" w:styleId="NoList1">
    <w:name w:val="No List1"/>
    <w:next w:val="NoList"/>
    <w:uiPriority w:val="99"/>
    <w:semiHidden/>
    <w:unhideWhenUsed/>
    <w:rsid w:val="0091253D"/>
  </w:style>
  <w:style w:type="paragraph" w:customStyle="1" w:styleId="a">
    <w:name w:val="Без разредка"/>
    <w:qFormat/>
    <w:rsid w:val="0091253D"/>
    <w:pPr>
      <w:suppressAutoHyphens/>
      <w:spacing w:after="0" w:line="240" w:lineRule="auto"/>
      <w:jc w:val="both"/>
    </w:pPr>
    <w:rPr>
      <w:rFonts w:ascii="Calibri" w:eastAsia="Arial" w:hAnsi="Calibri" w:cs="Calibri"/>
      <w:lang w:val="en-US" w:eastAsia="ar-SA"/>
    </w:rPr>
  </w:style>
  <w:style w:type="paragraph" w:styleId="BodyText2">
    <w:name w:val="Body Text 2"/>
    <w:basedOn w:val="Normal"/>
    <w:link w:val="BodyText2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91253D"/>
    <w:rPr>
      <w:rFonts w:ascii="Times New Roman" w:eastAsia="Times New Roman" w:hAnsi="Times New Roman" w:cs="Times New Roman"/>
      <w:sz w:val="24"/>
      <w:szCs w:val="20"/>
      <w:lang w:eastAsia="zh-CN"/>
    </w:rPr>
  </w:style>
  <w:style w:type="paragraph" w:styleId="BodyText3">
    <w:name w:val="Body Text 3"/>
    <w:basedOn w:val="Normal"/>
    <w:link w:val="BodyText3Char"/>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BodyText3Char">
    <w:name w:val="Body Text 3 Char"/>
    <w:basedOn w:val="DefaultParagraphFont"/>
    <w:link w:val="BodyText3"/>
    <w:rsid w:val="0091253D"/>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91253D"/>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BodyTextIndent2Char">
    <w:name w:val="Body Text Indent 2 Char"/>
    <w:basedOn w:val="DefaultParagraphFont"/>
    <w:link w:val="BodyTextIndent2"/>
    <w:rsid w:val="0091253D"/>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91253D"/>
    <w:rPr>
      <w:rFonts w:ascii="Times New Roman" w:eastAsia="Times New Roman" w:hAnsi="Times New Roman" w:cs="Times New Roman"/>
      <w:sz w:val="20"/>
      <w:szCs w:val="20"/>
      <w:lang w:eastAsia="zh-CN"/>
    </w:rPr>
  </w:style>
  <w:style w:type="character" w:styleId="PageNumber">
    <w:name w:val="page number"/>
    <w:basedOn w:val="DefaultParagraphFont"/>
    <w:rsid w:val="0091253D"/>
  </w:style>
  <w:style w:type="paragraph" w:styleId="BodyText">
    <w:name w:val="Body Text"/>
    <w:basedOn w:val="Normal"/>
    <w:link w:val="BodyText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1253D"/>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rsid w:val="0091253D"/>
    <w:rPr>
      <w:rFonts w:ascii="Times New Roman" w:eastAsia="Times New Roman" w:hAnsi="Times New Roman" w:cs="Times New Roman"/>
      <w:sz w:val="24"/>
      <w:szCs w:val="20"/>
      <w:lang w:eastAsia="zh-CN"/>
    </w:rPr>
  </w:style>
  <w:style w:type="paragraph" w:styleId="Header">
    <w:name w:val="header"/>
    <w:basedOn w:val="Normal"/>
    <w:link w:val="HeaderChar"/>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rsid w:val="0091253D"/>
    <w:rPr>
      <w:rFonts w:ascii="Times New Roman" w:eastAsia="Times New Roman" w:hAnsi="Times New Roman" w:cs="Times New Roman"/>
      <w:sz w:val="20"/>
      <w:szCs w:val="20"/>
      <w:lang w:eastAsia="zh-CN"/>
    </w:rPr>
  </w:style>
  <w:style w:type="character" w:styleId="Hyperlink">
    <w:name w:val="Hyperlink"/>
    <w:basedOn w:val="DefaultParagraphFont"/>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91253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1253D"/>
    <w:rPr>
      <w:rFonts w:ascii="Times New Roman" w:eastAsia="Times New Roman" w:hAnsi="Times New Roman" w:cs="Times New Roman"/>
      <w:b/>
      <w:sz w:val="28"/>
      <w:szCs w:val="20"/>
    </w:rPr>
  </w:style>
  <w:style w:type="paragraph" w:customStyle="1" w:styleId="CharCharChar1">
    <w:name w:val="Char Char Char1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Normal"/>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basedOn w:val="DefaultParagraphFont"/>
    <w:rsid w:val="0091253D"/>
    <w:rPr>
      <w:i/>
      <w:iCs/>
    </w:rPr>
  </w:style>
  <w:style w:type="paragraph" w:customStyle="1" w:styleId="text">
    <w:name w:val="text"/>
    <w:basedOn w:val="Normal"/>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1253D"/>
    <w:rPr>
      <w:b/>
      <w:bCs/>
    </w:rPr>
  </w:style>
  <w:style w:type="character" w:customStyle="1" w:styleId="text1">
    <w:name w:val="text1"/>
    <w:basedOn w:val="DefaultParagraphFont"/>
    <w:rsid w:val="0091253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9125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91253D"/>
    <w:rPr>
      <w:rFonts w:ascii="Times New Roman" w:eastAsia="Times New Roman" w:hAnsi="Times New Roman" w:cs="Times New Roman"/>
      <w:sz w:val="20"/>
      <w:szCs w:val="20"/>
      <w:lang w:val="en-GB"/>
    </w:rPr>
  </w:style>
  <w:style w:type="character" w:styleId="FootnoteReference">
    <w:name w:val="footnote reference"/>
    <w:aliases w:val="Footnote symbol"/>
    <w:basedOn w:val="DefaultParagraphFont"/>
    <w:uiPriority w:val="99"/>
    <w:semiHidden/>
    <w:rsid w:val="0091253D"/>
    <w:rPr>
      <w:vertAlign w:val="superscript"/>
    </w:rPr>
  </w:style>
  <w:style w:type="character" w:customStyle="1" w:styleId="alcapt1">
    <w:name w:val="al_capt1"/>
    <w:basedOn w:val="DefaultParagraphFont"/>
    <w:rsid w:val="0091253D"/>
    <w:rPr>
      <w:i/>
      <w:iCs/>
      <w:vanish w:val="0"/>
      <w:webHidden w:val="0"/>
      <w:specVanish w:val="0"/>
    </w:rPr>
  </w:style>
  <w:style w:type="table" w:styleId="TableGrid">
    <w:name w:val="Table Grid"/>
    <w:basedOn w:val="TableNormal"/>
    <w:uiPriority w:val="59"/>
    <w:rsid w:val="0091253D"/>
    <w:pPr>
      <w:spacing w:after="200" w:line="276"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Îáèêí. ïàðàãðàô"/>
    <w:basedOn w:val="Normal"/>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DefaultParagraphFont"/>
    <w:rsid w:val="0091253D"/>
    <w:rPr>
      <w:rFonts w:ascii="Times New Roman" w:hAnsi="Times New Roman"/>
      <w:sz w:val="24"/>
    </w:rPr>
  </w:style>
  <w:style w:type="paragraph" w:styleId="PlainText">
    <w:name w:val="Plain Text"/>
    <w:basedOn w:val="Normal"/>
    <w:link w:val="PlainTextChar"/>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PlainTextChar">
    <w:name w:val="Plain Text Char"/>
    <w:basedOn w:val="DefaultParagraphFont"/>
    <w:link w:val="PlainText"/>
    <w:rsid w:val="0091253D"/>
    <w:rPr>
      <w:rFonts w:ascii="Courier New" w:eastAsia="Times New Roman" w:hAnsi="Courier New" w:cs="Times New Roman"/>
      <w:sz w:val="20"/>
      <w:szCs w:val="20"/>
      <w:lang w:val="en-AU" w:eastAsia="bg-BG"/>
    </w:rPr>
  </w:style>
  <w:style w:type="character" w:customStyle="1" w:styleId="historyitem">
    <w:name w:val="historyitem"/>
    <w:basedOn w:val="DefaultParagraphFont"/>
    <w:rsid w:val="0091253D"/>
  </w:style>
  <w:style w:type="character" w:styleId="FollowedHyperlink">
    <w:name w:val="FollowedHyperlink"/>
    <w:basedOn w:val="DefaultParagraphFont"/>
    <w:rsid w:val="0091253D"/>
    <w:rPr>
      <w:color w:val="800080"/>
      <w:u w:val="single"/>
    </w:rPr>
  </w:style>
  <w:style w:type="paragraph" w:customStyle="1" w:styleId="font5">
    <w:name w:val="font5"/>
    <w:basedOn w:val="Normal"/>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Normal"/>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Normal"/>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Normal"/>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Normal"/>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Normal"/>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Normal"/>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Normal"/>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Normal"/>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2">
    <w:name w:val="Знак"/>
    <w:basedOn w:val="DefaultParagraphFont"/>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91253D"/>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DefaultParagraphFont"/>
    <w:rsid w:val="0091253D"/>
  </w:style>
  <w:style w:type="paragraph" w:customStyle="1" w:styleId="CharCharCharCharCharCharCharCharChar1CharCharCharCharCharChar">
    <w:name w:val="Char Char Char Char Char Char Char Char Char1 Char Char Char Char Знак Char Char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91253D"/>
  </w:style>
  <w:style w:type="paragraph" w:customStyle="1" w:styleId="Annexetitre">
    <w:name w:val="Annexe titre"/>
    <w:basedOn w:val="Normal"/>
    <w:next w:val="Normal"/>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DefaultParagraphFont"/>
    <w:rsid w:val="0091253D"/>
  </w:style>
  <w:style w:type="paragraph" w:customStyle="1" w:styleId="ChapterTitle">
    <w:name w:val="ChapterTitle"/>
    <w:basedOn w:val="Normal"/>
    <w:next w:val="Normal"/>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Normal"/>
    <w:next w:val="Heading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Normal"/>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Normal"/>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Normal"/>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3">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BlockText">
    <w:name w:val="Block Text"/>
    <w:basedOn w:val="Normal"/>
    <w:rsid w:val="0091253D"/>
    <w:pPr>
      <w:spacing w:after="0" w:line="240" w:lineRule="auto"/>
      <w:ind w:left="540" w:right="-514"/>
      <w:jc w:val="both"/>
    </w:pPr>
    <w:rPr>
      <w:rFonts w:ascii="Arial" w:eastAsia="Times New Roman" w:hAnsi="Arial" w:cs="Arial"/>
      <w:szCs w:val="24"/>
    </w:rPr>
  </w:style>
  <w:style w:type="paragraph" w:styleId="ListParagraph">
    <w:name w:val="List Paragraph"/>
    <w:basedOn w:val="Normal"/>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Caption">
    <w:name w:val="caption"/>
    <w:basedOn w:val="Normal"/>
    <w:next w:val="Normal"/>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Normal"/>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
    <w:name w:val="Списък на абзаци1"/>
    <w:basedOn w:val="Normal"/>
    <w:rsid w:val="0091253D"/>
    <w:pPr>
      <w:ind w:left="720"/>
      <w:contextualSpacing/>
    </w:pPr>
    <w:rPr>
      <w:rFonts w:ascii="Calibri" w:eastAsia="Times New Roman" w:hAnsi="Calibri" w:cs="Times New Roman"/>
    </w:rPr>
  </w:style>
  <w:style w:type="paragraph" w:styleId="ListBullet5">
    <w:name w:val="List Bullet 5"/>
    <w:basedOn w:val="Normal"/>
    <w:uiPriority w:val="99"/>
    <w:semiHidden/>
    <w:unhideWhenUsed/>
    <w:rsid w:val="0091253D"/>
    <w:pPr>
      <w:numPr>
        <w:numId w:val="5"/>
      </w:numPr>
      <w:suppressAutoHyphens/>
      <w:spacing w:after="0" w:line="240" w:lineRule="auto"/>
      <w:contextualSpacing/>
    </w:pPr>
    <w:rPr>
      <w:rFonts w:ascii="Times New Roman" w:eastAsia="SimSun" w:hAnsi="Times New Roman" w:cs="Times New Roman"/>
      <w:sz w:val="24"/>
      <w:szCs w:val="24"/>
      <w:lang w:eastAsia="ar-SA"/>
    </w:rPr>
  </w:style>
  <w:style w:type="paragraph" w:styleId="NormalWeb">
    <w:name w:val="Normal (Web)"/>
    <w:basedOn w:val="Normal"/>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1C7313"/>
    <w:rPr>
      <w:sz w:val="16"/>
      <w:szCs w:val="16"/>
      <w:lang w:val="bg-BG" w:eastAsia="bg-BG"/>
    </w:rPr>
  </w:style>
  <w:style w:type="paragraph" w:styleId="CommentText">
    <w:name w:val="annotation text"/>
    <w:basedOn w:val="Normal"/>
    <w:link w:val="CommentTextChar"/>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C7313"/>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C7313"/>
    <w:rPr>
      <w:b/>
      <w:bCs/>
    </w:rPr>
  </w:style>
  <w:style w:type="character" w:customStyle="1" w:styleId="CommentSubjectChar">
    <w:name w:val="Comment Subject Char"/>
    <w:basedOn w:val="CommentTextChar"/>
    <w:link w:val="CommentSubject"/>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C7313"/>
    <w:pPr>
      <w:widowControl w:val="0"/>
      <w:spacing w:after="0" w:line="240" w:lineRule="auto"/>
    </w:pPr>
    <w:rPr>
      <w:rFonts w:ascii="Times New Roman" w:eastAsia="Times New Roman" w:hAnsi="Times New Roman" w:cs="Times New Roman"/>
      <w:b/>
      <w:sz w:val="24"/>
    </w:rPr>
  </w:style>
  <w:style w:type="paragraph" w:styleId="TableofFigures">
    <w:name w:val="table of figures"/>
    <w:basedOn w:val="Normal"/>
    <w:next w:val="Normal"/>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Revision">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1C7313"/>
    <w:rPr>
      <w:rFonts w:ascii="Times New Roman" w:eastAsia="Calibri" w:hAnsi="Times New Roman" w:cs="Times New Roman"/>
      <w:sz w:val="20"/>
      <w:lang w:eastAsia="bg-BG"/>
    </w:rPr>
  </w:style>
  <w:style w:type="character" w:styleId="EndnoteReference">
    <w:name w:val="endnote reference"/>
    <w:semiHidden/>
    <w:unhideWhenUsed/>
    <w:rsid w:val="001C7313"/>
    <w:rPr>
      <w:vertAlign w:val="superscript"/>
      <w:lang w:val="bg-BG" w:eastAsia="bg-BG"/>
    </w:rPr>
  </w:style>
  <w:style w:type="paragraph" w:styleId="TOCHeading">
    <w:name w:val="TOC Heading"/>
    <w:basedOn w:val="Normal"/>
    <w:next w:val="Normal"/>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Normal"/>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Normal"/>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Normal"/>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Normal"/>
    <w:next w:val="Normal"/>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Normal"/>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Normal"/>
    <w:next w:val="Normal"/>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1C7313"/>
    <w:pPr>
      <w:spacing w:after="240"/>
    </w:pPr>
  </w:style>
  <w:style w:type="paragraph" w:customStyle="1" w:styleId="Accompagnant">
    <w:name w:val="Accompagnant"/>
    <w:basedOn w:val="Normal"/>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Normal"/>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Normal"/>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Normal"/>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 w:type="character" w:customStyle="1" w:styleId="DefaultChar">
    <w:name w:val="Default Char"/>
    <w:link w:val="Default"/>
    <w:locked/>
    <w:rsid w:val="00287873"/>
    <w:rPr>
      <w:rFonts w:ascii="Times New Roman" w:eastAsia="Times New Roman" w:hAnsi="Times New Roman" w:cs="Times New Roman"/>
      <w:color w:val="000000"/>
      <w:sz w:val="24"/>
      <w:szCs w:val="24"/>
      <w:lang w:eastAsia="bg-BG"/>
    </w:rPr>
  </w:style>
  <w:style w:type="paragraph" w:customStyle="1" w:styleId="CharCharCharCharCharChar">
    <w:name w:val="Знак Знак Знак Char Char Char Char Char Знак Char Знак"/>
    <w:basedOn w:val="Normal"/>
    <w:rsid w:val="00AC5352"/>
    <w:pPr>
      <w:tabs>
        <w:tab w:val="left" w:pos="709"/>
      </w:tabs>
      <w:spacing w:after="0" w:line="240" w:lineRule="auto"/>
    </w:pPr>
    <w:rPr>
      <w:rFonts w:ascii="Tahoma" w:eastAsia="Times New Roman" w:hAnsi="Tahoma" w:cs="Tahoma"/>
      <w:sz w:val="24"/>
      <w:szCs w:val="24"/>
      <w:lang w:val="pl-PL" w:eastAsia="pl-PL"/>
    </w:rPr>
  </w:style>
  <w:style w:type="character" w:styleId="Emphasis">
    <w:name w:val="Emphasis"/>
    <w:basedOn w:val="DefaultParagraphFont"/>
    <w:uiPriority w:val="20"/>
    <w:qFormat/>
    <w:rsid w:val="00AC5352"/>
    <w:rPr>
      <w:i/>
      <w:iCs/>
    </w:rPr>
  </w:style>
  <w:style w:type="character" w:customStyle="1" w:styleId="apple-converted-space">
    <w:name w:val="apple-converted-space"/>
    <w:basedOn w:val="DefaultParagraphFont"/>
    <w:rsid w:val="00AC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ciela.net:80/Document/LinkToDocumentReference?fromDocumentId=2136735703&amp;dbId=0&amp;refId=19273895" TargetMode="External"/><Relationship Id="rId13" Type="http://schemas.openxmlformats.org/officeDocument/2006/relationships/hyperlink" Target="http://www.moew.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i.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B78B-5A89-4B3B-815B-C7F6CF16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8864</Words>
  <Characters>50530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33</cp:revision>
  <dcterms:created xsi:type="dcterms:W3CDTF">2016-09-17T07:14:00Z</dcterms:created>
  <dcterms:modified xsi:type="dcterms:W3CDTF">2017-02-01T17:14:00Z</dcterms:modified>
</cp:coreProperties>
</file>