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8FB" w:rsidRPr="00D16B6E" w:rsidRDefault="001328FB" w:rsidP="001328FB">
      <w:pPr>
        <w:spacing w:after="0" w:line="240" w:lineRule="auto"/>
        <w:jc w:val="right"/>
        <w:rPr>
          <w:rFonts w:ascii="Times New Roman" w:eastAsia="Times New Roman" w:hAnsi="Times New Roman" w:cs="Times New Roman"/>
          <w:b/>
          <w:bCs/>
          <w:iCs/>
          <w:spacing w:val="1"/>
          <w:sz w:val="20"/>
          <w:szCs w:val="20"/>
          <w:lang w:val="ru-RU" w:eastAsia="zh-CN"/>
        </w:rPr>
      </w:pPr>
      <w:r w:rsidRPr="00D16B6E">
        <w:rPr>
          <w:rFonts w:ascii="Times New Roman" w:eastAsia="Times New Roman" w:hAnsi="Times New Roman" w:cs="Times New Roman"/>
          <w:b/>
          <w:bCs/>
          <w:iCs/>
          <w:spacing w:val="1"/>
          <w:sz w:val="20"/>
          <w:szCs w:val="20"/>
          <w:lang w:val="ru-RU" w:eastAsia="zh-CN"/>
        </w:rPr>
        <w:t xml:space="preserve">ОБРАЗЕЦ №1 </w:t>
      </w:r>
    </w:p>
    <w:p w:rsidR="001328FB" w:rsidRPr="00D16B6E" w:rsidRDefault="001328FB" w:rsidP="001328FB">
      <w:pPr>
        <w:spacing w:after="0" w:line="240" w:lineRule="auto"/>
        <w:jc w:val="center"/>
        <w:rPr>
          <w:rFonts w:ascii="Times New Roman" w:eastAsia="Arial" w:hAnsi="Times New Roman" w:cs="Times New Roman"/>
          <w:b/>
          <w:sz w:val="20"/>
          <w:szCs w:val="20"/>
          <w:lang w:eastAsia="zh-CN"/>
        </w:rPr>
      </w:pPr>
      <w:r w:rsidRPr="00D16B6E">
        <w:rPr>
          <w:rFonts w:ascii="Times New Roman" w:eastAsia="Arial" w:hAnsi="Times New Roman" w:cs="Times New Roman"/>
          <w:b/>
          <w:sz w:val="20"/>
          <w:szCs w:val="20"/>
          <w:lang w:eastAsia="zh-CN"/>
        </w:rPr>
        <w:t xml:space="preserve">ОПИС НА ПРЕДСТАВЕНИТЕ ДОКУМЕНТИ </w:t>
      </w:r>
    </w:p>
    <w:p w:rsidR="001328FB" w:rsidRPr="00D16B6E" w:rsidRDefault="001328FB" w:rsidP="001328FB">
      <w:pPr>
        <w:spacing w:after="0" w:line="240" w:lineRule="auto"/>
        <w:jc w:val="center"/>
        <w:rPr>
          <w:rFonts w:ascii="Times New Roman" w:eastAsia="Arial" w:hAnsi="Times New Roman" w:cs="Times New Roman"/>
          <w:sz w:val="20"/>
          <w:szCs w:val="20"/>
          <w:lang w:val="en-US" w:eastAsia="zh-CN"/>
        </w:rPr>
      </w:pPr>
      <w:r w:rsidRPr="00D16B6E">
        <w:rPr>
          <w:rFonts w:ascii="Times New Roman" w:eastAsia="Arial" w:hAnsi="Times New Roman" w:cs="Times New Roman"/>
          <w:b/>
          <w:sz w:val="20"/>
          <w:szCs w:val="20"/>
          <w:lang w:eastAsia="zh-CN"/>
        </w:rPr>
        <w:t>ПО ЧЛ. 47, АЛ. 3 ОТ ППЗОП</w:t>
      </w:r>
      <w:r w:rsidRPr="00D16B6E">
        <w:rPr>
          <w:rFonts w:ascii="Times New Roman" w:eastAsia="Arial" w:hAnsi="Times New Roman" w:cs="Times New Roman"/>
          <w:sz w:val="20"/>
          <w:szCs w:val="20"/>
          <w:lang w:val="en-US" w:eastAsia="zh-CN"/>
        </w:rPr>
        <w:t xml:space="preserve">, </w:t>
      </w:r>
    </w:p>
    <w:p w:rsidR="001328FB" w:rsidRPr="001328FB" w:rsidRDefault="001328FB" w:rsidP="001328FB">
      <w:pPr>
        <w:spacing w:after="0" w:line="240" w:lineRule="auto"/>
        <w:jc w:val="center"/>
        <w:rPr>
          <w:rFonts w:ascii="Times New Roman" w:eastAsia="Arial" w:hAnsi="Times New Roman" w:cs="Times New Roman"/>
          <w:lang w:eastAsia="zh-CN"/>
        </w:rPr>
      </w:pPr>
      <w:proofErr w:type="gramStart"/>
      <w:r w:rsidRPr="001328FB">
        <w:rPr>
          <w:rFonts w:ascii="Times New Roman" w:eastAsia="Arial" w:hAnsi="Times New Roman" w:cs="Times New Roman"/>
          <w:lang w:val="en-US" w:eastAsia="zh-CN"/>
        </w:rPr>
        <w:t>съдържащи</w:t>
      </w:r>
      <w:proofErr w:type="gramEnd"/>
      <w:r w:rsidRPr="001328FB">
        <w:rPr>
          <w:rFonts w:ascii="Times New Roman" w:eastAsia="Arial" w:hAnsi="Times New Roman" w:cs="Times New Roman"/>
          <w:lang w:val="en-US" w:eastAsia="zh-CN"/>
        </w:rPr>
        <w:t xml:space="preserve"> се в офертата</w:t>
      </w:r>
      <w:r w:rsidRPr="001328FB">
        <w:rPr>
          <w:rFonts w:ascii="Times New Roman" w:eastAsia="Arial" w:hAnsi="Times New Roman" w:cs="Times New Roman"/>
          <w:lang w:eastAsia="zh-CN"/>
        </w:rPr>
        <w:t xml:space="preserve"> на ...................................................,</w:t>
      </w:r>
    </w:p>
    <w:p w:rsidR="001328FB" w:rsidRPr="001328FB" w:rsidRDefault="001328FB" w:rsidP="001328FB">
      <w:pPr>
        <w:spacing w:after="0" w:line="240" w:lineRule="auto"/>
        <w:jc w:val="center"/>
        <w:rPr>
          <w:rFonts w:ascii="Times New Roman" w:eastAsia="Arial" w:hAnsi="Times New Roman" w:cs="Times New Roman"/>
          <w:lang w:eastAsia="zh-CN"/>
        </w:rPr>
      </w:pPr>
      <w:r w:rsidRPr="001328FB">
        <w:rPr>
          <w:rFonts w:ascii="Times New Roman" w:eastAsia="Arial" w:hAnsi="Times New Roman" w:cs="Times New Roman"/>
          <w:lang w:eastAsia="zh-CN"/>
        </w:rPr>
        <w:t>участник в процедура по възлагане на обществена поръчка с предмет:</w:t>
      </w:r>
    </w:p>
    <w:p w:rsidR="00015597" w:rsidRPr="0038453D" w:rsidRDefault="001328FB" w:rsidP="00015597">
      <w:pPr>
        <w:spacing w:after="0" w:line="240" w:lineRule="auto"/>
        <w:jc w:val="both"/>
        <w:rPr>
          <w:rFonts w:ascii="Times New Roman" w:eastAsia="Times New Roman" w:hAnsi="Times New Roman" w:cs="Times New Roman"/>
          <w:b/>
          <w:sz w:val="24"/>
          <w:szCs w:val="24"/>
        </w:rPr>
      </w:pPr>
      <w:r w:rsidRPr="001328FB">
        <w:rPr>
          <w:b/>
        </w:rPr>
        <w:tab/>
      </w:r>
      <w:r w:rsidR="00015597" w:rsidRPr="0038453D">
        <w:rPr>
          <w:rFonts w:ascii="Times New Roman" w:eastAsia="Times New Roman" w:hAnsi="Times New Roman" w:cs="Times New Roman"/>
          <w:b/>
          <w:sz w:val="24"/>
          <w:szCs w:val="24"/>
        </w:rPr>
        <w:t xml:space="preserve">„Доставка осъществена чрез покупка на </w:t>
      </w:r>
      <w:r w:rsidR="00015597">
        <w:rPr>
          <w:rFonts w:ascii="Times New Roman" w:eastAsia="Times New Roman" w:hAnsi="Times New Roman" w:cs="Times New Roman"/>
          <w:b/>
          <w:sz w:val="24"/>
          <w:szCs w:val="24"/>
        </w:rPr>
        <w:t>семена за посев</w:t>
      </w:r>
      <w:r w:rsidR="00015597" w:rsidRPr="0038453D">
        <w:rPr>
          <w:rFonts w:ascii="Times New Roman" w:eastAsia="Times New Roman" w:hAnsi="Times New Roman" w:cs="Times New Roman"/>
          <w:b/>
          <w:sz w:val="24"/>
          <w:szCs w:val="24"/>
        </w:rPr>
        <w:t xml:space="preserve"> за нуждите на ТП ДЛС Шерба за 2017 година с примерно посочване на наименованието на продукта, съгласно техническа спецификация“</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
        <w:gridCol w:w="5519"/>
        <w:gridCol w:w="1283"/>
        <w:gridCol w:w="1289"/>
      </w:tblGrid>
      <w:tr w:rsidR="001328FB" w:rsidRPr="00D16B6E" w:rsidTr="001328FB">
        <w:trPr>
          <w:trHeight w:val="503"/>
        </w:trPr>
        <w:tc>
          <w:tcPr>
            <w:tcW w:w="579"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pacing w:after="0" w:line="240" w:lineRule="auto"/>
              <w:jc w:val="right"/>
              <w:rPr>
                <w:rFonts w:ascii="Times New Roman" w:eastAsia="Arial" w:hAnsi="Times New Roman" w:cs="Times New Roman"/>
                <w:b/>
                <w:bCs/>
                <w:sz w:val="20"/>
                <w:szCs w:val="20"/>
                <w:lang w:val="be-BY" w:eastAsia="ar-SA"/>
              </w:rPr>
            </w:pPr>
            <w:r w:rsidRPr="00D16B6E">
              <w:rPr>
                <w:rFonts w:ascii="Times New Roman" w:eastAsia="Arial" w:hAnsi="Times New Roman" w:cs="Times New Roman"/>
                <w:b/>
                <w:bCs/>
                <w:sz w:val="20"/>
                <w:szCs w:val="20"/>
                <w:lang w:val="be-BY" w:eastAsia="zh-CN"/>
              </w:rPr>
              <w:t xml:space="preserve">  </w:t>
            </w:r>
          </w:p>
          <w:p w:rsidR="001328FB" w:rsidRPr="00D16B6E" w:rsidRDefault="001328FB" w:rsidP="001328FB">
            <w:pPr>
              <w:suppressAutoHyphens/>
              <w:spacing w:after="0" w:line="240" w:lineRule="auto"/>
              <w:jc w:val="right"/>
              <w:rPr>
                <w:rFonts w:ascii="Times New Roman" w:eastAsia="Calibri" w:hAnsi="Times New Roman" w:cs="Times New Roman"/>
                <w:sz w:val="20"/>
                <w:szCs w:val="20"/>
                <w:lang w:eastAsia="ar-SA" w:bidi="hi-IN"/>
              </w:rPr>
            </w:pPr>
            <w:r w:rsidRPr="00D16B6E">
              <w:rPr>
                <w:rFonts w:ascii="Times New Roman" w:eastAsia="Calibri" w:hAnsi="Times New Roman" w:cs="Times New Roman"/>
                <w:sz w:val="20"/>
                <w:szCs w:val="20"/>
                <w:lang w:eastAsia="zh-CN" w:bidi="hi-IN"/>
              </w:rPr>
              <w:t>№</w:t>
            </w:r>
          </w:p>
        </w:tc>
        <w:tc>
          <w:tcPr>
            <w:tcW w:w="5519"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pacing w:after="0" w:line="240" w:lineRule="auto"/>
              <w:jc w:val="center"/>
              <w:rPr>
                <w:rFonts w:ascii="Times New Roman" w:eastAsia="Calibri" w:hAnsi="Times New Roman" w:cs="Times New Roman"/>
                <w:sz w:val="20"/>
                <w:szCs w:val="20"/>
                <w:lang w:eastAsia="ar-SA" w:bidi="hi-IN"/>
              </w:rPr>
            </w:pPr>
          </w:p>
          <w:p w:rsidR="001328FB" w:rsidRPr="00D16B6E" w:rsidRDefault="001328FB" w:rsidP="001328FB">
            <w:pPr>
              <w:suppressAutoHyphens/>
              <w:spacing w:after="0" w:line="240" w:lineRule="auto"/>
              <w:jc w:val="center"/>
              <w:rPr>
                <w:rFonts w:ascii="Times New Roman" w:eastAsia="Calibri" w:hAnsi="Times New Roman" w:cs="Times New Roman"/>
                <w:sz w:val="20"/>
                <w:szCs w:val="20"/>
                <w:lang w:eastAsia="ar-SA" w:bidi="hi-IN"/>
              </w:rPr>
            </w:pPr>
            <w:r w:rsidRPr="00D16B6E">
              <w:rPr>
                <w:rFonts w:ascii="Times New Roman" w:eastAsia="Calibri" w:hAnsi="Times New Roman" w:cs="Times New Roman"/>
                <w:sz w:val="20"/>
                <w:szCs w:val="20"/>
                <w:lang w:eastAsia="zh-CN" w:bidi="hi-IN"/>
              </w:rPr>
              <w:t>Описание на документа</w:t>
            </w:r>
          </w:p>
        </w:tc>
        <w:tc>
          <w:tcPr>
            <w:tcW w:w="1283"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pacing w:after="0" w:line="240" w:lineRule="auto"/>
              <w:jc w:val="center"/>
              <w:rPr>
                <w:rFonts w:ascii="Times New Roman" w:eastAsia="Calibri" w:hAnsi="Times New Roman" w:cs="Times New Roman"/>
                <w:sz w:val="20"/>
                <w:szCs w:val="20"/>
                <w:lang w:eastAsia="ar-SA" w:bidi="hi-IN"/>
              </w:rPr>
            </w:pPr>
            <w:r w:rsidRPr="00D16B6E">
              <w:rPr>
                <w:rFonts w:ascii="Times New Roman" w:eastAsia="Calibri" w:hAnsi="Times New Roman" w:cs="Times New Roman"/>
                <w:sz w:val="20"/>
                <w:szCs w:val="20"/>
                <w:lang w:eastAsia="zh-CN" w:bidi="hi-IN"/>
              </w:rPr>
              <w:t>Оригинал/</w:t>
            </w:r>
          </w:p>
          <w:p w:rsidR="001328FB" w:rsidRPr="00D16B6E" w:rsidRDefault="001328FB" w:rsidP="001328FB">
            <w:pPr>
              <w:suppressAutoHyphens/>
              <w:spacing w:after="0" w:line="240" w:lineRule="auto"/>
              <w:jc w:val="center"/>
              <w:rPr>
                <w:rFonts w:ascii="Times New Roman" w:eastAsia="Calibri" w:hAnsi="Times New Roman" w:cs="Times New Roman"/>
                <w:sz w:val="20"/>
                <w:szCs w:val="20"/>
                <w:lang w:eastAsia="ar-SA" w:bidi="hi-IN"/>
              </w:rPr>
            </w:pPr>
            <w:r w:rsidRPr="00D16B6E">
              <w:rPr>
                <w:rFonts w:ascii="Times New Roman" w:eastAsia="Calibri" w:hAnsi="Times New Roman" w:cs="Times New Roman"/>
                <w:sz w:val="20"/>
                <w:szCs w:val="20"/>
                <w:lang w:eastAsia="zh-CN" w:bidi="hi-IN"/>
              </w:rPr>
              <w:t>копие</w:t>
            </w:r>
          </w:p>
        </w:tc>
        <w:tc>
          <w:tcPr>
            <w:tcW w:w="1289"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jc w:val="center"/>
              <w:rPr>
                <w:rFonts w:ascii="Times New Roman" w:eastAsia="Calibri" w:hAnsi="Times New Roman" w:cs="Times New Roman"/>
                <w:sz w:val="20"/>
                <w:szCs w:val="20"/>
                <w:lang w:eastAsia="ar-SA" w:bidi="hi-IN"/>
              </w:rPr>
            </w:pPr>
            <w:r w:rsidRPr="00D16B6E">
              <w:rPr>
                <w:rFonts w:ascii="Times New Roman" w:eastAsia="Calibri" w:hAnsi="Times New Roman" w:cs="Times New Roman"/>
                <w:sz w:val="20"/>
                <w:szCs w:val="20"/>
                <w:lang w:eastAsia="zh-CN" w:bidi="hi-IN"/>
              </w:rPr>
              <w:t>Страници от... до .....</w:t>
            </w:r>
          </w:p>
        </w:tc>
      </w:tr>
      <w:tr w:rsidR="001328FB" w:rsidRPr="00D16B6E" w:rsidTr="001328FB">
        <w:trPr>
          <w:trHeight w:val="334"/>
        </w:trPr>
        <w:tc>
          <w:tcPr>
            <w:tcW w:w="579"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jc w:val="right"/>
              <w:rPr>
                <w:rFonts w:ascii="Times New Roman" w:eastAsia="Calibri" w:hAnsi="Times New Roman" w:cs="Times New Roman"/>
                <w:sz w:val="20"/>
                <w:szCs w:val="20"/>
                <w:lang w:eastAsia="ar-SA" w:bidi="hi-IN"/>
              </w:rPr>
            </w:pPr>
            <w:r w:rsidRPr="00D16B6E">
              <w:rPr>
                <w:rFonts w:ascii="Times New Roman" w:eastAsia="Calibri" w:hAnsi="Times New Roman" w:cs="Times New Roman"/>
                <w:sz w:val="20"/>
                <w:szCs w:val="20"/>
                <w:lang w:eastAsia="zh-CN" w:bidi="hi-IN"/>
              </w:rPr>
              <w:t>1.</w:t>
            </w:r>
          </w:p>
        </w:tc>
        <w:tc>
          <w:tcPr>
            <w:tcW w:w="5519"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pacing w:after="0" w:line="240" w:lineRule="auto"/>
              <w:rPr>
                <w:rFonts w:ascii="Times New Roman" w:eastAsia="Arial" w:hAnsi="Times New Roman" w:cs="Times New Roman"/>
                <w:sz w:val="20"/>
                <w:szCs w:val="20"/>
                <w:lang w:eastAsia="ar-SA"/>
              </w:rPr>
            </w:pPr>
            <w:r w:rsidRPr="00D16B6E">
              <w:rPr>
                <w:rFonts w:ascii="Times New Roman" w:eastAsia="Arial" w:hAnsi="Times New Roman" w:cs="Times New Roman"/>
                <w:b/>
                <w:sz w:val="20"/>
                <w:szCs w:val="20"/>
                <w:lang w:eastAsia="zh-CN"/>
              </w:rPr>
              <w:t>Опис</w:t>
            </w:r>
            <w:r w:rsidRPr="00D16B6E">
              <w:rPr>
                <w:rFonts w:ascii="Times New Roman" w:eastAsia="Arial" w:hAnsi="Times New Roman" w:cs="Times New Roman"/>
                <w:sz w:val="20"/>
                <w:szCs w:val="20"/>
                <w:lang w:eastAsia="zh-CN"/>
              </w:rPr>
              <w:t xml:space="preserve"> на представените документи</w:t>
            </w:r>
            <w:r w:rsidRPr="00D16B6E">
              <w:rPr>
                <w:rFonts w:ascii="Times New Roman" w:eastAsia="Arial" w:hAnsi="Times New Roman" w:cs="Times New Roman"/>
                <w:sz w:val="20"/>
                <w:szCs w:val="20"/>
                <w:lang w:val="en-US" w:eastAsia="zh-CN"/>
              </w:rPr>
              <w:t xml:space="preserve"> </w:t>
            </w:r>
            <w:r w:rsidRPr="00D16B6E">
              <w:rPr>
                <w:rFonts w:ascii="Times New Roman" w:eastAsia="Arial" w:hAnsi="Times New Roman" w:cs="Times New Roman"/>
                <w:sz w:val="20"/>
                <w:szCs w:val="20"/>
                <w:lang w:eastAsia="zh-CN"/>
              </w:rPr>
              <w:t>- образец №1</w:t>
            </w:r>
          </w:p>
          <w:p w:rsidR="001328FB" w:rsidRPr="00D16B6E" w:rsidRDefault="001328FB" w:rsidP="001328FB">
            <w:pPr>
              <w:suppressAutoHyphens/>
              <w:spacing w:after="0" w:line="240" w:lineRule="auto"/>
              <w:rPr>
                <w:rFonts w:ascii="Times New Roman" w:eastAsia="Calibri" w:hAnsi="Times New Roman" w:cs="Times New Roman"/>
                <w:sz w:val="20"/>
                <w:szCs w:val="20"/>
                <w:lang w:eastAsia="ar-SA" w:bidi="hi-IN"/>
              </w:rPr>
            </w:pPr>
          </w:p>
        </w:tc>
        <w:tc>
          <w:tcPr>
            <w:tcW w:w="1283"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jc w:val="center"/>
              <w:rPr>
                <w:rFonts w:ascii="Times New Roman" w:eastAsia="Calibri" w:hAnsi="Times New Roman" w:cs="Times New Roman"/>
                <w:sz w:val="20"/>
                <w:szCs w:val="20"/>
                <w:lang w:eastAsia="ar-SA" w:bidi="hi-IN"/>
              </w:rPr>
            </w:pPr>
            <w:r w:rsidRPr="00D16B6E">
              <w:rPr>
                <w:rFonts w:ascii="Times New Roman" w:eastAsia="Calibri" w:hAnsi="Times New Roman" w:cs="Times New Roman"/>
                <w:sz w:val="20"/>
                <w:szCs w:val="20"/>
                <w:lang w:eastAsia="zh-CN" w:bidi="hi-IN"/>
              </w:rPr>
              <w:t>оригинал</w:t>
            </w:r>
          </w:p>
        </w:tc>
        <w:tc>
          <w:tcPr>
            <w:tcW w:w="1289"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rPr>
                <w:rFonts w:ascii="Times New Roman" w:eastAsia="Calibri" w:hAnsi="Times New Roman" w:cs="Times New Roman"/>
                <w:sz w:val="20"/>
                <w:szCs w:val="20"/>
                <w:lang w:eastAsia="ar-SA" w:bidi="hi-IN"/>
              </w:rPr>
            </w:pPr>
          </w:p>
        </w:tc>
      </w:tr>
      <w:tr w:rsidR="001328FB" w:rsidRPr="00D16B6E" w:rsidTr="001328FB">
        <w:trPr>
          <w:trHeight w:val="334"/>
        </w:trPr>
        <w:tc>
          <w:tcPr>
            <w:tcW w:w="579"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jc w:val="right"/>
              <w:rPr>
                <w:rFonts w:ascii="Times New Roman" w:eastAsia="Calibri" w:hAnsi="Times New Roman" w:cs="Times New Roman"/>
                <w:sz w:val="20"/>
                <w:szCs w:val="20"/>
                <w:lang w:eastAsia="zh-CN" w:bidi="hi-IN"/>
              </w:rPr>
            </w:pPr>
            <w:r w:rsidRPr="00D16B6E">
              <w:rPr>
                <w:rFonts w:ascii="Times New Roman" w:eastAsia="Calibri" w:hAnsi="Times New Roman" w:cs="Times New Roman"/>
                <w:sz w:val="20"/>
                <w:szCs w:val="20"/>
                <w:lang w:eastAsia="zh-CN" w:bidi="hi-IN"/>
              </w:rPr>
              <w:t>2</w:t>
            </w:r>
          </w:p>
        </w:tc>
        <w:tc>
          <w:tcPr>
            <w:tcW w:w="5519"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pacing w:after="0" w:line="240" w:lineRule="auto"/>
              <w:rPr>
                <w:rFonts w:ascii="Times New Roman" w:eastAsia="Arial" w:hAnsi="Times New Roman" w:cs="Times New Roman"/>
                <w:b/>
                <w:sz w:val="20"/>
                <w:szCs w:val="20"/>
                <w:lang w:eastAsia="zh-CN"/>
              </w:rPr>
            </w:pPr>
            <w:r w:rsidRPr="00D16B6E">
              <w:rPr>
                <w:rFonts w:ascii="Times New Roman" w:eastAsia="Arial" w:hAnsi="Times New Roman" w:cs="Times New Roman"/>
                <w:b/>
                <w:sz w:val="20"/>
                <w:szCs w:val="20"/>
                <w:lang w:eastAsia="zh-CN"/>
              </w:rPr>
              <w:t>Заявление за участие- Образец №2</w:t>
            </w:r>
          </w:p>
        </w:tc>
        <w:tc>
          <w:tcPr>
            <w:tcW w:w="1283"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jc w:val="center"/>
              <w:rPr>
                <w:rFonts w:ascii="Times New Roman" w:eastAsia="Calibri" w:hAnsi="Times New Roman" w:cs="Times New Roman"/>
                <w:sz w:val="20"/>
                <w:szCs w:val="20"/>
                <w:lang w:eastAsia="zh-CN" w:bidi="hi-IN"/>
              </w:rPr>
            </w:pPr>
            <w:r w:rsidRPr="00D16B6E">
              <w:rPr>
                <w:rFonts w:ascii="Times New Roman" w:eastAsia="Calibri" w:hAnsi="Times New Roman" w:cs="Times New Roman"/>
                <w:sz w:val="20"/>
                <w:szCs w:val="20"/>
                <w:lang w:eastAsia="zh-CN" w:bidi="hi-IN"/>
              </w:rPr>
              <w:t>оригинал</w:t>
            </w:r>
          </w:p>
        </w:tc>
        <w:tc>
          <w:tcPr>
            <w:tcW w:w="1289"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rPr>
                <w:rFonts w:ascii="Times New Roman" w:eastAsia="Calibri" w:hAnsi="Times New Roman" w:cs="Times New Roman"/>
                <w:sz w:val="20"/>
                <w:szCs w:val="20"/>
                <w:lang w:eastAsia="ar-SA" w:bidi="hi-IN"/>
              </w:rPr>
            </w:pPr>
          </w:p>
        </w:tc>
      </w:tr>
      <w:tr w:rsidR="001328FB" w:rsidRPr="00D16B6E" w:rsidTr="001328FB">
        <w:trPr>
          <w:trHeight w:val="503"/>
        </w:trPr>
        <w:tc>
          <w:tcPr>
            <w:tcW w:w="579"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jc w:val="right"/>
              <w:rPr>
                <w:rFonts w:ascii="Times New Roman" w:eastAsia="Calibri" w:hAnsi="Times New Roman" w:cs="Times New Roman"/>
                <w:sz w:val="20"/>
                <w:szCs w:val="20"/>
                <w:lang w:eastAsia="ar-SA" w:bidi="hi-IN"/>
              </w:rPr>
            </w:pPr>
            <w:r w:rsidRPr="00D16B6E">
              <w:rPr>
                <w:rFonts w:ascii="Times New Roman" w:eastAsia="Calibri" w:hAnsi="Times New Roman" w:cs="Times New Roman"/>
                <w:sz w:val="20"/>
                <w:szCs w:val="20"/>
                <w:lang w:eastAsia="zh-CN" w:bidi="hi-IN"/>
              </w:rPr>
              <w:t>3.</w:t>
            </w:r>
          </w:p>
        </w:tc>
        <w:tc>
          <w:tcPr>
            <w:tcW w:w="5519"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rPr>
                <w:rFonts w:ascii="Times New Roman" w:eastAsia="Calibri" w:hAnsi="Times New Roman" w:cs="Times New Roman"/>
                <w:sz w:val="20"/>
                <w:szCs w:val="20"/>
                <w:lang w:eastAsia="ar-SA" w:bidi="hi-IN"/>
              </w:rPr>
            </w:pPr>
            <w:r w:rsidRPr="00D16B6E">
              <w:rPr>
                <w:rFonts w:ascii="Times New Roman" w:eastAsia="Times New Roman" w:hAnsi="Times New Roman" w:cs="Times New Roman"/>
                <w:sz w:val="20"/>
                <w:szCs w:val="20"/>
                <w:lang w:eastAsia="bg-BG"/>
              </w:rPr>
              <w:t>Единен европейски документ за обществени поръчки (</w:t>
            </w:r>
            <w:r w:rsidRPr="00D16B6E">
              <w:rPr>
                <w:rFonts w:ascii="Times New Roman" w:eastAsia="Times New Roman" w:hAnsi="Times New Roman" w:cs="Times New Roman"/>
                <w:b/>
                <w:sz w:val="20"/>
                <w:szCs w:val="20"/>
                <w:lang w:eastAsia="bg-BG"/>
              </w:rPr>
              <w:t>ЕЕДОП</w:t>
            </w:r>
            <w:r w:rsidR="00914818" w:rsidRPr="00D16B6E">
              <w:rPr>
                <w:rFonts w:ascii="Times New Roman" w:eastAsia="Times New Roman" w:hAnsi="Times New Roman" w:cs="Times New Roman"/>
                <w:sz w:val="20"/>
                <w:szCs w:val="20"/>
                <w:lang w:eastAsia="bg-BG"/>
              </w:rPr>
              <w:t>) - образец №3</w:t>
            </w:r>
            <w:r w:rsidRPr="00D16B6E">
              <w:rPr>
                <w:rFonts w:ascii="Times New Roman" w:eastAsia="Times New Roman" w:hAnsi="Times New Roman" w:cs="Times New Roman"/>
                <w:sz w:val="20"/>
                <w:szCs w:val="20"/>
                <w:lang w:eastAsia="bg-BG"/>
              </w:rPr>
              <w:t>;</w:t>
            </w:r>
            <w:r w:rsidRPr="00D16B6E">
              <w:rPr>
                <w:rFonts w:ascii="Times New Roman" w:eastAsia="Times New Roman" w:hAnsi="Times New Roman" w:cs="Times New Roman"/>
                <w:sz w:val="20"/>
                <w:szCs w:val="20"/>
                <w:lang w:eastAsia="bg-BG"/>
              </w:rPr>
              <w:tab/>
            </w:r>
            <w:r w:rsidRPr="00D16B6E">
              <w:rPr>
                <w:rFonts w:ascii="Times New Roman" w:eastAsia="Times New Roman" w:hAnsi="Times New Roman" w:cs="Times New Roman"/>
                <w:sz w:val="20"/>
                <w:szCs w:val="20"/>
                <w:lang w:eastAsia="bg-BG"/>
              </w:rPr>
              <w:tab/>
            </w:r>
          </w:p>
        </w:tc>
        <w:tc>
          <w:tcPr>
            <w:tcW w:w="1283"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jc w:val="center"/>
              <w:rPr>
                <w:rFonts w:ascii="Times New Roman" w:eastAsia="Calibri" w:hAnsi="Times New Roman" w:cs="Times New Roman"/>
                <w:sz w:val="20"/>
                <w:szCs w:val="20"/>
                <w:lang w:eastAsia="ar-SA" w:bidi="hi-IN"/>
              </w:rPr>
            </w:pPr>
            <w:r w:rsidRPr="00D16B6E">
              <w:rPr>
                <w:rFonts w:ascii="Times New Roman" w:eastAsia="Calibri" w:hAnsi="Times New Roman" w:cs="Times New Roman"/>
                <w:sz w:val="20"/>
                <w:szCs w:val="20"/>
                <w:lang w:eastAsia="zh-CN" w:bidi="hi-IN"/>
              </w:rPr>
              <w:t>оригинал</w:t>
            </w:r>
          </w:p>
        </w:tc>
        <w:tc>
          <w:tcPr>
            <w:tcW w:w="1289"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rPr>
                <w:rFonts w:ascii="Times New Roman" w:eastAsia="Calibri" w:hAnsi="Times New Roman" w:cs="Times New Roman"/>
                <w:sz w:val="20"/>
                <w:szCs w:val="20"/>
                <w:lang w:eastAsia="ar-SA" w:bidi="hi-IN"/>
              </w:rPr>
            </w:pPr>
          </w:p>
        </w:tc>
      </w:tr>
      <w:tr w:rsidR="001328FB" w:rsidRPr="00D16B6E" w:rsidTr="001328FB">
        <w:trPr>
          <w:trHeight w:val="489"/>
        </w:trPr>
        <w:tc>
          <w:tcPr>
            <w:tcW w:w="579"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jc w:val="right"/>
              <w:rPr>
                <w:rFonts w:ascii="Times New Roman" w:eastAsia="Calibri" w:hAnsi="Times New Roman" w:cs="Times New Roman"/>
                <w:sz w:val="20"/>
                <w:szCs w:val="20"/>
                <w:lang w:eastAsia="ar-SA" w:bidi="hi-IN"/>
              </w:rPr>
            </w:pPr>
            <w:r w:rsidRPr="00D16B6E">
              <w:rPr>
                <w:rFonts w:ascii="Times New Roman" w:eastAsia="Calibri" w:hAnsi="Times New Roman" w:cs="Times New Roman"/>
                <w:sz w:val="20"/>
                <w:szCs w:val="20"/>
                <w:lang w:val="en-US" w:eastAsia="zh-CN" w:bidi="hi-IN"/>
              </w:rPr>
              <w:t>*</w:t>
            </w:r>
            <w:r w:rsidRPr="00D16B6E">
              <w:rPr>
                <w:rFonts w:ascii="Times New Roman" w:eastAsia="Calibri" w:hAnsi="Times New Roman" w:cs="Times New Roman"/>
                <w:sz w:val="20"/>
                <w:szCs w:val="20"/>
                <w:lang w:eastAsia="zh-CN" w:bidi="hi-IN"/>
              </w:rPr>
              <w:t>4.</w:t>
            </w:r>
          </w:p>
        </w:tc>
        <w:tc>
          <w:tcPr>
            <w:tcW w:w="5519"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pacing w:after="0" w:line="240" w:lineRule="auto"/>
              <w:rPr>
                <w:rFonts w:ascii="Times New Roman" w:eastAsia="Times New Roman" w:hAnsi="Times New Roman" w:cs="Times New Roman"/>
                <w:sz w:val="20"/>
                <w:szCs w:val="20"/>
                <w:lang w:eastAsia="bg-BG"/>
              </w:rPr>
            </w:pPr>
            <w:r w:rsidRPr="00D16B6E">
              <w:rPr>
                <w:rFonts w:ascii="Times New Roman" w:eastAsia="Times New Roman" w:hAnsi="Times New Roman" w:cs="Times New Roman"/>
                <w:sz w:val="20"/>
                <w:szCs w:val="20"/>
                <w:lang w:eastAsia="bg-BG"/>
              </w:rPr>
              <w:t xml:space="preserve">При участник-обединение - </w:t>
            </w:r>
            <w:r w:rsidRPr="00D16B6E">
              <w:rPr>
                <w:rFonts w:ascii="Times New Roman" w:eastAsia="Times New Roman" w:hAnsi="Times New Roman" w:cs="Times New Roman"/>
                <w:b/>
                <w:sz w:val="20"/>
                <w:szCs w:val="20"/>
                <w:lang w:eastAsia="bg-BG"/>
              </w:rPr>
              <w:t>договор</w:t>
            </w:r>
            <w:r w:rsidRPr="00D16B6E">
              <w:rPr>
                <w:rFonts w:ascii="Times New Roman" w:eastAsia="Times New Roman" w:hAnsi="Times New Roman" w:cs="Times New Roman"/>
                <w:sz w:val="20"/>
                <w:szCs w:val="20"/>
                <w:lang w:eastAsia="bg-BG"/>
              </w:rPr>
              <w:t xml:space="preserve"> за обединение</w:t>
            </w:r>
            <w:r w:rsidRPr="00D16B6E">
              <w:rPr>
                <w:rFonts w:ascii="Times New Roman" w:eastAsia="Calibri" w:hAnsi="Times New Roman" w:cs="Times New Roman"/>
                <w:sz w:val="20"/>
                <w:szCs w:val="20"/>
                <w:lang w:eastAsia="ar-SA" w:bidi="hi-IN"/>
              </w:rPr>
              <w:t>/ако е приложимо/</w:t>
            </w:r>
          </w:p>
          <w:p w:rsidR="001328FB" w:rsidRPr="00D16B6E" w:rsidRDefault="001328FB" w:rsidP="001328FB">
            <w:pPr>
              <w:suppressAutoHyphens/>
              <w:spacing w:after="0" w:line="240" w:lineRule="auto"/>
              <w:rPr>
                <w:rFonts w:ascii="Times New Roman" w:eastAsia="Calibri" w:hAnsi="Times New Roman" w:cs="Times New Roman"/>
                <w:b/>
                <w:sz w:val="20"/>
                <w:szCs w:val="20"/>
                <w:lang w:eastAsia="ar-SA" w:bidi="hi-IN"/>
              </w:rPr>
            </w:pPr>
            <w:r w:rsidRPr="00D16B6E">
              <w:rPr>
                <w:rFonts w:ascii="Times New Roman" w:eastAsia="Times New Roman" w:hAnsi="Times New Roman" w:cs="Times New Roman"/>
                <w:sz w:val="20"/>
                <w:szCs w:val="20"/>
                <w:lang w:eastAsia="bg-BG"/>
              </w:rPr>
              <w:t xml:space="preserve">При участник-обединение, което не е юридическо лице - </w:t>
            </w:r>
            <w:r w:rsidRPr="00D16B6E">
              <w:rPr>
                <w:rFonts w:ascii="Times New Roman" w:eastAsia="Times New Roman" w:hAnsi="Times New Roman" w:cs="Times New Roman"/>
                <w:b/>
                <w:sz w:val="20"/>
                <w:szCs w:val="20"/>
                <w:lang w:eastAsia="bg-BG"/>
              </w:rPr>
              <w:t>документ</w:t>
            </w:r>
            <w:r w:rsidRPr="00D16B6E">
              <w:rPr>
                <w:rFonts w:ascii="Times New Roman" w:eastAsia="Times New Roman" w:hAnsi="Times New Roman" w:cs="Times New Roman"/>
                <w:sz w:val="20"/>
                <w:szCs w:val="20"/>
                <w:lang w:eastAsia="bg-BG"/>
              </w:rPr>
              <w:t>, от който да е видно правното основание за създаване на обединението, съгласно чл. 37, ал. 4 ППЗОП;</w:t>
            </w:r>
            <w:r w:rsidRPr="00D16B6E">
              <w:rPr>
                <w:rFonts w:ascii="Times New Roman" w:eastAsia="Calibri" w:hAnsi="Times New Roman" w:cs="Times New Roman"/>
                <w:sz w:val="20"/>
                <w:szCs w:val="20"/>
                <w:lang w:eastAsia="ar-SA" w:bidi="hi-IN"/>
              </w:rPr>
              <w:t xml:space="preserve"> /ако е приложимо/</w:t>
            </w:r>
          </w:p>
        </w:tc>
        <w:tc>
          <w:tcPr>
            <w:tcW w:w="1283"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jc w:val="center"/>
              <w:rPr>
                <w:rFonts w:ascii="Times New Roman" w:eastAsia="Calibri" w:hAnsi="Times New Roman" w:cs="Times New Roman"/>
                <w:sz w:val="20"/>
                <w:szCs w:val="20"/>
                <w:lang w:eastAsia="ar-SA" w:bidi="hi-IN"/>
              </w:rPr>
            </w:pPr>
            <w:r w:rsidRPr="00D16B6E">
              <w:rPr>
                <w:rFonts w:ascii="Times New Roman" w:eastAsia="Calibri" w:hAnsi="Times New Roman" w:cs="Times New Roman"/>
                <w:sz w:val="20"/>
                <w:szCs w:val="20"/>
                <w:lang w:eastAsia="zh-CN" w:bidi="hi-IN"/>
              </w:rPr>
              <w:t>копие</w:t>
            </w:r>
          </w:p>
        </w:tc>
        <w:tc>
          <w:tcPr>
            <w:tcW w:w="1289"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rPr>
                <w:rFonts w:ascii="Times New Roman" w:eastAsia="Calibri" w:hAnsi="Times New Roman" w:cs="Times New Roman"/>
                <w:sz w:val="20"/>
                <w:szCs w:val="20"/>
                <w:lang w:eastAsia="ar-SA" w:bidi="hi-IN"/>
              </w:rPr>
            </w:pPr>
          </w:p>
        </w:tc>
      </w:tr>
      <w:tr w:rsidR="001328FB" w:rsidRPr="00D16B6E" w:rsidTr="001328FB">
        <w:trPr>
          <w:trHeight w:val="755"/>
        </w:trPr>
        <w:tc>
          <w:tcPr>
            <w:tcW w:w="579"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jc w:val="right"/>
              <w:rPr>
                <w:rFonts w:ascii="Times New Roman" w:eastAsia="Calibri" w:hAnsi="Times New Roman" w:cs="Times New Roman"/>
                <w:sz w:val="20"/>
                <w:szCs w:val="20"/>
                <w:lang w:eastAsia="ar-SA" w:bidi="hi-IN"/>
              </w:rPr>
            </w:pPr>
            <w:r w:rsidRPr="00D16B6E">
              <w:rPr>
                <w:rFonts w:ascii="Times New Roman" w:eastAsia="Calibri" w:hAnsi="Times New Roman" w:cs="Times New Roman"/>
                <w:sz w:val="20"/>
                <w:szCs w:val="20"/>
                <w:lang w:val="en-US" w:eastAsia="zh-CN" w:bidi="hi-IN"/>
              </w:rPr>
              <w:t>*</w:t>
            </w:r>
            <w:r w:rsidRPr="00D16B6E">
              <w:rPr>
                <w:rFonts w:ascii="Times New Roman" w:eastAsia="Calibri" w:hAnsi="Times New Roman" w:cs="Times New Roman"/>
                <w:sz w:val="20"/>
                <w:szCs w:val="20"/>
                <w:lang w:eastAsia="zh-CN" w:bidi="hi-IN"/>
              </w:rPr>
              <w:t>5.</w:t>
            </w:r>
          </w:p>
        </w:tc>
        <w:tc>
          <w:tcPr>
            <w:tcW w:w="5519"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rPr>
                <w:rFonts w:ascii="Times New Roman" w:eastAsia="Calibri" w:hAnsi="Times New Roman" w:cs="Times New Roman"/>
                <w:sz w:val="20"/>
                <w:szCs w:val="20"/>
                <w:lang w:eastAsia="ar-SA" w:bidi="hi-IN"/>
              </w:rPr>
            </w:pPr>
            <w:r w:rsidRPr="00D16B6E">
              <w:rPr>
                <w:rFonts w:ascii="Times New Roman" w:eastAsia="Calibri" w:hAnsi="Times New Roman" w:cs="Times New Roman"/>
                <w:sz w:val="20"/>
                <w:szCs w:val="20"/>
                <w:lang w:eastAsia="ar-SA" w:bidi="hi-IN"/>
              </w:rPr>
              <w:t>Доказателства за предприетите мерки за надеждност /ако е приложимо/</w:t>
            </w:r>
          </w:p>
        </w:tc>
        <w:tc>
          <w:tcPr>
            <w:tcW w:w="1283"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jc w:val="center"/>
              <w:rPr>
                <w:rFonts w:ascii="Times New Roman" w:eastAsia="Calibri" w:hAnsi="Times New Roman" w:cs="Times New Roman"/>
                <w:sz w:val="20"/>
                <w:szCs w:val="20"/>
                <w:lang w:eastAsia="ar-SA" w:bidi="hi-IN"/>
              </w:rPr>
            </w:pPr>
            <w:r w:rsidRPr="00D16B6E">
              <w:rPr>
                <w:rFonts w:ascii="Times New Roman" w:eastAsia="Calibri" w:hAnsi="Times New Roman" w:cs="Times New Roman"/>
                <w:sz w:val="20"/>
                <w:szCs w:val="20"/>
                <w:lang w:eastAsia="zh-CN" w:bidi="hi-IN"/>
              </w:rPr>
              <w:t>копие</w:t>
            </w:r>
          </w:p>
        </w:tc>
        <w:tc>
          <w:tcPr>
            <w:tcW w:w="1289"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rPr>
                <w:rFonts w:ascii="Times New Roman" w:eastAsia="Calibri" w:hAnsi="Times New Roman" w:cs="Times New Roman"/>
                <w:sz w:val="20"/>
                <w:szCs w:val="20"/>
                <w:lang w:eastAsia="ar-SA" w:bidi="hi-IN"/>
              </w:rPr>
            </w:pPr>
          </w:p>
        </w:tc>
      </w:tr>
      <w:tr w:rsidR="001328FB" w:rsidRPr="00D16B6E" w:rsidTr="001328FB">
        <w:trPr>
          <w:trHeight w:val="152"/>
        </w:trPr>
        <w:tc>
          <w:tcPr>
            <w:tcW w:w="579"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jc w:val="right"/>
              <w:rPr>
                <w:rFonts w:ascii="Times New Roman" w:eastAsia="Calibri" w:hAnsi="Times New Roman" w:cs="Times New Roman"/>
                <w:sz w:val="20"/>
                <w:szCs w:val="20"/>
                <w:lang w:eastAsia="ar-SA" w:bidi="hi-IN"/>
              </w:rPr>
            </w:pPr>
            <w:r w:rsidRPr="00D16B6E">
              <w:rPr>
                <w:rFonts w:ascii="Times New Roman" w:eastAsia="Calibri" w:hAnsi="Times New Roman" w:cs="Times New Roman"/>
                <w:sz w:val="20"/>
                <w:szCs w:val="20"/>
                <w:lang w:eastAsia="zh-CN" w:bidi="hi-IN"/>
              </w:rPr>
              <w:t>6</w:t>
            </w:r>
            <w:r w:rsidRPr="00D16B6E">
              <w:rPr>
                <w:rFonts w:ascii="Times New Roman" w:eastAsia="Calibri" w:hAnsi="Times New Roman" w:cs="Times New Roman"/>
                <w:sz w:val="20"/>
                <w:szCs w:val="20"/>
                <w:lang w:val="en-US" w:eastAsia="zh-CN" w:bidi="hi-IN"/>
              </w:rPr>
              <w:t>*</w:t>
            </w:r>
            <w:r w:rsidRPr="00D16B6E">
              <w:rPr>
                <w:rFonts w:ascii="Times New Roman" w:eastAsia="Calibri" w:hAnsi="Times New Roman" w:cs="Times New Roman"/>
                <w:sz w:val="20"/>
                <w:szCs w:val="20"/>
                <w:lang w:eastAsia="zh-CN" w:bidi="hi-IN"/>
              </w:rPr>
              <w:t>.</w:t>
            </w:r>
          </w:p>
        </w:tc>
        <w:tc>
          <w:tcPr>
            <w:tcW w:w="5519"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rPr>
                <w:rFonts w:ascii="Times New Roman" w:eastAsia="Calibri" w:hAnsi="Times New Roman" w:cs="Times New Roman"/>
                <w:sz w:val="20"/>
                <w:szCs w:val="20"/>
                <w:lang w:bidi="hi-IN"/>
              </w:rPr>
            </w:pPr>
            <w:r w:rsidRPr="00D16B6E">
              <w:rPr>
                <w:rFonts w:ascii="Times New Roman" w:eastAsia="Times New Roman" w:hAnsi="Times New Roman" w:cs="Times New Roman"/>
                <w:b/>
                <w:sz w:val="20"/>
                <w:szCs w:val="20"/>
                <w:lang w:eastAsia="bg-BG"/>
              </w:rPr>
              <w:t>Документ за упълномощаване</w:t>
            </w:r>
            <w:r w:rsidRPr="00D16B6E">
              <w:rPr>
                <w:rFonts w:ascii="Times New Roman" w:eastAsia="Times New Roman" w:hAnsi="Times New Roman" w:cs="Times New Roman"/>
                <w:sz w:val="20"/>
                <w:szCs w:val="20"/>
                <w:lang w:eastAsia="bg-BG"/>
              </w:rPr>
              <w:t>, съгласно чл. 39, ал. 3, т. 1, буква „а“ от ППЗОП</w:t>
            </w:r>
          </w:p>
        </w:tc>
        <w:tc>
          <w:tcPr>
            <w:tcW w:w="1283"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jc w:val="center"/>
              <w:rPr>
                <w:rFonts w:ascii="Times New Roman" w:eastAsia="Times New Roman" w:hAnsi="Times New Roman" w:cs="Times New Roman"/>
                <w:sz w:val="20"/>
                <w:szCs w:val="20"/>
                <w:lang w:eastAsia="ar-SA"/>
              </w:rPr>
            </w:pPr>
            <w:r w:rsidRPr="00D16B6E">
              <w:rPr>
                <w:rFonts w:ascii="Times New Roman" w:eastAsia="Times New Roman" w:hAnsi="Times New Roman" w:cs="Times New Roman"/>
                <w:sz w:val="20"/>
                <w:szCs w:val="20"/>
                <w:lang w:eastAsia="zh-CN"/>
              </w:rPr>
              <w:t>копие</w:t>
            </w:r>
          </w:p>
        </w:tc>
        <w:tc>
          <w:tcPr>
            <w:tcW w:w="1289"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rPr>
                <w:rFonts w:ascii="Times New Roman" w:eastAsia="Calibri" w:hAnsi="Times New Roman" w:cs="Times New Roman"/>
                <w:sz w:val="20"/>
                <w:szCs w:val="20"/>
                <w:lang w:eastAsia="ar-SA" w:bidi="hi-IN"/>
              </w:rPr>
            </w:pPr>
          </w:p>
        </w:tc>
      </w:tr>
      <w:tr w:rsidR="001328FB" w:rsidRPr="00D16B6E" w:rsidTr="001328FB">
        <w:trPr>
          <w:trHeight w:val="325"/>
        </w:trPr>
        <w:tc>
          <w:tcPr>
            <w:tcW w:w="579"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jc w:val="right"/>
              <w:rPr>
                <w:rFonts w:ascii="Times New Roman" w:eastAsia="Calibri" w:hAnsi="Times New Roman" w:cs="Times New Roman"/>
                <w:sz w:val="20"/>
                <w:szCs w:val="20"/>
                <w:lang w:eastAsia="ar-SA" w:bidi="hi-IN"/>
              </w:rPr>
            </w:pPr>
            <w:r w:rsidRPr="00D16B6E">
              <w:rPr>
                <w:rFonts w:ascii="Times New Roman" w:eastAsia="Times New Roman" w:hAnsi="Times New Roman" w:cs="Times New Roman"/>
                <w:sz w:val="20"/>
                <w:szCs w:val="20"/>
                <w:lang w:eastAsia="bg-BG"/>
              </w:rPr>
              <w:t>7.</w:t>
            </w:r>
          </w:p>
        </w:tc>
        <w:tc>
          <w:tcPr>
            <w:tcW w:w="5519"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pacing w:after="0" w:line="240" w:lineRule="auto"/>
              <w:rPr>
                <w:rFonts w:ascii="Times New Roman" w:eastAsia="Times New Roman" w:hAnsi="Times New Roman" w:cs="Times New Roman"/>
                <w:sz w:val="20"/>
                <w:szCs w:val="20"/>
                <w:lang w:eastAsia="bg-BG"/>
              </w:rPr>
            </w:pPr>
            <w:r w:rsidRPr="00D16B6E">
              <w:rPr>
                <w:rFonts w:ascii="Times New Roman" w:eastAsia="Times New Roman" w:hAnsi="Times New Roman" w:cs="Times New Roman"/>
                <w:b/>
                <w:sz w:val="20"/>
                <w:szCs w:val="20"/>
                <w:lang w:eastAsia="bg-BG"/>
              </w:rPr>
              <w:t>Техническо предложение</w:t>
            </w:r>
            <w:r w:rsidRPr="00D16B6E">
              <w:rPr>
                <w:rFonts w:ascii="Times New Roman" w:eastAsia="Times New Roman" w:hAnsi="Times New Roman" w:cs="Times New Roman"/>
                <w:sz w:val="20"/>
                <w:szCs w:val="20"/>
                <w:lang w:eastAsia="bg-BG"/>
              </w:rPr>
              <w:t xml:space="preserve"> - </w:t>
            </w:r>
            <w:r w:rsidRPr="00D16B6E">
              <w:rPr>
                <w:rFonts w:ascii="Times New Roman" w:eastAsia="Times New Roman" w:hAnsi="Times New Roman" w:cs="Times New Roman"/>
                <w:b/>
                <w:sz w:val="20"/>
                <w:szCs w:val="20"/>
                <w:lang w:eastAsia="bg-BG"/>
              </w:rPr>
              <w:t>образец №</w:t>
            </w:r>
            <w:r w:rsidR="007D55FC" w:rsidRPr="00D16B6E">
              <w:rPr>
                <w:rFonts w:ascii="Times New Roman" w:eastAsia="Times New Roman" w:hAnsi="Times New Roman" w:cs="Times New Roman"/>
                <w:b/>
                <w:sz w:val="20"/>
                <w:szCs w:val="20"/>
                <w:lang w:eastAsia="bg-BG"/>
              </w:rPr>
              <w:t>6</w:t>
            </w:r>
            <w:r w:rsidRPr="00D16B6E">
              <w:rPr>
                <w:rFonts w:ascii="Times New Roman" w:eastAsia="Times New Roman" w:hAnsi="Times New Roman" w:cs="Times New Roman"/>
                <w:sz w:val="20"/>
                <w:szCs w:val="20"/>
                <w:lang w:eastAsia="bg-BG"/>
              </w:rPr>
              <w:t>;</w:t>
            </w:r>
          </w:p>
          <w:p w:rsidR="001328FB" w:rsidRPr="00D16B6E" w:rsidRDefault="001328FB" w:rsidP="001328FB">
            <w:pPr>
              <w:suppressAutoHyphens/>
              <w:spacing w:after="0" w:line="240" w:lineRule="auto"/>
              <w:rPr>
                <w:rFonts w:ascii="Times New Roman" w:eastAsia="Times New Roman" w:hAnsi="Times New Roman" w:cs="Times New Roman"/>
                <w:sz w:val="20"/>
                <w:szCs w:val="20"/>
                <w:lang w:eastAsia="bg-BG"/>
              </w:rPr>
            </w:pPr>
          </w:p>
        </w:tc>
        <w:tc>
          <w:tcPr>
            <w:tcW w:w="1283"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jc w:val="center"/>
              <w:rPr>
                <w:rFonts w:ascii="Times New Roman" w:eastAsia="Times New Roman" w:hAnsi="Times New Roman" w:cs="Times New Roman"/>
                <w:sz w:val="20"/>
                <w:szCs w:val="20"/>
                <w:lang w:eastAsia="ar-SA"/>
              </w:rPr>
            </w:pPr>
            <w:r w:rsidRPr="00D16B6E">
              <w:rPr>
                <w:rFonts w:ascii="Times New Roman" w:eastAsia="Calibri" w:hAnsi="Times New Roman" w:cs="Times New Roman"/>
                <w:sz w:val="20"/>
                <w:szCs w:val="20"/>
                <w:lang w:eastAsia="zh-CN" w:bidi="hi-IN"/>
              </w:rPr>
              <w:t>оригинал</w:t>
            </w:r>
          </w:p>
        </w:tc>
        <w:tc>
          <w:tcPr>
            <w:tcW w:w="1289"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rPr>
                <w:rFonts w:ascii="Times New Roman" w:eastAsia="Calibri" w:hAnsi="Times New Roman" w:cs="Times New Roman"/>
                <w:sz w:val="20"/>
                <w:szCs w:val="20"/>
                <w:lang w:eastAsia="ar-SA" w:bidi="hi-IN"/>
              </w:rPr>
            </w:pPr>
          </w:p>
        </w:tc>
      </w:tr>
      <w:tr w:rsidR="001328FB" w:rsidRPr="00D16B6E" w:rsidTr="001328FB">
        <w:trPr>
          <w:trHeight w:val="455"/>
        </w:trPr>
        <w:tc>
          <w:tcPr>
            <w:tcW w:w="579"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jc w:val="right"/>
              <w:rPr>
                <w:rFonts w:ascii="Times New Roman" w:eastAsia="Calibri" w:hAnsi="Times New Roman" w:cs="Times New Roman"/>
                <w:sz w:val="20"/>
                <w:szCs w:val="20"/>
                <w:lang w:eastAsia="ar-SA" w:bidi="hi-IN"/>
              </w:rPr>
            </w:pPr>
            <w:r w:rsidRPr="00D16B6E">
              <w:rPr>
                <w:rFonts w:ascii="Times New Roman" w:eastAsia="Times New Roman" w:hAnsi="Times New Roman" w:cs="Times New Roman"/>
                <w:sz w:val="20"/>
                <w:szCs w:val="20"/>
                <w:lang w:eastAsia="bg-BG"/>
              </w:rPr>
              <w:t>8.</w:t>
            </w:r>
          </w:p>
        </w:tc>
        <w:tc>
          <w:tcPr>
            <w:tcW w:w="5519" w:type="dxa"/>
            <w:tcBorders>
              <w:top w:val="single" w:sz="4" w:space="0" w:color="auto"/>
              <w:left w:val="single" w:sz="4" w:space="0" w:color="auto"/>
              <w:bottom w:val="single" w:sz="4" w:space="0" w:color="auto"/>
              <w:right w:val="single" w:sz="4" w:space="0" w:color="auto"/>
            </w:tcBorders>
          </w:tcPr>
          <w:p w:rsidR="001328FB" w:rsidRPr="00D16B6E" w:rsidRDefault="001328FB" w:rsidP="00D16B6E">
            <w:pPr>
              <w:suppressAutoHyphens/>
              <w:spacing w:after="0" w:line="240" w:lineRule="auto"/>
              <w:rPr>
                <w:rFonts w:ascii="Times New Roman" w:eastAsia="Times New Roman" w:hAnsi="Times New Roman" w:cs="Times New Roman"/>
                <w:sz w:val="20"/>
                <w:szCs w:val="20"/>
                <w:lang w:eastAsia="bg-BG"/>
              </w:rPr>
            </w:pPr>
            <w:r w:rsidRPr="00D16B6E">
              <w:rPr>
                <w:rFonts w:ascii="Times New Roman" w:eastAsia="Times New Roman" w:hAnsi="Times New Roman" w:cs="Times New Roman"/>
                <w:b/>
                <w:sz w:val="20"/>
                <w:szCs w:val="20"/>
                <w:lang w:eastAsia="bg-BG"/>
              </w:rPr>
              <w:t xml:space="preserve">Декларация за съгласие с </w:t>
            </w:r>
            <w:r w:rsidRPr="00D16B6E">
              <w:rPr>
                <w:rFonts w:ascii="Times New Roman" w:eastAsia="Times New Roman" w:hAnsi="Times New Roman" w:cs="Times New Roman"/>
                <w:sz w:val="20"/>
                <w:szCs w:val="20"/>
                <w:lang w:eastAsia="bg-BG"/>
              </w:rPr>
              <w:t>клаузите на приложения</w:t>
            </w:r>
            <w:r w:rsidRPr="00D16B6E">
              <w:rPr>
                <w:rFonts w:ascii="Times New Roman" w:eastAsia="Times New Roman" w:hAnsi="Times New Roman" w:cs="Times New Roman"/>
                <w:b/>
                <w:sz w:val="20"/>
                <w:szCs w:val="20"/>
                <w:lang w:eastAsia="bg-BG"/>
              </w:rPr>
              <w:t xml:space="preserve"> проект на договор</w:t>
            </w:r>
            <w:r w:rsidRPr="00D16B6E">
              <w:rPr>
                <w:rFonts w:ascii="Times New Roman" w:eastAsia="Times New Roman" w:hAnsi="Times New Roman" w:cs="Times New Roman"/>
                <w:sz w:val="20"/>
                <w:szCs w:val="20"/>
                <w:lang w:eastAsia="bg-BG"/>
              </w:rPr>
              <w:t xml:space="preserve"> - </w:t>
            </w:r>
            <w:r w:rsidR="00D16B6E" w:rsidRPr="00D16B6E">
              <w:rPr>
                <w:rFonts w:ascii="Times New Roman" w:eastAsia="Times New Roman" w:hAnsi="Times New Roman" w:cs="Times New Roman"/>
                <w:b/>
                <w:sz w:val="20"/>
                <w:szCs w:val="20"/>
                <w:lang w:eastAsia="bg-BG"/>
              </w:rPr>
              <w:t>образец №9</w:t>
            </w:r>
          </w:p>
        </w:tc>
        <w:tc>
          <w:tcPr>
            <w:tcW w:w="1283"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jc w:val="center"/>
              <w:rPr>
                <w:rFonts w:ascii="Times New Roman" w:eastAsia="Times New Roman" w:hAnsi="Times New Roman" w:cs="Times New Roman"/>
                <w:sz w:val="20"/>
                <w:szCs w:val="20"/>
                <w:lang w:eastAsia="ar-SA"/>
              </w:rPr>
            </w:pPr>
            <w:r w:rsidRPr="00D16B6E">
              <w:rPr>
                <w:rFonts w:ascii="Times New Roman" w:eastAsia="Calibri" w:hAnsi="Times New Roman" w:cs="Times New Roman"/>
                <w:sz w:val="20"/>
                <w:szCs w:val="20"/>
                <w:lang w:eastAsia="zh-CN" w:bidi="hi-IN"/>
              </w:rPr>
              <w:t>оригинал</w:t>
            </w:r>
          </w:p>
        </w:tc>
        <w:tc>
          <w:tcPr>
            <w:tcW w:w="1289"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rPr>
                <w:rFonts w:ascii="Times New Roman" w:eastAsia="Calibri" w:hAnsi="Times New Roman" w:cs="Times New Roman"/>
                <w:sz w:val="20"/>
                <w:szCs w:val="20"/>
                <w:lang w:eastAsia="ar-SA" w:bidi="hi-IN"/>
              </w:rPr>
            </w:pPr>
          </w:p>
        </w:tc>
      </w:tr>
      <w:tr w:rsidR="001328FB" w:rsidRPr="00D16B6E" w:rsidTr="001328FB">
        <w:trPr>
          <w:trHeight w:val="501"/>
        </w:trPr>
        <w:tc>
          <w:tcPr>
            <w:tcW w:w="579"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jc w:val="right"/>
              <w:rPr>
                <w:rFonts w:ascii="Times New Roman" w:eastAsia="Calibri" w:hAnsi="Times New Roman" w:cs="Times New Roman"/>
                <w:sz w:val="20"/>
                <w:szCs w:val="20"/>
                <w:lang w:eastAsia="ar-SA" w:bidi="hi-IN"/>
              </w:rPr>
            </w:pPr>
            <w:r w:rsidRPr="00D16B6E">
              <w:rPr>
                <w:rFonts w:ascii="Times New Roman" w:eastAsia="Times New Roman" w:hAnsi="Times New Roman" w:cs="Times New Roman"/>
                <w:sz w:val="20"/>
                <w:szCs w:val="20"/>
                <w:lang w:eastAsia="bg-BG"/>
              </w:rPr>
              <w:t>9.</w:t>
            </w:r>
          </w:p>
        </w:tc>
        <w:tc>
          <w:tcPr>
            <w:tcW w:w="5519" w:type="dxa"/>
            <w:tcBorders>
              <w:top w:val="single" w:sz="4" w:space="0" w:color="auto"/>
              <w:left w:val="single" w:sz="4" w:space="0" w:color="auto"/>
              <w:bottom w:val="single" w:sz="4" w:space="0" w:color="auto"/>
              <w:right w:val="single" w:sz="4" w:space="0" w:color="auto"/>
            </w:tcBorders>
          </w:tcPr>
          <w:p w:rsidR="001328FB" w:rsidRPr="00D16B6E" w:rsidRDefault="001328FB" w:rsidP="00D16B6E">
            <w:pPr>
              <w:suppressAutoHyphens/>
              <w:spacing w:after="0" w:line="240" w:lineRule="auto"/>
              <w:rPr>
                <w:rFonts w:ascii="Times New Roman" w:eastAsia="Times New Roman" w:hAnsi="Times New Roman" w:cs="Times New Roman"/>
                <w:sz w:val="20"/>
                <w:szCs w:val="20"/>
                <w:lang w:eastAsia="bg-BG"/>
              </w:rPr>
            </w:pPr>
            <w:r w:rsidRPr="00D16B6E">
              <w:rPr>
                <w:rFonts w:ascii="Times New Roman" w:eastAsia="Times New Roman" w:hAnsi="Times New Roman" w:cs="Times New Roman"/>
                <w:b/>
                <w:sz w:val="20"/>
                <w:szCs w:val="20"/>
                <w:lang w:eastAsia="bg-BG"/>
              </w:rPr>
              <w:t>Декларация за срока на валидност на офертата</w:t>
            </w:r>
            <w:r w:rsidRPr="00D16B6E">
              <w:rPr>
                <w:rFonts w:ascii="Times New Roman" w:eastAsia="Times New Roman" w:hAnsi="Times New Roman" w:cs="Times New Roman"/>
                <w:sz w:val="20"/>
                <w:szCs w:val="20"/>
                <w:lang w:eastAsia="bg-BG"/>
              </w:rPr>
              <w:t xml:space="preserve"> - </w:t>
            </w:r>
            <w:r w:rsidR="00D16B6E" w:rsidRPr="00D16B6E">
              <w:rPr>
                <w:rFonts w:ascii="Times New Roman" w:eastAsia="Times New Roman" w:hAnsi="Times New Roman" w:cs="Times New Roman"/>
                <w:b/>
                <w:sz w:val="20"/>
                <w:szCs w:val="20"/>
                <w:lang w:eastAsia="bg-BG"/>
              </w:rPr>
              <w:t>образец №8</w:t>
            </w:r>
            <w:r w:rsidRPr="00D16B6E">
              <w:rPr>
                <w:rFonts w:ascii="Times New Roman" w:eastAsia="Times New Roman" w:hAnsi="Times New Roman" w:cs="Times New Roman"/>
                <w:sz w:val="20"/>
                <w:szCs w:val="20"/>
                <w:lang w:eastAsia="bg-BG"/>
              </w:rPr>
              <w:t>;</w:t>
            </w:r>
          </w:p>
        </w:tc>
        <w:tc>
          <w:tcPr>
            <w:tcW w:w="1283"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jc w:val="center"/>
              <w:rPr>
                <w:rFonts w:ascii="Times New Roman" w:eastAsia="Times New Roman" w:hAnsi="Times New Roman" w:cs="Times New Roman"/>
                <w:sz w:val="20"/>
                <w:szCs w:val="20"/>
                <w:lang w:eastAsia="ar-SA"/>
              </w:rPr>
            </w:pPr>
            <w:r w:rsidRPr="00D16B6E">
              <w:rPr>
                <w:rFonts w:ascii="Times New Roman" w:eastAsia="Calibri" w:hAnsi="Times New Roman" w:cs="Times New Roman"/>
                <w:sz w:val="20"/>
                <w:szCs w:val="20"/>
                <w:lang w:eastAsia="zh-CN" w:bidi="hi-IN"/>
              </w:rPr>
              <w:t>оригинал</w:t>
            </w:r>
          </w:p>
        </w:tc>
        <w:tc>
          <w:tcPr>
            <w:tcW w:w="1289"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rPr>
                <w:rFonts w:ascii="Times New Roman" w:eastAsia="Calibri" w:hAnsi="Times New Roman" w:cs="Times New Roman"/>
                <w:sz w:val="20"/>
                <w:szCs w:val="20"/>
                <w:lang w:eastAsia="ar-SA" w:bidi="hi-IN"/>
              </w:rPr>
            </w:pPr>
          </w:p>
        </w:tc>
      </w:tr>
      <w:tr w:rsidR="001328FB" w:rsidRPr="00D16B6E" w:rsidTr="001328FB">
        <w:trPr>
          <w:trHeight w:val="288"/>
        </w:trPr>
        <w:tc>
          <w:tcPr>
            <w:tcW w:w="579"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jc w:val="right"/>
              <w:rPr>
                <w:rFonts w:ascii="Times New Roman" w:eastAsia="Calibri" w:hAnsi="Times New Roman" w:cs="Times New Roman"/>
                <w:sz w:val="20"/>
                <w:szCs w:val="20"/>
                <w:lang w:eastAsia="ar-SA" w:bidi="hi-IN"/>
              </w:rPr>
            </w:pPr>
            <w:r w:rsidRPr="00D16B6E">
              <w:rPr>
                <w:rFonts w:ascii="Times New Roman" w:eastAsia="Times New Roman" w:hAnsi="Times New Roman" w:cs="Times New Roman"/>
                <w:sz w:val="20"/>
                <w:szCs w:val="20"/>
                <w:lang w:eastAsia="bg-BG"/>
              </w:rPr>
              <w:t>10.</w:t>
            </w:r>
          </w:p>
        </w:tc>
        <w:tc>
          <w:tcPr>
            <w:tcW w:w="5519" w:type="dxa"/>
            <w:tcBorders>
              <w:top w:val="single" w:sz="4" w:space="0" w:color="auto"/>
              <w:left w:val="single" w:sz="4" w:space="0" w:color="auto"/>
              <w:bottom w:val="single" w:sz="4" w:space="0" w:color="auto"/>
              <w:right w:val="single" w:sz="4" w:space="0" w:color="auto"/>
            </w:tcBorders>
          </w:tcPr>
          <w:p w:rsidR="001328FB" w:rsidRPr="00D16B6E" w:rsidRDefault="001328FB" w:rsidP="00D16B6E">
            <w:pPr>
              <w:suppressAutoHyphens/>
              <w:spacing w:after="0" w:line="240" w:lineRule="auto"/>
              <w:rPr>
                <w:rFonts w:ascii="Times New Roman" w:eastAsia="Times New Roman" w:hAnsi="Times New Roman" w:cs="Times New Roman"/>
                <w:sz w:val="20"/>
                <w:szCs w:val="20"/>
                <w:lang w:eastAsia="bg-BG"/>
              </w:rPr>
            </w:pPr>
            <w:r w:rsidRPr="00D16B6E">
              <w:rPr>
                <w:rFonts w:ascii="Times New Roman" w:eastAsia="Times New Roman" w:hAnsi="Times New Roman" w:cs="Times New Roman"/>
                <w:b/>
                <w:sz w:val="20"/>
                <w:szCs w:val="20"/>
                <w:lang w:eastAsia="bg-BG"/>
              </w:rPr>
              <w:t>Декларация по чл. 39, ал. 3, т. 1, буква „д“</w:t>
            </w:r>
            <w:r w:rsidRPr="00D16B6E">
              <w:rPr>
                <w:rFonts w:ascii="Times New Roman" w:eastAsia="Times New Roman" w:hAnsi="Times New Roman" w:cs="Times New Roman"/>
                <w:sz w:val="20"/>
                <w:szCs w:val="20"/>
                <w:lang w:eastAsia="bg-BG"/>
              </w:rPr>
              <w:t xml:space="preserve"> от ППЗОП - </w:t>
            </w:r>
            <w:r w:rsidRPr="00D16B6E">
              <w:rPr>
                <w:rFonts w:ascii="Times New Roman" w:eastAsia="Times New Roman" w:hAnsi="Times New Roman" w:cs="Times New Roman"/>
                <w:b/>
                <w:sz w:val="20"/>
                <w:szCs w:val="20"/>
                <w:lang w:eastAsia="bg-BG"/>
              </w:rPr>
              <w:t>образец №</w:t>
            </w:r>
            <w:r w:rsidR="00D16B6E" w:rsidRPr="00D16B6E">
              <w:rPr>
                <w:rFonts w:ascii="Times New Roman" w:eastAsia="Times New Roman" w:hAnsi="Times New Roman" w:cs="Times New Roman"/>
                <w:b/>
                <w:sz w:val="20"/>
                <w:szCs w:val="20"/>
                <w:lang w:eastAsia="bg-BG"/>
              </w:rPr>
              <w:t>10</w:t>
            </w:r>
            <w:r w:rsidRPr="00D16B6E">
              <w:rPr>
                <w:rFonts w:ascii="Times New Roman" w:eastAsia="Times New Roman" w:hAnsi="Times New Roman" w:cs="Times New Roman"/>
                <w:sz w:val="20"/>
                <w:szCs w:val="20"/>
                <w:lang w:eastAsia="bg-BG"/>
              </w:rPr>
              <w:t>;</w:t>
            </w:r>
          </w:p>
        </w:tc>
        <w:tc>
          <w:tcPr>
            <w:tcW w:w="1283"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jc w:val="center"/>
              <w:rPr>
                <w:rFonts w:ascii="Times New Roman" w:eastAsia="Times New Roman" w:hAnsi="Times New Roman" w:cs="Times New Roman"/>
                <w:sz w:val="20"/>
                <w:szCs w:val="20"/>
                <w:lang w:eastAsia="ar-SA"/>
              </w:rPr>
            </w:pPr>
            <w:r w:rsidRPr="00D16B6E">
              <w:rPr>
                <w:rFonts w:ascii="Times New Roman" w:eastAsia="Calibri" w:hAnsi="Times New Roman" w:cs="Times New Roman"/>
                <w:sz w:val="20"/>
                <w:szCs w:val="20"/>
                <w:lang w:eastAsia="zh-CN" w:bidi="hi-IN"/>
              </w:rPr>
              <w:t>оригинал</w:t>
            </w:r>
          </w:p>
        </w:tc>
        <w:tc>
          <w:tcPr>
            <w:tcW w:w="1289"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rPr>
                <w:rFonts w:ascii="Times New Roman" w:eastAsia="Calibri" w:hAnsi="Times New Roman" w:cs="Times New Roman"/>
                <w:sz w:val="20"/>
                <w:szCs w:val="20"/>
                <w:lang w:eastAsia="ar-SA" w:bidi="hi-IN"/>
              </w:rPr>
            </w:pPr>
          </w:p>
        </w:tc>
      </w:tr>
      <w:tr w:rsidR="001328FB" w:rsidRPr="00D16B6E" w:rsidTr="001328FB">
        <w:trPr>
          <w:trHeight w:val="444"/>
        </w:trPr>
        <w:tc>
          <w:tcPr>
            <w:tcW w:w="579"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jc w:val="right"/>
              <w:rPr>
                <w:rFonts w:ascii="Times New Roman" w:eastAsia="Calibri" w:hAnsi="Times New Roman" w:cs="Times New Roman"/>
                <w:sz w:val="20"/>
                <w:szCs w:val="20"/>
                <w:lang w:eastAsia="ar-SA" w:bidi="hi-IN"/>
              </w:rPr>
            </w:pPr>
            <w:r w:rsidRPr="00D16B6E">
              <w:rPr>
                <w:rFonts w:ascii="Times New Roman" w:eastAsia="Times New Roman" w:hAnsi="Times New Roman" w:cs="Times New Roman"/>
                <w:sz w:val="20"/>
                <w:szCs w:val="20"/>
                <w:lang w:eastAsia="bg-BG"/>
              </w:rPr>
              <w:t>11.</w:t>
            </w:r>
          </w:p>
        </w:tc>
        <w:tc>
          <w:tcPr>
            <w:tcW w:w="5519" w:type="dxa"/>
            <w:tcBorders>
              <w:top w:val="single" w:sz="4" w:space="0" w:color="auto"/>
              <w:left w:val="single" w:sz="4" w:space="0" w:color="auto"/>
              <w:bottom w:val="single" w:sz="4" w:space="0" w:color="auto"/>
              <w:right w:val="single" w:sz="4" w:space="0" w:color="auto"/>
            </w:tcBorders>
          </w:tcPr>
          <w:p w:rsidR="001328FB" w:rsidRPr="00D16B6E" w:rsidRDefault="001328FB" w:rsidP="002E5D98">
            <w:pPr>
              <w:jc w:val="both"/>
              <w:rPr>
                <w:rFonts w:ascii="Times New Roman" w:eastAsia="Times New Roman" w:hAnsi="Times New Roman" w:cs="Times New Roman"/>
                <w:sz w:val="20"/>
                <w:szCs w:val="20"/>
                <w:lang w:eastAsia="bg-BG"/>
              </w:rPr>
            </w:pPr>
            <w:r w:rsidRPr="00D16B6E">
              <w:rPr>
                <w:rFonts w:ascii="Times New Roman" w:eastAsia="Times New Roman" w:hAnsi="Times New Roman" w:cs="Times New Roman"/>
                <w:b/>
                <w:sz w:val="20"/>
                <w:szCs w:val="20"/>
                <w:lang w:eastAsia="bg-BG"/>
              </w:rPr>
              <w:t>Декларация</w:t>
            </w:r>
            <w:r w:rsidRPr="00D16B6E">
              <w:rPr>
                <w:rFonts w:ascii="Times New Roman" w:eastAsia="Times New Roman" w:hAnsi="Times New Roman" w:cs="Times New Roman"/>
                <w:sz w:val="20"/>
                <w:szCs w:val="20"/>
                <w:lang w:eastAsia="bg-BG"/>
              </w:rPr>
              <w:t xml:space="preserve"> </w:t>
            </w:r>
            <w:r w:rsidR="00A44508" w:rsidRPr="00D16B6E">
              <w:rPr>
                <w:rFonts w:ascii="Times New Roman" w:hAnsi="Times New Roman" w:cs="Times New Roman"/>
                <w:b/>
                <w:sz w:val="20"/>
                <w:szCs w:val="20"/>
              </w:rPr>
              <w:t>за липса на свързаност с друг участник в съответствие с чл.</w:t>
            </w:r>
            <w:r w:rsidR="00A44508" w:rsidRPr="00D16B6E">
              <w:rPr>
                <w:rFonts w:ascii="Times New Roman" w:hAnsi="Times New Roman" w:cs="Times New Roman"/>
                <w:b/>
                <w:bCs/>
                <w:sz w:val="20"/>
                <w:szCs w:val="20"/>
              </w:rPr>
              <w:t xml:space="preserve"> 101, ал. 11 от ЗОП</w:t>
            </w:r>
            <w:r w:rsidR="00A44508" w:rsidRPr="00D16B6E">
              <w:rPr>
                <w:rFonts w:ascii="Times New Roman" w:hAnsi="Times New Roman" w:cs="Times New Roman"/>
                <w:b/>
                <w:sz w:val="20"/>
                <w:szCs w:val="20"/>
              </w:rPr>
              <w:t>, съгласно  дефиницията посочена в § 2, т.45 от ДР на ЗОП</w:t>
            </w:r>
            <w:r w:rsidR="00A44508" w:rsidRPr="00D16B6E">
              <w:rPr>
                <w:rFonts w:ascii="Times New Roman" w:hAnsi="Times New Roman" w:cs="Times New Roman"/>
                <w:sz w:val="20"/>
                <w:szCs w:val="20"/>
              </w:rPr>
              <w:t xml:space="preserve"> </w:t>
            </w:r>
            <w:r w:rsidRPr="00D16B6E">
              <w:rPr>
                <w:rFonts w:ascii="Times New Roman" w:eastAsia="Times New Roman" w:hAnsi="Times New Roman" w:cs="Times New Roman"/>
                <w:sz w:val="20"/>
                <w:szCs w:val="20"/>
                <w:lang w:eastAsia="bg-BG"/>
              </w:rPr>
              <w:t xml:space="preserve">- </w:t>
            </w:r>
            <w:r w:rsidRPr="00D16B6E">
              <w:rPr>
                <w:rFonts w:ascii="Times New Roman" w:eastAsia="Times New Roman" w:hAnsi="Times New Roman" w:cs="Times New Roman"/>
                <w:b/>
                <w:sz w:val="20"/>
                <w:szCs w:val="20"/>
                <w:lang w:eastAsia="bg-BG"/>
              </w:rPr>
              <w:t>образец №</w:t>
            </w:r>
            <w:r w:rsidR="00A44508" w:rsidRPr="00D16B6E">
              <w:rPr>
                <w:rFonts w:ascii="Times New Roman" w:eastAsia="Times New Roman" w:hAnsi="Times New Roman" w:cs="Times New Roman"/>
                <w:b/>
                <w:sz w:val="20"/>
                <w:szCs w:val="20"/>
                <w:lang w:eastAsia="bg-BG"/>
              </w:rPr>
              <w:t>4</w:t>
            </w:r>
            <w:r w:rsidRPr="00D16B6E">
              <w:rPr>
                <w:rFonts w:ascii="Times New Roman" w:eastAsia="Times New Roman" w:hAnsi="Times New Roman" w:cs="Times New Roman"/>
                <w:sz w:val="20"/>
                <w:szCs w:val="20"/>
                <w:lang w:eastAsia="bg-BG"/>
              </w:rPr>
              <w:t>;</w:t>
            </w:r>
          </w:p>
        </w:tc>
        <w:tc>
          <w:tcPr>
            <w:tcW w:w="1283"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jc w:val="center"/>
              <w:rPr>
                <w:rFonts w:ascii="Times New Roman" w:eastAsia="Times New Roman" w:hAnsi="Times New Roman" w:cs="Times New Roman"/>
                <w:sz w:val="20"/>
                <w:szCs w:val="20"/>
                <w:lang w:eastAsia="ar-SA"/>
              </w:rPr>
            </w:pPr>
            <w:r w:rsidRPr="00D16B6E">
              <w:rPr>
                <w:rFonts w:ascii="Times New Roman" w:eastAsia="Calibri" w:hAnsi="Times New Roman" w:cs="Times New Roman"/>
                <w:sz w:val="20"/>
                <w:szCs w:val="20"/>
                <w:lang w:eastAsia="zh-CN" w:bidi="hi-IN"/>
              </w:rPr>
              <w:t>оригинал</w:t>
            </w:r>
          </w:p>
        </w:tc>
        <w:tc>
          <w:tcPr>
            <w:tcW w:w="1289"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rPr>
                <w:rFonts w:ascii="Times New Roman" w:eastAsia="Calibri" w:hAnsi="Times New Roman" w:cs="Times New Roman"/>
                <w:sz w:val="20"/>
                <w:szCs w:val="20"/>
                <w:lang w:eastAsia="ar-SA" w:bidi="hi-IN"/>
              </w:rPr>
            </w:pPr>
          </w:p>
        </w:tc>
      </w:tr>
      <w:tr w:rsidR="007D55FC" w:rsidRPr="00D16B6E" w:rsidTr="001328FB">
        <w:trPr>
          <w:trHeight w:val="444"/>
        </w:trPr>
        <w:tc>
          <w:tcPr>
            <w:tcW w:w="579" w:type="dxa"/>
            <w:tcBorders>
              <w:top w:val="single" w:sz="4" w:space="0" w:color="auto"/>
              <w:left w:val="single" w:sz="4" w:space="0" w:color="auto"/>
              <w:bottom w:val="single" w:sz="4" w:space="0" w:color="auto"/>
              <w:right w:val="single" w:sz="4" w:space="0" w:color="auto"/>
            </w:tcBorders>
          </w:tcPr>
          <w:p w:rsidR="007D55FC" w:rsidRPr="00D16B6E" w:rsidRDefault="007D55FC" w:rsidP="001328FB">
            <w:pPr>
              <w:suppressAutoHyphens/>
              <w:spacing w:after="0" w:line="240" w:lineRule="auto"/>
              <w:jc w:val="right"/>
              <w:rPr>
                <w:rFonts w:ascii="Times New Roman" w:eastAsia="Times New Roman" w:hAnsi="Times New Roman" w:cs="Times New Roman"/>
                <w:sz w:val="20"/>
                <w:szCs w:val="20"/>
                <w:lang w:eastAsia="bg-BG"/>
              </w:rPr>
            </w:pPr>
            <w:r w:rsidRPr="00D16B6E">
              <w:rPr>
                <w:rFonts w:ascii="Times New Roman" w:eastAsia="Times New Roman" w:hAnsi="Times New Roman" w:cs="Times New Roman"/>
                <w:sz w:val="20"/>
                <w:szCs w:val="20"/>
                <w:lang w:eastAsia="bg-BG"/>
              </w:rPr>
              <w:t>12</w:t>
            </w:r>
          </w:p>
        </w:tc>
        <w:tc>
          <w:tcPr>
            <w:tcW w:w="5519" w:type="dxa"/>
            <w:tcBorders>
              <w:top w:val="single" w:sz="4" w:space="0" w:color="auto"/>
              <w:left w:val="single" w:sz="4" w:space="0" w:color="auto"/>
              <w:bottom w:val="single" w:sz="4" w:space="0" w:color="auto"/>
              <w:right w:val="single" w:sz="4" w:space="0" w:color="auto"/>
            </w:tcBorders>
          </w:tcPr>
          <w:p w:rsidR="007D55FC" w:rsidRPr="00D16B6E" w:rsidRDefault="007D55FC" w:rsidP="007D55FC">
            <w:pPr>
              <w:pStyle w:val="BodyTextIndent"/>
              <w:ind w:firstLine="0"/>
              <w:rPr>
                <w:b/>
                <w:sz w:val="20"/>
              </w:rPr>
            </w:pPr>
            <w:r w:rsidRPr="00D16B6E">
              <w:rPr>
                <w:b/>
                <w:sz w:val="20"/>
              </w:rPr>
              <w:t>Декларация за съгласие за участие като подизпълнител</w:t>
            </w:r>
            <w:r w:rsidRPr="00D16B6E">
              <w:rPr>
                <w:sz w:val="20"/>
                <w:lang w:eastAsia="bg-BG"/>
              </w:rPr>
              <w:t xml:space="preserve">- </w:t>
            </w:r>
            <w:r w:rsidRPr="00D16B6E">
              <w:rPr>
                <w:b/>
                <w:sz w:val="20"/>
                <w:lang w:eastAsia="bg-BG"/>
              </w:rPr>
              <w:t>образец №5/ако е приложимо/</w:t>
            </w:r>
            <w:r w:rsidRPr="00D16B6E">
              <w:rPr>
                <w:sz w:val="20"/>
                <w:lang w:eastAsia="bg-BG"/>
              </w:rPr>
              <w:t>;</w:t>
            </w:r>
          </w:p>
          <w:p w:rsidR="007D55FC" w:rsidRPr="00D16B6E" w:rsidRDefault="007D55FC" w:rsidP="00A44508">
            <w:pPr>
              <w:ind w:firstLine="288"/>
              <w:jc w:val="both"/>
              <w:rPr>
                <w:rFonts w:ascii="Times New Roman" w:eastAsia="Times New Roman" w:hAnsi="Times New Roman" w:cs="Times New Roman"/>
                <w:b/>
                <w:sz w:val="20"/>
                <w:szCs w:val="20"/>
                <w:lang w:eastAsia="bg-BG"/>
              </w:rPr>
            </w:pPr>
          </w:p>
        </w:tc>
        <w:tc>
          <w:tcPr>
            <w:tcW w:w="1283" w:type="dxa"/>
            <w:tcBorders>
              <w:top w:val="single" w:sz="4" w:space="0" w:color="auto"/>
              <w:left w:val="single" w:sz="4" w:space="0" w:color="auto"/>
              <w:bottom w:val="single" w:sz="4" w:space="0" w:color="auto"/>
              <w:right w:val="single" w:sz="4" w:space="0" w:color="auto"/>
            </w:tcBorders>
          </w:tcPr>
          <w:p w:rsidR="007D55FC" w:rsidRPr="00D16B6E" w:rsidRDefault="007D55FC" w:rsidP="001328FB">
            <w:pPr>
              <w:suppressAutoHyphens/>
              <w:spacing w:after="0" w:line="240" w:lineRule="auto"/>
              <w:jc w:val="center"/>
              <w:rPr>
                <w:rFonts w:ascii="Times New Roman" w:eastAsia="Calibri" w:hAnsi="Times New Roman" w:cs="Times New Roman"/>
                <w:sz w:val="20"/>
                <w:szCs w:val="20"/>
                <w:lang w:eastAsia="zh-CN" w:bidi="hi-IN"/>
              </w:rPr>
            </w:pPr>
            <w:r w:rsidRPr="00D16B6E">
              <w:rPr>
                <w:rFonts w:ascii="Times New Roman" w:eastAsia="Calibri" w:hAnsi="Times New Roman" w:cs="Times New Roman"/>
                <w:sz w:val="20"/>
                <w:szCs w:val="20"/>
                <w:lang w:eastAsia="zh-CN" w:bidi="hi-IN"/>
              </w:rPr>
              <w:t>оригинал</w:t>
            </w:r>
          </w:p>
        </w:tc>
        <w:tc>
          <w:tcPr>
            <w:tcW w:w="1289" w:type="dxa"/>
            <w:tcBorders>
              <w:top w:val="single" w:sz="4" w:space="0" w:color="auto"/>
              <w:left w:val="single" w:sz="4" w:space="0" w:color="auto"/>
              <w:bottom w:val="single" w:sz="4" w:space="0" w:color="auto"/>
              <w:right w:val="single" w:sz="4" w:space="0" w:color="auto"/>
            </w:tcBorders>
          </w:tcPr>
          <w:p w:rsidR="007D55FC" w:rsidRPr="00D16B6E" w:rsidRDefault="007D55FC" w:rsidP="001328FB">
            <w:pPr>
              <w:suppressAutoHyphens/>
              <w:spacing w:after="0" w:line="240" w:lineRule="auto"/>
              <w:rPr>
                <w:rFonts w:ascii="Times New Roman" w:eastAsia="Calibri" w:hAnsi="Times New Roman" w:cs="Times New Roman"/>
                <w:sz w:val="20"/>
                <w:szCs w:val="20"/>
                <w:lang w:eastAsia="ar-SA" w:bidi="hi-IN"/>
              </w:rPr>
            </w:pPr>
          </w:p>
        </w:tc>
      </w:tr>
      <w:tr w:rsidR="001328FB" w:rsidRPr="00D16B6E" w:rsidTr="001328FB">
        <w:trPr>
          <w:trHeight w:val="318"/>
        </w:trPr>
        <w:tc>
          <w:tcPr>
            <w:tcW w:w="579"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jc w:val="right"/>
              <w:rPr>
                <w:rFonts w:ascii="Times New Roman" w:eastAsia="Calibri" w:hAnsi="Times New Roman" w:cs="Times New Roman"/>
                <w:sz w:val="20"/>
                <w:szCs w:val="20"/>
                <w:lang w:eastAsia="ar-SA" w:bidi="hi-IN"/>
              </w:rPr>
            </w:pPr>
            <w:r w:rsidRPr="00D16B6E">
              <w:rPr>
                <w:rFonts w:ascii="Times New Roman" w:eastAsia="Times New Roman" w:hAnsi="Times New Roman" w:cs="Times New Roman"/>
                <w:sz w:val="20"/>
                <w:szCs w:val="20"/>
                <w:lang w:eastAsia="bg-BG"/>
              </w:rPr>
              <w:t>12.</w:t>
            </w:r>
          </w:p>
        </w:tc>
        <w:tc>
          <w:tcPr>
            <w:tcW w:w="5519" w:type="dxa"/>
            <w:tcBorders>
              <w:top w:val="single" w:sz="4" w:space="0" w:color="auto"/>
              <w:left w:val="single" w:sz="4" w:space="0" w:color="auto"/>
              <w:bottom w:val="single" w:sz="4" w:space="0" w:color="auto"/>
              <w:right w:val="single" w:sz="4" w:space="0" w:color="auto"/>
            </w:tcBorders>
          </w:tcPr>
          <w:p w:rsidR="001328FB" w:rsidRPr="00D16B6E" w:rsidRDefault="001328FB" w:rsidP="00D16B6E">
            <w:pPr>
              <w:suppressAutoHyphens/>
              <w:spacing w:after="0" w:line="240" w:lineRule="auto"/>
              <w:rPr>
                <w:rFonts w:ascii="Times New Roman" w:eastAsia="Times New Roman" w:hAnsi="Times New Roman" w:cs="Times New Roman"/>
                <w:sz w:val="20"/>
                <w:szCs w:val="20"/>
                <w:lang w:eastAsia="bg-BG"/>
              </w:rPr>
            </w:pPr>
            <w:r w:rsidRPr="00D16B6E">
              <w:rPr>
                <w:rFonts w:ascii="Times New Roman" w:eastAsia="Times New Roman" w:hAnsi="Times New Roman" w:cs="Times New Roman"/>
                <w:b/>
                <w:sz w:val="20"/>
                <w:szCs w:val="20"/>
                <w:lang w:eastAsia="bg-BG"/>
              </w:rPr>
              <w:t>Декларация за конфиденциалност</w:t>
            </w:r>
            <w:r w:rsidRPr="00D16B6E">
              <w:rPr>
                <w:rFonts w:ascii="Times New Roman" w:eastAsia="Times New Roman" w:hAnsi="Times New Roman" w:cs="Times New Roman"/>
                <w:sz w:val="20"/>
                <w:szCs w:val="20"/>
                <w:lang w:eastAsia="bg-BG"/>
              </w:rPr>
              <w:t xml:space="preserve"> по 102, ал. 1 ЗОП - </w:t>
            </w:r>
            <w:r w:rsidRPr="00D16B6E">
              <w:rPr>
                <w:rFonts w:ascii="Times New Roman" w:eastAsia="Times New Roman" w:hAnsi="Times New Roman" w:cs="Times New Roman"/>
                <w:b/>
                <w:sz w:val="20"/>
                <w:szCs w:val="20"/>
                <w:lang w:eastAsia="bg-BG"/>
              </w:rPr>
              <w:t>образец №</w:t>
            </w:r>
            <w:r w:rsidR="00D16B6E" w:rsidRPr="00D16B6E">
              <w:rPr>
                <w:rFonts w:ascii="Times New Roman" w:eastAsia="Times New Roman" w:hAnsi="Times New Roman" w:cs="Times New Roman"/>
                <w:b/>
                <w:sz w:val="20"/>
                <w:szCs w:val="20"/>
                <w:lang w:eastAsia="bg-BG"/>
              </w:rPr>
              <w:t>7</w:t>
            </w:r>
            <w:r w:rsidRPr="00D16B6E">
              <w:rPr>
                <w:rFonts w:ascii="Times New Roman" w:eastAsia="Times New Roman" w:hAnsi="Times New Roman" w:cs="Times New Roman"/>
                <w:b/>
                <w:sz w:val="20"/>
                <w:szCs w:val="20"/>
                <w:lang w:eastAsia="bg-BG"/>
              </w:rPr>
              <w:t>, когато е приложимо</w:t>
            </w:r>
            <w:r w:rsidRPr="00D16B6E">
              <w:rPr>
                <w:rFonts w:ascii="Times New Roman" w:eastAsia="Times New Roman" w:hAnsi="Times New Roman" w:cs="Times New Roman"/>
                <w:sz w:val="20"/>
                <w:szCs w:val="20"/>
                <w:lang w:eastAsia="bg-BG"/>
              </w:rPr>
              <w:t>;</w:t>
            </w:r>
          </w:p>
        </w:tc>
        <w:tc>
          <w:tcPr>
            <w:tcW w:w="1283"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jc w:val="center"/>
              <w:rPr>
                <w:rFonts w:ascii="Times New Roman" w:eastAsia="Times New Roman" w:hAnsi="Times New Roman" w:cs="Times New Roman"/>
                <w:sz w:val="20"/>
                <w:szCs w:val="20"/>
                <w:lang w:eastAsia="ar-SA"/>
              </w:rPr>
            </w:pPr>
            <w:r w:rsidRPr="00D16B6E">
              <w:rPr>
                <w:rFonts w:ascii="Times New Roman" w:eastAsia="Calibri" w:hAnsi="Times New Roman" w:cs="Times New Roman"/>
                <w:sz w:val="20"/>
                <w:szCs w:val="20"/>
                <w:lang w:eastAsia="zh-CN" w:bidi="hi-IN"/>
              </w:rPr>
              <w:t>оригинал</w:t>
            </w:r>
          </w:p>
        </w:tc>
        <w:tc>
          <w:tcPr>
            <w:tcW w:w="1289"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rPr>
                <w:rFonts w:ascii="Times New Roman" w:eastAsia="Calibri" w:hAnsi="Times New Roman" w:cs="Times New Roman"/>
                <w:sz w:val="20"/>
                <w:szCs w:val="20"/>
                <w:lang w:eastAsia="ar-SA" w:bidi="hi-IN"/>
              </w:rPr>
            </w:pPr>
          </w:p>
        </w:tc>
      </w:tr>
      <w:tr w:rsidR="001328FB" w:rsidRPr="00D16B6E" w:rsidTr="001328FB">
        <w:trPr>
          <w:trHeight w:val="331"/>
        </w:trPr>
        <w:tc>
          <w:tcPr>
            <w:tcW w:w="579" w:type="dxa"/>
            <w:tcBorders>
              <w:top w:val="single" w:sz="4" w:space="0" w:color="auto"/>
              <w:left w:val="single" w:sz="4" w:space="0" w:color="auto"/>
              <w:bottom w:val="single" w:sz="4" w:space="0" w:color="auto"/>
              <w:right w:val="single" w:sz="4" w:space="0" w:color="auto"/>
            </w:tcBorders>
          </w:tcPr>
          <w:p w:rsidR="001328FB" w:rsidRPr="00D16B6E" w:rsidRDefault="001328FB" w:rsidP="00877321">
            <w:pPr>
              <w:suppressAutoHyphens/>
              <w:spacing w:after="0" w:line="240" w:lineRule="auto"/>
              <w:jc w:val="right"/>
              <w:rPr>
                <w:rFonts w:ascii="Times New Roman" w:eastAsia="Times New Roman" w:hAnsi="Times New Roman" w:cs="Times New Roman"/>
                <w:sz w:val="20"/>
                <w:szCs w:val="20"/>
                <w:lang w:eastAsia="bg-BG"/>
              </w:rPr>
            </w:pPr>
            <w:r w:rsidRPr="00D16B6E">
              <w:rPr>
                <w:rFonts w:ascii="Times New Roman" w:eastAsia="Times New Roman" w:hAnsi="Times New Roman" w:cs="Times New Roman"/>
                <w:sz w:val="20"/>
                <w:szCs w:val="20"/>
                <w:lang w:eastAsia="bg-BG"/>
              </w:rPr>
              <w:t>1</w:t>
            </w:r>
            <w:r w:rsidR="00877321">
              <w:rPr>
                <w:rFonts w:ascii="Times New Roman" w:eastAsia="Times New Roman" w:hAnsi="Times New Roman" w:cs="Times New Roman"/>
                <w:sz w:val="20"/>
                <w:szCs w:val="20"/>
                <w:lang w:eastAsia="bg-BG"/>
              </w:rPr>
              <w:t>3</w:t>
            </w:r>
          </w:p>
        </w:tc>
        <w:tc>
          <w:tcPr>
            <w:tcW w:w="5519" w:type="dxa"/>
            <w:tcBorders>
              <w:top w:val="single" w:sz="4" w:space="0" w:color="auto"/>
              <w:left w:val="single" w:sz="4" w:space="0" w:color="auto"/>
              <w:bottom w:val="single" w:sz="4" w:space="0" w:color="auto"/>
              <w:right w:val="single" w:sz="4" w:space="0" w:color="auto"/>
            </w:tcBorders>
          </w:tcPr>
          <w:p w:rsidR="001328FB" w:rsidRPr="00D16B6E" w:rsidRDefault="001328FB" w:rsidP="00877321">
            <w:pPr>
              <w:suppressAutoHyphens/>
              <w:spacing w:after="0" w:line="240" w:lineRule="auto"/>
              <w:rPr>
                <w:rFonts w:ascii="Times New Roman" w:eastAsia="Times New Roman" w:hAnsi="Times New Roman" w:cs="Times New Roman"/>
                <w:sz w:val="20"/>
                <w:szCs w:val="20"/>
                <w:lang w:eastAsia="bg-BG"/>
              </w:rPr>
            </w:pPr>
            <w:r w:rsidRPr="00D16B6E">
              <w:rPr>
                <w:rFonts w:ascii="Times New Roman" w:eastAsia="Times New Roman" w:hAnsi="Times New Roman" w:cs="Times New Roman"/>
                <w:b/>
                <w:sz w:val="20"/>
                <w:szCs w:val="20"/>
                <w:lang w:eastAsia="bg-BG"/>
              </w:rPr>
              <w:t>Ценово предложение</w:t>
            </w:r>
            <w:r w:rsidRPr="00D16B6E">
              <w:rPr>
                <w:rFonts w:ascii="Times New Roman" w:eastAsia="Times New Roman" w:hAnsi="Times New Roman" w:cs="Times New Roman"/>
                <w:sz w:val="20"/>
                <w:szCs w:val="20"/>
                <w:lang w:eastAsia="bg-BG"/>
              </w:rPr>
              <w:t xml:space="preserve"> - </w:t>
            </w:r>
            <w:r w:rsidR="00D16B6E" w:rsidRPr="00D16B6E">
              <w:rPr>
                <w:rFonts w:ascii="Times New Roman" w:eastAsia="Times New Roman" w:hAnsi="Times New Roman" w:cs="Times New Roman"/>
                <w:b/>
                <w:sz w:val="20"/>
                <w:szCs w:val="20"/>
                <w:lang w:eastAsia="bg-BG"/>
              </w:rPr>
              <w:t>образец №1</w:t>
            </w:r>
            <w:r w:rsidR="00877321">
              <w:rPr>
                <w:rFonts w:ascii="Times New Roman" w:eastAsia="Times New Roman" w:hAnsi="Times New Roman" w:cs="Times New Roman"/>
                <w:b/>
                <w:sz w:val="20"/>
                <w:szCs w:val="20"/>
                <w:lang w:eastAsia="bg-BG"/>
              </w:rPr>
              <w:t>1</w:t>
            </w:r>
            <w:r w:rsidRPr="00D16B6E">
              <w:rPr>
                <w:rFonts w:ascii="Times New Roman" w:eastAsia="Times New Roman" w:hAnsi="Times New Roman" w:cs="Times New Roman"/>
                <w:sz w:val="20"/>
                <w:szCs w:val="20"/>
                <w:lang w:eastAsia="bg-BG"/>
              </w:rPr>
              <w:t>;</w:t>
            </w:r>
          </w:p>
        </w:tc>
        <w:tc>
          <w:tcPr>
            <w:tcW w:w="1283"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jc w:val="center"/>
              <w:rPr>
                <w:rFonts w:ascii="Times New Roman" w:eastAsia="Times New Roman" w:hAnsi="Times New Roman" w:cs="Times New Roman"/>
                <w:sz w:val="20"/>
                <w:szCs w:val="20"/>
                <w:lang w:eastAsia="ar-SA"/>
              </w:rPr>
            </w:pPr>
            <w:r w:rsidRPr="00D16B6E">
              <w:rPr>
                <w:rFonts w:ascii="Times New Roman" w:eastAsia="Calibri" w:hAnsi="Times New Roman" w:cs="Times New Roman"/>
                <w:sz w:val="20"/>
                <w:szCs w:val="20"/>
                <w:lang w:eastAsia="zh-CN" w:bidi="hi-IN"/>
              </w:rPr>
              <w:t>оригинал</w:t>
            </w:r>
          </w:p>
        </w:tc>
        <w:tc>
          <w:tcPr>
            <w:tcW w:w="1289"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rPr>
                <w:rFonts w:ascii="Times New Roman" w:eastAsia="Calibri" w:hAnsi="Times New Roman" w:cs="Times New Roman"/>
                <w:sz w:val="20"/>
                <w:szCs w:val="20"/>
                <w:lang w:eastAsia="ar-SA" w:bidi="hi-IN"/>
              </w:rPr>
            </w:pPr>
          </w:p>
        </w:tc>
      </w:tr>
    </w:tbl>
    <w:p w:rsidR="001328FB" w:rsidRPr="00D16B6E" w:rsidRDefault="001328FB" w:rsidP="001328FB">
      <w:pPr>
        <w:spacing w:after="0" w:line="240" w:lineRule="auto"/>
        <w:jc w:val="right"/>
        <w:rPr>
          <w:rFonts w:ascii="Times New Roman" w:eastAsia="Arial" w:hAnsi="Times New Roman" w:cs="Times New Roman"/>
          <w:sz w:val="20"/>
          <w:szCs w:val="20"/>
          <w:lang w:eastAsia="zh-CN"/>
        </w:rPr>
      </w:pPr>
    </w:p>
    <w:p w:rsidR="001328FB" w:rsidRPr="00D16B6E" w:rsidRDefault="001328FB" w:rsidP="001328FB">
      <w:pPr>
        <w:spacing w:after="0" w:line="240" w:lineRule="auto"/>
        <w:jc w:val="both"/>
        <w:rPr>
          <w:rFonts w:ascii="Times New Roman" w:eastAsia="Calibri" w:hAnsi="Times New Roman" w:cs="Times New Roman"/>
          <w:sz w:val="20"/>
          <w:szCs w:val="20"/>
        </w:rPr>
      </w:pPr>
      <w:r w:rsidRPr="00D16B6E">
        <w:rPr>
          <w:rFonts w:ascii="Times New Roman" w:eastAsia="Calibri" w:hAnsi="Times New Roman" w:cs="Times New Roman"/>
          <w:sz w:val="20"/>
          <w:szCs w:val="20"/>
        </w:rPr>
        <w:tab/>
        <w:t xml:space="preserve">........................./ ............................................................................................./ </w:t>
      </w:r>
    </w:p>
    <w:p w:rsidR="00D16B6E" w:rsidRDefault="001328FB" w:rsidP="00D16B6E">
      <w:pPr>
        <w:spacing w:after="0" w:line="240" w:lineRule="auto"/>
        <w:jc w:val="both"/>
        <w:rPr>
          <w:rFonts w:ascii="Times New Roman" w:eastAsia="Calibri" w:hAnsi="Times New Roman" w:cs="Times New Roman"/>
        </w:rPr>
      </w:pPr>
      <w:r w:rsidRPr="001328FB">
        <w:rPr>
          <w:rFonts w:ascii="Times New Roman" w:eastAsia="Calibri" w:hAnsi="Times New Roman" w:cs="Times New Roman"/>
        </w:rPr>
        <w:t>Дата</w:t>
      </w:r>
      <w:r w:rsidRPr="001328FB">
        <w:rPr>
          <w:rFonts w:ascii="Times New Roman" w:eastAsia="Calibri" w:hAnsi="Times New Roman" w:cs="Times New Roman"/>
        </w:rPr>
        <w:tab/>
      </w:r>
      <w:r w:rsidRPr="001328FB">
        <w:rPr>
          <w:rFonts w:ascii="Times New Roman" w:eastAsia="Calibri" w:hAnsi="Times New Roman" w:cs="Times New Roman"/>
        </w:rPr>
        <w:tab/>
      </w:r>
      <w:r w:rsidRPr="001328FB">
        <w:rPr>
          <w:rFonts w:ascii="Times New Roman" w:eastAsia="Calibri" w:hAnsi="Times New Roman" w:cs="Times New Roman"/>
        </w:rPr>
        <w:tab/>
        <w:t xml:space="preserve">Име и фамилия  </w:t>
      </w:r>
      <w:r w:rsidRPr="001328FB">
        <w:rPr>
          <w:rFonts w:ascii="Times New Roman" w:eastAsia="Calibri" w:hAnsi="Times New Roman" w:cs="Times New Roman"/>
        </w:rPr>
        <w:tab/>
        <w:t xml:space="preserve">    </w:t>
      </w:r>
      <w:r w:rsidRPr="001328FB">
        <w:rPr>
          <w:rFonts w:ascii="Times New Roman" w:eastAsia="Calibri" w:hAnsi="Times New Roman" w:cs="Times New Roman"/>
        </w:rPr>
        <w:tab/>
        <w:t xml:space="preserve">              Подпис на лицето (и печат)</w:t>
      </w:r>
    </w:p>
    <w:p w:rsidR="00287873" w:rsidRDefault="00287873" w:rsidP="00D16B6E">
      <w:pPr>
        <w:spacing w:after="0" w:line="240" w:lineRule="auto"/>
        <w:jc w:val="both"/>
        <w:rPr>
          <w:rFonts w:ascii="Calibri" w:eastAsia="Times New Roman" w:hAnsi="Calibri" w:cs="Times New Roman"/>
          <w:bCs/>
          <w:i/>
          <w:sz w:val="16"/>
          <w:szCs w:val="16"/>
          <w:lang w:eastAsia="zh-CN"/>
        </w:rPr>
      </w:pPr>
    </w:p>
    <w:p w:rsidR="001328FB" w:rsidRPr="001328FB" w:rsidRDefault="001328FB" w:rsidP="00D16B6E">
      <w:pPr>
        <w:spacing w:after="0" w:line="240" w:lineRule="auto"/>
        <w:jc w:val="both"/>
        <w:rPr>
          <w:rFonts w:ascii="Calibri" w:eastAsia="Times New Roman" w:hAnsi="Calibri" w:cs="Times New Roman"/>
          <w:bCs/>
          <w:i/>
          <w:sz w:val="16"/>
          <w:szCs w:val="16"/>
          <w:lang w:eastAsia="zh-CN"/>
        </w:rPr>
      </w:pPr>
      <w:r w:rsidRPr="001328FB">
        <w:rPr>
          <w:rFonts w:ascii="Calibri" w:eastAsia="Times New Roman" w:hAnsi="Calibri" w:cs="Times New Roman"/>
          <w:bCs/>
          <w:i/>
          <w:sz w:val="16"/>
          <w:szCs w:val="16"/>
          <w:lang w:eastAsia="zh-CN"/>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1C7313" w:rsidRDefault="001C7313" w:rsidP="0091253D">
      <w:pPr>
        <w:tabs>
          <w:tab w:val="left" w:pos="5880"/>
        </w:tabs>
        <w:spacing w:after="0" w:line="240" w:lineRule="auto"/>
        <w:jc w:val="center"/>
        <w:rPr>
          <w:rFonts w:ascii="Times New Roman" w:eastAsia="Times New Roman" w:hAnsi="Times New Roman" w:cs="Times New Roman"/>
          <w:sz w:val="24"/>
          <w:szCs w:val="24"/>
          <w:lang w:eastAsia="zh-CN"/>
        </w:rPr>
      </w:pPr>
    </w:p>
    <w:p w:rsidR="00877321" w:rsidRDefault="00914818" w:rsidP="001C7313">
      <w:pPr>
        <w:pStyle w:val="Annexetitre"/>
        <w:rPr>
          <w:u w:val="none"/>
        </w:rPr>
      </w:pPr>
      <w:r>
        <w:rPr>
          <w:u w:val="none"/>
        </w:rPr>
        <w:tab/>
      </w:r>
      <w:r>
        <w:rPr>
          <w:u w:val="none"/>
        </w:rPr>
        <w:tab/>
      </w:r>
      <w:r>
        <w:rPr>
          <w:u w:val="none"/>
        </w:rPr>
        <w:tab/>
      </w:r>
      <w:r>
        <w:rPr>
          <w:u w:val="none"/>
        </w:rPr>
        <w:tab/>
      </w:r>
      <w:r>
        <w:rPr>
          <w:u w:val="none"/>
        </w:rPr>
        <w:tab/>
      </w:r>
      <w:r>
        <w:rPr>
          <w:u w:val="none"/>
        </w:rPr>
        <w:tab/>
      </w:r>
      <w:r>
        <w:rPr>
          <w:u w:val="none"/>
        </w:rPr>
        <w:tab/>
      </w:r>
      <w:r>
        <w:rPr>
          <w:u w:val="none"/>
        </w:rPr>
        <w:tab/>
      </w:r>
      <w:r>
        <w:rPr>
          <w:u w:val="none"/>
        </w:rPr>
        <w:tab/>
      </w:r>
      <w:r>
        <w:rPr>
          <w:u w:val="none"/>
        </w:rPr>
        <w:tab/>
      </w:r>
    </w:p>
    <w:p w:rsidR="00877321" w:rsidRDefault="00877321" w:rsidP="001C7313">
      <w:pPr>
        <w:pStyle w:val="Annexetitre"/>
        <w:rPr>
          <w:u w:val="none"/>
        </w:rPr>
      </w:pPr>
    </w:p>
    <w:p w:rsidR="001C7313" w:rsidRDefault="00914818" w:rsidP="001C7313">
      <w:pPr>
        <w:pStyle w:val="Annexetitre"/>
        <w:rPr>
          <w:u w:val="none"/>
        </w:rPr>
      </w:pPr>
      <w:r>
        <w:rPr>
          <w:u w:val="none"/>
        </w:rPr>
        <w:lastRenderedPageBreak/>
        <w:t>Образец № 2</w:t>
      </w:r>
    </w:p>
    <w:p w:rsidR="001C7313" w:rsidRPr="00E6669E" w:rsidRDefault="001C7313" w:rsidP="001C7313"/>
    <w:p w:rsidR="001C7313" w:rsidRPr="001328FB" w:rsidRDefault="001C7313" w:rsidP="001C7313">
      <w:pPr>
        <w:pStyle w:val="Annexetitre"/>
        <w:rPr>
          <w:szCs w:val="24"/>
          <w:lang w:eastAsia="en-GB"/>
        </w:rPr>
      </w:pPr>
      <w:r w:rsidRPr="001328FB">
        <w:rPr>
          <w:szCs w:val="24"/>
          <w:lang w:eastAsia="en-GB"/>
        </w:rPr>
        <w:t>ЗАЯВЛЕНИЕ ЗА УЧАСТИЕ ПО ОБЩЕСТВЕНА ПОРЪЧКА С ПРЕДМЕТ:</w:t>
      </w:r>
    </w:p>
    <w:p w:rsidR="00015597" w:rsidRPr="0038453D" w:rsidRDefault="00015597" w:rsidP="00015597">
      <w:pPr>
        <w:spacing w:after="0" w:line="240" w:lineRule="auto"/>
        <w:jc w:val="both"/>
        <w:rPr>
          <w:rFonts w:ascii="Times New Roman" w:eastAsia="Times New Roman" w:hAnsi="Times New Roman" w:cs="Times New Roman"/>
          <w:b/>
          <w:sz w:val="24"/>
          <w:szCs w:val="24"/>
        </w:rPr>
      </w:pPr>
      <w:r w:rsidRPr="0038453D">
        <w:rPr>
          <w:rFonts w:ascii="Times New Roman" w:eastAsia="Times New Roman" w:hAnsi="Times New Roman" w:cs="Times New Roman"/>
          <w:b/>
          <w:sz w:val="24"/>
          <w:szCs w:val="24"/>
        </w:rPr>
        <w:t xml:space="preserve">„Доставка осъществена чрез покупка на </w:t>
      </w:r>
      <w:r>
        <w:rPr>
          <w:rFonts w:ascii="Times New Roman" w:eastAsia="Times New Roman" w:hAnsi="Times New Roman" w:cs="Times New Roman"/>
          <w:b/>
          <w:sz w:val="24"/>
          <w:szCs w:val="24"/>
        </w:rPr>
        <w:t>семена за посев</w:t>
      </w:r>
      <w:r w:rsidRPr="0038453D">
        <w:rPr>
          <w:rFonts w:ascii="Times New Roman" w:eastAsia="Times New Roman" w:hAnsi="Times New Roman" w:cs="Times New Roman"/>
          <w:b/>
          <w:sz w:val="24"/>
          <w:szCs w:val="24"/>
        </w:rPr>
        <w:t xml:space="preserve"> за нуждите на ТП ДЛС Шерба за 2017 година с примерно посочване на наименованието на продукта, съгласно техническа спецификация“</w:t>
      </w:r>
    </w:p>
    <w:p w:rsidR="001C7313" w:rsidRPr="001328FB" w:rsidRDefault="001C7313" w:rsidP="001C7313">
      <w:pPr>
        <w:tabs>
          <w:tab w:val="left" w:pos="284"/>
        </w:tabs>
        <w:ind w:left="284" w:right="11" w:hanging="284"/>
        <w:rPr>
          <w:rFonts w:ascii="Times New Roman" w:hAnsi="Times New Roman" w:cs="Times New Roman"/>
          <w:bCs/>
          <w:i/>
          <w:iCs/>
          <w:spacing w:val="-7"/>
          <w:sz w:val="24"/>
          <w:szCs w:val="24"/>
        </w:rPr>
      </w:pPr>
      <w:r w:rsidRPr="001328FB">
        <w:rPr>
          <w:rFonts w:ascii="Times New Roman" w:hAnsi="Times New Roman" w:cs="Times New Roman"/>
          <w:bCs/>
          <w:spacing w:val="-3"/>
          <w:sz w:val="24"/>
          <w:szCs w:val="24"/>
        </w:rPr>
        <w:t>Настоящ</w:t>
      </w:r>
      <w:r w:rsidRPr="001328FB">
        <w:rPr>
          <w:rFonts w:ascii="Times New Roman" w:hAnsi="Times New Roman" w:cs="Times New Roman"/>
          <w:bCs/>
          <w:spacing w:val="-3"/>
          <w:sz w:val="24"/>
          <w:szCs w:val="24"/>
          <w:lang w:val="en-US"/>
        </w:rPr>
        <w:t>e</w:t>
      </w:r>
      <w:r w:rsidRPr="001328FB">
        <w:rPr>
          <w:rFonts w:ascii="Times New Roman" w:hAnsi="Times New Roman" w:cs="Times New Roman"/>
          <w:bCs/>
          <w:spacing w:val="-3"/>
          <w:sz w:val="24"/>
          <w:szCs w:val="24"/>
        </w:rPr>
        <w:t>то заявление e подадено от: ………………………………………………................................</w:t>
      </w:r>
    </w:p>
    <w:p w:rsidR="001C7313" w:rsidRPr="001328FB" w:rsidRDefault="001C7313" w:rsidP="001C7313">
      <w:pPr>
        <w:tabs>
          <w:tab w:val="left" w:pos="284"/>
          <w:tab w:val="left" w:pos="6663"/>
          <w:tab w:val="left" w:pos="9849"/>
        </w:tabs>
        <w:ind w:left="284" w:right="-51" w:hanging="284"/>
        <w:jc w:val="center"/>
        <w:rPr>
          <w:rFonts w:ascii="Times New Roman" w:hAnsi="Times New Roman" w:cs="Times New Roman"/>
          <w:bCs/>
          <w:i/>
          <w:spacing w:val="-5"/>
          <w:sz w:val="24"/>
          <w:szCs w:val="24"/>
        </w:rPr>
      </w:pPr>
      <w:r w:rsidRPr="001328FB">
        <w:rPr>
          <w:rFonts w:ascii="Times New Roman" w:hAnsi="Times New Roman" w:cs="Times New Roman"/>
          <w:bCs/>
          <w:i/>
          <w:spacing w:val="-5"/>
          <w:sz w:val="24"/>
          <w:szCs w:val="24"/>
        </w:rPr>
        <w:t>/наименование на участника/</w:t>
      </w:r>
    </w:p>
    <w:p w:rsidR="001C7313" w:rsidRPr="001328FB" w:rsidRDefault="001C7313" w:rsidP="001C7313">
      <w:pPr>
        <w:tabs>
          <w:tab w:val="left" w:pos="284"/>
          <w:tab w:val="left" w:pos="6663"/>
          <w:tab w:val="left" w:pos="9849"/>
        </w:tabs>
        <w:ind w:left="284" w:right="-51" w:hanging="284"/>
        <w:rPr>
          <w:rFonts w:ascii="Times New Roman" w:hAnsi="Times New Roman" w:cs="Times New Roman"/>
          <w:bCs/>
          <w:spacing w:val="-5"/>
          <w:sz w:val="24"/>
          <w:szCs w:val="24"/>
        </w:rPr>
      </w:pPr>
      <w:r w:rsidRPr="001328FB">
        <w:rPr>
          <w:rFonts w:ascii="Times New Roman" w:hAnsi="Times New Roman" w:cs="Times New Roman"/>
          <w:bCs/>
          <w:spacing w:val="-5"/>
          <w:sz w:val="24"/>
          <w:szCs w:val="24"/>
        </w:rPr>
        <w:t>и подписано от: ………………………………………………………………………………………</w:t>
      </w:r>
    </w:p>
    <w:p w:rsidR="001C7313" w:rsidRPr="001328FB" w:rsidRDefault="001C7313" w:rsidP="001C7313">
      <w:pPr>
        <w:tabs>
          <w:tab w:val="left" w:pos="284"/>
          <w:tab w:val="left" w:pos="6663"/>
          <w:tab w:val="left" w:pos="9214"/>
          <w:tab w:val="left" w:pos="9849"/>
        </w:tabs>
        <w:ind w:left="284" w:hanging="284"/>
        <w:jc w:val="center"/>
        <w:rPr>
          <w:rFonts w:ascii="Times New Roman" w:hAnsi="Times New Roman" w:cs="Times New Roman"/>
          <w:bCs/>
          <w:i/>
          <w:spacing w:val="-6"/>
          <w:sz w:val="24"/>
          <w:szCs w:val="24"/>
        </w:rPr>
      </w:pPr>
      <w:r w:rsidRPr="001328FB">
        <w:rPr>
          <w:rFonts w:ascii="Times New Roman" w:hAnsi="Times New Roman" w:cs="Times New Roman"/>
          <w:bCs/>
          <w:i/>
          <w:spacing w:val="-6"/>
          <w:sz w:val="24"/>
          <w:szCs w:val="24"/>
        </w:rPr>
        <w:t>/три имена/</w:t>
      </w:r>
    </w:p>
    <w:p w:rsidR="001C7313" w:rsidRPr="001328FB" w:rsidRDefault="001C7313" w:rsidP="001C7313">
      <w:pPr>
        <w:tabs>
          <w:tab w:val="left" w:pos="284"/>
          <w:tab w:val="left" w:pos="6663"/>
          <w:tab w:val="left" w:pos="9849"/>
        </w:tabs>
        <w:ind w:left="284" w:right="-51" w:hanging="284"/>
        <w:rPr>
          <w:rFonts w:ascii="Times New Roman" w:hAnsi="Times New Roman" w:cs="Times New Roman"/>
          <w:bCs/>
          <w:spacing w:val="-5"/>
          <w:sz w:val="24"/>
          <w:szCs w:val="24"/>
        </w:rPr>
      </w:pPr>
      <w:r w:rsidRPr="001328FB">
        <w:rPr>
          <w:rFonts w:ascii="Times New Roman" w:hAnsi="Times New Roman" w:cs="Times New Roman"/>
          <w:bCs/>
          <w:spacing w:val="-5"/>
          <w:sz w:val="24"/>
          <w:szCs w:val="24"/>
        </w:rPr>
        <w:t>в качеството му/им  на: ……………………………………………………………………………...</w:t>
      </w:r>
    </w:p>
    <w:p w:rsidR="001C7313" w:rsidRPr="001328FB" w:rsidRDefault="001C7313" w:rsidP="001C7313">
      <w:pPr>
        <w:tabs>
          <w:tab w:val="left" w:pos="284"/>
          <w:tab w:val="left" w:pos="9849"/>
        </w:tabs>
        <w:ind w:left="284" w:right="-51" w:hanging="284"/>
        <w:rPr>
          <w:rFonts w:ascii="Times New Roman" w:hAnsi="Times New Roman" w:cs="Times New Roman"/>
          <w:bCs/>
          <w:i/>
          <w:sz w:val="24"/>
          <w:szCs w:val="24"/>
        </w:rPr>
      </w:pPr>
      <w:r w:rsidRPr="001328FB">
        <w:rPr>
          <w:rFonts w:ascii="Times New Roman" w:hAnsi="Times New Roman" w:cs="Times New Roman"/>
          <w:bCs/>
          <w:spacing w:val="-5"/>
          <w:sz w:val="24"/>
          <w:szCs w:val="24"/>
        </w:rPr>
        <w:t xml:space="preserve">                                                                       </w:t>
      </w:r>
      <w:r w:rsidRPr="001328FB">
        <w:rPr>
          <w:rFonts w:ascii="Times New Roman" w:hAnsi="Times New Roman" w:cs="Times New Roman"/>
          <w:bCs/>
          <w:i/>
          <w:spacing w:val="-5"/>
          <w:sz w:val="24"/>
          <w:szCs w:val="24"/>
        </w:rPr>
        <w:t>/длъжност/</w:t>
      </w:r>
    </w:p>
    <w:p w:rsidR="001C7313" w:rsidRPr="001328FB" w:rsidRDefault="001C7313" w:rsidP="001C7313">
      <w:pPr>
        <w:rPr>
          <w:rFonts w:ascii="Times New Roman" w:hAnsi="Times New Roman" w:cs="Times New Roman"/>
          <w:b/>
          <w:color w:val="000000"/>
          <w:sz w:val="24"/>
          <w:szCs w:val="24"/>
          <w:lang w:eastAsia="en-GB"/>
        </w:rPr>
      </w:pPr>
    </w:p>
    <w:p w:rsidR="001C7313" w:rsidRPr="001328FB" w:rsidRDefault="001C7313" w:rsidP="001C7313">
      <w:pPr>
        <w:rPr>
          <w:rFonts w:ascii="Times New Roman" w:hAnsi="Times New Roman" w:cs="Times New Roman"/>
          <w:b/>
          <w:color w:val="000000"/>
          <w:sz w:val="24"/>
          <w:szCs w:val="24"/>
          <w:lang w:eastAsia="en-GB"/>
        </w:rPr>
      </w:pPr>
      <w:r w:rsidRPr="001328FB">
        <w:rPr>
          <w:rFonts w:ascii="Times New Roman" w:hAnsi="Times New Roman" w:cs="Times New Roman"/>
          <w:b/>
          <w:color w:val="000000"/>
          <w:sz w:val="24"/>
          <w:szCs w:val="24"/>
          <w:lang w:eastAsia="en-GB"/>
        </w:rPr>
        <w:t>Съдържание:</w:t>
      </w:r>
    </w:p>
    <w:p w:rsidR="001C7313" w:rsidRPr="001328FB" w:rsidRDefault="001C7313" w:rsidP="001C7313">
      <w:pPr>
        <w:rPr>
          <w:rFonts w:ascii="Times New Roman" w:hAnsi="Times New Roman" w:cs="Times New Roman"/>
          <w:b/>
          <w:color w:val="000000"/>
          <w:sz w:val="24"/>
          <w:szCs w:val="24"/>
          <w:lang w:eastAsia="en-GB"/>
        </w:rPr>
      </w:pPr>
    </w:p>
    <w:p w:rsidR="001C7313" w:rsidRPr="001328FB" w:rsidRDefault="001C7313" w:rsidP="001328FB">
      <w:pPr>
        <w:ind w:firstLine="720"/>
        <w:jc w:val="both"/>
        <w:rPr>
          <w:rFonts w:ascii="Times New Roman" w:hAnsi="Times New Roman" w:cs="Times New Roman"/>
          <w:color w:val="000000"/>
          <w:sz w:val="24"/>
          <w:szCs w:val="24"/>
          <w:lang w:eastAsia="en-GB"/>
        </w:rPr>
      </w:pPr>
      <w:r w:rsidRPr="001328FB">
        <w:rPr>
          <w:rFonts w:ascii="Times New Roman" w:hAnsi="Times New Roman" w:cs="Times New Roman"/>
          <w:b/>
          <w:color w:val="000000"/>
          <w:sz w:val="24"/>
          <w:szCs w:val="24"/>
          <w:lang w:eastAsia="en-GB"/>
        </w:rPr>
        <w:t xml:space="preserve">1. </w:t>
      </w:r>
      <w:r w:rsidRPr="001328FB">
        <w:rPr>
          <w:rFonts w:ascii="Times New Roman" w:hAnsi="Times New Roman" w:cs="Times New Roman"/>
          <w:color w:val="000000"/>
          <w:sz w:val="24"/>
          <w:szCs w:val="24"/>
          <w:lang w:eastAsia="en-GB"/>
        </w:rPr>
        <w:t xml:space="preserve">ЕЕДОП за участника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 </w:t>
      </w:r>
    </w:p>
    <w:p w:rsidR="001C7313" w:rsidRPr="001328FB" w:rsidRDefault="001C7313" w:rsidP="001328FB">
      <w:pPr>
        <w:spacing w:after="200" w:line="276" w:lineRule="auto"/>
        <w:ind w:firstLine="720"/>
        <w:jc w:val="both"/>
        <w:rPr>
          <w:rFonts w:ascii="Times New Roman" w:hAnsi="Times New Roman" w:cs="Times New Roman"/>
          <w:color w:val="000000"/>
          <w:sz w:val="24"/>
          <w:szCs w:val="24"/>
          <w:lang w:eastAsia="en-GB"/>
        </w:rPr>
      </w:pPr>
      <w:r w:rsidRPr="001328FB">
        <w:rPr>
          <w:rFonts w:ascii="Times New Roman" w:hAnsi="Times New Roman" w:cs="Times New Roman"/>
          <w:b/>
          <w:color w:val="000000"/>
          <w:sz w:val="24"/>
          <w:szCs w:val="24"/>
          <w:lang w:eastAsia="en-GB"/>
        </w:rPr>
        <w:t>2.</w:t>
      </w:r>
      <w:r w:rsidRPr="001328FB">
        <w:rPr>
          <w:rFonts w:ascii="Times New Roman" w:hAnsi="Times New Roman" w:cs="Times New Roman"/>
          <w:color w:val="000000"/>
          <w:sz w:val="24"/>
          <w:szCs w:val="24"/>
          <w:lang w:eastAsia="en-GB"/>
        </w:rPr>
        <w:t xml:space="preserve"> Документи за доказване на предприетите мерки за надеждност, когато е приложимо;</w:t>
      </w:r>
    </w:p>
    <w:p w:rsidR="001C7313" w:rsidRPr="001328FB" w:rsidRDefault="001C7313" w:rsidP="001328FB">
      <w:pPr>
        <w:ind w:firstLine="720"/>
        <w:jc w:val="both"/>
        <w:rPr>
          <w:rFonts w:ascii="Times New Roman" w:hAnsi="Times New Roman" w:cs="Times New Roman"/>
          <w:sz w:val="24"/>
          <w:szCs w:val="24"/>
        </w:rPr>
      </w:pPr>
      <w:r w:rsidRPr="001328FB">
        <w:rPr>
          <w:rFonts w:ascii="Times New Roman" w:hAnsi="Times New Roman" w:cs="Times New Roman"/>
          <w:b/>
          <w:color w:val="000000"/>
          <w:sz w:val="24"/>
          <w:szCs w:val="24"/>
          <w:lang w:eastAsia="en-GB"/>
        </w:rPr>
        <w:t>3.</w:t>
      </w:r>
      <w:r w:rsidRPr="001328FB">
        <w:rPr>
          <w:rFonts w:ascii="Times New Roman" w:hAnsi="Times New Roman" w:cs="Times New Roman"/>
          <w:color w:val="000000"/>
          <w:sz w:val="24"/>
          <w:szCs w:val="24"/>
          <w:lang w:eastAsia="en-GB"/>
        </w:rPr>
        <w:t xml:space="preserve"> Копие от документ, от който да е видно правното основание за създаване на обединението (ако участникът е обединение)</w:t>
      </w:r>
      <w:r w:rsidRPr="001328FB">
        <w:rPr>
          <w:rFonts w:ascii="Times New Roman" w:hAnsi="Times New Roman" w:cs="Times New Roman"/>
          <w:sz w:val="24"/>
          <w:szCs w:val="24"/>
        </w:rPr>
        <w:t xml:space="preserve"> както и следната информация във връзка с настоящата обществена поръчка:</w:t>
      </w:r>
    </w:p>
    <w:p w:rsidR="001C7313" w:rsidRPr="001328FB" w:rsidRDefault="001C7313" w:rsidP="001328FB">
      <w:pPr>
        <w:jc w:val="both"/>
        <w:rPr>
          <w:rFonts w:ascii="Times New Roman" w:hAnsi="Times New Roman" w:cs="Times New Roman"/>
          <w:sz w:val="24"/>
          <w:szCs w:val="24"/>
        </w:rPr>
      </w:pPr>
      <w:r w:rsidRPr="001328FB">
        <w:rPr>
          <w:rFonts w:ascii="Times New Roman" w:hAnsi="Times New Roman" w:cs="Times New Roman"/>
          <w:sz w:val="24"/>
          <w:szCs w:val="24"/>
        </w:rPr>
        <w:t>- правата и задълженията на участниците в обединението;</w:t>
      </w:r>
    </w:p>
    <w:p w:rsidR="001C7313" w:rsidRPr="001328FB" w:rsidRDefault="001C7313" w:rsidP="001328FB">
      <w:pPr>
        <w:jc w:val="both"/>
        <w:rPr>
          <w:rFonts w:ascii="Times New Roman" w:hAnsi="Times New Roman" w:cs="Times New Roman"/>
          <w:sz w:val="24"/>
          <w:szCs w:val="24"/>
        </w:rPr>
      </w:pPr>
      <w:r w:rsidRPr="001328FB">
        <w:rPr>
          <w:rFonts w:ascii="Times New Roman" w:hAnsi="Times New Roman" w:cs="Times New Roman"/>
          <w:sz w:val="24"/>
          <w:szCs w:val="24"/>
        </w:rPr>
        <w:t>- разпределението на отговорността между членовете на обединението;</w:t>
      </w:r>
    </w:p>
    <w:p w:rsidR="001C7313" w:rsidRPr="001328FB" w:rsidRDefault="001C7313" w:rsidP="001328FB">
      <w:pPr>
        <w:jc w:val="both"/>
        <w:rPr>
          <w:rFonts w:ascii="Times New Roman" w:hAnsi="Times New Roman" w:cs="Times New Roman"/>
          <w:sz w:val="24"/>
          <w:szCs w:val="24"/>
        </w:rPr>
      </w:pPr>
      <w:r w:rsidRPr="001328FB">
        <w:rPr>
          <w:rFonts w:ascii="Times New Roman" w:hAnsi="Times New Roman" w:cs="Times New Roman"/>
          <w:sz w:val="24"/>
          <w:szCs w:val="24"/>
        </w:rPr>
        <w:t>- дейностите, които ще изпълнява всеки член на обединението.</w:t>
      </w:r>
    </w:p>
    <w:p w:rsidR="001C7313" w:rsidRDefault="001C7313" w:rsidP="00287873">
      <w:pPr>
        <w:rPr>
          <w:rFonts w:ascii="Times New Roman" w:hAnsi="Times New Roman" w:cs="Times New Roman"/>
          <w:b/>
          <w:sz w:val="24"/>
          <w:szCs w:val="24"/>
          <w:lang w:val="ru-RU" w:eastAsia="zh-CN"/>
        </w:rPr>
      </w:pPr>
      <w:r w:rsidRPr="001328FB">
        <w:rPr>
          <w:rFonts w:ascii="Times New Roman" w:hAnsi="Times New Roman" w:cs="Times New Roman"/>
          <w:sz w:val="24"/>
          <w:szCs w:val="24"/>
        </w:rPr>
        <w:tab/>
        <w:t>4. С</w:t>
      </w:r>
      <w:r w:rsidRPr="001328FB">
        <w:rPr>
          <w:rFonts w:ascii="Times New Roman" w:hAnsi="Times New Roman" w:cs="Times New Roman"/>
          <w:sz w:val="24"/>
          <w:szCs w:val="24"/>
          <w:lang w:val="ru-RU" w:eastAsia="zh-CN"/>
        </w:rPr>
        <w:t>писък на всички задължени лица по смисъла на чл.54, ал.2 от ЗОП</w:t>
      </w:r>
      <w:r w:rsidRPr="001328FB">
        <w:rPr>
          <w:rFonts w:ascii="Times New Roman" w:hAnsi="Times New Roman" w:cs="Times New Roman"/>
          <w:b/>
          <w:sz w:val="24"/>
          <w:szCs w:val="24"/>
          <w:lang w:val="ru-RU" w:eastAsia="zh-CN"/>
        </w:rPr>
        <w:t xml:space="preserve">: </w:t>
      </w:r>
    </w:p>
    <w:p w:rsidR="002E5D98" w:rsidRDefault="002E5D98" w:rsidP="00287873">
      <w:pPr>
        <w:rPr>
          <w:rFonts w:ascii="Times New Roman" w:hAnsi="Times New Roman" w:cs="Times New Roman"/>
          <w:b/>
          <w:sz w:val="24"/>
          <w:szCs w:val="24"/>
          <w:lang w:val="ru-RU" w:eastAsia="zh-CN"/>
        </w:rPr>
      </w:pPr>
    </w:p>
    <w:p w:rsidR="002E5D98" w:rsidRDefault="002E5D98" w:rsidP="00287873">
      <w:pPr>
        <w:rPr>
          <w:rFonts w:ascii="Times New Roman" w:hAnsi="Times New Roman" w:cs="Times New Roman"/>
          <w:b/>
          <w:sz w:val="24"/>
          <w:szCs w:val="24"/>
          <w:lang w:val="ru-RU" w:eastAsia="zh-CN"/>
        </w:rPr>
      </w:pPr>
    </w:p>
    <w:p w:rsidR="002E5D98" w:rsidRPr="001328FB" w:rsidRDefault="002E5D98" w:rsidP="00287873">
      <w:pPr>
        <w:rPr>
          <w:rFonts w:ascii="Times New Roman" w:hAnsi="Times New Roman" w:cs="Times New Roman"/>
          <w:b/>
          <w:sz w:val="24"/>
          <w:szCs w:val="24"/>
          <w:lang w:val="ru-RU"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5"/>
        <w:gridCol w:w="4497"/>
      </w:tblGrid>
      <w:tr w:rsidR="001C7313" w:rsidRPr="001328FB" w:rsidTr="00914818">
        <w:tc>
          <w:tcPr>
            <w:tcW w:w="4785" w:type="dxa"/>
            <w:shd w:val="clear" w:color="auto" w:fill="auto"/>
          </w:tcPr>
          <w:p w:rsidR="001C7313" w:rsidRPr="001328FB" w:rsidRDefault="001C7313" w:rsidP="00914818">
            <w:pPr>
              <w:tabs>
                <w:tab w:val="left" w:pos="5760"/>
              </w:tabs>
              <w:rPr>
                <w:rFonts w:ascii="Times New Roman" w:hAnsi="Times New Roman" w:cs="Times New Roman"/>
                <w:b/>
                <w:sz w:val="24"/>
                <w:szCs w:val="24"/>
              </w:rPr>
            </w:pPr>
            <w:r w:rsidRPr="001328FB">
              <w:rPr>
                <w:rFonts w:ascii="Times New Roman" w:hAnsi="Times New Roman" w:cs="Times New Roman"/>
                <w:sz w:val="24"/>
                <w:szCs w:val="24"/>
              </w:rPr>
              <w:lastRenderedPageBreak/>
              <w:t>З</w:t>
            </w:r>
            <w:r w:rsidRPr="001328FB">
              <w:rPr>
                <w:rFonts w:ascii="Times New Roman" w:hAnsi="Times New Roman" w:cs="Times New Roman"/>
                <w:b/>
                <w:sz w:val="24"/>
                <w:szCs w:val="24"/>
              </w:rPr>
              <w:t>адължени лица по чл.54,ал.2 от ЗОП</w:t>
            </w:r>
          </w:p>
        </w:tc>
        <w:tc>
          <w:tcPr>
            <w:tcW w:w="4785" w:type="dxa"/>
            <w:shd w:val="clear" w:color="auto" w:fill="auto"/>
          </w:tcPr>
          <w:p w:rsidR="001C7313" w:rsidRPr="001328FB" w:rsidRDefault="001C7313" w:rsidP="00914818">
            <w:pPr>
              <w:tabs>
                <w:tab w:val="left" w:pos="5760"/>
              </w:tabs>
              <w:jc w:val="center"/>
              <w:rPr>
                <w:rFonts w:ascii="Times New Roman" w:hAnsi="Times New Roman" w:cs="Times New Roman"/>
                <w:b/>
                <w:sz w:val="24"/>
                <w:szCs w:val="24"/>
                <w:lang w:val="ru-RU" w:eastAsia="zh-CN"/>
              </w:rPr>
            </w:pPr>
            <w:r w:rsidRPr="001328FB">
              <w:rPr>
                <w:rFonts w:ascii="Times New Roman" w:hAnsi="Times New Roman" w:cs="Times New Roman"/>
                <w:b/>
                <w:sz w:val="24"/>
                <w:szCs w:val="24"/>
                <w:lang w:val="ru-RU" w:eastAsia="zh-CN"/>
              </w:rPr>
              <w:t>Трите имена и заемана длъжност</w:t>
            </w:r>
          </w:p>
        </w:tc>
      </w:tr>
      <w:tr w:rsidR="001C7313" w:rsidRPr="001328FB" w:rsidTr="00914818">
        <w:tc>
          <w:tcPr>
            <w:tcW w:w="4785" w:type="dxa"/>
            <w:shd w:val="clear" w:color="auto" w:fill="auto"/>
          </w:tcPr>
          <w:p w:rsidR="001C7313" w:rsidRPr="001328FB" w:rsidRDefault="001C7313" w:rsidP="00914818">
            <w:pPr>
              <w:tabs>
                <w:tab w:val="left" w:pos="5760"/>
              </w:tabs>
              <w:rPr>
                <w:rFonts w:ascii="Times New Roman" w:hAnsi="Times New Roman" w:cs="Times New Roman"/>
                <w:sz w:val="24"/>
                <w:szCs w:val="24"/>
                <w:lang w:val="ru-RU" w:eastAsia="zh-CN"/>
              </w:rPr>
            </w:pPr>
            <w:r w:rsidRPr="001328FB">
              <w:rPr>
                <w:rFonts w:ascii="Times New Roman" w:hAnsi="Times New Roman" w:cs="Times New Roman"/>
                <w:sz w:val="24"/>
                <w:szCs w:val="24"/>
              </w:rPr>
              <w:t>Лицата, които представляват участника са:</w:t>
            </w:r>
          </w:p>
        </w:tc>
        <w:tc>
          <w:tcPr>
            <w:tcW w:w="4785" w:type="dxa"/>
            <w:shd w:val="clear" w:color="auto" w:fill="auto"/>
          </w:tcPr>
          <w:p w:rsidR="001C7313" w:rsidRPr="001328FB" w:rsidRDefault="001C7313" w:rsidP="00914818">
            <w:pPr>
              <w:tabs>
                <w:tab w:val="left" w:pos="5760"/>
              </w:tabs>
              <w:rPr>
                <w:rFonts w:ascii="Times New Roman" w:hAnsi="Times New Roman" w:cs="Times New Roman"/>
                <w:sz w:val="24"/>
                <w:szCs w:val="24"/>
                <w:lang w:val="ru-RU" w:eastAsia="zh-CN"/>
              </w:rPr>
            </w:pPr>
          </w:p>
        </w:tc>
      </w:tr>
      <w:tr w:rsidR="001C7313" w:rsidRPr="001328FB" w:rsidTr="00914818">
        <w:tc>
          <w:tcPr>
            <w:tcW w:w="4785" w:type="dxa"/>
            <w:shd w:val="clear" w:color="auto" w:fill="auto"/>
          </w:tcPr>
          <w:p w:rsidR="001C7313" w:rsidRPr="001328FB" w:rsidRDefault="001C7313" w:rsidP="00914818">
            <w:pPr>
              <w:tabs>
                <w:tab w:val="left" w:pos="5760"/>
              </w:tabs>
              <w:rPr>
                <w:rFonts w:ascii="Times New Roman" w:hAnsi="Times New Roman" w:cs="Times New Roman"/>
                <w:sz w:val="24"/>
                <w:szCs w:val="24"/>
                <w:lang w:val="ru-RU" w:eastAsia="zh-CN"/>
              </w:rPr>
            </w:pPr>
            <w:r w:rsidRPr="001328FB">
              <w:rPr>
                <w:rFonts w:ascii="Times New Roman" w:hAnsi="Times New Roman" w:cs="Times New Roman"/>
                <w:sz w:val="24"/>
                <w:szCs w:val="24"/>
              </w:rPr>
              <w:t>Лицата, които са членове на управителни и надзорни органи на участника са:</w:t>
            </w:r>
          </w:p>
        </w:tc>
        <w:tc>
          <w:tcPr>
            <w:tcW w:w="4785" w:type="dxa"/>
            <w:shd w:val="clear" w:color="auto" w:fill="auto"/>
          </w:tcPr>
          <w:p w:rsidR="001C7313" w:rsidRPr="001328FB" w:rsidRDefault="001C7313" w:rsidP="00914818">
            <w:pPr>
              <w:tabs>
                <w:tab w:val="left" w:pos="5760"/>
              </w:tabs>
              <w:rPr>
                <w:rFonts w:ascii="Times New Roman" w:hAnsi="Times New Roman" w:cs="Times New Roman"/>
                <w:sz w:val="24"/>
                <w:szCs w:val="24"/>
                <w:lang w:val="ru-RU" w:eastAsia="zh-CN"/>
              </w:rPr>
            </w:pPr>
          </w:p>
        </w:tc>
      </w:tr>
      <w:tr w:rsidR="001C7313" w:rsidRPr="001328FB" w:rsidTr="00914818">
        <w:tc>
          <w:tcPr>
            <w:tcW w:w="4785" w:type="dxa"/>
            <w:shd w:val="clear" w:color="auto" w:fill="auto"/>
          </w:tcPr>
          <w:p w:rsidR="001C7313" w:rsidRPr="001328FB" w:rsidRDefault="001C7313" w:rsidP="00914818">
            <w:pPr>
              <w:tabs>
                <w:tab w:val="left" w:pos="5760"/>
              </w:tabs>
              <w:rPr>
                <w:rFonts w:ascii="Times New Roman" w:hAnsi="Times New Roman" w:cs="Times New Roman"/>
                <w:sz w:val="24"/>
                <w:szCs w:val="24"/>
                <w:lang w:val="ru-RU" w:eastAsia="zh-CN"/>
              </w:rPr>
            </w:pPr>
            <w:r w:rsidRPr="001328FB">
              <w:rPr>
                <w:rFonts w:ascii="Times New Roman" w:hAnsi="Times New Roman" w:cs="Times New Roman"/>
                <w:sz w:val="24"/>
                <w:szCs w:val="24"/>
              </w:rPr>
              <w:t>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са:</w:t>
            </w:r>
          </w:p>
        </w:tc>
        <w:tc>
          <w:tcPr>
            <w:tcW w:w="4785" w:type="dxa"/>
            <w:shd w:val="clear" w:color="auto" w:fill="auto"/>
          </w:tcPr>
          <w:p w:rsidR="001C7313" w:rsidRPr="001328FB" w:rsidRDefault="001C7313" w:rsidP="00914818">
            <w:pPr>
              <w:tabs>
                <w:tab w:val="left" w:pos="5760"/>
              </w:tabs>
              <w:rPr>
                <w:rFonts w:ascii="Times New Roman" w:hAnsi="Times New Roman" w:cs="Times New Roman"/>
                <w:sz w:val="24"/>
                <w:szCs w:val="24"/>
                <w:lang w:val="ru-RU" w:eastAsia="zh-CN"/>
              </w:rPr>
            </w:pPr>
          </w:p>
        </w:tc>
      </w:tr>
    </w:tbl>
    <w:p w:rsidR="001C7313" w:rsidRPr="001328FB" w:rsidRDefault="001C7313" w:rsidP="001C7313">
      <w:pPr>
        <w:rPr>
          <w:rFonts w:ascii="Times New Roman" w:hAnsi="Times New Roman" w:cs="Times New Roman"/>
          <w:sz w:val="24"/>
          <w:szCs w:val="24"/>
        </w:rPr>
      </w:pPr>
    </w:p>
    <w:p w:rsidR="001C7313" w:rsidRPr="001328FB" w:rsidRDefault="001C7313" w:rsidP="001C7313">
      <w:pPr>
        <w:spacing w:after="200" w:line="276" w:lineRule="auto"/>
        <w:rPr>
          <w:rFonts w:ascii="Times New Roman" w:hAnsi="Times New Roman" w:cs="Times New Roman"/>
          <w:color w:val="000000"/>
          <w:sz w:val="24"/>
          <w:szCs w:val="24"/>
          <w:lang w:eastAsia="en-GB"/>
        </w:rPr>
      </w:pPr>
    </w:p>
    <w:p w:rsidR="001C7313" w:rsidRPr="001328FB" w:rsidRDefault="001C7313" w:rsidP="001C7313">
      <w:pPr>
        <w:spacing w:after="200" w:line="276" w:lineRule="auto"/>
        <w:rPr>
          <w:rFonts w:ascii="Times New Roman" w:hAnsi="Times New Roman" w:cs="Times New Roman"/>
          <w:color w:val="000000"/>
          <w:sz w:val="24"/>
          <w:szCs w:val="24"/>
          <w:lang w:eastAsia="en-GB"/>
        </w:rPr>
      </w:pPr>
    </w:p>
    <w:p w:rsidR="001C7313" w:rsidRPr="001328FB" w:rsidRDefault="001C7313" w:rsidP="001C7313">
      <w:pPr>
        <w:ind w:right="-180"/>
        <w:rPr>
          <w:rFonts w:ascii="Times New Roman" w:eastAsia="Verdana-Italic" w:hAnsi="Times New Roman" w:cs="Times New Roman"/>
          <w:sz w:val="24"/>
          <w:szCs w:val="24"/>
        </w:rPr>
      </w:pPr>
      <w:r w:rsidRPr="001328FB">
        <w:rPr>
          <w:rFonts w:ascii="Times New Roman" w:eastAsia="Verdana-Italic" w:hAnsi="Times New Roman" w:cs="Times New Roman"/>
          <w:sz w:val="24"/>
          <w:szCs w:val="24"/>
        </w:rPr>
        <w:t>ДАТА: _____________ г.</w:t>
      </w:r>
      <w:r w:rsidRPr="001328FB">
        <w:rPr>
          <w:rFonts w:ascii="Times New Roman" w:eastAsia="Verdana-Italic" w:hAnsi="Times New Roman" w:cs="Times New Roman"/>
          <w:sz w:val="24"/>
          <w:szCs w:val="24"/>
        </w:rPr>
        <w:tab/>
      </w:r>
      <w:r w:rsidRPr="001328FB">
        <w:rPr>
          <w:rFonts w:ascii="Times New Roman" w:eastAsia="Verdana-Italic" w:hAnsi="Times New Roman" w:cs="Times New Roman"/>
          <w:sz w:val="24"/>
          <w:szCs w:val="24"/>
        </w:rPr>
        <w:tab/>
      </w:r>
      <w:r w:rsidR="001328FB">
        <w:rPr>
          <w:rFonts w:ascii="Times New Roman" w:eastAsia="Verdana-Italic" w:hAnsi="Times New Roman" w:cs="Times New Roman"/>
          <w:sz w:val="24"/>
          <w:szCs w:val="24"/>
        </w:rPr>
        <w:tab/>
      </w:r>
      <w:r w:rsidRPr="001328FB">
        <w:rPr>
          <w:rFonts w:ascii="Times New Roman" w:eastAsia="Verdana-Italic" w:hAnsi="Times New Roman" w:cs="Times New Roman"/>
          <w:sz w:val="24"/>
          <w:szCs w:val="24"/>
        </w:rPr>
        <w:t>ПОДПИС и ПЕЧАТ:______________________</w:t>
      </w:r>
    </w:p>
    <w:p w:rsidR="001C7313" w:rsidRPr="00946D47" w:rsidRDefault="001C7313" w:rsidP="001C7313">
      <w:r w:rsidRPr="001328FB">
        <w:rPr>
          <w:rFonts w:ascii="Times New Roman" w:eastAsia="Verdana-Italic" w:hAnsi="Times New Roman" w:cs="Times New Roman"/>
          <w:sz w:val="24"/>
          <w:szCs w:val="24"/>
        </w:rPr>
        <w:br w:type="page"/>
      </w:r>
      <w:r>
        <w:rPr>
          <w:rFonts w:eastAsia="Verdana-Italic"/>
          <w:szCs w:val="24"/>
        </w:rPr>
        <w:lastRenderedPageBreak/>
        <w:tab/>
      </w:r>
      <w:r>
        <w:rPr>
          <w:rFonts w:eastAsia="Verdana-Italic"/>
          <w:szCs w:val="24"/>
        </w:rPr>
        <w:tab/>
      </w:r>
      <w:r>
        <w:rPr>
          <w:rFonts w:eastAsia="Verdana-Italic"/>
          <w:szCs w:val="24"/>
        </w:rPr>
        <w:tab/>
      </w:r>
      <w:r>
        <w:rPr>
          <w:rFonts w:eastAsia="Verdana-Italic"/>
          <w:szCs w:val="24"/>
        </w:rPr>
        <w:tab/>
      </w:r>
      <w:r>
        <w:rPr>
          <w:rFonts w:eastAsia="Verdana-Italic"/>
          <w:szCs w:val="24"/>
        </w:rPr>
        <w:tab/>
      </w:r>
      <w:r>
        <w:rPr>
          <w:rFonts w:eastAsia="Verdana-Italic"/>
          <w:szCs w:val="24"/>
        </w:rPr>
        <w:tab/>
      </w:r>
      <w:r>
        <w:rPr>
          <w:rFonts w:eastAsia="Verdana-Italic"/>
          <w:szCs w:val="24"/>
        </w:rPr>
        <w:tab/>
      </w:r>
      <w:r>
        <w:rPr>
          <w:rFonts w:eastAsia="Verdana-Italic"/>
          <w:szCs w:val="24"/>
        </w:rPr>
        <w:tab/>
      </w:r>
      <w:r>
        <w:rPr>
          <w:rFonts w:eastAsia="Verdana-Italic"/>
          <w:szCs w:val="24"/>
        </w:rPr>
        <w:tab/>
      </w:r>
      <w:r>
        <w:rPr>
          <w:rFonts w:eastAsia="Verdana-Italic"/>
          <w:szCs w:val="24"/>
        </w:rPr>
        <w:tab/>
      </w:r>
      <w:r>
        <w:rPr>
          <w:rFonts w:eastAsia="Verdana-Italic"/>
          <w:szCs w:val="24"/>
        </w:rPr>
        <w:tab/>
        <w:t xml:space="preserve">Образец № </w:t>
      </w:r>
      <w:r w:rsidR="00914818">
        <w:rPr>
          <w:rFonts w:eastAsia="Verdana-Italic"/>
          <w:szCs w:val="24"/>
        </w:rPr>
        <w:t>3</w:t>
      </w:r>
    </w:p>
    <w:p w:rsidR="001C7313" w:rsidRPr="00D17798" w:rsidRDefault="001C7313" w:rsidP="001C7313">
      <w:pPr>
        <w:pStyle w:val="Annexetitre"/>
      </w:pPr>
      <w:r w:rsidRPr="00D17798">
        <w:t>Стандартен образец за единния европейски документ за обществени поръчки (ЕЕДОП)</w:t>
      </w:r>
    </w:p>
    <w:p w:rsidR="001C7313" w:rsidRPr="00D17798" w:rsidRDefault="001C7313" w:rsidP="001C7313">
      <w:pPr>
        <w:pStyle w:val="ChapterTitle"/>
        <w:rPr>
          <w:sz w:val="22"/>
        </w:rPr>
      </w:pPr>
      <w:r w:rsidRPr="00D17798">
        <w:rPr>
          <w:sz w:val="22"/>
        </w:rPr>
        <w:t xml:space="preserve">Част І: </w:t>
      </w:r>
      <w:r w:rsidRPr="00D17798">
        <w:rPr>
          <w:sz w:val="24"/>
          <w:szCs w:val="24"/>
        </w:rPr>
        <w:t>Информация за процедурата за възлагане на обществена поръчка и за възлагащия орган или възложителя</w:t>
      </w:r>
    </w:p>
    <w:p w:rsidR="001C7313" w:rsidRPr="004314E5" w:rsidRDefault="001C7313" w:rsidP="001C7313">
      <w:pPr>
        <w:pBdr>
          <w:top w:val="single" w:sz="4" w:space="1" w:color="auto"/>
          <w:left w:val="single" w:sz="4" w:space="4" w:color="auto"/>
          <w:bottom w:val="single" w:sz="4" w:space="1" w:color="auto"/>
          <w:right w:val="single" w:sz="4" w:space="4" w:color="auto"/>
        </w:pBdr>
        <w:shd w:val="clear" w:color="auto" w:fill="BFBFBF"/>
        <w:rPr>
          <w:b/>
        </w:rPr>
      </w:pPr>
      <w:r w:rsidRPr="004314E5">
        <w:t xml:space="preserve"> </w:t>
      </w:r>
      <w:r w:rsidRPr="004314E5">
        <w:rPr>
          <w:b/>
          <w:i/>
        </w:rPr>
        <w:t>При процедурите за възлагане на обществени поръчки, за които в Официален вестник на Европейския съюз</w:t>
      </w:r>
      <w:r>
        <w:rPr>
          <w:b/>
          <w:i/>
        </w:rPr>
        <w:t xml:space="preserve"> се публикува</w:t>
      </w:r>
      <w:r w:rsidRPr="004314E5">
        <w:rPr>
          <w:b/>
          <w:i/>
        </w:rPr>
        <w:t xml:space="preserve"> покана за участие в състезателна процедура, информацията, изисквана съгласно част I, ще бъде извлечена автоматично, </w:t>
      </w:r>
      <w:r w:rsidRPr="004314E5">
        <w:rPr>
          <w:b/>
          <w:i/>
          <w:u w:val="single"/>
        </w:rPr>
        <w:t>при условие че ЕЕДОП е създаден и попълнен чрез електронната система за ЕЕДОП</w:t>
      </w:r>
      <w:r w:rsidRPr="0087012C">
        <w:rPr>
          <w:rStyle w:val="FootnoteReference"/>
          <w:b/>
          <w:i/>
          <w:u w:val="single"/>
        </w:rPr>
        <w:footnoteReference w:id="1"/>
      </w:r>
      <w:r w:rsidRPr="004314E5">
        <w:t>.</w:t>
      </w:r>
      <w:r w:rsidRPr="004314E5">
        <w:rPr>
          <w:b/>
          <w:u w:val="single"/>
        </w:rPr>
        <w:t xml:space="preserve"> </w:t>
      </w:r>
      <w:r w:rsidRPr="004314E5">
        <w:rPr>
          <w:b/>
        </w:rPr>
        <w:t xml:space="preserve">Позоваване на </w:t>
      </w:r>
      <w:r w:rsidRPr="004314E5">
        <w:rPr>
          <w:b/>
          <w:i/>
        </w:rPr>
        <w:t>съответното обявление</w:t>
      </w:r>
      <w:r w:rsidRPr="004314E5">
        <w:rPr>
          <w:rStyle w:val="FootnoteReference"/>
          <w:b/>
          <w:i/>
        </w:rPr>
        <w:footnoteReference w:id="2"/>
      </w:r>
      <w:r w:rsidRPr="004314E5">
        <w:rPr>
          <w:b/>
        </w:rPr>
        <w:t>, публикувано в Официален вестник на Европейския съюз:</w:t>
      </w:r>
      <w:r w:rsidRPr="004314E5">
        <w:br/>
      </w:r>
      <w:r w:rsidRPr="004314E5">
        <w:rPr>
          <w:b/>
        </w:rPr>
        <w:t xml:space="preserve">OВEС S брой[], дата [], стр.[], </w:t>
      </w:r>
      <w:r w:rsidRPr="004314E5">
        <w:br/>
      </w:r>
      <w:r w:rsidRPr="004314E5">
        <w:rPr>
          <w:b/>
        </w:rPr>
        <w:t>Номер на обявлението в ОВ S: /S [ ][ ][ ]–[ ][ ][ ][ ][ ][ ][ ]</w:t>
      </w:r>
    </w:p>
    <w:p w:rsidR="001C7313" w:rsidRPr="004314E5" w:rsidRDefault="001C7313" w:rsidP="001C7313">
      <w:pPr>
        <w:pBdr>
          <w:top w:val="single" w:sz="4" w:space="1" w:color="auto"/>
          <w:left w:val="single" w:sz="4" w:space="4" w:color="auto"/>
          <w:bottom w:val="single" w:sz="4" w:space="1" w:color="auto"/>
          <w:right w:val="single" w:sz="4" w:space="4" w:color="auto"/>
        </w:pBdr>
        <w:shd w:val="clear" w:color="auto" w:fill="BFBFBF"/>
        <w:rPr>
          <w:b/>
          <w:i/>
        </w:rPr>
      </w:pPr>
      <w:r w:rsidRPr="004314E5">
        <w:rPr>
          <w:b/>
          <w:i/>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1C7313" w:rsidRPr="004314E5" w:rsidRDefault="001C7313" w:rsidP="001C7313">
      <w:pPr>
        <w:pBdr>
          <w:top w:val="single" w:sz="4" w:space="1" w:color="auto"/>
          <w:left w:val="single" w:sz="4" w:space="4" w:color="auto"/>
          <w:bottom w:val="single" w:sz="4" w:space="1" w:color="auto"/>
          <w:right w:val="single" w:sz="4" w:space="4" w:color="auto"/>
        </w:pBdr>
        <w:shd w:val="clear" w:color="auto" w:fill="BFBFBF"/>
        <w:rPr>
          <w:b/>
        </w:rPr>
      </w:pPr>
      <w:r w:rsidRPr="004314E5">
        <w:rPr>
          <w:b/>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1C7313" w:rsidRPr="00946D47" w:rsidRDefault="001C7313" w:rsidP="001C7313">
      <w:pPr>
        <w:pStyle w:val="SectionTitle"/>
        <w:rPr>
          <w:sz w:val="22"/>
        </w:rPr>
      </w:pPr>
    </w:p>
    <w:p w:rsidR="001C7313" w:rsidRPr="00D17798" w:rsidRDefault="001C7313" w:rsidP="001C7313">
      <w:pPr>
        <w:pStyle w:val="SectionTitle"/>
        <w:rPr>
          <w:sz w:val="22"/>
        </w:rPr>
      </w:pPr>
      <w:r w:rsidRPr="00D17798">
        <w:rPr>
          <w:sz w:val="22"/>
        </w:rPr>
        <w:t>Информация за процедурата за възлагане на обществена поръчка</w:t>
      </w:r>
    </w:p>
    <w:p w:rsidR="001C7313" w:rsidRPr="004314E5" w:rsidRDefault="001C7313" w:rsidP="001C7313">
      <w:pPr>
        <w:pBdr>
          <w:top w:val="single" w:sz="4" w:space="1" w:color="auto"/>
          <w:left w:val="single" w:sz="4" w:space="4" w:color="auto"/>
          <w:bottom w:val="single" w:sz="4" w:space="1" w:color="auto"/>
          <w:right w:val="single" w:sz="4" w:space="4" w:color="auto"/>
        </w:pBdr>
        <w:shd w:val="clear" w:color="auto" w:fill="BFBFBF"/>
        <w:rPr>
          <w:i/>
        </w:rPr>
      </w:pPr>
      <w:r w:rsidRPr="004314E5">
        <w:rPr>
          <w:b/>
          <w:i/>
        </w:rPr>
        <w:t xml:space="preserve">Информацията, изисквана съгласно част I, ще бъде извлечена автоматично, </w:t>
      </w:r>
      <w:r w:rsidRPr="004314E5">
        <w:rPr>
          <w:b/>
          <w:i/>
          <w:u w:val="single"/>
        </w:rPr>
        <w:t>при условие че ЕЕДОП е създаден и попълнен чрез посочената по-горе електронна система за ЕЕДОП.</w:t>
      </w:r>
      <w:r w:rsidRPr="004314E5">
        <w:rPr>
          <w:b/>
          <w:u w:val="single"/>
        </w:rPr>
        <w:t xml:space="preserve"> </w:t>
      </w:r>
      <w:r w:rsidRPr="00AD0585">
        <w:rPr>
          <w:b/>
          <w:i/>
          <w:u w:val="single"/>
        </w:rPr>
        <w:t>В противен случай</w:t>
      </w:r>
      <w:r w:rsidRPr="004314E5">
        <w:rPr>
          <w:b/>
          <w:i/>
          <w:u w:val="single"/>
        </w:rPr>
        <w:t xml:space="preserve"> тази информация трябва да бъде попълнена от </w:t>
      </w:r>
      <w:r w:rsidRPr="004314E5">
        <w:rPr>
          <w:b/>
        </w:rPr>
        <w:t>икономическия оператор</w:t>
      </w:r>
      <w:r w:rsidRPr="004314E5">
        <w:rPr>
          <w:b/>
          <w:i/>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C7313" w:rsidRPr="00D17798" w:rsidTr="00914818">
        <w:trPr>
          <w:trHeight w:val="349"/>
        </w:trPr>
        <w:tc>
          <w:tcPr>
            <w:tcW w:w="4644" w:type="dxa"/>
            <w:shd w:val="clear" w:color="auto" w:fill="auto"/>
          </w:tcPr>
          <w:p w:rsidR="001C7313" w:rsidRPr="00D17798" w:rsidRDefault="001C7313" w:rsidP="00914818">
            <w:pPr>
              <w:rPr>
                <w:b/>
                <w:i/>
              </w:rPr>
            </w:pPr>
            <w:r w:rsidRPr="00D17798">
              <w:rPr>
                <w:b/>
                <w:i/>
              </w:rPr>
              <w:t>Идентифициране на възложителя</w:t>
            </w:r>
            <w:r w:rsidRPr="00D17798">
              <w:rPr>
                <w:rStyle w:val="FootnoteReference"/>
                <w:b/>
                <w:i/>
              </w:rPr>
              <w:footnoteReference w:id="3"/>
            </w:r>
          </w:p>
        </w:tc>
        <w:tc>
          <w:tcPr>
            <w:tcW w:w="4645" w:type="dxa"/>
            <w:shd w:val="clear" w:color="auto" w:fill="auto"/>
          </w:tcPr>
          <w:p w:rsidR="001C7313" w:rsidRPr="00D17798" w:rsidRDefault="001C7313" w:rsidP="00914818">
            <w:pPr>
              <w:rPr>
                <w:b/>
                <w:i/>
              </w:rPr>
            </w:pPr>
            <w:r w:rsidRPr="00D17798">
              <w:rPr>
                <w:b/>
                <w:i/>
              </w:rPr>
              <w:t>Отговор:</w:t>
            </w:r>
          </w:p>
        </w:tc>
      </w:tr>
      <w:tr w:rsidR="001C7313" w:rsidRPr="00D17798" w:rsidTr="00914818">
        <w:trPr>
          <w:trHeight w:val="349"/>
        </w:trPr>
        <w:tc>
          <w:tcPr>
            <w:tcW w:w="4644" w:type="dxa"/>
            <w:shd w:val="clear" w:color="auto" w:fill="auto"/>
          </w:tcPr>
          <w:p w:rsidR="001C7313" w:rsidRPr="00D17798" w:rsidRDefault="001C7313" w:rsidP="00914818">
            <w:r w:rsidRPr="00D17798">
              <w:t xml:space="preserve">Име: </w:t>
            </w:r>
          </w:p>
        </w:tc>
        <w:tc>
          <w:tcPr>
            <w:tcW w:w="4645" w:type="dxa"/>
            <w:shd w:val="clear" w:color="auto" w:fill="auto"/>
          </w:tcPr>
          <w:p w:rsidR="001C7313" w:rsidRPr="009128E1" w:rsidRDefault="001C7313" w:rsidP="00877321">
            <w:pPr>
              <w:rPr>
                <w:b/>
              </w:rPr>
            </w:pPr>
            <w:r w:rsidRPr="009128E1">
              <w:rPr>
                <w:b/>
              </w:rPr>
              <w:t>Представляващият /</w:t>
            </w:r>
            <w:r w:rsidR="00877321">
              <w:rPr>
                <w:b/>
              </w:rPr>
              <w:t xml:space="preserve"> зам.д</w:t>
            </w:r>
            <w:r w:rsidR="00287873">
              <w:rPr>
                <w:b/>
              </w:rPr>
              <w:t>и</w:t>
            </w:r>
            <w:r w:rsidRPr="009128E1">
              <w:rPr>
                <w:b/>
              </w:rPr>
              <w:t xml:space="preserve">ректорът на   </w:t>
            </w:r>
            <w:r w:rsidR="00914818">
              <w:rPr>
                <w:b/>
              </w:rPr>
              <w:t xml:space="preserve">ТП Държавно </w:t>
            </w:r>
            <w:r w:rsidR="00877321">
              <w:rPr>
                <w:b/>
              </w:rPr>
              <w:t>ловно</w:t>
            </w:r>
            <w:r w:rsidR="00914818">
              <w:rPr>
                <w:b/>
              </w:rPr>
              <w:t xml:space="preserve"> стопанство </w:t>
            </w:r>
            <w:r w:rsidR="00877321">
              <w:rPr>
                <w:b/>
              </w:rPr>
              <w:t xml:space="preserve">Шерба, </w:t>
            </w:r>
            <w:r w:rsidR="00877321">
              <w:rPr>
                <w:b/>
              </w:rPr>
              <w:lastRenderedPageBreak/>
              <w:t>оправомощен със Заповед №374/05.12.2016г. на директора на ТП ДЛС Шерба</w:t>
            </w:r>
          </w:p>
        </w:tc>
      </w:tr>
      <w:tr w:rsidR="001C7313" w:rsidRPr="00D17798" w:rsidTr="00914818">
        <w:trPr>
          <w:trHeight w:val="485"/>
        </w:trPr>
        <w:tc>
          <w:tcPr>
            <w:tcW w:w="4644" w:type="dxa"/>
            <w:shd w:val="clear" w:color="auto" w:fill="auto"/>
          </w:tcPr>
          <w:p w:rsidR="001C7313" w:rsidRPr="00D17798" w:rsidRDefault="001C7313" w:rsidP="00914818">
            <w:pPr>
              <w:rPr>
                <w:b/>
                <w:i/>
              </w:rPr>
            </w:pPr>
            <w:r w:rsidRPr="00D17798">
              <w:rPr>
                <w:b/>
                <w:i/>
              </w:rPr>
              <w:lastRenderedPageBreak/>
              <w:t>За коя обществена поръчки се отнася?</w:t>
            </w:r>
          </w:p>
        </w:tc>
        <w:tc>
          <w:tcPr>
            <w:tcW w:w="4645" w:type="dxa"/>
            <w:shd w:val="clear" w:color="auto" w:fill="auto"/>
          </w:tcPr>
          <w:p w:rsidR="00015597" w:rsidRPr="0038453D" w:rsidRDefault="00015597" w:rsidP="00015597">
            <w:pPr>
              <w:spacing w:after="0" w:line="240" w:lineRule="auto"/>
              <w:jc w:val="both"/>
              <w:rPr>
                <w:rFonts w:ascii="Times New Roman" w:eastAsia="Times New Roman" w:hAnsi="Times New Roman" w:cs="Times New Roman"/>
                <w:b/>
                <w:sz w:val="24"/>
                <w:szCs w:val="24"/>
              </w:rPr>
            </w:pPr>
            <w:r w:rsidRPr="0038453D">
              <w:rPr>
                <w:rFonts w:ascii="Times New Roman" w:eastAsia="Times New Roman" w:hAnsi="Times New Roman" w:cs="Times New Roman"/>
                <w:b/>
                <w:sz w:val="24"/>
                <w:szCs w:val="24"/>
              </w:rPr>
              <w:t xml:space="preserve">„Доставка осъществена чрез покупка на </w:t>
            </w:r>
            <w:r>
              <w:rPr>
                <w:rFonts w:ascii="Times New Roman" w:eastAsia="Times New Roman" w:hAnsi="Times New Roman" w:cs="Times New Roman"/>
                <w:b/>
                <w:sz w:val="24"/>
                <w:szCs w:val="24"/>
              </w:rPr>
              <w:t>семена за посев</w:t>
            </w:r>
            <w:r w:rsidRPr="0038453D">
              <w:rPr>
                <w:rFonts w:ascii="Times New Roman" w:eastAsia="Times New Roman" w:hAnsi="Times New Roman" w:cs="Times New Roman"/>
                <w:b/>
                <w:sz w:val="24"/>
                <w:szCs w:val="24"/>
              </w:rPr>
              <w:t xml:space="preserve"> за нуждите на ТП ДЛС Шерба за 2017 година с примерно посочване на наименованието на продукта, съгласно техническа спецификация“</w:t>
            </w:r>
          </w:p>
          <w:p w:rsidR="001C7313" w:rsidRPr="00D17798" w:rsidRDefault="001C7313" w:rsidP="00914818">
            <w:pPr>
              <w:rPr>
                <w:b/>
                <w:i/>
              </w:rPr>
            </w:pPr>
          </w:p>
        </w:tc>
      </w:tr>
      <w:tr w:rsidR="001C7313" w:rsidRPr="00D17798" w:rsidTr="00914818">
        <w:trPr>
          <w:trHeight w:val="484"/>
        </w:trPr>
        <w:tc>
          <w:tcPr>
            <w:tcW w:w="4644" w:type="dxa"/>
            <w:shd w:val="clear" w:color="auto" w:fill="auto"/>
          </w:tcPr>
          <w:p w:rsidR="001C7313" w:rsidRPr="00D17798" w:rsidRDefault="001C7313" w:rsidP="00914818">
            <w:r w:rsidRPr="00D17798">
              <w:t>Название или кратко описание на поръчката</w:t>
            </w:r>
            <w:r w:rsidRPr="00D17798">
              <w:rPr>
                <w:rStyle w:val="FootnoteReference"/>
              </w:rPr>
              <w:footnoteReference w:id="4"/>
            </w:r>
            <w:r w:rsidRPr="00D17798">
              <w:t>:</w:t>
            </w:r>
          </w:p>
        </w:tc>
        <w:tc>
          <w:tcPr>
            <w:tcW w:w="4645" w:type="dxa"/>
            <w:shd w:val="clear" w:color="auto" w:fill="auto"/>
          </w:tcPr>
          <w:p w:rsidR="00015597" w:rsidRPr="0038453D" w:rsidRDefault="00015597" w:rsidP="00015597">
            <w:pPr>
              <w:spacing w:after="0" w:line="240" w:lineRule="auto"/>
              <w:jc w:val="both"/>
              <w:rPr>
                <w:rFonts w:ascii="Times New Roman" w:eastAsia="Times New Roman" w:hAnsi="Times New Roman" w:cs="Times New Roman"/>
                <w:b/>
                <w:sz w:val="24"/>
                <w:szCs w:val="24"/>
              </w:rPr>
            </w:pPr>
            <w:r w:rsidRPr="0038453D">
              <w:rPr>
                <w:rFonts w:ascii="Times New Roman" w:eastAsia="Times New Roman" w:hAnsi="Times New Roman" w:cs="Times New Roman"/>
                <w:b/>
                <w:sz w:val="24"/>
                <w:szCs w:val="24"/>
              </w:rPr>
              <w:t xml:space="preserve">„Доставка осъществена чрез покупка на </w:t>
            </w:r>
            <w:r>
              <w:rPr>
                <w:rFonts w:ascii="Times New Roman" w:eastAsia="Times New Roman" w:hAnsi="Times New Roman" w:cs="Times New Roman"/>
                <w:b/>
                <w:sz w:val="24"/>
                <w:szCs w:val="24"/>
              </w:rPr>
              <w:t>семена за посев</w:t>
            </w:r>
            <w:r w:rsidRPr="0038453D">
              <w:rPr>
                <w:rFonts w:ascii="Times New Roman" w:eastAsia="Times New Roman" w:hAnsi="Times New Roman" w:cs="Times New Roman"/>
                <w:b/>
                <w:sz w:val="24"/>
                <w:szCs w:val="24"/>
              </w:rPr>
              <w:t xml:space="preserve"> за нуждите на ТП ДЛС Шерба за 2017 година с примерно посочване на наименованието на продукта, съгласно техническа спецификация“</w:t>
            </w:r>
          </w:p>
          <w:p w:rsidR="00914818" w:rsidRPr="0006748A" w:rsidRDefault="00914818" w:rsidP="00914818">
            <w:pPr>
              <w:spacing w:after="120"/>
              <w:jc w:val="both"/>
              <w:rPr>
                <w:rFonts w:ascii="Times New Roman" w:eastAsia="Calibri" w:hAnsi="Times New Roman" w:cs="Times New Roman"/>
                <w:lang w:val="ru-RU"/>
              </w:rPr>
            </w:pPr>
          </w:p>
          <w:p w:rsidR="001C7313" w:rsidRPr="00A66660" w:rsidRDefault="001C7313" w:rsidP="00914818">
            <w:pPr>
              <w:spacing w:before="100" w:beforeAutospacing="1" w:after="100" w:afterAutospacing="1"/>
              <w:rPr>
                <w:highlight w:val="yellow"/>
              </w:rPr>
            </w:pPr>
          </w:p>
        </w:tc>
      </w:tr>
      <w:tr w:rsidR="001C7313" w:rsidRPr="00D17798" w:rsidTr="00914818">
        <w:trPr>
          <w:trHeight w:val="484"/>
        </w:trPr>
        <w:tc>
          <w:tcPr>
            <w:tcW w:w="4644" w:type="dxa"/>
            <w:shd w:val="clear" w:color="auto" w:fill="auto"/>
          </w:tcPr>
          <w:p w:rsidR="001C7313" w:rsidRPr="00D17798" w:rsidRDefault="001C7313" w:rsidP="00914818"/>
        </w:tc>
        <w:tc>
          <w:tcPr>
            <w:tcW w:w="4645" w:type="dxa"/>
            <w:shd w:val="clear" w:color="auto" w:fill="auto"/>
          </w:tcPr>
          <w:p w:rsidR="001C7313" w:rsidRPr="00485684" w:rsidRDefault="001C7313" w:rsidP="00914818">
            <w:pPr>
              <w:rPr>
                <w:b/>
                <w:lang w:val="en-US"/>
              </w:rPr>
            </w:pPr>
          </w:p>
        </w:tc>
      </w:tr>
    </w:tbl>
    <w:p w:rsidR="001C7313" w:rsidRPr="00D17798" w:rsidRDefault="001C7313" w:rsidP="001C7313">
      <w:pPr>
        <w:pBdr>
          <w:top w:val="single" w:sz="4" w:space="1" w:color="auto"/>
          <w:left w:val="single" w:sz="4" w:space="4" w:color="auto"/>
          <w:bottom w:val="single" w:sz="4" w:space="1" w:color="auto"/>
          <w:right w:val="single" w:sz="4" w:space="4" w:color="auto"/>
        </w:pBdr>
        <w:shd w:val="clear" w:color="auto" w:fill="BFBFBF"/>
        <w:tabs>
          <w:tab w:val="left" w:pos="4644"/>
        </w:tabs>
      </w:pPr>
      <w:r w:rsidRPr="00D17798">
        <w:rPr>
          <w:b/>
          <w:i/>
          <w:u w:val="single"/>
        </w:rPr>
        <w:t>Останалата</w:t>
      </w:r>
      <w:r w:rsidRPr="00D17798">
        <w:rPr>
          <w:b/>
          <w:i/>
        </w:rPr>
        <w:t xml:space="preserve"> информация във всички раздели на ЕЕДОП следва да бъде попълнена от </w:t>
      </w:r>
      <w:r w:rsidRPr="00D17798">
        <w:rPr>
          <w:b/>
          <w:i/>
          <w:u w:val="single"/>
        </w:rPr>
        <w:t>икономическия оператор</w:t>
      </w:r>
    </w:p>
    <w:p w:rsidR="001C7313" w:rsidRPr="00946D47" w:rsidRDefault="001C7313" w:rsidP="001C7313">
      <w:pPr>
        <w:pStyle w:val="ChapterTitle"/>
        <w:rPr>
          <w:sz w:val="22"/>
        </w:rPr>
      </w:pPr>
    </w:p>
    <w:p w:rsidR="001C7313" w:rsidRPr="00D17798" w:rsidRDefault="001C7313" w:rsidP="001C7313">
      <w:pPr>
        <w:pStyle w:val="ChapterTitle"/>
        <w:rPr>
          <w:sz w:val="22"/>
        </w:rPr>
      </w:pPr>
      <w:r w:rsidRPr="00D17798">
        <w:rPr>
          <w:sz w:val="22"/>
        </w:rPr>
        <w:t>Част II: Информация за икономическия оператор</w:t>
      </w:r>
    </w:p>
    <w:p w:rsidR="001C7313" w:rsidRPr="00D17798" w:rsidRDefault="001C7313" w:rsidP="001C7313">
      <w:pPr>
        <w:pStyle w:val="SectionTitle"/>
        <w:rPr>
          <w:sz w:val="22"/>
        </w:rPr>
      </w:pPr>
      <w:r w:rsidRPr="00D17798">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C7313" w:rsidRPr="00D17798" w:rsidTr="00914818">
        <w:tc>
          <w:tcPr>
            <w:tcW w:w="4644" w:type="dxa"/>
            <w:shd w:val="clear" w:color="auto" w:fill="auto"/>
          </w:tcPr>
          <w:p w:rsidR="001C7313" w:rsidRPr="00D17798" w:rsidRDefault="001C7313" w:rsidP="00914818">
            <w:pPr>
              <w:rPr>
                <w:b/>
                <w:i/>
              </w:rPr>
            </w:pPr>
            <w:r w:rsidRPr="00D17798">
              <w:rPr>
                <w:b/>
                <w:i/>
              </w:rPr>
              <w:t>Идентификация:</w:t>
            </w:r>
          </w:p>
        </w:tc>
        <w:tc>
          <w:tcPr>
            <w:tcW w:w="4645" w:type="dxa"/>
            <w:shd w:val="clear" w:color="auto" w:fill="auto"/>
          </w:tcPr>
          <w:p w:rsidR="001C7313" w:rsidRPr="00D17798" w:rsidRDefault="001C7313" w:rsidP="00914818">
            <w:pPr>
              <w:pStyle w:val="Text10"/>
              <w:ind w:left="0"/>
              <w:rPr>
                <w:b/>
                <w:i/>
              </w:rPr>
            </w:pPr>
            <w:r w:rsidRPr="00D17798">
              <w:rPr>
                <w:b/>
                <w:i/>
                <w:sz w:val="22"/>
              </w:rPr>
              <w:t>Отговор:</w:t>
            </w:r>
          </w:p>
        </w:tc>
      </w:tr>
      <w:tr w:rsidR="001C7313" w:rsidRPr="00D17798" w:rsidTr="00914818">
        <w:tc>
          <w:tcPr>
            <w:tcW w:w="4644" w:type="dxa"/>
            <w:shd w:val="clear" w:color="auto" w:fill="auto"/>
          </w:tcPr>
          <w:p w:rsidR="001C7313" w:rsidRPr="00D17798" w:rsidRDefault="001C7313" w:rsidP="00914818">
            <w:pPr>
              <w:pStyle w:val="NumPar1"/>
              <w:tabs>
                <w:tab w:val="clear" w:pos="360"/>
              </w:tabs>
              <w:ind w:left="850" w:hanging="850"/>
            </w:pPr>
            <w:r w:rsidRPr="00D17798">
              <w:rPr>
                <w:sz w:val="22"/>
              </w:rPr>
              <w:t>Име:</w:t>
            </w:r>
          </w:p>
        </w:tc>
        <w:tc>
          <w:tcPr>
            <w:tcW w:w="4645" w:type="dxa"/>
            <w:shd w:val="clear" w:color="auto" w:fill="auto"/>
          </w:tcPr>
          <w:p w:rsidR="001C7313" w:rsidRPr="00D17798" w:rsidRDefault="001C7313" w:rsidP="00914818">
            <w:pPr>
              <w:pStyle w:val="Text10"/>
              <w:ind w:left="0"/>
            </w:pPr>
            <w:r w:rsidRPr="00D17798">
              <w:rPr>
                <w:sz w:val="22"/>
              </w:rPr>
              <w:t>[   ]</w:t>
            </w:r>
          </w:p>
        </w:tc>
      </w:tr>
      <w:tr w:rsidR="001C7313" w:rsidRPr="00D17798" w:rsidTr="00914818">
        <w:trPr>
          <w:trHeight w:val="1372"/>
        </w:trPr>
        <w:tc>
          <w:tcPr>
            <w:tcW w:w="4644" w:type="dxa"/>
            <w:shd w:val="clear" w:color="auto" w:fill="auto"/>
          </w:tcPr>
          <w:p w:rsidR="001C7313" w:rsidRPr="00D17798" w:rsidRDefault="001C7313" w:rsidP="00914818">
            <w:pPr>
              <w:pStyle w:val="Text10"/>
              <w:ind w:left="0"/>
            </w:pPr>
            <w:r w:rsidRPr="00D17798">
              <w:rPr>
                <w:sz w:val="22"/>
              </w:rPr>
              <w:t>Идентификационен номер по ДДС, ако е приложимо:</w:t>
            </w:r>
          </w:p>
          <w:p w:rsidR="001C7313" w:rsidRPr="00D17798" w:rsidRDefault="001C7313" w:rsidP="00914818">
            <w:pPr>
              <w:pStyle w:val="Text10"/>
              <w:ind w:left="0"/>
            </w:pPr>
            <w:r w:rsidRPr="00D17798">
              <w:rPr>
                <w:sz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1C7313" w:rsidRPr="00D17798" w:rsidRDefault="001C7313" w:rsidP="00914818">
            <w:pPr>
              <w:pStyle w:val="Text10"/>
              <w:ind w:left="0"/>
            </w:pPr>
            <w:r w:rsidRPr="00D17798">
              <w:rPr>
                <w:sz w:val="22"/>
              </w:rPr>
              <w:t>[   ]</w:t>
            </w:r>
          </w:p>
          <w:p w:rsidR="001C7313" w:rsidRPr="00D17798" w:rsidRDefault="001C7313" w:rsidP="00914818">
            <w:pPr>
              <w:pStyle w:val="Text10"/>
              <w:ind w:left="0"/>
            </w:pPr>
            <w:r w:rsidRPr="00D17798">
              <w:rPr>
                <w:sz w:val="22"/>
              </w:rPr>
              <w:t>[   ]</w:t>
            </w:r>
          </w:p>
        </w:tc>
      </w:tr>
      <w:tr w:rsidR="001C7313" w:rsidRPr="00D17798" w:rsidTr="00914818">
        <w:tc>
          <w:tcPr>
            <w:tcW w:w="4644" w:type="dxa"/>
            <w:shd w:val="clear" w:color="auto" w:fill="auto"/>
          </w:tcPr>
          <w:p w:rsidR="001C7313" w:rsidRPr="00D17798" w:rsidRDefault="001C7313" w:rsidP="00914818">
            <w:pPr>
              <w:pStyle w:val="Text10"/>
              <w:ind w:left="0"/>
            </w:pPr>
            <w:r w:rsidRPr="00D17798">
              <w:rPr>
                <w:sz w:val="22"/>
              </w:rPr>
              <w:t xml:space="preserve">Пощенски адрес: </w:t>
            </w:r>
          </w:p>
        </w:tc>
        <w:tc>
          <w:tcPr>
            <w:tcW w:w="4645" w:type="dxa"/>
            <w:shd w:val="clear" w:color="auto" w:fill="auto"/>
          </w:tcPr>
          <w:p w:rsidR="001C7313" w:rsidRPr="00D17798" w:rsidRDefault="001C7313" w:rsidP="00914818">
            <w:pPr>
              <w:pStyle w:val="Text10"/>
              <w:ind w:left="0"/>
            </w:pPr>
            <w:r w:rsidRPr="00D17798">
              <w:rPr>
                <w:sz w:val="22"/>
              </w:rPr>
              <w:t>[……]</w:t>
            </w:r>
          </w:p>
        </w:tc>
      </w:tr>
      <w:tr w:rsidR="001C7313" w:rsidRPr="00D17798" w:rsidTr="00914818">
        <w:trPr>
          <w:trHeight w:val="2002"/>
        </w:trPr>
        <w:tc>
          <w:tcPr>
            <w:tcW w:w="4644" w:type="dxa"/>
            <w:shd w:val="clear" w:color="auto" w:fill="auto"/>
          </w:tcPr>
          <w:p w:rsidR="001C7313" w:rsidRPr="00D17798" w:rsidRDefault="001C7313" w:rsidP="00914818">
            <w:pPr>
              <w:pStyle w:val="Text10"/>
              <w:ind w:left="0"/>
            </w:pPr>
            <w:r w:rsidRPr="00D17798">
              <w:rPr>
                <w:sz w:val="22"/>
              </w:rPr>
              <w:t>Лице или лица за контакт</w:t>
            </w:r>
            <w:r w:rsidRPr="00D17798">
              <w:rPr>
                <w:rStyle w:val="FootnoteReference"/>
                <w:sz w:val="22"/>
              </w:rPr>
              <w:footnoteReference w:id="5"/>
            </w:r>
            <w:r w:rsidRPr="00D17798">
              <w:rPr>
                <w:sz w:val="22"/>
              </w:rPr>
              <w:t>:</w:t>
            </w:r>
          </w:p>
          <w:p w:rsidR="001C7313" w:rsidRPr="00D17798" w:rsidRDefault="001C7313" w:rsidP="00914818">
            <w:pPr>
              <w:pStyle w:val="Text10"/>
              <w:ind w:left="0"/>
            </w:pPr>
            <w:r w:rsidRPr="00D17798">
              <w:rPr>
                <w:sz w:val="22"/>
              </w:rPr>
              <w:t>Телефон:</w:t>
            </w:r>
          </w:p>
          <w:p w:rsidR="001C7313" w:rsidRPr="00D17798" w:rsidRDefault="001C7313" w:rsidP="00914818">
            <w:pPr>
              <w:pStyle w:val="Text10"/>
              <w:ind w:left="0"/>
            </w:pPr>
            <w:r w:rsidRPr="00D17798">
              <w:rPr>
                <w:sz w:val="22"/>
              </w:rPr>
              <w:t>Ел. поща:</w:t>
            </w:r>
          </w:p>
          <w:p w:rsidR="001C7313" w:rsidRPr="00D17798" w:rsidRDefault="001C7313" w:rsidP="00914818">
            <w:pPr>
              <w:pStyle w:val="Text10"/>
              <w:ind w:left="0"/>
            </w:pPr>
            <w:r w:rsidRPr="00D17798">
              <w:t>Интернет адрес (уеб адрес) (</w:t>
            </w:r>
            <w:r w:rsidRPr="00D17798">
              <w:rPr>
                <w:i/>
              </w:rPr>
              <w:t>ако е приложимо</w:t>
            </w:r>
            <w:r w:rsidRPr="00D17798">
              <w:t>):</w:t>
            </w:r>
          </w:p>
        </w:tc>
        <w:tc>
          <w:tcPr>
            <w:tcW w:w="4645" w:type="dxa"/>
            <w:shd w:val="clear" w:color="auto" w:fill="auto"/>
          </w:tcPr>
          <w:p w:rsidR="001C7313" w:rsidRPr="00D17798" w:rsidRDefault="001C7313" w:rsidP="00914818">
            <w:pPr>
              <w:pStyle w:val="Text10"/>
              <w:ind w:left="0"/>
            </w:pPr>
            <w:r w:rsidRPr="00D17798">
              <w:rPr>
                <w:sz w:val="22"/>
              </w:rPr>
              <w:t>[……]</w:t>
            </w:r>
          </w:p>
          <w:p w:rsidR="001C7313" w:rsidRPr="00D17798" w:rsidRDefault="001C7313" w:rsidP="00914818">
            <w:pPr>
              <w:pStyle w:val="Text10"/>
              <w:ind w:left="0"/>
            </w:pPr>
            <w:r w:rsidRPr="00D17798">
              <w:rPr>
                <w:sz w:val="22"/>
              </w:rPr>
              <w:t>[……]</w:t>
            </w:r>
          </w:p>
          <w:p w:rsidR="001C7313" w:rsidRPr="00D17798" w:rsidRDefault="001C7313" w:rsidP="00914818">
            <w:pPr>
              <w:pStyle w:val="Text10"/>
              <w:ind w:left="0"/>
            </w:pPr>
            <w:r w:rsidRPr="00D17798">
              <w:rPr>
                <w:sz w:val="22"/>
              </w:rPr>
              <w:t>[……]</w:t>
            </w:r>
          </w:p>
          <w:p w:rsidR="001C7313" w:rsidRPr="00D17798" w:rsidRDefault="001C7313" w:rsidP="00914818">
            <w:pPr>
              <w:pStyle w:val="Text10"/>
              <w:ind w:left="0"/>
            </w:pPr>
            <w:r w:rsidRPr="00D17798">
              <w:rPr>
                <w:sz w:val="22"/>
              </w:rPr>
              <w:t>[……]</w:t>
            </w:r>
          </w:p>
        </w:tc>
      </w:tr>
      <w:tr w:rsidR="001C7313" w:rsidRPr="00D17798" w:rsidTr="00914818">
        <w:tc>
          <w:tcPr>
            <w:tcW w:w="4644" w:type="dxa"/>
            <w:shd w:val="clear" w:color="auto" w:fill="auto"/>
          </w:tcPr>
          <w:p w:rsidR="001C7313" w:rsidRPr="00D17798" w:rsidRDefault="001C7313" w:rsidP="00914818">
            <w:pPr>
              <w:pStyle w:val="Text10"/>
              <w:ind w:left="0"/>
              <w:rPr>
                <w:b/>
                <w:i/>
              </w:rPr>
            </w:pPr>
            <w:r w:rsidRPr="00D17798">
              <w:rPr>
                <w:b/>
                <w:i/>
                <w:sz w:val="22"/>
              </w:rPr>
              <w:t>Обща информация:</w:t>
            </w:r>
          </w:p>
        </w:tc>
        <w:tc>
          <w:tcPr>
            <w:tcW w:w="4645" w:type="dxa"/>
            <w:shd w:val="clear" w:color="auto" w:fill="auto"/>
          </w:tcPr>
          <w:p w:rsidR="001C7313" w:rsidRPr="00D17798" w:rsidRDefault="001C7313" w:rsidP="00914818">
            <w:pPr>
              <w:pStyle w:val="Text10"/>
              <w:ind w:left="0"/>
              <w:rPr>
                <w:b/>
                <w:i/>
              </w:rPr>
            </w:pPr>
            <w:r w:rsidRPr="00D17798">
              <w:rPr>
                <w:b/>
                <w:i/>
                <w:sz w:val="22"/>
              </w:rPr>
              <w:t>Отговор:</w:t>
            </w:r>
          </w:p>
        </w:tc>
      </w:tr>
      <w:tr w:rsidR="001C7313" w:rsidRPr="00D17798" w:rsidTr="00914818">
        <w:tc>
          <w:tcPr>
            <w:tcW w:w="4644" w:type="dxa"/>
            <w:shd w:val="clear" w:color="auto" w:fill="auto"/>
          </w:tcPr>
          <w:p w:rsidR="001C7313" w:rsidRPr="00D17798" w:rsidRDefault="001C7313" w:rsidP="00914818">
            <w:pPr>
              <w:pStyle w:val="Text10"/>
              <w:ind w:left="0"/>
            </w:pPr>
            <w:r w:rsidRPr="00D17798">
              <w:rPr>
                <w:sz w:val="22"/>
              </w:rPr>
              <w:lastRenderedPageBreak/>
              <w:t>Икономическият оператор микро-, малко или средно предприятие ли е</w:t>
            </w:r>
            <w:r w:rsidRPr="00D17798">
              <w:rPr>
                <w:rStyle w:val="FootnoteReference"/>
                <w:sz w:val="22"/>
              </w:rPr>
              <w:footnoteReference w:id="6"/>
            </w:r>
            <w:r w:rsidRPr="00D17798">
              <w:rPr>
                <w:sz w:val="22"/>
              </w:rPr>
              <w:t>?</w:t>
            </w:r>
          </w:p>
        </w:tc>
        <w:tc>
          <w:tcPr>
            <w:tcW w:w="4645" w:type="dxa"/>
            <w:shd w:val="clear" w:color="auto" w:fill="auto"/>
          </w:tcPr>
          <w:p w:rsidR="001C7313" w:rsidRPr="00D17798" w:rsidRDefault="001C7313" w:rsidP="00914818">
            <w:pPr>
              <w:pStyle w:val="Text10"/>
              <w:ind w:left="0"/>
            </w:pPr>
            <w:r w:rsidRPr="00D17798">
              <w:rPr>
                <w:sz w:val="22"/>
              </w:rPr>
              <w:t>[] Да [] Не</w:t>
            </w:r>
          </w:p>
        </w:tc>
      </w:tr>
      <w:tr w:rsidR="001C7313" w:rsidRPr="00D17798" w:rsidTr="00914818">
        <w:tc>
          <w:tcPr>
            <w:tcW w:w="4644" w:type="dxa"/>
            <w:shd w:val="clear" w:color="auto" w:fill="auto"/>
          </w:tcPr>
          <w:p w:rsidR="001C7313" w:rsidRPr="00D17798" w:rsidRDefault="001C7313" w:rsidP="00914818">
            <w:pPr>
              <w:pStyle w:val="Text10"/>
              <w:ind w:left="0"/>
            </w:pPr>
            <w:r w:rsidRPr="00D17798">
              <w:rPr>
                <w:b/>
                <w:sz w:val="22"/>
                <w:u w:val="single"/>
              </w:rPr>
              <w:t>Само в случай че поръчката е запазена</w:t>
            </w:r>
            <w:r w:rsidRPr="00D17798">
              <w:rPr>
                <w:rStyle w:val="FootnoteReference"/>
                <w:b/>
                <w:sz w:val="22"/>
                <w:u w:val="single"/>
              </w:rPr>
              <w:footnoteReference w:id="7"/>
            </w:r>
            <w:r w:rsidRPr="00D17798">
              <w:rPr>
                <w:b/>
                <w:sz w:val="22"/>
                <w:u w:val="single"/>
              </w:rPr>
              <w:t>:</w:t>
            </w:r>
            <w:r w:rsidRPr="00D17798">
              <w:rPr>
                <w:b/>
                <w:sz w:val="22"/>
              </w:rPr>
              <w:t xml:space="preserve"> </w:t>
            </w:r>
            <w:r w:rsidRPr="00D17798">
              <w:rPr>
                <w:sz w:val="22"/>
              </w:rPr>
              <w:t>икономическият оператор защитено предприятие ли е или социално предприятие</w:t>
            </w:r>
            <w:r w:rsidRPr="00D17798">
              <w:rPr>
                <w:rStyle w:val="FootnoteReference"/>
                <w:sz w:val="22"/>
              </w:rPr>
              <w:footnoteReference w:id="8"/>
            </w:r>
            <w:r w:rsidRPr="00D17798">
              <w:rPr>
                <w:sz w:val="22"/>
              </w:rPr>
              <w:t>, или ще осигури изпълнението на поръчката в контекста на програми за създаване на защитени работни места?</w:t>
            </w:r>
            <w:r w:rsidRPr="00D17798">
              <w:br/>
            </w:r>
            <w:r w:rsidRPr="00D17798">
              <w:rPr>
                <w:b/>
              </w:rPr>
              <w:t xml:space="preserve">Ако „да“, </w:t>
            </w:r>
            <w:r w:rsidRPr="00D17798">
              <w:rPr>
                <w:sz w:val="22"/>
              </w:rPr>
              <w:t>какъв е съответният процент работници с увреждания или в неравностойно положение?</w:t>
            </w:r>
            <w:r w:rsidRPr="00D17798">
              <w:br/>
            </w:r>
            <w:r w:rsidRPr="00D17798">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1C7313" w:rsidRPr="00D17798" w:rsidRDefault="001C7313" w:rsidP="00914818">
            <w:pPr>
              <w:pStyle w:val="Text10"/>
              <w:ind w:left="0"/>
            </w:pPr>
            <w:r w:rsidRPr="00D17798">
              <w:rPr>
                <w:sz w:val="22"/>
              </w:rPr>
              <w:t xml:space="preserve">[] Да [] </w:t>
            </w:r>
            <w:proofErr w:type="gramStart"/>
            <w:r w:rsidRPr="00D17798">
              <w:t>Не</w:t>
            </w:r>
            <w:proofErr w:type="gramEnd"/>
            <w:r w:rsidRPr="00D17798">
              <w:br/>
            </w:r>
            <w:r w:rsidRPr="00D17798">
              <w:br/>
            </w:r>
            <w:r w:rsidRPr="00D17798">
              <w:br/>
            </w:r>
            <w:r w:rsidRPr="00D17798">
              <w:br/>
            </w:r>
            <w:r w:rsidRPr="00D17798">
              <w:br/>
            </w:r>
            <w:r w:rsidRPr="00D17798">
              <w:br/>
            </w:r>
            <w:r w:rsidRPr="00D17798">
              <w:rPr>
                <w:sz w:val="22"/>
              </w:rPr>
              <w:t>[…]</w:t>
            </w:r>
            <w:r w:rsidRPr="00D17798">
              <w:br/>
            </w:r>
            <w:r w:rsidRPr="00D17798">
              <w:br/>
            </w:r>
            <w:r w:rsidRPr="00D17798">
              <w:br/>
            </w:r>
            <w:r w:rsidRPr="00D17798">
              <w:rPr>
                <w:sz w:val="22"/>
              </w:rPr>
              <w:t>[….]</w:t>
            </w:r>
            <w:r w:rsidRPr="00D17798">
              <w:br/>
            </w:r>
          </w:p>
        </w:tc>
      </w:tr>
      <w:tr w:rsidR="001C7313" w:rsidRPr="00D17798" w:rsidTr="00914818">
        <w:tc>
          <w:tcPr>
            <w:tcW w:w="4644" w:type="dxa"/>
            <w:shd w:val="clear" w:color="auto" w:fill="auto"/>
          </w:tcPr>
          <w:p w:rsidR="001C7313" w:rsidRPr="00D17798" w:rsidRDefault="001C7313" w:rsidP="00914818">
            <w:pPr>
              <w:pStyle w:val="Text10"/>
              <w:ind w:left="0"/>
            </w:pPr>
            <w:r w:rsidRPr="00D17798">
              <w:rPr>
                <w:sz w:val="22"/>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1C7313" w:rsidRPr="00D17798" w:rsidRDefault="001C7313" w:rsidP="00914818">
            <w:pPr>
              <w:pStyle w:val="Text10"/>
              <w:ind w:left="0"/>
            </w:pPr>
            <w:r w:rsidRPr="00D17798">
              <w:rPr>
                <w:sz w:val="22"/>
              </w:rPr>
              <w:t>[] Да [] Не [] Не се прилага</w:t>
            </w:r>
          </w:p>
        </w:tc>
      </w:tr>
      <w:tr w:rsidR="001C7313" w:rsidRPr="00D17798" w:rsidTr="00914818">
        <w:tc>
          <w:tcPr>
            <w:tcW w:w="4644" w:type="dxa"/>
            <w:shd w:val="clear" w:color="auto" w:fill="auto"/>
          </w:tcPr>
          <w:p w:rsidR="001C7313" w:rsidRPr="00D17798" w:rsidRDefault="001C7313" w:rsidP="00914818">
            <w:pPr>
              <w:pStyle w:val="Text10"/>
              <w:ind w:left="0"/>
            </w:pPr>
            <w:r w:rsidRPr="00D17798">
              <w:rPr>
                <w:b/>
              </w:rPr>
              <w:t>Ако „да“</w:t>
            </w:r>
            <w:r w:rsidRPr="00D17798">
              <w:t>:</w:t>
            </w:r>
          </w:p>
          <w:p w:rsidR="001C7313" w:rsidRPr="00D17798" w:rsidRDefault="001C7313" w:rsidP="00914818">
            <w:pPr>
              <w:pStyle w:val="Text10"/>
              <w:ind w:left="0"/>
              <w:rPr>
                <w:b/>
                <w:u w:val="single"/>
              </w:rPr>
            </w:pPr>
            <w:r w:rsidRPr="00D17798">
              <w:rPr>
                <w:b/>
                <w:sz w:val="22"/>
                <w:u w:val="single"/>
              </w:rPr>
              <w:t>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w:t>
            </w:r>
            <w:r>
              <w:rPr>
                <w:b/>
                <w:sz w:val="22"/>
                <w:u w:val="single"/>
              </w:rPr>
              <w:t>ички случаи</w:t>
            </w:r>
            <w:r w:rsidRPr="00D17798">
              <w:rPr>
                <w:b/>
                <w:sz w:val="22"/>
                <w:u w:val="single"/>
              </w:rPr>
              <w:t xml:space="preserve"> попълнете и подпишете част VI. </w:t>
            </w:r>
          </w:p>
          <w:p w:rsidR="001C7313" w:rsidRPr="0058796D" w:rsidRDefault="001C7313" w:rsidP="00914818">
            <w:pPr>
              <w:pStyle w:val="Text10"/>
              <w:ind w:left="0"/>
              <w:rPr>
                <w:sz w:val="22"/>
              </w:rPr>
            </w:pPr>
            <w:r w:rsidRPr="00D17798">
              <w:rPr>
                <w:sz w:val="22"/>
              </w:rPr>
              <w:t>а) Моля посочете наименованието на списъка или сертификата и съответния регистрационен или сертификационен номер, ако е приложимо:</w:t>
            </w:r>
            <w:r w:rsidRPr="00D17798">
              <w:br/>
            </w:r>
            <w:r w:rsidRPr="00D17798">
              <w:rPr>
                <w:i/>
                <w:sz w:val="22"/>
              </w:rPr>
              <w:t>б) Ако сертификатът за регистрацията или за сертифицирането е наличен в електронен формат, моля, посочете:</w:t>
            </w:r>
            <w:r w:rsidRPr="00D17798">
              <w:br/>
            </w:r>
            <w:r w:rsidRPr="00D17798">
              <w:br/>
            </w:r>
            <w:r w:rsidRPr="00D17798">
              <w:rPr>
                <w:sz w:val="22"/>
              </w:rPr>
              <w:t xml:space="preserve">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w:t>
            </w:r>
            <w:r w:rsidRPr="00D17798">
              <w:rPr>
                <w:sz w:val="22"/>
              </w:rPr>
              <w:lastRenderedPageBreak/>
              <w:t>официалния списък</w:t>
            </w:r>
            <w:r w:rsidRPr="00D17798">
              <w:rPr>
                <w:rStyle w:val="FootnoteReference"/>
                <w:sz w:val="22"/>
              </w:rPr>
              <w:footnoteReference w:id="9"/>
            </w:r>
            <w:r w:rsidRPr="00D17798">
              <w:rPr>
                <w:sz w:val="22"/>
              </w:rPr>
              <w:t>:</w:t>
            </w:r>
            <w:r w:rsidRPr="00D17798">
              <w:br/>
            </w:r>
            <w:r w:rsidRPr="00D17798">
              <w:rPr>
                <w:sz w:val="22"/>
              </w:rPr>
              <w:t>г) Регистрацията или сертифицирането обхваща ли всички задължителни критерии за подбор?</w:t>
            </w:r>
            <w:r w:rsidRPr="00D17798">
              <w:br/>
            </w:r>
            <w:r w:rsidRPr="00440C60">
              <w:rPr>
                <w:b/>
                <w:sz w:val="22"/>
              </w:rPr>
              <w:t>Ако „не“</w:t>
            </w:r>
            <w:proofErr w:type="gramStart"/>
            <w:r w:rsidRPr="00440C60">
              <w:rPr>
                <w:b/>
                <w:sz w:val="22"/>
              </w:rPr>
              <w:t>:</w:t>
            </w:r>
            <w:proofErr w:type="gramEnd"/>
            <w:r w:rsidRPr="00440C60">
              <w:rPr>
                <w:sz w:val="22"/>
              </w:rPr>
              <w:br/>
            </w:r>
            <w:r w:rsidRPr="00440C60">
              <w:rPr>
                <w:b/>
                <w:sz w:val="22"/>
                <w:u w:val="single"/>
              </w:rPr>
              <w:t>В допълнение моля, попълнете липсващата информация в част ІV, раздели А, Б, В или Г според случая</w:t>
            </w:r>
            <w:r w:rsidRPr="00440C60">
              <w:rPr>
                <w:sz w:val="22"/>
              </w:rPr>
              <w:t xml:space="preserve">  </w:t>
            </w:r>
            <w:r w:rsidRPr="00440C60">
              <w:rPr>
                <w:b/>
                <w:i/>
                <w:sz w:val="22"/>
              </w:rPr>
              <w:t>САМО ако това се изисква съгласно съответното обявление или документацията за обществената поръчка:</w:t>
            </w:r>
            <w:r w:rsidRPr="00D17798">
              <w:br/>
            </w:r>
            <w:r w:rsidRPr="00440C60">
              <w:rPr>
                <w:sz w:val="22"/>
              </w:rPr>
              <w:t xml:space="preserve">д) Икономическият оператор може ли да представи </w:t>
            </w:r>
            <w:r w:rsidRPr="00440C60">
              <w:rPr>
                <w:b/>
                <w:sz w:val="22"/>
              </w:rPr>
              <w:t>удостоверение</w:t>
            </w:r>
            <w:r w:rsidRPr="00440C60">
              <w:rPr>
                <w:sz w:val="22"/>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D17798">
              <w:br/>
            </w:r>
            <w:r w:rsidRPr="00D17798">
              <w:rPr>
                <w:i/>
                <w:sz w:val="22"/>
              </w:rPr>
              <w:t>Ако съответните документи са на разположение в електронен формат, моля, посочете:</w:t>
            </w:r>
            <w:r w:rsidRPr="00D17798">
              <w:rPr>
                <w:sz w:val="22"/>
              </w:rPr>
              <w:t xml:space="preserve"> </w:t>
            </w:r>
          </w:p>
        </w:tc>
        <w:tc>
          <w:tcPr>
            <w:tcW w:w="4645" w:type="dxa"/>
            <w:shd w:val="clear" w:color="auto" w:fill="auto"/>
          </w:tcPr>
          <w:p w:rsidR="001C7313" w:rsidRPr="00D17798" w:rsidRDefault="001C7313" w:rsidP="00914818">
            <w:pPr>
              <w:pStyle w:val="Text10"/>
              <w:ind w:left="0"/>
            </w:pPr>
            <w:r w:rsidRPr="00D17798">
              <w:lastRenderedPageBreak/>
              <w:br/>
            </w:r>
            <w:r w:rsidRPr="00D17798">
              <w:br/>
            </w:r>
            <w:r w:rsidRPr="00D17798">
              <w:br/>
            </w:r>
            <w:r w:rsidRPr="00D17798">
              <w:br/>
            </w:r>
            <w:r w:rsidRPr="00D17798">
              <w:br/>
            </w:r>
            <w:r w:rsidRPr="00D17798">
              <w:br/>
            </w:r>
            <w:r w:rsidRPr="00D17798">
              <w:rPr>
                <w:sz w:val="22"/>
              </w:rPr>
              <w:t>a) [……]</w:t>
            </w:r>
            <w:r w:rsidRPr="00D17798">
              <w:br/>
            </w:r>
            <w:r w:rsidRPr="00D17798">
              <w:br/>
            </w:r>
            <w:r w:rsidRPr="00D17798">
              <w:rPr>
                <w:i/>
                <w:sz w:val="22"/>
              </w:rPr>
              <w:t>б) (уеб адрес, орган или служба, издаващи документа</w:t>
            </w:r>
            <w:r>
              <w:rPr>
                <w:i/>
                <w:sz w:val="22"/>
              </w:rPr>
              <w:t>, точно позоваване на документа</w:t>
            </w:r>
            <w:r w:rsidRPr="00D17798">
              <w:rPr>
                <w:i/>
                <w:sz w:val="22"/>
              </w:rPr>
              <w:t>):</w:t>
            </w:r>
            <w:r w:rsidRPr="00D17798">
              <w:br/>
            </w:r>
            <w:r w:rsidRPr="00D17798">
              <w:rPr>
                <w:i/>
                <w:sz w:val="22"/>
              </w:rPr>
              <w:t>[……][……][……][……]</w:t>
            </w:r>
            <w:r w:rsidRPr="00D17798">
              <w:br/>
            </w:r>
            <w:r w:rsidRPr="00D17798">
              <w:rPr>
                <w:sz w:val="22"/>
              </w:rPr>
              <w:t>в) [……]</w:t>
            </w:r>
            <w:r w:rsidRPr="00D17798">
              <w:br/>
            </w:r>
            <w:r w:rsidRPr="00D17798">
              <w:br/>
            </w:r>
            <w:r w:rsidRPr="00D17798">
              <w:br/>
            </w:r>
            <w:r w:rsidRPr="00D17798">
              <w:br/>
            </w:r>
            <w:r w:rsidRPr="00D17798">
              <w:rPr>
                <w:sz w:val="22"/>
              </w:rPr>
              <w:t>г) [] Да [] Не</w:t>
            </w:r>
            <w:r w:rsidRPr="00D17798">
              <w:br/>
            </w:r>
            <w:r w:rsidRPr="00D17798">
              <w:br/>
            </w:r>
            <w:r w:rsidRPr="00D17798">
              <w:br/>
            </w:r>
            <w:r w:rsidRPr="00D17798">
              <w:br/>
            </w:r>
            <w:r w:rsidRPr="00D17798">
              <w:br/>
            </w:r>
            <w:r w:rsidRPr="00D17798">
              <w:br/>
            </w:r>
            <w:r w:rsidRPr="00D17798">
              <w:lastRenderedPageBreak/>
              <w:br/>
            </w:r>
            <w:r w:rsidRPr="00D17798">
              <w:br/>
            </w:r>
            <w:r w:rsidRPr="00D17798">
              <w:rPr>
                <w:sz w:val="22"/>
              </w:rPr>
              <w:t xml:space="preserve">д) [] Да [] </w:t>
            </w:r>
            <w:r w:rsidRPr="00D17798">
              <w:t>Не</w:t>
            </w:r>
            <w:r w:rsidRPr="00D17798">
              <w:br/>
            </w:r>
            <w:r w:rsidRPr="00D17798">
              <w:br/>
            </w:r>
            <w:r w:rsidRPr="00D17798">
              <w:br/>
            </w:r>
            <w:r w:rsidRPr="00D17798">
              <w:br/>
            </w:r>
            <w:r w:rsidRPr="00D17798">
              <w:br/>
            </w:r>
            <w:r w:rsidRPr="00D17798">
              <w:br/>
            </w:r>
            <w:r w:rsidRPr="00D17798">
              <w:rPr>
                <w:i/>
                <w:sz w:val="22"/>
              </w:rPr>
              <w:t>(уеб адрес, орган или служба, издаващи документа, то</w:t>
            </w:r>
            <w:r>
              <w:rPr>
                <w:i/>
                <w:sz w:val="22"/>
              </w:rPr>
              <w:t>чно позоваване на документа</w:t>
            </w:r>
            <w:r w:rsidRPr="00D17798">
              <w:rPr>
                <w:i/>
                <w:sz w:val="22"/>
              </w:rPr>
              <w:t>):</w:t>
            </w:r>
            <w:r w:rsidRPr="00D17798">
              <w:br/>
            </w:r>
            <w:r w:rsidRPr="00D17798">
              <w:rPr>
                <w:i/>
                <w:sz w:val="22"/>
              </w:rPr>
              <w:t>[……][……][……][……]</w:t>
            </w:r>
          </w:p>
        </w:tc>
      </w:tr>
      <w:tr w:rsidR="001C7313" w:rsidRPr="00D17798" w:rsidTr="00914818">
        <w:tc>
          <w:tcPr>
            <w:tcW w:w="4644" w:type="dxa"/>
            <w:shd w:val="clear" w:color="auto" w:fill="auto"/>
          </w:tcPr>
          <w:p w:rsidR="001C7313" w:rsidRPr="00D17798" w:rsidRDefault="001C7313" w:rsidP="00914818">
            <w:pPr>
              <w:rPr>
                <w:b/>
                <w:i/>
              </w:rPr>
            </w:pPr>
            <w:r w:rsidRPr="00D17798">
              <w:rPr>
                <w:b/>
                <w:i/>
              </w:rPr>
              <w:lastRenderedPageBreak/>
              <w:t>Форма на участие:</w:t>
            </w:r>
          </w:p>
        </w:tc>
        <w:tc>
          <w:tcPr>
            <w:tcW w:w="4645" w:type="dxa"/>
            <w:shd w:val="clear" w:color="auto" w:fill="auto"/>
          </w:tcPr>
          <w:p w:rsidR="001C7313" w:rsidRPr="00D17798" w:rsidRDefault="001C7313" w:rsidP="00914818">
            <w:pPr>
              <w:pStyle w:val="Text10"/>
              <w:ind w:left="0"/>
              <w:rPr>
                <w:b/>
                <w:i/>
              </w:rPr>
            </w:pPr>
            <w:r w:rsidRPr="00D17798">
              <w:rPr>
                <w:b/>
                <w:i/>
                <w:sz w:val="22"/>
              </w:rPr>
              <w:t>Отговор:</w:t>
            </w:r>
          </w:p>
        </w:tc>
      </w:tr>
      <w:tr w:rsidR="001C7313" w:rsidRPr="00D17798" w:rsidTr="00914818">
        <w:tc>
          <w:tcPr>
            <w:tcW w:w="4644" w:type="dxa"/>
            <w:shd w:val="clear" w:color="auto" w:fill="auto"/>
          </w:tcPr>
          <w:p w:rsidR="001C7313" w:rsidRPr="00D17798" w:rsidRDefault="001C7313" w:rsidP="00914818">
            <w:pPr>
              <w:pStyle w:val="Text10"/>
              <w:ind w:left="0"/>
            </w:pPr>
            <w:r w:rsidRPr="00D17798">
              <w:rPr>
                <w:sz w:val="22"/>
              </w:rPr>
              <w:t>Икономическият оператор участва ли в процедурата за възлагане на обществена поръчка заедно с други икономически оператори</w:t>
            </w:r>
            <w:r w:rsidRPr="00D17798">
              <w:rPr>
                <w:rStyle w:val="FootnoteReference"/>
                <w:sz w:val="22"/>
              </w:rPr>
              <w:footnoteReference w:id="10"/>
            </w:r>
            <w:r w:rsidRPr="00D17798">
              <w:rPr>
                <w:sz w:val="22"/>
              </w:rPr>
              <w:t>?</w:t>
            </w:r>
          </w:p>
        </w:tc>
        <w:tc>
          <w:tcPr>
            <w:tcW w:w="4645" w:type="dxa"/>
            <w:shd w:val="clear" w:color="auto" w:fill="auto"/>
          </w:tcPr>
          <w:p w:rsidR="001C7313" w:rsidRPr="00D17798" w:rsidRDefault="001C7313" w:rsidP="00914818">
            <w:pPr>
              <w:pStyle w:val="Text10"/>
              <w:ind w:left="0"/>
            </w:pPr>
            <w:r w:rsidRPr="00D17798">
              <w:rPr>
                <w:sz w:val="22"/>
              </w:rPr>
              <w:t>[] Да [] Не</w:t>
            </w:r>
          </w:p>
        </w:tc>
      </w:tr>
      <w:tr w:rsidR="001C7313" w:rsidRPr="00D17798" w:rsidTr="00914818">
        <w:tc>
          <w:tcPr>
            <w:tcW w:w="9289" w:type="dxa"/>
            <w:gridSpan w:val="2"/>
            <w:shd w:val="clear" w:color="auto" w:fill="BFBFBF"/>
          </w:tcPr>
          <w:p w:rsidR="001C7313" w:rsidRPr="00D17798" w:rsidRDefault="001C7313" w:rsidP="00914818">
            <w:pPr>
              <w:pStyle w:val="Text10"/>
              <w:ind w:left="0"/>
              <w:rPr>
                <w:b/>
                <w:i/>
              </w:rPr>
            </w:pPr>
            <w:r w:rsidRPr="00D17798">
              <w:rPr>
                <w:b/>
                <w:i/>
              </w:rPr>
              <w:t>Ако „да“</w:t>
            </w:r>
            <w:r w:rsidRPr="00D17798">
              <w:rPr>
                <w:i/>
              </w:rPr>
              <w:t>, моля, уве</w:t>
            </w:r>
            <w:r>
              <w:rPr>
                <w:i/>
              </w:rPr>
              <w:t>рете се, че останалите участващи</w:t>
            </w:r>
            <w:r w:rsidRPr="00D17798">
              <w:rPr>
                <w:i/>
              </w:rPr>
              <w:t xml:space="preserve"> оператори представят отделен ЕЕДОП</w:t>
            </w:r>
            <w:r w:rsidRPr="00D17798">
              <w:t>.</w:t>
            </w:r>
          </w:p>
        </w:tc>
      </w:tr>
      <w:tr w:rsidR="001C7313" w:rsidRPr="00D17798" w:rsidTr="00914818">
        <w:tc>
          <w:tcPr>
            <w:tcW w:w="4644" w:type="dxa"/>
            <w:shd w:val="clear" w:color="auto" w:fill="auto"/>
          </w:tcPr>
          <w:p w:rsidR="001C7313" w:rsidRPr="00D17798" w:rsidRDefault="001C7313" w:rsidP="00914818">
            <w:pPr>
              <w:pStyle w:val="Text10"/>
              <w:ind w:left="0"/>
            </w:pPr>
            <w:r w:rsidRPr="00D17798">
              <w:rPr>
                <w:b/>
              </w:rPr>
              <w:t>Ако „да“</w:t>
            </w:r>
            <w:r w:rsidRPr="00D17798">
              <w:t>:</w:t>
            </w:r>
            <w:r w:rsidRPr="00D17798">
              <w:br/>
            </w:r>
            <w:r w:rsidRPr="00D17798">
              <w:rPr>
                <w:sz w:val="22"/>
              </w:rPr>
              <w:t>а) моля, посочете ролята на икономическия оператор в групата (ръководител на групата, отговорник за конкретни задачи...):</w:t>
            </w:r>
            <w:r w:rsidRPr="00D17798">
              <w:br/>
            </w:r>
            <w:r w:rsidRPr="00D17798">
              <w:rPr>
                <w:sz w:val="22"/>
              </w:rPr>
              <w:t>б) моля, посочете другите икономически оператори, които участват заедно в процедурата за възлагане на обществена поръчка:</w:t>
            </w:r>
            <w:r w:rsidRPr="00D17798">
              <w:br/>
            </w:r>
            <w:r w:rsidRPr="00D17798">
              <w:rPr>
                <w:sz w:val="22"/>
              </w:rPr>
              <w:t xml:space="preserve">в) когато е приложимо, </w:t>
            </w:r>
            <w:r>
              <w:rPr>
                <w:sz w:val="22"/>
              </w:rPr>
              <w:t xml:space="preserve">посочете </w:t>
            </w:r>
            <w:r w:rsidRPr="00D17798">
              <w:rPr>
                <w:sz w:val="22"/>
              </w:rPr>
              <w:t>името на участващата група:</w:t>
            </w:r>
          </w:p>
        </w:tc>
        <w:tc>
          <w:tcPr>
            <w:tcW w:w="4645" w:type="dxa"/>
            <w:shd w:val="clear" w:color="auto" w:fill="auto"/>
          </w:tcPr>
          <w:p w:rsidR="001C7313" w:rsidRPr="00D17798" w:rsidRDefault="001C7313" w:rsidP="00914818">
            <w:pPr>
              <w:pStyle w:val="Text10"/>
              <w:ind w:left="0"/>
            </w:pPr>
            <w:r w:rsidRPr="00D17798">
              <w:br/>
            </w:r>
            <w:r w:rsidRPr="00D17798">
              <w:rPr>
                <w:sz w:val="22"/>
              </w:rPr>
              <w:t>а): [……</w:t>
            </w:r>
            <w:proofErr w:type="gramStart"/>
            <w:r w:rsidRPr="00D17798">
              <w:rPr>
                <w:sz w:val="22"/>
              </w:rPr>
              <w:t>]</w:t>
            </w:r>
            <w:proofErr w:type="gramEnd"/>
            <w:r w:rsidRPr="00D17798">
              <w:br/>
            </w:r>
            <w:r w:rsidRPr="00D17798">
              <w:br/>
            </w:r>
            <w:r w:rsidRPr="00D17798">
              <w:br/>
            </w:r>
            <w:r w:rsidRPr="00D17798">
              <w:rPr>
                <w:sz w:val="22"/>
              </w:rPr>
              <w:t>б): [……]</w:t>
            </w:r>
            <w:r w:rsidRPr="00D17798">
              <w:br/>
            </w:r>
            <w:r w:rsidRPr="00D17798">
              <w:br/>
            </w:r>
            <w:r w:rsidRPr="00D17798">
              <w:br/>
            </w:r>
            <w:r w:rsidRPr="00D17798">
              <w:rPr>
                <w:sz w:val="22"/>
              </w:rPr>
              <w:t>в): [……]</w:t>
            </w:r>
          </w:p>
        </w:tc>
      </w:tr>
      <w:tr w:rsidR="001C7313" w:rsidRPr="00D17798" w:rsidTr="00914818">
        <w:tc>
          <w:tcPr>
            <w:tcW w:w="4644" w:type="dxa"/>
            <w:shd w:val="clear" w:color="auto" w:fill="auto"/>
          </w:tcPr>
          <w:p w:rsidR="001C7313" w:rsidRPr="00D17798" w:rsidRDefault="001C7313" w:rsidP="00914818">
            <w:pPr>
              <w:pStyle w:val="Text10"/>
              <w:ind w:left="0"/>
              <w:rPr>
                <w:b/>
                <w:i/>
              </w:rPr>
            </w:pPr>
            <w:r w:rsidRPr="00D17798">
              <w:rPr>
                <w:b/>
                <w:i/>
                <w:sz w:val="22"/>
              </w:rPr>
              <w:t>Обособени позиции</w:t>
            </w:r>
          </w:p>
        </w:tc>
        <w:tc>
          <w:tcPr>
            <w:tcW w:w="4645" w:type="dxa"/>
            <w:shd w:val="clear" w:color="auto" w:fill="auto"/>
          </w:tcPr>
          <w:p w:rsidR="001C7313" w:rsidRPr="00D17798" w:rsidRDefault="001C7313" w:rsidP="00914818">
            <w:pPr>
              <w:pStyle w:val="Text10"/>
              <w:ind w:left="0"/>
              <w:rPr>
                <w:b/>
                <w:i/>
              </w:rPr>
            </w:pPr>
            <w:r w:rsidRPr="00D17798">
              <w:rPr>
                <w:b/>
                <w:i/>
                <w:sz w:val="22"/>
              </w:rPr>
              <w:t>Отговор:</w:t>
            </w:r>
          </w:p>
        </w:tc>
      </w:tr>
      <w:tr w:rsidR="001C7313" w:rsidRPr="00D17798" w:rsidTr="00914818">
        <w:tc>
          <w:tcPr>
            <w:tcW w:w="4644" w:type="dxa"/>
            <w:shd w:val="clear" w:color="auto" w:fill="auto"/>
          </w:tcPr>
          <w:p w:rsidR="001C7313" w:rsidRPr="00D17798" w:rsidRDefault="001C7313" w:rsidP="00914818">
            <w:pPr>
              <w:pStyle w:val="Text10"/>
              <w:ind w:left="0"/>
              <w:rPr>
                <w:b/>
                <w:i/>
              </w:rPr>
            </w:pPr>
            <w:r w:rsidRPr="00D17798">
              <w:rPr>
                <w:sz w:val="22"/>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1C7313" w:rsidRPr="00D17798" w:rsidRDefault="001C7313" w:rsidP="00914818">
            <w:pPr>
              <w:pStyle w:val="Text10"/>
              <w:ind w:left="0"/>
              <w:rPr>
                <w:b/>
                <w:i/>
              </w:rPr>
            </w:pPr>
            <w:r w:rsidRPr="00D17798">
              <w:rPr>
                <w:sz w:val="22"/>
              </w:rPr>
              <w:t>[   ]</w:t>
            </w:r>
          </w:p>
        </w:tc>
      </w:tr>
    </w:tbl>
    <w:p w:rsidR="001C7313" w:rsidRDefault="001C7313" w:rsidP="001C7313">
      <w:pPr>
        <w:pStyle w:val="SectionTitle"/>
        <w:rPr>
          <w:sz w:val="22"/>
        </w:rPr>
      </w:pPr>
    </w:p>
    <w:p w:rsidR="001C7313" w:rsidRPr="00D17798" w:rsidRDefault="001C7313" w:rsidP="001C7313">
      <w:pPr>
        <w:pStyle w:val="SectionTitle"/>
        <w:rPr>
          <w:sz w:val="22"/>
        </w:rPr>
      </w:pPr>
      <w:r w:rsidRPr="00D17798">
        <w:rPr>
          <w:sz w:val="22"/>
        </w:rPr>
        <w:t>Б: Информация за представителите на икономическия оператор</w:t>
      </w:r>
    </w:p>
    <w:p w:rsidR="001C7313" w:rsidRPr="00D17798" w:rsidRDefault="001C7313" w:rsidP="001C7313">
      <w:pPr>
        <w:pBdr>
          <w:top w:val="single" w:sz="4" w:space="1" w:color="auto"/>
          <w:left w:val="single" w:sz="4" w:space="4" w:color="auto"/>
          <w:bottom w:val="single" w:sz="4" w:space="1" w:color="auto"/>
          <w:right w:val="single" w:sz="4" w:space="0" w:color="auto"/>
        </w:pBdr>
        <w:shd w:val="clear" w:color="auto" w:fill="BFBFBF"/>
        <w:rPr>
          <w:i/>
        </w:rPr>
      </w:pPr>
      <w:r w:rsidRPr="00D17798">
        <w:rPr>
          <w:i/>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C7313" w:rsidRPr="00D17798" w:rsidTr="00914818">
        <w:tc>
          <w:tcPr>
            <w:tcW w:w="4644" w:type="dxa"/>
            <w:shd w:val="clear" w:color="auto" w:fill="auto"/>
          </w:tcPr>
          <w:p w:rsidR="001C7313" w:rsidRPr="00D17798" w:rsidRDefault="001C7313" w:rsidP="00914818">
            <w:pPr>
              <w:rPr>
                <w:b/>
                <w:i/>
              </w:rPr>
            </w:pPr>
            <w:r w:rsidRPr="00D17798">
              <w:rPr>
                <w:b/>
                <w:i/>
              </w:rPr>
              <w:t>Представителство, ако има такива:</w:t>
            </w:r>
          </w:p>
        </w:tc>
        <w:tc>
          <w:tcPr>
            <w:tcW w:w="4645" w:type="dxa"/>
            <w:shd w:val="clear" w:color="auto" w:fill="auto"/>
          </w:tcPr>
          <w:p w:rsidR="001C7313" w:rsidRPr="00D17798" w:rsidRDefault="001C7313" w:rsidP="00914818">
            <w:pPr>
              <w:rPr>
                <w:b/>
                <w:i/>
              </w:rPr>
            </w:pPr>
            <w:r w:rsidRPr="00D17798">
              <w:rPr>
                <w:b/>
                <w:i/>
              </w:rPr>
              <w:t>Отговор:</w:t>
            </w:r>
          </w:p>
        </w:tc>
      </w:tr>
      <w:tr w:rsidR="001C7313" w:rsidRPr="00D17798" w:rsidTr="00914818">
        <w:tc>
          <w:tcPr>
            <w:tcW w:w="4644" w:type="dxa"/>
            <w:shd w:val="clear" w:color="auto" w:fill="auto"/>
          </w:tcPr>
          <w:p w:rsidR="001C7313" w:rsidRPr="00D17798" w:rsidRDefault="001C7313" w:rsidP="00914818">
            <w:r w:rsidRPr="00D17798">
              <w:t xml:space="preserve">Пълното име </w:t>
            </w:r>
            <w:r w:rsidRPr="00D17798">
              <w:br/>
              <w:t xml:space="preserve">заедно с датата и мястото на раждане, ако е необходимо: </w:t>
            </w:r>
          </w:p>
        </w:tc>
        <w:tc>
          <w:tcPr>
            <w:tcW w:w="4645" w:type="dxa"/>
            <w:shd w:val="clear" w:color="auto" w:fill="auto"/>
          </w:tcPr>
          <w:p w:rsidR="001C7313" w:rsidRPr="00D17798" w:rsidRDefault="001C7313" w:rsidP="00914818">
            <w:r w:rsidRPr="00D17798">
              <w:t>[……];</w:t>
            </w:r>
            <w:r w:rsidRPr="00D17798">
              <w:br/>
              <w:t>[……]</w:t>
            </w:r>
          </w:p>
        </w:tc>
      </w:tr>
      <w:tr w:rsidR="001C7313" w:rsidRPr="00D17798" w:rsidTr="00914818">
        <w:tc>
          <w:tcPr>
            <w:tcW w:w="4644" w:type="dxa"/>
            <w:shd w:val="clear" w:color="auto" w:fill="auto"/>
          </w:tcPr>
          <w:p w:rsidR="001C7313" w:rsidRPr="00D17798" w:rsidRDefault="001C7313" w:rsidP="00914818">
            <w:r w:rsidRPr="00D17798">
              <w:t>Длъжност/Действащ в качеството си на:</w:t>
            </w:r>
          </w:p>
        </w:tc>
        <w:tc>
          <w:tcPr>
            <w:tcW w:w="4645" w:type="dxa"/>
            <w:shd w:val="clear" w:color="auto" w:fill="auto"/>
          </w:tcPr>
          <w:p w:rsidR="001C7313" w:rsidRPr="00D17798" w:rsidRDefault="001C7313" w:rsidP="00914818">
            <w:r w:rsidRPr="00D17798">
              <w:t>[……]</w:t>
            </w:r>
          </w:p>
        </w:tc>
      </w:tr>
      <w:tr w:rsidR="001C7313" w:rsidRPr="00D17798" w:rsidTr="00914818">
        <w:tc>
          <w:tcPr>
            <w:tcW w:w="4644" w:type="dxa"/>
            <w:shd w:val="clear" w:color="auto" w:fill="auto"/>
          </w:tcPr>
          <w:p w:rsidR="001C7313" w:rsidRPr="00D17798" w:rsidRDefault="001C7313" w:rsidP="00914818">
            <w:r w:rsidRPr="00D17798">
              <w:t>Пощенски адрес:</w:t>
            </w:r>
          </w:p>
        </w:tc>
        <w:tc>
          <w:tcPr>
            <w:tcW w:w="4645" w:type="dxa"/>
            <w:shd w:val="clear" w:color="auto" w:fill="auto"/>
          </w:tcPr>
          <w:p w:rsidR="001C7313" w:rsidRPr="00D17798" w:rsidRDefault="001C7313" w:rsidP="00914818">
            <w:r w:rsidRPr="00D17798">
              <w:t>[……]</w:t>
            </w:r>
          </w:p>
        </w:tc>
      </w:tr>
      <w:tr w:rsidR="001C7313" w:rsidRPr="00D17798" w:rsidTr="00914818">
        <w:tc>
          <w:tcPr>
            <w:tcW w:w="4644" w:type="dxa"/>
            <w:shd w:val="clear" w:color="auto" w:fill="auto"/>
          </w:tcPr>
          <w:p w:rsidR="001C7313" w:rsidRPr="00D17798" w:rsidRDefault="001C7313" w:rsidP="00914818">
            <w:r w:rsidRPr="00D17798">
              <w:t>Телефон:</w:t>
            </w:r>
          </w:p>
        </w:tc>
        <w:tc>
          <w:tcPr>
            <w:tcW w:w="4645" w:type="dxa"/>
            <w:shd w:val="clear" w:color="auto" w:fill="auto"/>
          </w:tcPr>
          <w:p w:rsidR="001C7313" w:rsidRPr="00D17798" w:rsidRDefault="001C7313" w:rsidP="00914818">
            <w:r w:rsidRPr="00D17798">
              <w:t>[……]</w:t>
            </w:r>
          </w:p>
        </w:tc>
      </w:tr>
      <w:tr w:rsidR="001C7313" w:rsidRPr="00D17798" w:rsidTr="00914818">
        <w:tc>
          <w:tcPr>
            <w:tcW w:w="4644" w:type="dxa"/>
            <w:shd w:val="clear" w:color="auto" w:fill="auto"/>
          </w:tcPr>
          <w:p w:rsidR="001C7313" w:rsidRPr="00D17798" w:rsidRDefault="001C7313" w:rsidP="00914818">
            <w:r w:rsidRPr="00D17798">
              <w:t>Ел. поща:</w:t>
            </w:r>
          </w:p>
        </w:tc>
        <w:tc>
          <w:tcPr>
            <w:tcW w:w="4645" w:type="dxa"/>
            <w:shd w:val="clear" w:color="auto" w:fill="auto"/>
          </w:tcPr>
          <w:p w:rsidR="001C7313" w:rsidRPr="00D17798" w:rsidRDefault="001C7313" w:rsidP="00914818">
            <w:r w:rsidRPr="00D17798">
              <w:t>[……]</w:t>
            </w:r>
          </w:p>
        </w:tc>
      </w:tr>
      <w:tr w:rsidR="001C7313" w:rsidRPr="00D17798" w:rsidTr="00914818">
        <w:tc>
          <w:tcPr>
            <w:tcW w:w="4644" w:type="dxa"/>
            <w:shd w:val="clear" w:color="auto" w:fill="auto"/>
          </w:tcPr>
          <w:p w:rsidR="001C7313" w:rsidRPr="00D17798" w:rsidRDefault="001C7313" w:rsidP="00914818">
            <w:r w:rsidRPr="00D17798">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1C7313" w:rsidRPr="00D17798" w:rsidRDefault="001C7313" w:rsidP="00914818">
            <w:r w:rsidRPr="00D17798">
              <w:t>[……]</w:t>
            </w:r>
          </w:p>
        </w:tc>
      </w:tr>
    </w:tbl>
    <w:p w:rsidR="001C7313" w:rsidRDefault="001C7313" w:rsidP="001C7313">
      <w:pPr>
        <w:pStyle w:val="SectionTitle"/>
        <w:rPr>
          <w:sz w:val="22"/>
        </w:rPr>
      </w:pPr>
    </w:p>
    <w:p w:rsidR="001C7313" w:rsidRPr="00D17798" w:rsidRDefault="001C7313" w:rsidP="001C7313">
      <w:pPr>
        <w:pStyle w:val="SectionTitle"/>
        <w:rPr>
          <w:sz w:val="22"/>
        </w:rPr>
      </w:pPr>
      <w:r w:rsidRPr="00D17798">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C7313" w:rsidRPr="00D17798" w:rsidTr="00914818">
        <w:tc>
          <w:tcPr>
            <w:tcW w:w="4644" w:type="dxa"/>
            <w:shd w:val="clear" w:color="auto" w:fill="auto"/>
          </w:tcPr>
          <w:p w:rsidR="001C7313" w:rsidRPr="00D17798" w:rsidRDefault="001C7313" w:rsidP="00914818">
            <w:pPr>
              <w:rPr>
                <w:b/>
                <w:i/>
              </w:rPr>
            </w:pPr>
            <w:r w:rsidRPr="00D17798">
              <w:rPr>
                <w:b/>
                <w:i/>
              </w:rPr>
              <w:t>Използване на чужд капацитет:</w:t>
            </w:r>
          </w:p>
        </w:tc>
        <w:tc>
          <w:tcPr>
            <w:tcW w:w="4645" w:type="dxa"/>
            <w:shd w:val="clear" w:color="auto" w:fill="auto"/>
          </w:tcPr>
          <w:p w:rsidR="001C7313" w:rsidRPr="00D17798" w:rsidRDefault="001C7313" w:rsidP="00914818">
            <w:pPr>
              <w:rPr>
                <w:b/>
                <w:i/>
              </w:rPr>
            </w:pPr>
            <w:r w:rsidRPr="00D17798">
              <w:rPr>
                <w:b/>
                <w:i/>
              </w:rPr>
              <w:t>Отговор:</w:t>
            </w:r>
          </w:p>
        </w:tc>
      </w:tr>
      <w:tr w:rsidR="001C7313" w:rsidRPr="00D17798" w:rsidTr="00914818">
        <w:tc>
          <w:tcPr>
            <w:tcW w:w="4644" w:type="dxa"/>
            <w:shd w:val="clear" w:color="auto" w:fill="auto"/>
          </w:tcPr>
          <w:p w:rsidR="001C7313" w:rsidRPr="00D17798" w:rsidRDefault="001C7313" w:rsidP="00914818">
            <w:r w:rsidRPr="00D17798">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1C7313" w:rsidRPr="00D17798" w:rsidRDefault="001C7313" w:rsidP="00914818">
            <w:r w:rsidRPr="00D17798">
              <w:t>[]Да []Не</w:t>
            </w:r>
          </w:p>
        </w:tc>
      </w:tr>
    </w:tbl>
    <w:p w:rsidR="001C7313" w:rsidRPr="00D17798" w:rsidRDefault="001C7313" w:rsidP="001C7313">
      <w:pPr>
        <w:pBdr>
          <w:top w:val="single" w:sz="4" w:space="1" w:color="auto"/>
          <w:left w:val="single" w:sz="4" w:space="4" w:color="auto"/>
          <w:bottom w:val="single" w:sz="4" w:space="1" w:color="auto"/>
          <w:right w:val="single" w:sz="4" w:space="4" w:color="auto"/>
        </w:pBdr>
        <w:shd w:val="clear" w:color="auto" w:fill="BFBFBF"/>
        <w:rPr>
          <w:i/>
        </w:rPr>
      </w:pPr>
      <w:r w:rsidRPr="00D17798">
        <w:rPr>
          <w:b/>
          <w:i/>
        </w:rPr>
        <w:t>Ако „да“</w:t>
      </w:r>
      <w:r w:rsidRPr="00D17798">
        <w:rPr>
          <w:i/>
        </w:rPr>
        <w:t xml:space="preserve">, моля, представете отделно за </w:t>
      </w:r>
      <w:r w:rsidRPr="00D17798">
        <w:rPr>
          <w:b/>
          <w:i/>
        </w:rPr>
        <w:t>всеки</w:t>
      </w:r>
      <w:r w:rsidRPr="00D17798">
        <w:rPr>
          <w:i/>
        </w:rPr>
        <w:t xml:space="preserve"> от съответните субекти надлежно попълнен и подписан от тях ЕЕДОП, в който се посочва информацията, изисквана съгласно </w:t>
      </w:r>
      <w:r w:rsidRPr="00D17798">
        <w:rPr>
          <w:b/>
          <w:i/>
        </w:rPr>
        <w:t>раздели</w:t>
      </w:r>
      <w:r w:rsidRPr="00D17798">
        <w:rPr>
          <w:i/>
        </w:rPr>
        <w:t xml:space="preserve"> </w:t>
      </w:r>
      <w:r w:rsidRPr="00D17798">
        <w:rPr>
          <w:b/>
          <w:i/>
        </w:rPr>
        <w:t>А и Б от настоящата част и от част III</w:t>
      </w:r>
      <w:r w:rsidRPr="00D17798">
        <w:rPr>
          <w:i/>
        </w:rPr>
        <w:t xml:space="preserve">. </w:t>
      </w:r>
      <w:r w:rsidRPr="00D17798">
        <w:br/>
      </w:r>
      <w:r w:rsidRPr="00D17798">
        <w:rPr>
          <w:i/>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D17798">
        <w:br/>
      </w:r>
      <w:r w:rsidRPr="00D17798">
        <w:rPr>
          <w:i/>
        </w:rPr>
        <w:t>Посочете информацията съгласно части IV и V за всеки от съответните субекти</w:t>
      </w:r>
      <w:r w:rsidRPr="00D17798">
        <w:rPr>
          <w:rStyle w:val="FootnoteReference"/>
          <w:i/>
        </w:rPr>
        <w:footnoteReference w:id="11"/>
      </w:r>
      <w:r w:rsidRPr="00D17798">
        <w:rPr>
          <w:i/>
        </w:rPr>
        <w:t xml:space="preserve">, </w:t>
      </w:r>
      <w:r w:rsidRPr="00D17798">
        <w:rPr>
          <w:i/>
        </w:rPr>
        <w:lastRenderedPageBreak/>
        <w:t>доколкото тя има отношение към специфичния капацитет, който икономическият оператор ще използва.</w:t>
      </w:r>
    </w:p>
    <w:p w:rsidR="001C7313" w:rsidRPr="00946D47" w:rsidRDefault="001C7313" w:rsidP="001C7313">
      <w:pPr>
        <w:pStyle w:val="ChapterTitle"/>
        <w:rPr>
          <w:sz w:val="22"/>
        </w:rPr>
      </w:pPr>
    </w:p>
    <w:p w:rsidR="001C7313" w:rsidRPr="00D17798" w:rsidRDefault="001C7313" w:rsidP="001C7313">
      <w:pPr>
        <w:pStyle w:val="ChapterTitle"/>
        <w:rPr>
          <w:sz w:val="22"/>
          <w:u w:val="single"/>
        </w:rPr>
      </w:pPr>
      <w:r w:rsidRPr="00D17798">
        <w:rPr>
          <w:sz w:val="22"/>
        </w:rPr>
        <w:t xml:space="preserve">Г: </w:t>
      </w:r>
      <w:r w:rsidRPr="00440C60">
        <w:rPr>
          <w:sz w:val="22"/>
        </w:rPr>
        <w:t xml:space="preserve">Информация за подизпълнители, чийто капацитет икономическият оператор </w:t>
      </w:r>
      <w:r w:rsidRPr="00440C60">
        <w:rPr>
          <w:sz w:val="22"/>
          <w:u w:val="single"/>
        </w:rPr>
        <w:t>няма</w:t>
      </w:r>
      <w:r w:rsidRPr="00440C60">
        <w:rPr>
          <w:sz w:val="22"/>
        </w:rPr>
        <w:t xml:space="preserve"> да използва</w:t>
      </w:r>
    </w:p>
    <w:p w:rsidR="001C7313" w:rsidRPr="00D17798" w:rsidRDefault="001C7313" w:rsidP="001C7313">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D17798">
        <w:t>(</w:t>
      </w:r>
      <w:proofErr w:type="gramStart"/>
      <w:r w:rsidRPr="00D17798">
        <w:t>разделът</w:t>
      </w:r>
      <w:proofErr w:type="gramEnd"/>
      <w:r w:rsidRPr="00D17798">
        <w:t xml:space="preserve">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C7313" w:rsidRPr="00D17798" w:rsidTr="00914818">
        <w:tc>
          <w:tcPr>
            <w:tcW w:w="4644" w:type="dxa"/>
            <w:shd w:val="clear" w:color="auto" w:fill="auto"/>
          </w:tcPr>
          <w:p w:rsidR="001C7313" w:rsidRPr="00D17798" w:rsidRDefault="001C7313" w:rsidP="00914818">
            <w:pPr>
              <w:rPr>
                <w:b/>
                <w:i/>
              </w:rPr>
            </w:pPr>
            <w:r w:rsidRPr="00D17798">
              <w:rPr>
                <w:b/>
                <w:i/>
              </w:rPr>
              <w:t>Възлагане на подизпълнители:</w:t>
            </w:r>
          </w:p>
        </w:tc>
        <w:tc>
          <w:tcPr>
            <w:tcW w:w="4645" w:type="dxa"/>
            <w:shd w:val="clear" w:color="auto" w:fill="auto"/>
          </w:tcPr>
          <w:p w:rsidR="001C7313" w:rsidRPr="00D17798" w:rsidRDefault="001C7313" w:rsidP="00914818">
            <w:pPr>
              <w:rPr>
                <w:b/>
                <w:i/>
              </w:rPr>
            </w:pPr>
            <w:r w:rsidRPr="00D17798">
              <w:rPr>
                <w:b/>
                <w:i/>
              </w:rPr>
              <w:t>Отговор:</w:t>
            </w:r>
          </w:p>
        </w:tc>
      </w:tr>
      <w:tr w:rsidR="001C7313" w:rsidRPr="00D17798" w:rsidTr="00914818">
        <w:tc>
          <w:tcPr>
            <w:tcW w:w="4644" w:type="dxa"/>
            <w:shd w:val="clear" w:color="auto" w:fill="auto"/>
          </w:tcPr>
          <w:p w:rsidR="001C7313" w:rsidRPr="00D17798" w:rsidRDefault="001C7313" w:rsidP="00914818">
            <w:r w:rsidRPr="00D17798">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1C7313" w:rsidRPr="00D17798" w:rsidRDefault="001C7313" w:rsidP="00914818">
            <w:r w:rsidRPr="00D17798">
              <w:t xml:space="preserve">[]Да []Не </w:t>
            </w:r>
            <w:r w:rsidRPr="00D17798">
              <w:rPr>
                <w:b/>
              </w:rPr>
              <w:t>Ако да и доколкото е известно</w:t>
            </w:r>
            <w:r w:rsidRPr="00D17798">
              <w:t xml:space="preserve">, моля, приложете списък на предлаганите подизпълнители: </w:t>
            </w:r>
          </w:p>
          <w:p w:rsidR="001C7313" w:rsidRPr="00D17798" w:rsidRDefault="001C7313" w:rsidP="00914818">
            <w:r w:rsidRPr="00D17798">
              <w:t>[……]</w:t>
            </w:r>
          </w:p>
        </w:tc>
      </w:tr>
    </w:tbl>
    <w:p w:rsidR="001C7313" w:rsidRPr="00440C60" w:rsidRDefault="001C7313" w:rsidP="001C7313">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440C60">
        <w:rPr>
          <w:i/>
          <w:sz w:val="22"/>
          <w:u w:val="single"/>
        </w:rPr>
        <w:t>Ако възлагащият орган или възложителят изрично изисква тази информация</w:t>
      </w:r>
      <w:r w:rsidRPr="00440C60">
        <w:rPr>
          <w:i/>
          <w:sz w:val="22"/>
        </w:rPr>
        <w:t xml:space="preserve"> в допълнение към информацията съгласно</w:t>
      </w:r>
      <w:r w:rsidRPr="00440C60">
        <w:rPr>
          <w:sz w:val="22"/>
        </w:rPr>
        <w:t xml:space="preserve"> </w:t>
      </w:r>
      <w:r w:rsidRPr="00440C60">
        <w:rPr>
          <w:i/>
          <w:sz w:val="22"/>
        </w:rPr>
        <w:t xml:space="preserve">настоящия раздел, </w:t>
      </w:r>
      <w:r w:rsidRPr="00440C60">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1C7313" w:rsidRPr="00946D47" w:rsidRDefault="001C7313" w:rsidP="001C7313">
      <w:pPr>
        <w:pStyle w:val="ChapterTitle"/>
        <w:rPr>
          <w:sz w:val="22"/>
        </w:rPr>
      </w:pPr>
    </w:p>
    <w:p w:rsidR="001C7313" w:rsidRPr="00D17798" w:rsidRDefault="001C7313" w:rsidP="001C7313">
      <w:pPr>
        <w:pStyle w:val="ChapterTitle"/>
        <w:rPr>
          <w:sz w:val="22"/>
        </w:rPr>
      </w:pPr>
      <w:r w:rsidRPr="00D17798">
        <w:rPr>
          <w:sz w:val="22"/>
        </w:rPr>
        <w:t>Част III: Основания за изключване</w:t>
      </w:r>
    </w:p>
    <w:p w:rsidR="001C7313" w:rsidRPr="00D17798" w:rsidRDefault="001C7313" w:rsidP="001C7313">
      <w:pPr>
        <w:pStyle w:val="SectionTitle"/>
        <w:rPr>
          <w:sz w:val="22"/>
        </w:rPr>
      </w:pPr>
      <w:r w:rsidRPr="00D17798">
        <w:rPr>
          <w:sz w:val="22"/>
        </w:rPr>
        <w:t>А: Основания, свързани с наказателни присъди</w:t>
      </w:r>
    </w:p>
    <w:p w:rsidR="001C7313" w:rsidRPr="00D17798" w:rsidRDefault="001C7313" w:rsidP="001C7313">
      <w:pPr>
        <w:pBdr>
          <w:top w:val="single" w:sz="4" w:space="1" w:color="auto"/>
          <w:left w:val="single" w:sz="4" w:space="4" w:color="auto"/>
          <w:bottom w:val="single" w:sz="4" w:space="1" w:color="auto"/>
          <w:right w:val="single" w:sz="4" w:space="4" w:color="auto"/>
        </w:pBdr>
        <w:shd w:val="clear" w:color="auto" w:fill="BFBFBF"/>
        <w:rPr>
          <w:i/>
        </w:rPr>
      </w:pPr>
      <w:r w:rsidRPr="00D17798">
        <w:rPr>
          <w:i/>
        </w:rPr>
        <w:t>Член 57, параграф 1 от Директива 2014/24/ЕС съдържа следните основания за изключване:</w:t>
      </w:r>
    </w:p>
    <w:p w:rsidR="001C7313" w:rsidRPr="00C757DA" w:rsidRDefault="001C7313" w:rsidP="00F53B48">
      <w:pPr>
        <w:pStyle w:val="NumPar1"/>
        <w:numPr>
          <w:ilvl w:val="0"/>
          <w:numId w:val="21"/>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rPr>
          <w:i/>
          <w:sz w:val="22"/>
        </w:rPr>
      </w:pPr>
      <w:r w:rsidRPr="00C757DA">
        <w:rPr>
          <w:i/>
          <w:sz w:val="22"/>
        </w:rPr>
        <w:t xml:space="preserve">Участие в </w:t>
      </w:r>
      <w:r w:rsidRPr="00C757DA">
        <w:rPr>
          <w:b/>
          <w:i/>
          <w:sz w:val="22"/>
        </w:rPr>
        <w:t>престъпна организация</w:t>
      </w:r>
      <w:r w:rsidRPr="00C757DA">
        <w:rPr>
          <w:rStyle w:val="FootnoteReference"/>
          <w:b/>
          <w:i/>
          <w:sz w:val="22"/>
        </w:rPr>
        <w:footnoteReference w:id="12"/>
      </w:r>
      <w:r w:rsidRPr="00C757DA">
        <w:rPr>
          <w:sz w:val="22"/>
        </w:rPr>
        <w:t>:</w:t>
      </w:r>
    </w:p>
    <w:p w:rsidR="001C7313" w:rsidRPr="00C757DA" w:rsidRDefault="001C7313" w:rsidP="00F53B48">
      <w:pPr>
        <w:pStyle w:val="NumPar1"/>
        <w:numPr>
          <w:ilvl w:val="0"/>
          <w:numId w:val="20"/>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rPr>
          <w:i/>
          <w:sz w:val="22"/>
        </w:rPr>
      </w:pPr>
      <w:r w:rsidRPr="00C757DA">
        <w:rPr>
          <w:b/>
          <w:i/>
          <w:sz w:val="22"/>
        </w:rPr>
        <w:t>Корупция</w:t>
      </w:r>
      <w:r w:rsidRPr="00C757DA">
        <w:rPr>
          <w:rStyle w:val="FootnoteReference"/>
          <w:b/>
          <w:i/>
          <w:sz w:val="22"/>
        </w:rPr>
        <w:footnoteReference w:id="13"/>
      </w:r>
      <w:r w:rsidRPr="00C757DA">
        <w:rPr>
          <w:sz w:val="22"/>
        </w:rPr>
        <w:t>:</w:t>
      </w:r>
    </w:p>
    <w:p w:rsidR="001C7313" w:rsidRPr="00C757DA" w:rsidRDefault="001C7313" w:rsidP="00F53B48">
      <w:pPr>
        <w:pStyle w:val="NumPar1"/>
        <w:numPr>
          <w:ilvl w:val="0"/>
          <w:numId w:val="20"/>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rPr>
          <w:i/>
          <w:sz w:val="22"/>
        </w:rPr>
      </w:pPr>
      <w:r w:rsidRPr="00C757DA">
        <w:rPr>
          <w:b/>
          <w:i/>
          <w:sz w:val="22"/>
        </w:rPr>
        <w:t>Измама</w:t>
      </w:r>
      <w:r w:rsidRPr="00C757DA">
        <w:rPr>
          <w:rStyle w:val="FootnoteReference"/>
          <w:b/>
          <w:i/>
          <w:sz w:val="22"/>
        </w:rPr>
        <w:footnoteReference w:id="14"/>
      </w:r>
      <w:r w:rsidRPr="00C757DA">
        <w:rPr>
          <w:sz w:val="22"/>
        </w:rPr>
        <w:t>:</w:t>
      </w:r>
    </w:p>
    <w:p w:rsidR="001C7313" w:rsidRPr="00C757DA" w:rsidRDefault="001C7313" w:rsidP="00F53B48">
      <w:pPr>
        <w:pStyle w:val="NumPar1"/>
        <w:numPr>
          <w:ilvl w:val="0"/>
          <w:numId w:val="20"/>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rPr>
          <w:i/>
          <w:sz w:val="22"/>
        </w:rPr>
      </w:pPr>
      <w:r w:rsidRPr="00C757DA">
        <w:rPr>
          <w:b/>
          <w:i/>
          <w:sz w:val="22"/>
        </w:rPr>
        <w:t>Терористични престъпления или престъпления, които са свързани с терористични дейности</w:t>
      </w:r>
      <w:r w:rsidRPr="00C757DA">
        <w:rPr>
          <w:rStyle w:val="FootnoteReference"/>
          <w:b/>
          <w:i/>
          <w:sz w:val="22"/>
        </w:rPr>
        <w:footnoteReference w:id="15"/>
      </w:r>
      <w:r w:rsidRPr="00C757DA">
        <w:rPr>
          <w:sz w:val="22"/>
        </w:rPr>
        <w:t>:</w:t>
      </w:r>
    </w:p>
    <w:p w:rsidR="001C7313" w:rsidRPr="00C757DA" w:rsidRDefault="001C7313" w:rsidP="00F53B48">
      <w:pPr>
        <w:pStyle w:val="NumPar1"/>
        <w:numPr>
          <w:ilvl w:val="0"/>
          <w:numId w:val="20"/>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rPr>
          <w:i/>
          <w:color w:val="000000"/>
          <w:sz w:val="22"/>
        </w:rPr>
      </w:pPr>
      <w:r w:rsidRPr="00C757DA">
        <w:rPr>
          <w:b/>
          <w:i/>
          <w:sz w:val="22"/>
        </w:rPr>
        <w:lastRenderedPageBreak/>
        <w:t>Изпиране на пари или финансиране на тероризъм</w:t>
      </w:r>
      <w:r w:rsidRPr="00C757DA">
        <w:rPr>
          <w:rStyle w:val="FootnoteReference"/>
          <w:b/>
          <w:i/>
          <w:sz w:val="22"/>
        </w:rPr>
        <w:footnoteReference w:id="16"/>
      </w:r>
    </w:p>
    <w:p w:rsidR="001C7313" w:rsidRPr="00C757DA" w:rsidRDefault="001C7313" w:rsidP="00F53B48">
      <w:pPr>
        <w:pStyle w:val="NumPar1"/>
        <w:numPr>
          <w:ilvl w:val="0"/>
          <w:numId w:val="20"/>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rPr>
          <w:i/>
          <w:sz w:val="22"/>
        </w:rPr>
      </w:pPr>
      <w:r w:rsidRPr="00C757DA">
        <w:rPr>
          <w:b/>
          <w:i/>
          <w:sz w:val="22"/>
        </w:rPr>
        <w:t>Детски труд</w:t>
      </w:r>
      <w:r w:rsidRPr="00C757DA">
        <w:rPr>
          <w:i/>
          <w:sz w:val="22"/>
        </w:rPr>
        <w:t xml:space="preserve"> и други форми на </w:t>
      </w:r>
      <w:r w:rsidRPr="00C757DA">
        <w:rPr>
          <w:b/>
          <w:i/>
          <w:sz w:val="22"/>
        </w:rPr>
        <w:t>трафик на хора</w:t>
      </w:r>
      <w:r w:rsidRPr="00C757DA">
        <w:rPr>
          <w:rStyle w:val="FootnoteReference"/>
          <w:b/>
          <w:i/>
          <w:sz w:val="22"/>
        </w:rPr>
        <w:footnoteReference w:id="17"/>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C7313" w:rsidRPr="00D17798" w:rsidTr="00914818">
        <w:tc>
          <w:tcPr>
            <w:tcW w:w="4644" w:type="dxa"/>
            <w:shd w:val="clear" w:color="auto" w:fill="auto"/>
          </w:tcPr>
          <w:p w:rsidR="001C7313" w:rsidRPr="00D17798" w:rsidRDefault="001C7313" w:rsidP="00914818">
            <w:pPr>
              <w:rPr>
                <w:b/>
                <w:i/>
              </w:rPr>
            </w:pPr>
            <w:r w:rsidRPr="00D17798">
              <w:rPr>
                <w:b/>
                <w:i/>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1C7313" w:rsidRPr="00D17798" w:rsidRDefault="001C7313" w:rsidP="00914818">
            <w:pPr>
              <w:rPr>
                <w:b/>
                <w:i/>
              </w:rPr>
            </w:pPr>
            <w:r w:rsidRPr="00D17798">
              <w:rPr>
                <w:b/>
                <w:i/>
              </w:rPr>
              <w:t>Отговор:</w:t>
            </w:r>
          </w:p>
        </w:tc>
      </w:tr>
      <w:tr w:rsidR="001C7313" w:rsidRPr="00D17798" w:rsidTr="00914818">
        <w:tc>
          <w:tcPr>
            <w:tcW w:w="4644" w:type="dxa"/>
            <w:shd w:val="clear" w:color="auto" w:fill="auto"/>
          </w:tcPr>
          <w:p w:rsidR="001C7313" w:rsidRPr="00E72373" w:rsidRDefault="001C7313" w:rsidP="00914818">
            <w:r w:rsidRPr="00E72373">
              <w:t xml:space="preserve">Издадена ли е по отношение на </w:t>
            </w:r>
            <w:r w:rsidRPr="00E72373">
              <w:rPr>
                <w:b/>
              </w:rPr>
              <w:t>икономическия оператор</w:t>
            </w:r>
            <w:r w:rsidRPr="00E72373">
              <w:t xml:space="preserve"> или на </w:t>
            </w:r>
            <w:r w:rsidRPr="00E72373">
              <w:rPr>
                <w:b/>
              </w:rPr>
              <w:t>лице</w:t>
            </w:r>
            <w:r w:rsidRPr="00E72373">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E72373">
              <w:rPr>
                <w:b/>
              </w:rPr>
              <w:t>окончателна присъда</w:t>
            </w:r>
            <w:r w:rsidRPr="00E72373">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1C7313" w:rsidRPr="00D17798" w:rsidRDefault="001C7313" w:rsidP="00914818">
            <w:r w:rsidRPr="00D17798">
              <w:t>[] Да [] Не</w:t>
            </w:r>
          </w:p>
          <w:p w:rsidR="001C7313" w:rsidRPr="00D17798" w:rsidRDefault="001C7313" w:rsidP="00914818">
            <w:r w:rsidRPr="00D17798">
              <w:rPr>
                <w:i/>
              </w:rPr>
              <w:t>Ако съответните документи са на разположение в електронен формат, моля, посочете: (уеб адрес, орган или служба, издаващи документа, то</w:t>
            </w:r>
            <w:r>
              <w:rPr>
                <w:i/>
              </w:rPr>
              <w:t>чно позоваване на документа</w:t>
            </w:r>
            <w:r w:rsidRPr="00D17798">
              <w:rPr>
                <w:i/>
              </w:rPr>
              <w:t>):</w:t>
            </w:r>
            <w:r w:rsidRPr="00D17798">
              <w:br/>
            </w:r>
            <w:r w:rsidRPr="00D17798">
              <w:rPr>
                <w:i/>
              </w:rPr>
              <w:t>[……][……][……][……]</w:t>
            </w:r>
            <w:r w:rsidRPr="00D17798">
              <w:rPr>
                <w:rStyle w:val="FootnoteReference"/>
                <w:i/>
              </w:rPr>
              <w:footnoteReference w:id="18"/>
            </w:r>
          </w:p>
        </w:tc>
      </w:tr>
      <w:tr w:rsidR="001C7313" w:rsidRPr="00D17798" w:rsidTr="00914818">
        <w:tc>
          <w:tcPr>
            <w:tcW w:w="4644" w:type="dxa"/>
            <w:shd w:val="clear" w:color="auto" w:fill="auto"/>
          </w:tcPr>
          <w:p w:rsidR="001C7313" w:rsidRPr="00E72373" w:rsidRDefault="001C7313" w:rsidP="00914818">
            <w:r w:rsidRPr="00E72373">
              <w:rPr>
                <w:b/>
              </w:rPr>
              <w:t>Ако „да“,</w:t>
            </w:r>
            <w:r w:rsidRPr="00E72373">
              <w:t xml:space="preserve"> моля посочете</w:t>
            </w:r>
            <w:r w:rsidRPr="00E72373">
              <w:rPr>
                <w:rStyle w:val="FootnoteReference"/>
              </w:rPr>
              <w:footnoteReference w:id="19"/>
            </w:r>
            <w:r w:rsidRPr="00E72373">
              <w:t>:</w:t>
            </w:r>
            <w:r w:rsidRPr="00E72373">
              <w:br/>
              <w:t>а) дата на</w:t>
            </w:r>
            <w:r>
              <w:t xml:space="preserve"> </w:t>
            </w:r>
            <w:r w:rsidRPr="00E72373">
              <w:t>присъда</w:t>
            </w:r>
            <w:r>
              <w:t>та</w:t>
            </w:r>
            <w:r w:rsidRPr="00E72373">
              <w:t xml:space="preserve">, посочете за коя от точки 1 — 6 се отнася и основанието(ята) за нея; </w:t>
            </w:r>
          </w:p>
          <w:p w:rsidR="001C7313" w:rsidRPr="00D17798" w:rsidRDefault="001C7313" w:rsidP="00914818">
            <w:r w:rsidRPr="00E72373">
              <w:t>б) посочете лицето, което е осъдено [ ];</w:t>
            </w:r>
            <w:r w:rsidRPr="00E72373">
              <w:br/>
            </w:r>
            <w:r w:rsidRPr="00E72373">
              <w:rPr>
                <w:b/>
              </w:rPr>
              <w:t>в) доколкото е пряко указано в присъдата:</w:t>
            </w:r>
          </w:p>
        </w:tc>
        <w:tc>
          <w:tcPr>
            <w:tcW w:w="4645" w:type="dxa"/>
            <w:shd w:val="clear" w:color="auto" w:fill="auto"/>
          </w:tcPr>
          <w:p w:rsidR="001C7313" w:rsidRPr="00D17798" w:rsidRDefault="001C7313" w:rsidP="00914818">
            <w:r w:rsidRPr="00D17798">
              <w:br/>
              <w:t>a) дата:[   ], буква(и): [   ], причина(а):[   ]</w:t>
            </w:r>
            <w:r w:rsidRPr="00D17798">
              <w:rPr>
                <w:i/>
                <w:vertAlign w:val="superscript"/>
              </w:rPr>
              <w:t xml:space="preserve"> </w:t>
            </w:r>
            <w:r w:rsidRPr="00D17798">
              <w:br/>
            </w:r>
            <w:r w:rsidRPr="00D17798">
              <w:br/>
            </w:r>
            <w:r w:rsidRPr="00D17798">
              <w:br/>
              <w:t>б) [……]</w:t>
            </w:r>
            <w:r w:rsidRPr="00D17798">
              <w:br/>
              <w:t>в) продължителността на срока на изключване [……] и съответната(ите) точка(и) [   ]</w:t>
            </w:r>
          </w:p>
          <w:p w:rsidR="001C7313" w:rsidRPr="00D17798" w:rsidRDefault="001C7313" w:rsidP="00914818">
            <w:r w:rsidRPr="00D17798">
              <w:rPr>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D17798">
              <w:rPr>
                <w:rStyle w:val="FootnoteReference"/>
                <w:i/>
              </w:rPr>
              <w:footnoteReference w:id="20"/>
            </w:r>
          </w:p>
        </w:tc>
      </w:tr>
      <w:tr w:rsidR="001C7313" w:rsidRPr="00D17798" w:rsidTr="00914818">
        <w:tc>
          <w:tcPr>
            <w:tcW w:w="4644" w:type="dxa"/>
            <w:shd w:val="clear" w:color="auto" w:fill="auto"/>
          </w:tcPr>
          <w:p w:rsidR="001C7313" w:rsidRPr="008D0657" w:rsidRDefault="001C7313" w:rsidP="00914818">
            <w:r w:rsidRPr="008D0657">
              <w:t>В случай на присъда, икономическият оператор взел ли е мерки, с които да докаже своята надеждност въпрек</w:t>
            </w:r>
            <w:r>
              <w:t xml:space="preserve">и наличието на </w:t>
            </w:r>
            <w:r>
              <w:lastRenderedPageBreak/>
              <w:t>съответните</w:t>
            </w:r>
            <w:r w:rsidRPr="008D0657">
              <w:t xml:space="preserve"> основания за изключване</w:t>
            </w:r>
            <w:r w:rsidRPr="008D0657">
              <w:rPr>
                <w:rStyle w:val="FootnoteReference"/>
              </w:rPr>
              <w:footnoteReference w:id="21"/>
            </w:r>
            <w:r w:rsidRPr="008D0657">
              <w:t xml:space="preserve"> („</w:t>
            </w:r>
            <w:r w:rsidRPr="008D0657">
              <w:rPr>
                <w:rStyle w:val="NormalBoldChar"/>
                <w:rFonts w:eastAsia="Calibri"/>
                <w:sz w:val="22"/>
              </w:rPr>
              <w:t>реабилитиране по своя инициатива</w:t>
            </w:r>
            <w:r w:rsidRPr="008D0657">
              <w:t>“)?</w:t>
            </w:r>
          </w:p>
        </w:tc>
        <w:tc>
          <w:tcPr>
            <w:tcW w:w="4645" w:type="dxa"/>
            <w:shd w:val="clear" w:color="auto" w:fill="auto"/>
          </w:tcPr>
          <w:p w:rsidR="001C7313" w:rsidRPr="00D17798" w:rsidRDefault="001C7313" w:rsidP="00914818">
            <w:r w:rsidRPr="00D17798">
              <w:lastRenderedPageBreak/>
              <w:t xml:space="preserve">[] Да [] Не </w:t>
            </w:r>
          </w:p>
        </w:tc>
      </w:tr>
      <w:tr w:rsidR="001C7313" w:rsidRPr="00D17798" w:rsidTr="00914818">
        <w:tc>
          <w:tcPr>
            <w:tcW w:w="4644" w:type="dxa"/>
            <w:shd w:val="clear" w:color="auto" w:fill="auto"/>
          </w:tcPr>
          <w:p w:rsidR="001C7313" w:rsidRPr="008D0657" w:rsidRDefault="001C7313" w:rsidP="00914818">
            <w:r w:rsidRPr="008D0657">
              <w:rPr>
                <w:b/>
              </w:rPr>
              <w:lastRenderedPageBreak/>
              <w:t>Ако „да“</w:t>
            </w:r>
            <w:r w:rsidRPr="008D0657">
              <w:t>, моля опишете предприетите мерки</w:t>
            </w:r>
            <w:r w:rsidRPr="008D0657">
              <w:rPr>
                <w:rStyle w:val="FootnoteReference"/>
              </w:rPr>
              <w:footnoteReference w:id="22"/>
            </w:r>
            <w:r w:rsidRPr="008D0657">
              <w:t>:</w:t>
            </w:r>
          </w:p>
        </w:tc>
        <w:tc>
          <w:tcPr>
            <w:tcW w:w="4645" w:type="dxa"/>
            <w:shd w:val="clear" w:color="auto" w:fill="auto"/>
          </w:tcPr>
          <w:p w:rsidR="001C7313" w:rsidRPr="00D17798" w:rsidRDefault="001C7313" w:rsidP="00914818">
            <w:r w:rsidRPr="00D17798">
              <w:t>[……]</w:t>
            </w:r>
          </w:p>
        </w:tc>
      </w:tr>
    </w:tbl>
    <w:p w:rsidR="001C7313" w:rsidRDefault="001C7313" w:rsidP="001C7313">
      <w:pPr>
        <w:pStyle w:val="SectionTitle"/>
        <w:rPr>
          <w:sz w:val="22"/>
        </w:rPr>
      </w:pPr>
    </w:p>
    <w:p w:rsidR="001C7313" w:rsidRPr="00D17798" w:rsidRDefault="001C7313" w:rsidP="001C7313">
      <w:pPr>
        <w:pStyle w:val="SectionTitle"/>
        <w:rPr>
          <w:sz w:val="22"/>
        </w:rPr>
      </w:pPr>
      <w:r w:rsidRPr="00D17798">
        <w:rPr>
          <w:sz w:val="22"/>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1C7313" w:rsidRPr="00D17798" w:rsidTr="00914818">
        <w:tc>
          <w:tcPr>
            <w:tcW w:w="4480" w:type="dxa"/>
            <w:shd w:val="clear" w:color="auto" w:fill="auto"/>
          </w:tcPr>
          <w:p w:rsidR="001C7313" w:rsidRPr="00D17798" w:rsidRDefault="001C7313" w:rsidP="00914818">
            <w:pPr>
              <w:rPr>
                <w:b/>
                <w:i/>
              </w:rPr>
            </w:pPr>
            <w:r w:rsidRPr="00D17798">
              <w:rPr>
                <w:b/>
                <w:i/>
              </w:rPr>
              <w:t>Плащане на данъци или социалноосигурителни вноски:</w:t>
            </w:r>
          </w:p>
        </w:tc>
        <w:tc>
          <w:tcPr>
            <w:tcW w:w="4809" w:type="dxa"/>
            <w:gridSpan w:val="2"/>
            <w:shd w:val="clear" w:color="auto" w:fill="auto"/>
          </w:tcPr>
          <w:p w:rsidR="001C7313" w:rsidRPr="00D17798" w:rsidRDefault="001C7313" w:rsidP="00914818">
            <w:pPr>
              <w:rPr>
                <w:b/>
                <w:i/>
              </w:rPr>
            </w:pPr>
            <w:r w:rsidRPr="00D17798">
              <w:rPr>
                <w:b/>
                <w:i/>
              </w:rPr>
              <w:t>Отговор:</w:t>
            </w:r>
          </w:p>
        </w:tc>
      </w:tr>
      <w:tr w:rsidR="001C7313" w:rsidRPr="00D17798" w:rsidTr="00914818">
        <w:tc>
          <w:tcPr>
            <w:tcW w:w="4480" w:type="dxa"/>
            <w:shd w:val="clear" w:color="auto" w:fill="auto"/>
          </w:tcPr>
          <w:p w:rsidR="001C7313" w:rsidRPr="008D0657" w:rsidRDefault="001C7313" w:rsidP="00914818">
            <w:r w:rsidRPr="008D0657">
              <w:t xml:space="preserve">Икономическият оператор изпълнил ли е всички </w:t>
            </w:r>
            <w:r w:rsidRPr="008D0657">
              <w:rPr>
                <w:b/>
              </w:rPr>
              <w:t>свои</w:t>
            </w:r>
            <w:r w:rsidRPr="008D0657">
              <w:t xml:space="preserve"> </w:t>
            </w:r>
            <w:r w:rsidRPr="008D0657">
              <w:rPr>
                <w:b/>
              </w:rPr>
              <w:t>задължения, свързани с плащането на данъци или социалноосигурителни вноски</w:t>
            </w:r>
            <w:r w:rsidRPr="008D0657">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1C7313" w:rsidRPr="00D17798" w:rsidRDefault="001C7313" w:rsidP="00914818">
            <w:r w:rsidRPr="00D17798">
              <w:t>[] Да [] Не</w:t>
            </w:r>
          </w:p>
        </w:tc>
      </w:tr>
      <w:tr w:rsidR="001C7313" w:rsidRPr="00D17798" w:rsidTr="00914818">
        <w:trPr>
          <w:trHeight w:val="470"/>
        </w:trPr>
        <w:tc>
          <w:tcPr>
            <w:tcW w:w="4480" w:type="dxa"/>
            <w:vMerge w:val="restart"/>
            <w:shd w:val="clear" w:color="auto" w:fill="auto"/>
          </w:tcPr>
          <w:p w:rsidR="001C7313" w:rsidRDefault="001C7313" w:rsidP="00914818">
            <w:r w:rsidRPr="00D17798">
              <w:br/>
            </w:r>
            <w:r w:rsidRPr="00D17798">
              <w:br/>
            </w:r>
            <w:r w:rsidRPr="008D0657">
              <w:rPr>
                <w:b/>
              </w:rPr>
              <w:t>Ако „не“</w:t>
            </w:r>
            <w:r w:rsidRPr="008D0657">
              <w:t>, моля посочете:</w:t>
            </w:r>
            <w:r w:rsidRPr="008D0657">
              <w:br/>
              <w:t>а) съответната страна или държава членка;</w:t>
            </w:r>
          </w:p>
          <w:p w:rsidR="001C7313" w:rsidRPr="008D0657" w:rsidRDefault="001C7313" w:rsidP="00914818">
            <w:r w:rsidRPr="008D0657">
              <w:t>б) размера на съответната сума;</w:t>
            </w:r>
            <w:r w:rsidRPr="008D0657">
              <w:br/>
              <w:t>в) как е установено нарушението на задълженията:</w:t>
            </w:r>
            <w:r w:rsidRPr="008D0657">
              <w:br/>
              <w:t xml:space="preserve">1) чрез съдебно </w:t>
            </w:r>
            <w:r w:rsidRPr="008D0657">
              <w:rPr>
                <w:b/>
              </w:rPr>
              <w:t>решение</w:t>
            </w:r>
            <w:r w:rsidRPr="008D0657">
              <w:t xml:space="preserve"> или административен </w:t>
            </w:r>
            <w:r w:rsidRPr="008D0657">
              <w:rPr>
                <w:b/>
              </w:rPr>
              <w:t>акт</w:t>
            </w:r>
            <w:r w:rsidRPr="008D0657">
              <w:t>:</w:t>
            </w:r>
          </w:p>
          <w:p w:rsidR="001C7313" w:rsidRPr="008D0657" w:rsidRDefault="001C7313" w:rsidP="00F53B48">
            <w:pPr>
              <w:pStyle w:val="Tiret1"/>
              <w:numPr>
                <w:ilvl w:val="0"/>
                <w:numId w:val="9"/>
              </w:numPr>
              <w:suppressAutoHyphens w:val="0"/>
              <w:spacing w:before="120" w:after="120"/>
              <w:jc w:val="both"/>
            </w:pPr>
            <w:r w:rsidRPr="008D0657">
              <w:rPr>
                <w:sz w:val="22"/>
              </w:rPr>
              <w:tab/>
              <w:t>Решението или актът с окончателен и обвързващ характер ли е?</w:t>
            </w:r>
          </w:p>
          <w:p w:rsidR="001C7313" w:rsidRPr="008D0657" w:rsidRDefault="001C7313" w:rsidP="00F53B48">
            <w:pPr>
              <w:pStyle w:val="Tiret1"/>
              <w:numPr>
                <w:ilvl w:val="0"/>
                <w:numId w:val="19"/>
              </w:numPr>
              <w:suppressAutoHyphens w:val="0"/>
              <w:spacing w:before="120" w:after="120"/>
              <w:jc w:val="both"/>
            </w:pPr>
            <w:r w:rsidRPr="008D0657">
              <w:rPr>
                <w:sz w:val="22"/>
              </w:rPr>
              <w:t>Моля, посочете датата на присъдата или решението/акта.</w:t>
            </w:r>
          </w:p>
          <w:p w:rsidR="001C7313" w:rsidRPr="008D0657" w:rsidRDefault="001C7313" w:rsidP="00F53B48">
            <w:pPr>
              <w:pStyle w:val="Tiret1"/>
              <w:numPr>
                <w:ilvl w:val="0"/>
                <w:numId w:val="19"/>
              </w:numPr>
              <w:suppressAutoHyphens w:val="0"/>
              <w:spacing w:before="120" w:after="120"/>
              <w:jc w:val="both"/>
            </w:pPr>
            <w:r w:rsidRPr="008D0657">
              <w:rPr>
                <w:sz w:val="22"/>
              </w:rPr>
              <w:t xml:space="preserve">В случай на присъда — срокът на изключване, </w:t>
            </w:r>
            <w:r w:rsidRPr="008D0657">
              <w:rPr>
                <w:b/>
                <w:sz w:val="22"/>
              </w:rPr>
              <w:t xml:space="preserve">ако е определен </w:t>
            </w:r>
            <w:r w:rsidRPr="008D0657">
              <w:rPr>
                <w:b/>
                <w:sz w:val="22"/>
                <w:u w:val="words"/>
              </w:rPr>
              <w:t xml:space="preserve">пряко </w:t>
            </w:r>
            <w:r w:rsidRPr="008D0657">
              <w:rPr>
                <w:b/>
                <w:sz w:val="22"/>
              </w:rPr>
              <w:t>в присъдата:</w:t>
            </w:r>
          </w:p>
          <w:p w:rsidR="001C7313" w:rsidRPr="008D0657" w:rsidRDefault="001C7313" w:rsidP="00914818">
            <w:r w:rsidRPr="008D0657">
              <w:t xml:space="preserve">2) по </w:t>
            </w:r>
            <w:r w:rsidRPr="008D0657">
              <w:rPr>
                <w:b/>
              </w:rPr>
              <w:t>друг начин</w:t>
            </w:r>
            <w:r w:rsidRPr="008D0657">
              <w:t>? Моля, уточнете:</w:t>
            </w:r>
          </w:p>
          <w:p w:rsidR="001C7313" w:rsidRPr="00D17798" w:rsidRDefault="001C7313" w:rsidP="00914818">
            <w:r w:rsidRPr="00D17798">
              <w:lastRenderedPageBreak/>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1C7313" w:rsidRPr="00D17798" w:rsidRDefault="001C7313" w:rsidP="00914818">
            <w:pPr>
              <w:pStyle w:val="Tiret1"/>
              <w:tabs>
                <w:tab w:val="clear" w:pos="360"/>
              </w:tabs>
              <w:rPr>
                <w:b/>
              </w:rPr>
            </w:pPr>
            <w:r w:rsidRPr="00D17798">
              <w:rPr>
                <w:b/>
                <w:sz w:val="22"/>
              </w:rPr>
              <w:lastRenderedPageBreak/>
              <w:t>Данъци</w:t>
            </w:r>
          </w:p>
        </w:tc>
        <w:tc>
          <w:tcPr>
            <w:tcW w:w="2585" w:type="dxa"/>
            <w:shd w:val="clear" w:color="auto" w:fill="auto"/>
          </w:tcPr>
          <w:p w:rsidR="001C7313" w:rsidRPr="00D17798" w:rsidRDefault="001C7313" w:rsidP="00914818">
            <w:pPr>
              <w:rPr>
                <w:b/>
              </w:rPr>
            </w:pPr>
            <w:r w:rsidRPr="00D17798">
              <w:rPr>
                <w:b/>
              </w:rPr>
              <w:t>Социалноосигурителни вноски</w:t>
            </w:r>
          </w:p>
        </w:tc>
      </w:tr>
      <w:tr w:rsidR="001C7313" w:rsidRPr="00D17798" w:rsidTr="00914818">
        <w:trPr>
          <w:trHeight w:val="1977"/>
        </w:trPr>
        <w:tc>
          <w:tcPr>
            <w:tcW w:w="4480" w:type="dxa"/>
            <w:vMerge/>
            <w:shd w:val="clear" w:color="auto" w:fill="auto"/>
          </w:tcPr>
          <w:p w:rsidR="001C7313" w:rsidRPr="00D17798" w:rsidRDefault="001C7313" w:rsidP="00914818">
            <w:pPr>
              <w:rPr>
                <w:b/>
              </w:rPr>
            </w:pPr>
          </w:p>
        </w:tc>
        <w:tc>
          <w:tcPr>
            <w:tcW w:w="2224" w:type="dxa"/>
            <w:shd w:val="clear" w:color="auto" w:fill="auto"/>
          </w:tcPr>
          <w:p w:rsidR="001C7313" w:rsidRPr="00D17798" w:rsidRDefault="001C7313" w:rsidP="00914818">
            <w:r w:rsidRPr="00D17798">
              <w:br/>
              <w:t>a) [……]</w:t>
            </w:r>
            <w:r w:rsidRPr="00D17798">
              <w:br/>
              <w:t>б) [……]</w:t>
            </w:r>
            <w:r w:rsidRPr="00D17798">
              <w:br/>
              <w:t>в1) [] Да [] Не</w:t>
            </w:r>
          </w:p>
          <w:p w:rsidR="001C7313" w:rsidRPr="00D17798" w:rsidRDefault="001C7313" w:rsidP="00F53B48">
            <w:pPr>
              <w:pStyle w:val="Tiret0"/>
              <w:numPr>
                <w:ilvl w:val="0"/>
                <w:numId w:val="8"/>
              </w:numPr>
              <w:suppressAutoHyphens w:val="0"/>
              <w:spacing w:before="120" w:after="120"/>
              <w:jc w:val="both"/>
            </w:pPr>
            <w:r w:rsidRPr="00D17798">
              <w:rPr>
                <w:sz w:val="22"/>
              </w:rPr>
              <w:t>[] Да [] Не</w:t>
            </w:r>
          </w:p>
          <w:p w:rsidR="001C7313" w:rsidRPr="00D17798" w:rsidRDefault="001C7313" w:rsidP="00F53B48">
            <w:pPr>
              <w:pStyle w:val="Tiret0"/>
              <w:numPr>
                <w:ilvl w:val="0"/>
                <w:numId w:val="18"/>
              </w:numPr>
              <w:suppressAutoHyphens w:val="0"/>
              <w:spacing w:before="120" w:after="120"/>
              <w:jc w:val="both"/>
            </w:pPr>
            <w:r w:rsidRPr="00D17798">
              <w:rPr>
                <w:sz w:val="22"/>
              </w:rPr>
              <w:t>[……]</w:t>
            </w:r>
            <w:r w:rsidRPr="00D17798">
              <w:br/>
            </w:r>
          </w:p>
          <w:p w:rsidR="001C7313" w:rsidRPr="00D17798" w:rsidRDefault="001C7313" w:rsidP="00F53B48">
            <w:pPr>
              <w:pStyle w:val="Tiret0"/>
              <w:numPr>
                <w:ilvl w:val="0"/>
                <w:numId w:val="18"/>
              </w:numPr>
              <w:suppressAutoHyphens w:val="0"/>
              <w:spacing w:before="120" w:after="120"/>
              <w:jc w:val="both"/>
            </w:pPr>
            <w:r w:rsidRPr="00D17798">
              <w:rPr>
                <w:sz w:val="22"/>
              </w:rPr>
              <w:t>[……]</w:t>
            </w:r>
            <w:r w:rsidRPr="00D17798">
              <w:br/>
            </w:r>
            <w:r w:rsidRPr="00D17798">
              <w:br/>
            </w:r>
          </w:p>
          <w:p w:rsidR="001C7313" w:rsidRPr="00D17798" w:rsidRDefault="001C7313" w:rsidP="00914818"/>
          <w:p w:rsidR="001C7313" w:rsidRPr="00D17798" w:rsidRDefault="001C7313" w:rsidP="00914818"/>
          <w:p w:rsidR="001C7313" w:rsidRPr="00D17798" w:rsidRDefault="001C7313" w:rsidP="00914818"/>
          <w:p w:rsidR="001C7313" w:rsidRPr="00D17798" w:rsidRDefault="001C7313" w:rsidP="00914818">
            <w:r w:rsidRPr="00D17798">
              <w:t>в2) [ …]</w:t>
            </w:r>
            <w:r w:rsidRPr="00D17798">
              <w:br/>
            </w:r>
          </w:p>
          <w:p w:rsidR="001C7313" w:rsidRPr="00D17798" w:rsidRDefault="001C7313" w:rsidP="00914818">
            <w:r w:rsidRPr="00D17798">
              <w:lastRenderedPageBreak/>
              <w:t>г) [] Да [] Не</w:t>
            </w:r>
            <w:r w:rsidRPr="00D17798">
              <w:br/>
            </w:r>
            <w:r w:rsidRPr="00D17798">
              <w:rPr>
                <w:b/>
              </w:rPr>
              <w:t>Ако „да“</w:t>
            </w:r>
            <w:r w:rsidRPr="00D17798">
              <w:t>, моля, опишете подробно: [……]</w:t>
            </w:r>
          </w:p>
        </w:tc>
        <w:tc>
          <w:tcPr>
            <w:tcW w:w="2585" w:type="dxa"/>
            <w:shd w:val="clear" w:color="auto" w:fill="auto"/>
          </w:tcPr>
          <w:p w:rsidR="001C7313" w:rsidRPr="00D17798" w:rsidRDefault="001C7313" w:rsidP="00914818">
            <w:r w:rsidRPr="00D17798">
              <w:lastRenderedPageBreak/>
              <w:br/>
              <w:t>a) [……]б) [……]</w:t>
            </w:r>
            <w:r w:rsidRPr="00D17798">
              <w:br/>
            </w:r>
            <w:r w:rsidRPr="00D17798">
              <w:br/>
              <w:t>в1) [] Да [] Не</w:t>
            </w:r>
          </w:p>
          <w:p w:rsidR="001C7313" w:rsidRPr="00D17798" w:rsidRDefault="001C7313" w:rsidP="00F53B48">
            <w:pPr>
              <w:pStyle w:val="Tiret0"/>
              <w:numPr>
                <w:ilvl w:val="0"/>
                <w:numId w:val="18"/>
              </w:numPr>
              <w:suppressAutoHyphens w:val="0"/>
              <w:spacing w:before="120" w:after="120"/>
              <w:jc w:val="both"/>
            </w:pPr>
            <w:r w:rsidRPr="00D17798">
              <w:rPr>
                <w:sz w:val="22"/>
              </w:rPr>
              <w:t>[] Да [] Не</w:t>
            </w:r>
          </w:p>
          <w:p w:rsidR="001C7313" w:rsidRPr="00D17798" w:rsidRDefault="001C7313" w:rsidP="00F53B48">
            <w:pPr>
              <w:pStyle w:val="Tiret0"/>
              <w:numPr>
                <w:ilvl w:val="0"/>
                <w:numId w:val="18"/>
              </w:numPr>
              <w:suppressAutoHyphens w:val="0"/>
              <w:spacing w:before="120" w:after="120"/>
              <w:jc w:val="both"/>
            </w:pPr>
            <w:r w:rsidRPr="00D17798">
              <w:rPr>
                <w:sz w:val="22"/>
              </w:rPr>
              <w:t>[……]</w:t>
            </w:r>
            <w:r w:rsidRPr="00D17798">
              <w:br/>
            </w:r>
          </w:p>
          <w:p w:rsidR="001C7313" w:rsidRPr="00D17798" w:rsidRDefault="001C7313" w:rsidP="00F53B48">
            <w:pPr>
              <w:pStyle w:val="Tiret0"/>
              <w:numPr>
                <w:ilvl w:val="0"/>
                <w:numId w:val="18"/>
              </w:numPr>
              <w:suppressAutoHyphens w:val="0"/>
              <w:spacing w:before="120" w:after="120"/>
              <w:jc w:val="both"/>
            </w:pPr>
            <w:r w:rsidRPr="00D17798">
              <w:rPr>
                <w:sz w:val="22"/>
              </w:rPr>
              <w:t>[……]</w:t>
            </w:r>
            <w:r w:rsidRPr="00D17798">
              <w:br/>
            </w:r>
            <w:r w:rsidRPr="00D17798">
              <w:br/>
            </w:r>
          </w:p>
          <w:p w:rsidR="001C7313" w:rsidRPr="00D17798" w:rsidRDefault="001C7313" w:rsidP="00914818"/>
          <w:p w:rsidR="001C7313" w:rsidRPr="00D17798" w:rsidRDefault="001C7313" w:rsidP="00914818"/>
          <w:p w:rsidR="001C7313" w:rsidRPr="00D17798" w:rsidRDefault="001C7313" w:rsidP="00914818"/>
          <w:p w:rsidR="001C7313" w:rsidRPr="00D17798" w:rsidRDefault="001C7313" w:rsidP="00914818">
            <w:pPr>
              <w:spacing w:after="0"/>
            </w:pPr>
            <w:r w:rsidRPr="00D17798">
              <w:t>в2) [ …]</w:t>
            </w:r>
            <w:r w:rsidRPr="00D17798">
              <w:br/>
            </w:r>
          </w:p>
          <w:p w:rsidR="001C7313" w:rsidRPr="00D17798" w:rsidRDefault="001C7313" w:rsidP="00914818">
            <w:pPr>
              <w:spacing w:after="0"/>
            </w:pPr>
            <w:r w:rsidRPr="00D17798">
              <w:t>г) [] Да [] Не</w:t>
            </w:r>
          </w:p>
          <w:p w:rsidR="001C7313" w:rsidRPr="00D17798" w:rsidRDefault="001C7313" w:rsidP="00914818">
            <w:r w:rsidRPr="00D17798">
              <w:rPr>
                <w:b/>
              </w:rPr>
              <w:lastRenderedPageBreak/>
              <w:t>Ако „да“</w:t>
            </w:r>
            <w:r w:rsidRPr="00D17798">
              <w:t>, моля, опишете подробно: [……]</w:t>
            </w:r>
          </w:p>
        </w:tc>
      </w:tr>
      <w:tr w:rsidR="001C7313" w:rsidRPr="00D17798" w:rsidTr="00914818">
        <w:tc>
          <w:tcPr>
            <w:tcW w:w="4480" w:type="dxa"/>
            <w:shd w:val="clear" w:color="auto" w:fill="auto"/>
          </w:tcPr>
          <w:p w:rsidR="001C7313" w:rsidRPr="00D17798" w:rsidRDefault="001C7313" w:rsidP="00914818">
            <w:pPr>
              <w:rPr>
                <w:i/>
              </w:rPr>
            </w:pPr>
            <w:r>
              <w:rPr>
                <w:i/>
              </w:rPr>
              <w:lastRenderedPageBreak/>
              <w:t>Ако съответните</w:t>
            </w:r>
            <w:r w:rsidRPr="00D17798">
              <w:rPr>
                <w:i/>
              </w:rPr>
              <w:t xml:space="preserve"> документ</w:t>
            </w:r>
            <w:r>
              <w:rPr>
                <w:i/>
              </w:rPr>
              <w:t>и</w:t>
            </w:r>
            <w:r w:rsidRPr="00D17798">
              <w:rPr>
                <w:i/>
              </w:rPr>
              <w:t xml:space="preserve">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1C7313" w:rsidRPr="00D17798" w:rsidRDefault="001C7313" w:rsidP="00914818">
            <w:pPr>
              <w:rPr>
                <w:i/>
              </w:rPr>
            </w:pPr>
            <w:r w:rsidRPr="00D17798">
              <w:rPr>
                <w:i/>
              </w:rPr>
              <w:t>(уеб адрес, орган или служба, издаващи документа, точно позоваване на документа):</w:t>
            </w:r>
            <w:r w:rsidRPr="00D17798">
              <w:rPr>
                <w:rStyle w:val="FootnoteReference"/>
                <w:i/>
              </w:rPr>
              <w:t xml:space="preserve"> </w:t>
            </w:r>
            <w:r w:rsidRPr="00D17798">
              <w:rPr>
                <w:rStyle w:val="FootnoteReference"/>
                <w:i/>
              </w:rPr>
              <w:footnoteReference w:id="23"/>
            </w:r>
            <w:r w:rsidRPr="00D17798">
              <w:br/>
            </w:r>
            <w:r w:rsidRPr="00D17798">
              <w:rPr>
                <w:i/>
              </w:rPr>
              <w:t>[……][……][……][……]</w:t>
            </w:r>
          </w:p>
        </w:tc>
      </w:tr>
    </w:tbl>
    <w:p w:rsidR="001C7313" w:rsidRPr="00946D47" w:rsidRDefault="001C7313" w:rsidP="001C7313">
      <w:pPr>
        <w:pStyle w:val="SectionTitle"/>
        <w:rPr>
          <w:sz w:val="22"/>
        </w:rPr>
      </w:pPr>
    </w:p>
    <w:p w:rsidR="001C7313" w:rsidRPr="00D17798" w:rsidRDefault="001C7313" w:rsidP="001C7313">
      <w:pPr>
        <w:pStyle w:val="SectionTitle"/>
        <w:rPr>
          <w:sz w:val="22"/>
        </w:rPr>
      </w:pPr>
      <w:r w:rsidRPr="00D17798">
        <w:rPr>
          <w:sz w:val="22"/>
        </w:rPr>
        <w:t>В: Основания, свързани с несъстоятелност, конфликти на интереси или професионално нарушение</w:t>
      </w:r>
      <w:r w:rsidRPr="00D17798">
        <w:rPr>
          <w:rStyle w:val="FootnoteReference"/>
          <w:sz w:val="22"/>
        </w:rPr>
        <w:footnoteReference w:id="24"/>
      </w:r>
    </w:p>
    <w:p w:rsidR="001C7313" w:rsidRPr="00D17798" w:rsidRDefault="001C7313" w:rsidP="001C7313">
      <w:pPr>
        <w:pBdr>
          <w:top w:val="single" w:sz="4" w:space="1" w:color="auto"/>
          <w:left w:val="single" w:sz="4" w:space="4" w:color="auto"/>
          <w:bottom w:val="single" w:sz="4" w:space="1" w:color="auto"/>
          <w:right w:val="single" w:sz="4" w:space="4" w:color="auto"/>
        </w:pBdr>
        <w:shd w:val="clear" w:color="auto" w:fill="BFBFBF"/>
        <w:rPr>
          <w:b/>
          <w:i/>
        </w:rPr>
      </w:pPr>
      <w:r w:rsidRPr="00D17798">
        <w:rPr>
          <w:b/>
          <w:i/>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C7313" w:rsidRPr="00D17798" w:rsidTr="00914818">
        <w:tc>
          <w:tcPr>
            <w:tcW w:w="4644" w:type="dxa"/>
            <w:shd w:val="clear" w:color="auto" w:fill="auto"/>
          </w:tcPr>
          <w:p w:rsidR="001C7313" w:rsidRPr="00D17798" w:rsidRDefault="001C7313" w:rsidP="00914818">
            <w:pPr>
              <w:rPr>
                <w:b/>
                <w:i/>
              </w:rPr>
            </w:pPr>
            <w:r w:rsidRPr="00D17798">
              <w:rPr>
                <w:b/>
                <w:i/>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1C7313" w:rsidRPr="00D17798" w:rsidRDefault="001C7313" w:rsidP="00914818">
            <w:pPr>
              <w:rPr>
                <w:b/>
                <w:i/>
              </w:rPr>
            </w:pPr>
            <w:r w:rsidRPr="00D17798">
              <w:rPr>
                <w:b/>
                <w:i/>
              </w:rPr>
              <w:t>Отговор:</w:t>
            </w:r>
          </w:p>
        </w:tc>
      </w:tr>
      <w:tr w:rsidR="001C7313" w:rsidRPr="00D17798" w:rsidTr="00914818">
        <w:trPr>
          <w:trHeight w:val="406"/>
        </w:trPr>
        <w:tc>
          <w:tcPr>
            <w:tcW w:w="4644" w:type="dxa"/>
            <w:vMerge w:val="restart"/>
            <w:shd w:val="clear" w:color="auto" w:fill="auto"/>
          </w:tcPr>
          <w:p w:rsidR="001C7313" w:rsidRPr="00A3003C" w:rsidRDefault="001C7313" w:rsidP="00914818">
            <w:r w:rsidRPr="00A3003C">
              <w:t xml:space="preserve">Икономическият оператор нарушил ли е, </w:t>
            </w:r>
            <w:r w:rsidRPr="00A3003C">
              <w:rPr>
                <w:b/>
              </w:rPr>
              <w:t>доколкото му е известно</w:t>
            </w:r>
            <w:r w:rsidRPr="00A3003C">
              <w:t xml:space="preserve">, </w:t>
            </w:r>
            <w:r w:rsidRPr="00A3003C">
              <w:rPr>
                <w:b/>
              </w:rPr>
              <w:t>задълженията</w:t>
            </w:r>
            <w:r w:rsidRPr="00A3003C">
              <w:t xml:space="preserve"> си в областта на </w:t>
            </w:r>
            <w:r w:rsidRPr="00A3003C">
              <w:rPr>
                <w:b/>
              </w:rPr>
              <w:t>екологичното, социалното или трудовото право</w:t>
            </w:r>
            <w:r w:rsidRPr="00A3003C">
              <w:rPr>
                <w:rStyle w:val="FootnoteReference"/>
                <w:b/>
              </w:rPr>
              <w:footnoteReference w:id="25"/>
            </w:r>
            <w:r w:rsidRPr="00A3003C">
              <w:t>?</w:t>
            </w:r>
          </w:p>
        </w:tc>
        <w:tc>
          <w:tcPr>
            <w:tcW w:w="4645" w:type="dxa"/>
            <w:shd w:val="clear" w:color="auto" w:fill="auto"/>
          </w:tcPr>
          <w:p w:rsidR="001C7313" w:rsidRPr="00D17798" w:rsidRDefault="001C7313" w:rsidP="00914818">
            <w:r w:rsidRPr="00D17798">
              <w:t>[] Да [] Не</w:t>
            </w:r>
          </w:p>
        </w:tc>
      </w:tr>
      <w:tr w:rsidR="001C7313" w:rsidRPr="00D17798" w:rsidTr="00914818">
        <w:trPr>
          <w:trHeight w:val="405"/>
        </w:trPr>
        <w:tc>
          <w:tcPr>
            <w:tcW w:w="4644" w:type="dxa"/>
            <w:vMerge/>
            <w:shd w:val="clear" w:color="auto" w:fill="auto"/>
          </w:tcPr>
          <w:p w:rsidR="001C7313" w:rsidRPr="00D17798" w:rsidRDefault="001C7313" w:rsidP="00914818"/>
        </w:tc>
        <w:tc>
          <w:tcPr>
            <w:tcW w:w="4645" w:type="dxa"/>
            <w:shd w:val="clear" w:color="auto" w:fill="auto"/>
          </w:tcPr>
          <w:p w:rsidR="001C7313" w:rsidRDefault="001C7313" w:rsidP="00914818">
            <w:r w:rsidRPr="00D17798">
              <w:rPr>
                <w:b/>
              </w:rPr>
              <w:t>Ако „да“</w:t>
            </w:r>
            <w:r w:rsidRPr="00D17798">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D17798">
              <w:br/>
              <w:t>[] Да [] Не</w:t>
            </w:r>
          </w:p>
          <w:p w:rsidR="001C7313" w:rsidRPr="00D17798" w:rsidRDefault="001C7313" w:rsidP="00914818">
            <w:r w:rsidRPr="00D17798">
              <w:rPr>
                <w:b/>
              </w:rPr>
              <w:t>Ако да“</w:t>
            </w:r>
            <w:r w:rsidRPr="00D17798">
              <w:t>, моля опишете предприетите мерки: [……]</w:t>
            </w:r>
          </w:p>
        </w:tc>
      </w:tr>
      <w:tr w:rsidR="001C7313" w:rsidRPr="00D17798" w:rsidTr="00914818">
        <w:tc>
          <w:tcPr>
            <w:tcW w:w="4644" w:type="dxa"/>
            <w:shd w:val="clear" w:color="auto" w:fill="auto"/>
          </w:tcPr>
          <w:p w:rsidR="001C7313" w:rsidRPr="00A3003C" w:rsidRDefault="001C7313" w:rsidP="00914818">
            <w:pPr>
              <w:pStyle w:val="NormalLeft"/>
            </w:pPr>
            <w:r w:rsidRPr="00A3003C">
              <w:rPr>
                <w:sz w:val="22"/>
              </w:rPr>
              <w:t>Икономическият оператор в една от следните ситуации ли е:</w:t>
            </w:r>
            <w:r w:rsidRPr="00A3003C">
              <w:rPr>
                <w:sz w:val="22"/>
              </w:rPr>
              <w:br/>
              <w:t xml:space="preserve">а) </w:t>
            </w:r>
            <w:r>
              <w:rPr>
                <w:b/>
                <w:sz w:val="22"/>
              </w:rPr>
              <w:t>обявен в несъстоятелност</w:t>
            </w:r>
            <w:r w:rsidRPr="00A3003C">
              <w:rPr>
                <w:sz w:val="22"/>
              </w:rPr>
              <w:t xml:space="preserve">, или </w:t>
            </w:r>
          </w:p>
          <w:p w:rsidR="001C7313" w:rsidRPr="00A3003C" w:rsidRDefault="001C7313" w:rsidP="00914818">
            <w:pPr>
              <w:pStyle w:val="NormalLeft"/>
            </w:pPr>
            <w:r w:rsidRPr="00A3003C">
              <w:rPr>
                <w:sz w:val="22"/>
              </w:rPr>
              <w:t xml:space="preserve">б) </w:t>
            </w:r>
            <w:r w:rsidRPr="00A3003C">
              <w:rPr>
                <w:b/>
                <w:sz w:val="22"/>
              </w:rPr>
              <w:t>предмет на производство по несъстоятелност</w:t>
            </w:r>
            <w:r w:rsidRPr="00A3003C">
              <w:rPr>
                <w:sz w:val="22"/>
              </w:rPr>
              <w:t xml:space="preserve"> или ликвидация, или</w:t>
            </w:r>
          </w:p>
          <w:p w:rsidR="001C7313" w:rsidRPr="00A3003C" w:rsidRDefault="001C7313" w:rsidP="00914818">
            <w:pPr>
              <w:pStyle w:val="NormalLeft"/>
            </w:pPr>
            <w:r w:rsidRPr="00A3003C">
              <w:rPr>
                <w:sz w:val="22"/>
              </w:rPr>
              <w:lastRenderedPageBreak/>
              <w:t xml:space="preserve">в) </w:t>
            </w:r>
            <w:r w:rsidRPr="00A3003C">
              <w:rPr>
                <w:b/>
                <w:sz w:val="22"/>
              </w:rPr>
              <w:t>споразумение с кредиторите</w:t>
            </w:r>
            <w:r w:rsidRPr="00A3003C">
              <w:rPr>
                <w:sz w:val="22"/>
              </w:rPr>
              <w:t>, или</w:t>
            </w:r>
            <w:r w:rsidRPr="00A3003C">
              <w:rPr>
                <w:sz w:val="22"/>
              </w:rPr>
              <w:br/>
              <w:t>г) всякаква аналогична</w:t>
            </w:r>
            <w:r>
              <w:rPr>
                <w:sz w:val="22"/>
              </w:rPr>
              <w:t xml:space="preserve"> ситуация, възникваща от сходна</w:t>
            </w:r>
            <w:r w:rsidRPr="00A3003C">
              <w:rPr>
                <w:sz w:val="22"/>
              </w:rPr>
              <w:t xml:space="preserve"> процедура съгласно националните законови и подзаконови актове</w:t>
            </w:r>
            <w:r w:rsidRPr="00A3003C">
              <w:rPr>
                <w:rStyle w:val="FootnoteReference"/>
                <w:sz w:val="22"/>
              </w:rPr>
              <w:footnoteReference w:id="26"/>
            </w:r>
            <w:r w:rsidRPr="00A3003C">
              <w:rPr>
                <w:sz w:val="22"/>
              </w:rPr>
              <w:t>, или</w:t>
            </w:r>
            <w:r w:rsidRPr="00A3003C">
              <w:rPr>
                <w:sz w:val="22"/>
              </w:rPr>
              <w:br/>
              <w:t>д) неговите активи се администрират от ликвидатор или от съда, или</w:t>
            </w:r>
          </w:p>
          <w:p w:rsidR="001C7313" w:rsidRPr="00A3003C" w:rsidRDefault="001C7313" w:rsidP="00914818">
            <w:pPr>
              <w:pStyle w:val="NormalLeft"/>
              <w:rPr>
                <w:b/>
              </w:rPr>
            </w:pPr>
            <w:r w:rsidRPr="00A3003C">
              <w:rPr>
                <w:sz w:val="22"/>
              </w:rPr>
              <w:t xml:space="preserve">е) </w:t>
            </w:r>
            <w:proofErr w:type="gramStart"/>
            <w:r w:rsidRPr="00A3003C">
              <w:rPr>
                <w:sz w:val="22"/>
              </w:rPr>
              <w:t>стопанската</w:t>
            </w:r>
            <w:proofErr w:type="gramEnd"/>
            <w:r w:rsidRPr="00A3003C">
              <w:rPr>
                <w:sz w:val="22"/>
              </w:rPr>
              <w:t xml:space="preserve"> му дейност е прекратена?</w:t>
            </w:r>
            <w:r w:rsidRPr="00A3003C">
              <w:rPr>
                <w:sz w:val="22"/>
              </w:rPr>
              <w:br/>
            </w:r>
            <w:r w:rsidRPr="00A3003C">
              <w:rPr>
                <w:b/>
                <w:sz w:val="22"/>
              </w:rPr>
              <w:t>Ако „да“:</w:t>
            </w:r>
          </w:p>
          <w:p w:rsidR="001C7313" w:rsidRPr="00A3003C" w:rsidRDefault="001C7313" w:rsidP="00F53B48">
            <w:pPr>
              <w:pStyle w:val="Tiret0"/>
              <w:numPr>
                <w:ilvl w:val="0"/>
                <w:numId w:val="18"/>
              </w:numPr>
              <w:suppressAutoHyphens w:val="0"/>
              <w:spacing w:before="120" w:after="120"/>
              <w:jc w:val="both"/>
            </w:pPr>
            <w:r w:rsidRPr="00A3003C">
              <w:rPr>
                <w:sz w:val="22"/>
              </w:rPr>
              <w:t>Моля представете подробности:</w:t>
            </w:r>
          </w:p>
          <w:p w:rsidR="001C7313" w:rsidRPr="00A3003C" w:rsidRDefault="001C7313" w:rsidP="00F53B48">
            <w:pPr>
              <w:pStyle w:val="Tiret0"/>
              <w:numPr>
                <w:ilvl w:val="0"/>
                <w:numId w:val="18"/>
              </w:numPr>
              <w:suppressAutoHyphens w:val="0"/>
              <w:spacing w:before="120" w:after="120"/>
              <w:jc w:val="both"/>
            </w:pPr>
            <w:r w:rsidRPr="00A3003C">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A3003C">
              <w:rPr>
                <w:rStyle w:val="FootnoteReference"/>
                <w:sz w:val="22"/>
              </w:rPr>
              <w:footnoteReference w:id="27"/>
            </w:r>
            <w:r w:rsidRPr="00A3003C">
              <w:rPr>
                <w:sz w:val="22"/>
              </w:rPr>
              <w:t>?</w:t>
            </w:r>
          </w:p>
          <w:p w:rsidR="001C7313" w:rsidRPr="00A3003C" w:rsidRDefault="001C7313" w:rsidP="00914818">
            <w:pPr>
              <w:pStyle w:val="NormalLeft"/>
            </w:pPr>
            <w:r w:rsidRPr="00A3003C">
              <w:rPr>
                <w:i/>
                <w:sz w:val="22"/>
              </w:rPr>
              <w:t>Ако съответните документи са на разположение в електронен формат, моля, посочете:</w:t>
            </w:r>
          </w:p>
        </w:tc>
        <w:tc>
          <w:tcPr>
            <w:tcW w:w="4645" w:type="dxa"/>
            <w:shd w:val="clear" w:color="auto" w:fill="auto"/>
          </w:tcPr>
          <w:p w:rsidR="001C7313" w:rsidRPr="00D17798" w:rsidRDefault="001C7313" w:rsidP="00914818">
            <w:r w:rsidRPr="00D17798">
              <w:lastRenderedPageBreak/>
              <w:t>[] Да [] Не</w:t>
            </w:r>
            <w:r w:rsidRPr="00D17798">
              <w:br/>
            </w:r>
            <w:r w:rsidRPr="00D17798">
              <w:br/>
            </w:r>
            <w:r w:rsidRPr="00D17798">
              <w:br/>
            </w:r>
            <w:r w:rsidRPr="00D17798">
              <w:br/>
            </w:r>
            <w:r w:rsidRPr="00D17798">
              <w:lastRenderedPageBreak/>
              <w:br/>
            </w:r>
            <w:r w:rsidRPr="00D17798">
              <w:br/>
            </w:r>
            <w:r w:rsidRPr="00D17798">
              <w:br/>
            </w:r>
            <w:r w:rsidRPr="00D17798">
              <w:br/>
            </w:r>
            <w:r w:rsidRPr="00D17798">
              <w:br/>
            </w:r>
            <w:r w:rsidRPr="00D17798">
              <w:br/>
            </w:r>
            <w:r w:rsidRPr="00D17798">
              <w:br/>
            </w:r>
            <w:r w:rsidRPr="00D17798">
              <w:br/>
            </w:r>
          </w:p>
          <w:p w:rsidR="001C7313" w:rsidRPr="00D17798" w:rsidRDefault="001C7313" w:rsidP="00F53B48">
            <w:pPr>
              <w:pStyle w:val="Tiret0"/>
              <w:numPr>
                <w:ilvl w:val="0"/>
                <w:numId w:val="18"/>
              </w:numPr>
              <w:suppressAutoHyphens w:val="0"/>
              <w:spacing w:before="120" w:after="120"/>
              <w:jc w:val="both"/>
            </w:pPr>
            <w:r w:rsidRPr="00D17798">
              <w:rPr>
                <w:sz w:val="22"/>
              </w:rPr>
              <w:t>[……]</w:t>
            </w:r>
          </w:p>
          <w:p w:rsidR="001C7313" w:rsidRPr="00D17798" w:rsidRDefault="001C7313" w:rsidP="00F53B48">
            <w:pPr>
              <w:pStyle w:val="Tiret0"/>
              <w:numPr>
                <w:ilvl w:val="0"/>
                <w:numId w:val="18"/>
              </w:numPr>
              <w:suppressAutoHyphens w:val="0"/>
              <w:spacing w:before="120" w:after="120"/>
              <w:jc w:val="both"/>
            </w:pPr>
            <w:r w:rsidRPr="00D17798">
              <w:rPr>
                <w:sz w:val="22"/>
              </w:rPr>
              <w:t>[……]</w:t>
            </w:r>
            <w:r w:rsidRPr="00D17798">
              <w:br/>
            </w:r>
            <w:r w:rsidRPr="00D17798">
              <w:br/>
            </w:r>
            <w:r w:rsidRPr="00D17798">
              <w:br/>
            </w:r>
            <w:r w:rsidRPr="00D17798">
              <w:br/>
            </w:r>
          </w:p>
          <w:p w:rsidR="001C7313" w:rsidRPr="00D17798" w:rsidRDefault="001C7313" w:rsidP="00914818">
            <w:pPr>
              <w:rPr>
                <w:i/>
              </w:rPr>
            </w:pPr>
          </w:p>
          <w:p w:rsidR="001C7313" w:rsidRPr="00D17798" w:rsidRDefault="001C7313" w:rsidP="00914818">
            <w:pPr>
              <w:rPr>
                <w:i/>
              </w:rPr>
            </w:pPr>
          </w:p>
          <w:p w:rsidR="001C7313" w:rsidRPr="00D17798" w:rsidRDefault="001C7313" w:rsidP="00914818">
            <w:pPr>
              <w:rPr>
                <w:i/>
              </w:rPr>
            </w:pPr>
          </w:p>
          <w:p w:rsidR="001C7313" w:rsidRPr="00D17798" w:rsidRDefault="001C7313" w:rsidP="00914818">
            <w:pPr>
              <w:rPr>
                <w:i/>
              </w:rPr>
            </w:pPr>
            <w:r w:rsidRPr="00D17798">
              <w:rPr>
                <w:i/>
              </w:rPr>
              <w:t>(уеб адрес, орган или служба, издаващи документа, точно позоваване на документа): [……][……][……][……]</w:t>
            </w:r>
          </w:p>
        </w:tc>
      </w:tr>
      <w:tr w:rsidR="001C7313" w:rsidRPr="00D17798" w:rsidTr="00914818">
        <w:trPr>
          <w:trHeight w:val="303"/>
        </w:trPr>
        <w:tc>
          <w:tcPr>
            <w:tcW w:w="4644" w:type="dxa"/>
            <w:vMerge w:val="restart"/>
            <w:shd w:val="clear" w:color="auto" w:fill="auto"/>
          </w:tcPr>
          <w:p w:rsidR="001C7313" w:rsidRPr="00D17798" w:rsidRDefault="001C7313" w:rsidP="00914818">
            <w:pPr>
              <w:pStyle w:val="NormalLeft"/>
            </w:pPr>
            <w:r w:rsidRPr="00A3003C">
              <w:rPr>
                <w:sz w:val="22"/>
              </w:rPr>
              <w:lastRenderedPageBreak/>
              <w:t xml:space="preserve">Икономическият оператор извършил ли е </w:t>
            </w:r>
            <w:r w:rsidRPr="00A3003C">
              <w:rPr>
                <w:b/>
                <w:sz w:val="22"/>
              </w:rPr>
              <w:t>тежко професионално нарушение</w:t>
            </w:r>
            <w:r w:rsidRPr="00A3003C">
              <w:rPr>
                <w:rStyle w:val="FootnoteReference"/>
                <w:b/>
                <w:sz w:val="22"/>
              </w:rPr>
              <w:footnoteReference w:id="28"/>
            </w:r>
            <w:r w:rsidRPr="00A3003C">
              <w:rPr>
                <w:sz w:val="22"/>
              </w:rPr>
              <w:t>?</w:t>
            </w:r>
            <w:r w:rsidRPr="00D17798">
              <w:rPr>
                <w:sz w:val="22"/>
              </w:rPr>
              <w:t xml:space="preserve"> </w:t>
            </w:r>
            <w:r w:rsidRPr="00D17798">
              <w:br/>
            </w:r>
            <w:r w:rsidRPr="00D17798">
              <w:rPr>
                <w:b/>
                <w:sz w:val="22"/>
              </w:rPr>
              <w:t>Ако „да“</w:t>
            </w:r>
            <w:r w:rsidRPr="00D17798">
              <w:rPr>
                <w:sz w:val="22"/>
              </w:rPr>
              <w:t>, моля, опишете подробно:</w:t>
            </w:r>
          </w:p>
        </w:tc>
        <w:tc>
          <w:tcPr>
            <w:tcW w:w="4645" w:type="dxa"/>
            <w:shd w:val="clear" w:color="auto" w:fill="auto"/>
          </w:tcPr>
          <w:p w:rsidR="001C7313" w:rsidRPr="00D17798" w:rsidRDefault="001C7313" w:rsidP="00914818">
            <w:r w:rsidRPr="00D17798">
              <w:t>[] Да [] Не,</w:t>
            </w:r>
            <w:r w:rsidRPr="00D17798">
              <w:br/>
            </w:r>
            <w:r w:rsidRPr="00D17798">
              <w:br/>
              <w:t xml:space="preserve"> [……]</w:t>
            </w:r>
          </w:p>
        </w:tc>
      </w:tr>
      <w:tr w:rsidR="001C7313" w:rsidRPr="00D17798" w:rsidTr="00914818">
        <w:trPr>
          <w:trHeight w:val="303"/>
        </w:trPr>
        <w:tc>
          <w:tcPr>
            <w:tcW w:w="4644" w:type="dxa"/>
            <w:vMerge/>
            <w:shd w:val="clear" w:color="auto" w:fill="auto"/>
          </w:tcPr>
          <w:p w:rsidR="001C7313" w:rsidRPr="00D17798" w:rsidRDefault="001C7313" w:rsidP="00914818">
            <w:pPr>
              <w:pStyle w:val="NormalLeft"/>
            </w:pPr>
          </w:p>
        </w:tc>
        <w:tc>
          <w:tcPr>
            <w:tcW w:w="4645" w:type="dxa"/>
            <w:shd w:val="clear" w:color="auto" w:fill="auto"/>
          </w:tcPr>
          <w:p w:rsidR="001C7313" w:rsidRPr="008D68EC" w:rsidRDefault="001C7313" w:rsidP="00914818">
            <w:r w:rsidRPr="008D68EC">
              <w:rPr>
                <w:b/>
              </w:rPr>
              <w:t>Ако „да“</w:t>
            </w:r>
            <w:r w:rsidRPr="008D68EC">
              <w:t>, икономическият оператор предприел ли е мерки за реабилитиране по своя инициатива? [] Да [] Не</w:t>
            </w:r>
          </w:p>
          <w:p w:rsidR="001C7313" w:rsidRPr="00D17798" w:rsidRDefault="001C7313" w:rsidP="00914818">
            <w:r w:rsidRPr="008D68EC">
              <w:rPr>
                <w:b/>
              </w:rPr>
              <w:t>Ако „да“</w:t>
            </w:r>
            <w:r w:rsidRPr="008D68EC">
              <w:t>, моля опишете предприетите мерки: [……]</w:t>
            </w:r>
          </w:p>
        </w:tc>
      </w:tr>
      <w:tr w:rsidR="001C7313" w:rsidRPr="00D17798" w:rsidTr="00914818">
        <w:trPr>
          <w:trHeight w:val="515"/>
        </w:trPr>
        <w:tc>
          <w:tcPr>
            <w:tcW w:w="4644" w:type="dxa"/>
            <w:vMerge w:val="restart"/>
            <w:shd w:val="clear" w:color="auto" w:fill="auto"/>
          </w:tcPr>
          <w:p w:rsidR="001C7313" w:rsidRPr="008D68EC" w:rsidRDefault="001C7313" w:rsidP="00914818">
            <w:pPr>
              <w:pStyle w:val="NormalLeft"/>
            </w:pPr>
            <w:r w:rsidRPr="008D68EC">
              <w:rPr>
                <w:rStyle w:val="NormalBoldChar"/>
                <w:rFonts w:eastAsia="Calibri"/>
                <w:sz w:val="22"/>
              </w:rPr>
              <w:t>Икономическият оператор сключил ли</w:t>
            </w:r>
            <w:r w:rsidRPr="008D68EC">
              <w:rPr>
                <w:sz w:val="22"/>
              </w:rPr>
              <w:t xml:space="preserve"> е </w:t>
            </w:r>
            <w:r w:rsidRPr="008D68EC">
              <w:rPr>
                <w:b/>
                <w:sz w:val="22"/>
              </w:rPr>
              <w:t>споразумения</w:t>
            </w:r>
            <w:r w:rsidRPr="008D68EC">
              <w:rPr>
                <w:sz w:val="22"/>
              </w:rPr>
              <w:t xml:space="preserve"> с други икономически оператори, насочени към </w:t>
            </w:r>
            <w:r w:rsidRPr="008D68EC">
              <w:rPr>
                <w:b/>
                <w:sz w:val="22"/>
              </w:rPr>
              <w:t>нарушаване на конкуренцията</w:t>
            </w:r>
            <w:r w:rsidRPr="008D68EC">
              <w:rPr>
                <w:sz w:val="22"/>
              </w:rPr>
              <w:t>?</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C7313" w:rsidRPr="008D68EC" w:rsidRDefault="001C7313" w:rsidP="00914818">
            <w:r w:rsidRPr="008D68EC">
              <w:t>[] Да [] Не</w:t>
            </w:r>
            <w:r w:rsidRPr="008D68EC">
              <w:br/>
            </w:r>
            <w:r w:rsidRPr="008D68EC">
              <w:br/>
            </w:r>
            <w:r w:rsidRPr="008D68EC">
              <w:br/>
              <w:t>[…]</w:t>
            </w:r>
          </w:p>
        </w:tc>
      </w:tr>
      <w:tr w:rsidR="001C7313" w:rsidRPr="00D17798" w:rsidTr="00914818">
        <w:trPr>
          <w:trHeight w:val="514"/>
        </w:trPr>
        <w:tc>
          <w:tcPr>
            <w:tcW w:w="4644" w:type="dxa"/>
            <w:vMerge/>
            <w:shd w:val="clear" w:color="auto" w:fill="auto"/>
          </w:tcPr>
          <w:p w:rsidR="001C7313" w:rsidRPr="00D17798" w:rsidRDefault="001C7313" w:rsidP="00914818">
            <w:pPr>
              <w:pStyle w:val="NormalLeft"/>
              <w:rPr>
                <w:rStyle w:val="NormalBoldChar"/>
                <w:rFonts w:eastAsia="Calibri"/>
                <w:b w:val="0"/>
                <w:sz w:val="22"/>
              </w:rPr>
            </w:pPr>
          </w:p>
        </w:tc>
        <w:tc>
          <w:tcPr>
            <w:tcW w:w="4645" w:type="dxa"/>
            <w:shd w:val="clear" w:color="auto" w:fill="auto"/>
          </w:tcPr>
          <w:p w:rsidR="001C7313" w:rsidRDefault="001C7313" w:rsidP="00914818">
            <w:r w:rsidRPr="008D68EC">
              <w:rPr>
                <w:b/>
              </w:rPr>
              <w:t>Ако „да“</w:t>
            </w:r>
            <w:r w:rsidRPr="008D68EC">
              <w:t>, икономическият оператор предприел ли е мерки за реабилитиране по своя инициатива? [] Да [] Не</w:t>
            </w:r>
          </w:p>
          <w:p w:rsidR="001C7313" w:rsidRPr="008D68EC" w:rsidRDefault="001C7313" w:rsidP="00914818">
            <w:r w:rsidRPr="008D68EC">
              <w:rPr>
                <w:b/>
              </w:rPr>
              <w:t>Ако „да“</w:t>
            </w:r>
            <w:r w:rsidRPr="008D68EC">
              <w:t>, моля опишете предприетите мерки: [……]</w:t>
            </w:r>
          </w:p>
        </w:tc>
      </w:tr>
      <w:tr w:rsidR="001C7313" w:rsidRPr="00D17798" w:rsidTr="00914818">
        <w:trPr>
          <w:trHeight w:val="1316"/>
        </w:trPr>
        <w:tc>
          <w:tcPr>
            <w:tcW w:w="4644" w:type="dxa"/>
            <w:shd w:val="clear" w:color="auto" w:fill="auto"/>
          </w:tcPr>
          <w:p w:rsidR="001C7313" w:rsidRPr="008D68EC" w:rsidRDefault="001C7313" w:rsidP="00914818">
            <w:pPr>
              <w:pStyle w:val="NormalLeft"/>
              <w:rPr>
                <w:rStyle w:val="NormalBoldChar"/>
                <w:rFonts w:eastAsia="Calibri"/>
                <w:b w:val="0"/>
                <w:sz w:val="22"/>
              </w:rPr>
            </w:pPr>
            <w:r w:rsidRPr="008D68EC">
              <w:rPr>
                <w:rStyle w:val="NormalBoldChar"/>
                <w:rFonts w:eastAsia="Calibri"/>
                <w:sz w:val="22"/>
              </w:rPr>
              <w:t>Икономическият оператор има ли информация</w:t>
            </w:r>
            <w:r w:rsidRPr="008D68EC">
              <w:rPr>
                <w:sz w:val="22"/>
              </w:rPr>
              <w:t xml:space="preserve"> за </w:t>
            </w:r>
            <w:r w:rsidRPr="008D68EC">
              <w:rPr>
                <w:b/>
                <w:sz w:val="22"/>
              </w:rPr>
              <w:t>конфликт на интереси</w:t>
            </w:r>
            <w:r w:rsidRPr="008D68EC">
              <w:rPr>
                <w:rStyle w:val="FootnoteReference"/>
                <w:b/>
                <w:sz w:val="22"/>
              </w:rPr>
              <w:footnoteReference w:id="29"/>
            </w:r>
            <w:r w:rsidRPr="008D68EC">
              <w:rPr>
                <w:sz w:val="22"/>
              </w:rPr>
              <w:t>, свързан с участието му в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C7313" w:rsidRPr="008D68EC" w:rsidRDefault="001C7313" w:rsidP="00914818">
            <w:r w:rsidRPr="008D68EC">
              <w:t>[] Да [] Не</w:t>
            </w:r>
            <w:r w:rsidRPr="008D68EC">
              <w:br/>
            </w:r>
            <w:r w:rsidRPr="008D68EC">
              <w:br/>
            </w:r>
            <w:r w:rsidRPr="008D68EC">
              <w:br/>
              <w:t>[…]</w:t>
            </w:r>
          </w:p>
        </w:tc>
      </w:tr>
      <w:tr w:rsidR="001C7313" w:rsidRPr="00D17798" w:rsidTr="00914818">
        <w:trPr>
          <w:trHeight w:val="1544"/>
        </w:trPr>
        <w:tc>
          <w:tcPr>
            <w:tcW w:w="4644" w:type="dxa"/>
            <w:shd w:val="clear" w:color="auto" w:fill="auto"/>
          </w:tcPr>
          <w:p w:rsidR="001C7313" w:rsidRPr="008D68EC" w:rsidRDefault="001C7313" w:rsidP="00914818">
            <w:pPr>
              <w:pStyle w:val="NormalLeft"/>
              <w:rPr>
                <w:rStyle w:val="NormalBoldChar"/>
                <w:rFonts w:eastAsia="Calibri"/>
                <w:b w:val="0"/>
                <w:sz w:val="22"/>
              </w:rPr>
            </w:pPr>
            <w:r w:rsidRPr="008D68EC">
              <w:rPr>
                <w:rStyle w:val="NormalBoldChar"/>
                <w:rFonts w:eastAsia="Calibri"/>
                <w:sz w:val="22"/>
              </w:rPr>
              <w:t>Икономическият оператор или свързано</w:t>
            </w:r>
            <w:r w:rsidRPr="008D68EC">
              <w:rPr>
                <w:sz w:val="22"/>
              </w:rPr>
              <w:t xml:space="preserve"> с него предприятие, предоставял ли е </w:t>
            </w:r>
            <w:r w:rsidRPr="008D68EC">
              <w:rPr>
                <w:b/>
                <w:sz w:val="22"/>
              </w:rPr>
              <w:t>консултантски</w:t>
            </w:r>
            <w:r w:rsidRPr="008D68EC">
              <w:rPr>
                <w:sz w:val="22"/>
              </w:rPr>
              <w:t xml:space="preserve"> услуги на възлагащия орган или на възложителя или </w:t>
            </w:r>
            <w:r w:rsidRPr="008D68EC">
              <w:rPr>
                <w:b/>
                <w:sz w:val="22"/>
              </w:rPr>
              <w:t>участвал ли е по друг начин в подготовката</w:t>
            </w:r>
            <w:r w:rsidRPr="008D68EC">
              <w:rPr>
                <w:sz w:val="22"/>
              </w:rPr>
              <w:t xml:space="preserve"> на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C7313" w:rsidRPr="008D68EC" w:rsidRDefault="001C7313" w:rsidP="00914818">
            <w:r w:rsidRPr="008D68EC">
              <w:t>[] Да [] Не</w:t>
            </w:r>
            <w:r w:rsidRPr="008D68EC">
              <w:br/>
            </w:r>
            <w:r w:rsidRPr="008D68EC">
              <w:br/>
            </w:r>
            <w:r w:rsidRPr="008D68EC">
              <w:br/>
            </w:r>
            <w:r w:rsidRPr="008D68EC">
              <w:br/>
              <w:t>[…]</w:t>
            </w:r>
          </w:p>
        </w:tc>
      </w:tr>
      <w:tr w:rsidR="001C7313" w:rsidRPr="00D17798" w:rsidTr="00914818">
        <w:trPr>
          <w:trHeight w:val="932"/>
        </w:trPr>
        <w:tc>
          <w:tcPr>
            <w:tcW w:w="4644" w:type="dxa"/>
            <w:vMerge w:val="restart"/>
            <w:shd w:val="clear" w:color="auto" w:fill="auto"/>
          </w:tcPr>
          <w:p w:rsidR="001C7313" w:rsidRPr="008D68EC" w:rsidRDefault="001C7313" w:rsidP="00914818">
            <w:pPr>
              <w:pStyle w:val="NormalLeft"/>
              <w:rPr>
                <w:rStyle w:val="NormalBoldChar"/>
                <w:rFonts w:eastAsia="Calibri"/>
                <w:b w:val="0"/>
                <w:sz w:val="22"/>
              </w:rPr>
            </w:pPr>
            <w:r w:rsidRPr="008D68EC">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8D68EC">
              <w:rPr>
                <w:b/>
                <w:sz w:val="22"/>
              </w:rPr>
              <w:t>предсрочно прекратен</w:t>
            </w:r>
            <w:r w:rsidRPr="008D68EC">
              <w:rPr>
                <w:sz w:val="22"/>
              </w:rPr>
              <w:t xml:space="preserve"> или да са му били налагани обезщетения или други подобни санкции във връзка с такава поръчка в миналото?</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C7313" w:rsidRPr="008D68EC" w:rsidRDefault="001C7313" w:rsidP="00914818">
            <w:r w:rsidRPr="008D68EC">
              <w:t>[] Да [] Не</w:t>
            </w:r>
            <w:r w:rsidRPr="008D68EC">
              <w:br/>
            </w:r>
            <w:r w:rsidRPr="008D68EC">
              <w:br/>
            </w:r>
            <w:r w:rsidRPr="008D68EC">
              <w:br/>
            </w:r>
            <w:r w:rsidRPr="008D68EC">
              <w:br/>
            </w:r>
            <w:r w:rsidRPr="008D68EC">
              <w:br/>
            </w:r>
            <w:r w:rsidRPr="008D68EC">
              <w:br/>
              <w:t>[…]</w:t>
            </w:r>
          </w:p>
        </w:tc>
      </w:tr>
      <w:tr w:rsidR="001C7313" w:rsidRPr="00D17798" w:rsidTr="00914818">
        <w:trPr>
          <w:trHeight w:val="931"/>
        </w:trPr>
        <w:tc>
          <w:tcPr>
            <w:tcW w:w="4644" w:type="dxa"/>
            <w:vMerge/>
            <w:shd w:val="clear" w:color="auto" w:fill="auto"/>
          </w:tcPr>
          <w:p w:rsidR="001C7313" w:rsidRPr="00D17798" w:rsidRDefault="001C7313" w:rsidP="00914818">
            <w:pPr>
              <w:pStyle w:val="NormalLeft"/>
            </w:pPr>
          </w:p>
        </w:tc>
        <w:tc>
          <w:tcPr>
            <w:tcW w:w="4645" w:type="dxa"/>
            <w:shd w:val="clear" w:color="auto" w:fill="auto"/>
          </w:tcPr>
          <w:p w:rsidR="001C7313" w:rsidRPr="008D68EC" w:rsidRDefault="001C7313" w:rsidP="00914818">
            <w:r w:rsidRPr="008D68EC">
              <w:rPr>
                <w:b/>
              </w:rPr>
              <w:t>Ако „да“</w:t>
            </w:r>
            <w:r w:rsidRPr="008D68EC">
              <w:t xml:space="preserve">,  икономическият оператор предприел ли е мерки за реабилитиране по своя инициатива? [] Да [] Не </w:t>
            </w:r>
          </w:p>
          <w:p w:rsidR="001C7313" w:rsidRPr="008D68EC" w:rsidRDefault="001C7313" w:rsidP="00914818">
            <w:r w:rsidRPr="008D68EC">
              <w:rPr>
                <w:b/>
              </w:rPr>
              <w:t>Ако „да“</w:t>
            </w:r>
            <w:r w:rsidRPr="008D68EC">
              <w:t>, моля опишете предприетите мерки: [……]</w:t>
            </w:r>
          </w:p>
        </w:tc>
      </w:tr>
      <w:tr w:rsidR="001C7313" w:rsidRPr="00D17798" w:rsidTr="00914818">
        <w:tc>
          <w:tcPr>
            <w:tcW w:w="4644" w:type="dxa"/>
            <w:shd w:val="clear" w:color="auto" w:fill="auto"/>
          </w:tcPr>
          <w:p w:rsidR="001C7313" w:rsidRPr="008D68EC" w:rsidRDefault="001C7313" w:rsidP="00914818">
            <w:pPr>
              <w:pStyle w:val="NormalLeft"/>
            </w:pPr>
            <w:r w:rsidRPr="008D68EC">
              <w:rPr>
                <w:sz w:val="22"/>
              </w:rPr>
              <w:t>Може ли икономическият оператор да потвърди, че:</w:t>
            </w:r>
            <w:r w:rsidRPr="008D68EC">
              <w:rPr>
                <w:sz w:val="22"/>
              </w:rPr>
              <w:br/>
              <w:t xml:space="preserve">а) не е виновен за подаване на </w:t>
            </w:r>
            <w:r w:rsidRPr="008D68EC">
              <w:rPr>
                <w:b/>
                <w:sz w:val="22"/>
              </w:rPr>
              <w:t>неверни данни</w:t>
            </w:r>
            <w:r w:rsidRPr="008D68EC">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1C7313" w:rsidRPr="008D68EC" w:rsidRDefault="001C7313" w:rsidP="00914818">
            <w:pPr>
              <w:pStyle w:val="NormalLeft"/>
            </w:pPr>
            <w:r w:rsidRPr="008D68EC">
              <w:rPr>
                <w:sz w:val="22"/>
              </w:rPr>
              <w:t xml:space="preserve">б) </w:t>
            </w:r>
            <w:r w:rsidRPr="008D68EC">
              <w:rPr>
                <w:rStyle w:val="NormalBoldChar"/>
                <w:rFonts w:eastAsia="Calibri"/>
                <w:sz w:val="22"/>
              </w:rPr>
              <w:t xml:space="preserve">не е укрил такава </w:t>
            </w:r>
            <w:r w:rsidRPr="008D68EC">
              <w:rPr>
                <w:sz w:val="22"/>
              </w:rPr>
              <w:t>информация;</w:t>
            </w:r>
          </w:p>
          <w:p w:rsidR="001C7313" w:rsidRPr="008D68EC" w:rsidRDefault="001C7313" w:rsidP="00914818">
            <w:pPr>
              <w:pStyle w:val="NormalLeft"/>
            </w:pPr>
            <w:r w:rsidRPr="008D68EC">
              <w:rPr>
                <w:sz w:val="22"/>
              </w:rPr>
              <w:t>в) може без забавяне да предостави придружаващите документи, изисквани от възлагащия орган или възложителя; и</w:t>
            </w:r>
          </w:p>
          <w:p w:rsidR="001C7313" w:rsidRPr="00D17798" w:rsidRDefault="001C7313" w:rsidP="00914818">
            <w:pPr>
              <w:pStyle w:val="NormalLeft"/>
            </w:pPr>
            <w:r w:rsidRPr="00D17798">
              <w:rPr>
                <w:sz w:val="22"/>
              </w:rPr>
              <w:t xml:space="preserve">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w:t>
            </w:r>
            <w:r w:rsidRPr="00D17798">
              <w:rPr>
                <w:sz w:val="22"/>
              </w:rPr>
              <w:lastRenderedPageBreak/>
              <w:t>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1C7313" w:rsidRPr="008D68EC" w:rsidRDefault="001C7313" w:rsidP="00914818">
            <w:r w:rsidRPr="008D68EC">
              <w:lastRenderedPageBreak/>
              <w:t>[] Да [] Не</w:t>
            </w:r>
          </w:p>
        </w:tc>
      </w:tr>
    </w:tbl>
    <w:p w:rsidR="001C7313" w:rsidRDefault="001C7313" w:rsidP="001C7313">
      <w:pPr>
        <w:pStyle w:val="SectionTitle"/>
        <w:rPr>
          <w:sz w:val="22"/>
        </w:rPr>
      </w:pPr>
    </w:p>
    <w:p w:rsidR="001C7313" w:rsidRPr="00D17798" w:rsidRDefault="001C7313" w:rsidP="001C7313">
      <w:pPr>
        <w:pStyle w:val="SectionTitle"/>
        <w:rPr>
          <w:sz w:val="22"/>
        </w:rPr>
      </w:pPr>
      <w:r w:rsidRPr="00D17798">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C7313" w:rsidRPr="00D17798" w:rsidTr="00914818">
        <w:tc>
          <w:tcPr>
            <w:tcW w:w="4644" w:type="dxa"/>
            <w:shd w:val="clear" w:color="auto" w:fill="auto"/>
          </w:tcPr>
          <w:p w:rsidR="001C7313" w:rsidRPr="00D17798" w:rsidRDefault="001C7313" w:rsidP="00914818">
            <w:pPr>
              <w:rPr>
                <w:b/>
                <w:i/>
              </w:rPr>
            </w:pPr>
            <w:r>
              <w:rPr>
                <w:b/>
                <w:i/>
              </w:rPr>
              <w:t>Специфични</w:t>
            </w:r>
            <w:r w:rsidRPr="00D17798">
              <w:rPr>
                <w:b/>
                <w:i/>
              </w:rPr>
              <w:t xml:space="preserve"> национални основания за изключване</w:t>
            </w:r>
          </w:p>
        </w:tc>
        <w:tc>
          <w:tcPr>
            <w:tcW w:w="4645" w:type="dxa"/>
            <w:shd w:val="clear" w:color="auto" w:fill="auto"/>
          </w:tcPr>
          <w:p w:rsidR="001C7313" w:rsidRPr="00D17798" w:rsidRDefault="001C7313" w:rsidP="00914818">
            <w:pPr>
              <w:rPr>
                <w:b/>
                <w:i/>
              </w:rPr>
            </w:pPr>
            <w:r w:rsidRPr="00D17798">
              <w:rPr>
                <w:b/>
                <w:i/>
              </w:rPr>
              <w:t>Отговор:</w:t>
            </w:r>
          </w:p>
        </w:tc>
      </w:tr>
      <w:tr w:rsidR="001C7313" w:rsidRPr="00D17798" w:rsidTr="00914818">
        <w:tc>
          <w:tcPr>
            <w:tcW w:w="4644" w:type="dxa"/>
            <w:shd w:val="clear" w:color="auto" w:fill="auto"/>
          </w:tcPr>
          <w:p w:rsidR="001C7313" w:rsidRPr="00D17798" w:rsidRDefault="001C7313" w:rsidP="00914818">
            <w:r w:rsidRPr="008D68EC">
              <w:t xml:space="preserve">Прилагат ли се </w:t>
            </w:r>
            <w:r>
              <w:rPr>
                <w:b/>
              </w:rPr>
              <w:t>специфичните</w:t>
            </w:r>
            <w:r w:rsidRPr="008D68EC">
              <w:rPr>
                <w:b/>
              </w:rPr>
              <w:t xml:space="preserve"> национални основания за изключване</w:t>
            </w:r>
            <w:r w:rsidRPr="008D68EC">
              <w:t>, които са посочени в съответното обявление или в документацията за обществената поръчка?</w:t>
            </w:r>
            <w:r w:rsidRPr="00D17798">
              <w:br/>
            </w:r>
            <w:r w:rsidRPr="00D17798">
              <w:rPr>
                <w:i/>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1C7313" w:rsidRPr="00D17798" w:rsidRDefault="001C7313" w:rsidP="00914818">
            <w:r w:rsidRPr="00D17798">
              <w:t>[…] [] Да [] Не</w:t>
            </w:r>
            <w:r w:rsidRPr="00D17798">
              <w:br/>
            </w:r>
            <w:r w:rsidRPr="00D17798">
              <w:br/>
            </w:r>
            <w:r w:rsidRPr="00D17798">
              <w:br/>
              <w:t xml:space="preserve"> </w:t>
            </w:r>
          </w:p>
          <w:p w:rsidR="001C7313" w:rsidRPr="008D68EC" w:rsidRDefault="001C7313" w:rsidP="00914818">
            <w:r w:rsidRPr="008D68EC">
              <w:t>(</w:t>
            </w:r>
            <w:r w:rsidRPr="008D68EC">
              <w:rPr>
                <w:i/>
              </w:rPr>
              <w:t>уеб адрес, орган или служба, издаващи документа, точно позоваване на документа</w:t>
            </w:r>
            <w:r w:rsidRPr="008D68EC">
              <w:t>):</w:t>
            </w:r>
            <w:r w:rsidRPr="008D68EC">
              <w:br/>
            </w:r>
            <w:r w:rsidRPr="008D68EC">
              <w:rPr>
                <w:i/>
              </w:rPr>
              <w:t>[……][……][……][……]</w:t>
            </w:r>
            <w:r w:rsidRPr="008D68EC">
              <w:rPr>
                <w:rStyle w:val="FootnoteReference"/>
                <w:i/>
              </w:rPr>
              <w:footnoteReference w:id="30"/>
            </w:r>
          </w:p>
        </w:tc>
      </w:tr>
      <w:tr w:rsidR="001C7313" w:rsidRPr="00D17798" w:rsidTr="00914818">
        <w:tc>
          <w:tcPr>
            <w:tcW w:w="4644" w:type="dxa"/>
            <w:shd w:val="clear" w:color="auto" w:fill="auto"/>
          </w:tcPr>
          <w:p w:rsidR="001C7313" w:rsidRPr="008D68EC" w:rsidRDefault="001C7313" w:rsidP="00914818">
            <w:r w:rsidRPr="008D68EC">
              <w:rPr>
                <w:rStyle w:val="NormalBoldChar"/>
                <w:rFonts w:eastAsia="Calibri"/>
                <w:sz w:val="22"/>
              </w:rPr>
              <w:t xml:space="preserve">В </w:t>
            </w:r>
            <w:r>
              <w:rPr>
                <w:rStyle w:val="NormalBoldChar"/>
                <w:rFonts w:eastAsia="Calibri"/>
                <w:sz w:val="22"/>
              </w:rPr>
              <w:t>случай че се прилага някое специфично</w:t>
            </w:r>
            <w:r w:rsidRPr="008D68EC">
              <w:rPr>
                <w:rStyle w:val="NormalBoldChar"/>
                <w:rFonts w:eastAsia="Calibri"/>
                <w:sz w:val="22"/>
              </w:rPr>
              <w:t xml:space="preserve"> национално основание за изключване</w:t>
            </w:r>
            <w:r w:rsidRPr="008D68EC">
              <w:t xml:space="preserve">, икономическият оператор предприел ли е мерки за реабилитиране по своя инициатива? </w:t>
            </w:r>
            <w:r w:rsidRPr="008D68EC">
              <w:br/>
            </w:r>
            <w:r w:rsidRPr="008D68EC">
              <w:rPr>
                <w:b/>
              </w:rPr>
              <w:t>Ако „да“</w:t>
            </w:r>
            <w:r w:rsidRPr="008D68EC">
              <w:t xml:space="preserve">, моля опишете предприетите мерки: </w:t>
            </w:r>
          </w:p>
        </w:tc>
        <w:tc>
          <w:tcPr>
            <w:tcW w:w="4645" w:type="dxa"/>
            <w:shd w:val="clear" w:color="auto" w:fill="auto"/>
          </w:tcPr>
          <w:p w:rsidR="001C7313" w:rsidRPr="00D17798" w:rsidRDefault="001C7313" w:rsidP="00914818">
            <w:r w:rsidRPr="00D17798">
              <w:t>[] Да [] Не</w:t>
            </w:r>
            <w:r w:rsidRPr="00D17798">
              <w:br/>
            </w:r>
            <w:r w:rsidRPr="00D17798">
              <w:br/>
            </w:r>
            <w:r w:rsidRPr="00D17798">
              <w:br/>
              <w:t>[…]</w:t>
            </w:r>
          </w:p>
        </w:tc>
      </w:tr>
    </w:tbl>
    <w:p w:rsidR="001C7313" w:rsidRDefault="001C7313" w:rsidP="001C7313">
      <w:pPr>
        <w:pStyle w:val="ChapterTitle"/>
        <w:rPr>
          <w:sz w:val="22"/>
        </w:rPr>
      </w:pPr>
    </w:p>
    <w:p w:rsidR="001C7313" w:rsidRPr="00D17798" w:rsidRDefault="001C7313" w:rsidP="001C7313">
      <w:pPr>
        <w:pStyle w:val="ChapterTitle"/>
        <w:rPr>
          <w:sz w:val="22"/>
        </w:rPr>
      </w:pPr>
      <w:r w:rsidRPr="00D17798">
        <w:rPr>
          <w:sz w:val="22"/>
        </w:rPr>
        <w:t>Част IV: Критерии за подбор</w:t>
      </w:r>
    </w:p>
    <w:p w:rsidR="001C7313" w:rsidRPr="00780AF7" w:rsidRDefault="001C7313" w:rsidP="001C7313">
      <w:r w:rsidRPr="00780AF7">
        <w:rPr>
          <w:b/>
          <w:i/>
        </w:rPr>
        <w:t>Относно критериите за подбор (раздел</w:t>
      </w:r>
      <w:r w:rsidRPr="00780AF7">
        <w:rPr>
          <w:b/>
          <w:i/>
        </w:rPr>
        <w:sym w:font="Symbol" w:char="F061"/>
      </w:r>
      <w:r w:rsidRPr="00780AF7">
        <w:rPr>
          <w:b/>
          <w:i/>
        </w:rPr>
        <w:t xml:space="preserve"> илираздели А—Г от настоящата част) икономическият оператор заявява, че</w:t>
      </w:r>
    </w:p>
    <w:p w:rsidR="001C7313" w:rsidRPr="00D17798" w:rsidRDefault="001C7313" w:rsidP="001C7313">
      <w:pPr>
        <w:pStyle w:val="SectionTitle"/>
        <w:rPr>
          <w:sz w:val="22"/>
        </w:rPr>
      </w:pPr>
      <w:r w:rsidRPr="00D17798">
        <w:rPr>
          <w:sz w:val="22"/>
        </w:rPr>
        <w:sym w:font="Symbol" w:char="F061"/>
      </w:r>
      <w:r w:rsidRPr="00D17798">
        <w:rPr>
          <w:sz w:val="22"/>
        </w:rPr>
        <w:t>: Общо указание за всички критерии за подбор</w:t>
      </w:r>
    </w:p>
    <w:p w:rsidR="001C7313" w:rsidRPr="00780AF7" w:rsidRDefault="001C7313" w:rsidP="001C7313">
      <w:pPr>
        <w:pBdr>
          <w:top w:val="single" w:sz="4" w:space="1" w:color="auto"/>
          <w:left w:val="single" w:sz="4" w:space="4" w:color="auto"/>
          <w:bottom w:val="single" w:sz="4" w:space="1" w:color="auto"/>
          <w:right w:val="single" w:sz="4" w:space="4" w:color="auto"/>
        </w:pBdr>
        <w:shd w:val="clear" w:color="auto" w:fill="BFBFBF"/>
        <w:rPr>
          <w:b/>
          <w:i/>
        </w:rPr>
      </w:pPr>
      <w:r w:rsidRPr="00780AF7">
        <w:rPr>
          <w:b/>
          <w:i/>
        </w:rPr>
        <w:t xml:space="preserve">Икономическият оператор следва да попълни тази информация </w:t>
      </w:r>
      <w:r w:rsidRPr="00780AF7">
        <w:rPr>
          <w:b/>
          <w:i/>
          <w:u w:val="single"/>
        </w:rPr>
        <w:t>само</w:t>
      </w:r>
      <w:r w:rsidRPr="00780AF7">
        <w:rPr>
          <w:b/>
          <w:i/>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780AF7">
        <w:rPr>
          <w:b/>
          <w:i/>
        </w:rPr>
        <w:sym w:font="Symbol" w:char="F061"/>
      </w:r>
      <w:r w:rsidRPr="00780AF7">
        <w:rPr>
          <w:b/>
          <w:i/>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1C7313" w:rsidRPr="00D17798" w:rsidTr="00914818">
        <w:tc>
          <w:tcPr>
            <w:tcW w:w="4606" w:type="dxa"/>
            <w:shd w:val="clear" w:color="auto" w:fill="auto"/>
          </w:tcPr>
          <w:p w:rsidR="001C7313" w:rsidRPr="00D17798" w:rsidRDefault="001C7313" w:rsidP="00914818">
            <w:pPr>
              <w:rPr>
                <w:b/>
                <w:i/>
              </w:rPr>
            </w:pPr>
            <w:r w:rsidRPr="00D17798">
              <w:rPr>
                <w:b/>
                <w:i/>
              </w:rPr>
              <w:t>Спазване на всички изисквани критерии за подбор</w:t>
            </w:r>
          </w:p>
        </w:tc>
        <w:tc>
          <w:tcPr>
            <w:tcW w:w="4607" w:type="dxa"/>
            <w:shd w:val="clear" w:color="auto" w:fill="auto"/>
          </w:tcPr>
          <w:p w:rsidR="001C7313" w:rsidRPr="00D17798" w:rsidRDefault="001C7313" w:rsidP="00914818">
            <w:pPr>
              <w:rPr>
                <w:b/>
                <w:i/>
              </w:rPr>
            </w:pPr>
            <w:r w:rsidRPr="00D17798">
              <w:rPr>
                <w:b/>
                <w:i/>
              </w:rPr>
              <w:t>Отговор:</w:t>
            </w:r>
          </w:p>
        </w:tc>
      </w:tr>
      <w:tr w:rsidR="001C7313" w:rsidRPr="00D17798" w:rsidTr="00914818">
        <w:tc>
          <w:tcPr>
            <w:tcW w:w="4606" w:type="dxa"/>
            <w:shd w:val="clear" w:color="auto" w:fill="auto"/>
          </w:tcPr>
          <w:p w:rsidR="001C7313" w:rsidRPr="00D17798" w:rsidRDefault="001C7313" w:rsidP="00914818">
            <w:r w:rsidRPr="00D17798">
              <w:lastRenderedPageBreak/>
              <w:t>Той отговаря на изискваните критерии за подбор:</w:t>
            </w:r>
          </w:p>
        </w:tc>
        <w:tc>
          <w:tcPr>
            <w:tcW w:w="4607" w:type="dxa"/>
            <w:shd w:val="clear" w:color="auto" w:fill="auto"/>
          </w:tcPr>
          <w:p w:rsidR="001C7313" w:rsidRPr="00D17798" w:rsidRDefault="001C7313" w:rsidP="00914818">
            <w:r w:rsidRPr="00D17798">
              <w:t>[] Да [] Не</w:t>
            </w:r>
          </w:p>
        </w:tc>
      </w:tr>
    </w:tbl>
    <w:p w:rsidR="001C7313" w:rsidRDefault="001C7313" w:rsidP="001C7313">
      <w:pPr>
        <w:pStyle w:val="SectionTitle"/>
        <w:rPr>
          <w:sz w:val="22"/>
        </w:rPr>
      </w:pPr>
    </w:p>
    <w:p w:rsidR="001C7313" w:rsidRPr="00D17798" w:rsidRDefault="001C7313" w:rsidP="001C7313">
      <w:pPr>
        <w:pStyle w:val="SectionTitle"/>
        <w:rPr>
          <w:sz w:val="22"/>
        </w:rPr>
      </w:pPr>
      <w:r>
        <w:rPr>
          <w:sz w:val="22"/>
        </w:rPr>
        <w:t>А: Г</w:t>
      </w:r>
      <w:r w:rsidRPr="00D17798">
        <w:rPr>
          <w:sz w:val="22"/>
        </w:rPr>
        <w:t>одност</w:t>
      </w:r>
    </w:p>
    <w:p w:rsidR="001C7313" w:rsidRPr="00D17798" w:rsidRDefault="001C7313" w:rsidP="001C7313">
      <w:pPr>
        <w:pBdr>
          <w:top w:val="single" w:sz="4" w:space="1" w:color="auto"/>
          <w:left w:val="single" w:sz="4" w:space="4" w:color="auto"/>
          <w:bottom w:val="single" w:sz="4" w:space="1" w:color="auto"/>
          <w:right w:val="single" w:sz="4" w:space="4" w:color="auto"/>
        </w:pBdr>
        <w:shd w:val="clear" w:color="auto" w:fill="BFBFBF"/>
        <w:rPr>
          <w:b/>
          <w:i/>
        </w:rPr>
      </w:pPr>
      <w:r w:rsidRPr="00D17798">
        <w:rPr>
          <w:b/>
          <w:i/>
        </w:rPr>
        <w:t xml:space="preserve">Икономическият оператор следва да предостави информация </w:t>
      </w:r>
      <w:r w:rsidRPr="00D17798">
        <w:rPr>
          <w:b/>
          <w:i/>
          <w:u w:val="single"/>
        </w:rPr>
        <w:t>само</w:t>
      </w:r>
      <w:r w:rsidRPr="00D17798">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C7313" w:rsidRPr="00D17798" w:rsidTr="00914818">
        <w:tc>
          <w:tcPr>
            <w:tcW w:w="4644" w:type="dxa"/>
            <w:shd w:val="clear" w:color="auto" w:fill="auto"/>
          </w:tcPr>
          <w:p w:rsidR="001C7313" w:rsidRPr="00D17798" w:rsidRDefault="001C7313" w:rsidP="00914818">
            <w:pPr>
              <w:rPr>
                <w:b/>
                <w:i/>
              </w:rPr>
            </w:pPr>
            <w:r>
              <w:rPr>
                <w:b/>
                <w:i/>
              </w:rPr>
              <w:t>Г</w:t>
            </w:r>
            <w:r w:rsidRPr="00D17798">
              <w:rPr>
                <w:b/>
                <w:i/>
              </w:rPr>
              <w:t>одност</w:t>
            </w:r>
          </w:p>
        </w:tc>
        <w:tc>
          <w:tcPr>
            <w:tcW w:w="4645" w:type="dxa"/>
            <w:shd w:val="clear" w:color="auto" w:fill="auto"/>
          </w:tcPr>
          <w:p w:rsidR="001C7313" w:rsidRPr="00D17798" w:rsidRDefault="001C7313" w:rsidP="00914818">
            <w:pPr>
              <w:rPr>
                <w:b/>
                <w:i/>
              </w:rPr>
            </w:pPr>
            <w:r w:rsidRPr="00D17798">
              <w:rPr>
                <w:b/>
                <w:i/>
              </w:rPr>
              <w:t>Отговор:</w:t>
            </w:r>
          </w:p>
        </w:tc>
      </w:tr>
      <w:tr w:rsidR="001C7313" w:rsidRPr="00D17798" w:rsidTr="00914818">
        <w:tc>
          <w:tcPr>
            <w:tcW w:w="4644" w:type="dxa"/>
            <w:shd w:val="clear" w:color="auto" w:fill="auto"/>
          </w:tcPr>
          <w:p w:rsidR="001C7313" w:rsidRPr="00827C5F" w:rsidRDefault="001C7313" w:rsidP="00914818">
            <w:r w:rsidRPr="00827C5F">
              <w:t xml:space="preserve">1) </w:t>
            </w:r>
            <w:r w:rsidRPr="00827C5F">
              <w:rPr>
                <w:b/>
              </w:rPr>
              <w:t>Той е вписан в съответния професионален или търговски регистър</w:t>
            </w:r>
            <w:r w:rsidRPr="00827C5F">
              <w:t xml:space="preserve"> в държавата членка, в която е установен</w:t>
            </w:r>
            <w:r w:rsidRPr="00827C5F">
              <w:rPr>
                <w:rStyle w:val="FootnoteReference"/>
              </w:rPr>
              <w:footnoteReference w:id="31"/>
            </w:r>
            <w:r w:rsidRPr="00827C5F">
              <w:t>:</w:t>
            </w:r>
            <w:r w:rsidRPr="00827C5F">
              <w:br/>
            </w:r>
            <w:r w:rsidRPr="00827C5F">
              <w:rPr>
                <w:i/>
              </w:rPr>
              <w:t>Ако съответните документи са на разположение в електронен формат, моля, посочете:</w:t>
            </w:r>
          </w:p>
        </w:tc>
        <w:tc>
          <w:tcPr>
            <w:tcW w:w="4645" w:type="dxa"/>
            <w:shd w:val="clear" w:color="auto" w:fill="auto"/>
          </w:tcPr>
          <w:p w:rsidR="001C7313" w:rsidRPr="00827C5F" w:rsidRDefault="001C7313" w:rsidP="00914818">
            <w:r w:rsidRPr="00827C5F">
              <w:t>[…]</w:t>
            </w:r>
            <w:r w:rsidRPr="00827C5F">
              <w:br/>
              <w:t xml:space="preserve"> </w:t>
            </w:r>
          </w:p>
          <w:p w:rsidR="001C7313" w:rsidRPr="00827C5F" w:rsidRDefault="001C7313" w:rsidP="00914818">
            <w:r w:rsidRPr="00827C5F">
              <w:t>(</w:t>
            </w:r>
            <w:r w:rsidRPr="00827C5F">
              <w:rPr>
                <w:i/>
              </w:rPr>
              <w:t>уеб адрес, орган или служба, издаващи документа, точно позоваване на документа</w:t>
            </w:r>
            <w:r w:rsidRPr="00827C5F">
              <w:t>):</w:t>
            </w:r>
            <w:r w:rsidRPr="00827C5F">
              <w:rPr>
                <w:i/>
              </w:rPr>
              <w:t xml:space="preserve"> [……][……][……][……]</w:t>
            </w:r>
          </w:p>
        </w:tc>
      </w:tr>
      <w:tr w:rsidR="001C7313" w:rsidRPr="00D17798" w:rsidTr="00914818">
        <w:tc>
          <w:tcPr>
            <w:tcW w:w="4644" w:type="dxa"/>
            <w:shd w:val="clear" w:color="auto" w:fill="auto"/>
          </w:tcPr>
          <w:p w:rsidR="001C7313" w:rsidRPr="00D17798" w:rsidRDefault="001C7313" w:rsidP="00914818">
            <w:pPr>
              <w:rPr>
                <w:b/>
              </w:rPr>
            </w:pPr>
            <w:r w:rsidRPr="00827C5F">
              <w:rPr>
                <w:b/>
              </w:rPr>
              <w:t>2) При поръчки за услуги:</w:t>
            </w:r>
            <w:r w:rsidRPr="00827C5F">
              <w:br/>
              <w:t xml:space="preserve">Необходимо ли е специално </w:t>
            </w:r>
            <w:r w:rsidRPr="00827C5F">
              <w:rPr>
                <w:b/>
              </w:rPr>
              <w:t>разрешение</w:t>
            </w:r>
            <w:r w:rsidRPr="00827C5F">
              <w:t xml:space="preserve"> или </w:t>
            </w:r>
            <w:r w:rsidRPr="00827C5F">
              <w:rPr>
                <w:b/>
              </w:rPr>
              <w:t>членство</w:t>
            </w:r>
            <w:r w:rsidRPr="00827C5F">
              <w:t xml:space="preserve"> в определена организация, за да може икономическият оператор да изпълни съответната услуга в държавата на установяване?</w:t>
            </w:r>
            <w:r w:rsidRPr="00D17798">
              <w:t xml:space="preserve"> </w:t>
            </w:r>
            <w:r w:rsidRPr="00D17798">
              <w:br/>
            </w:r>
            <w:r w:rsidRPr="00D17798">
              <w:br/>
            </w:r>
            <w:r w:rsidRPr="00D17798">
              <w:rPr>
                <w:i/>
              </w:rPr>
              <w:t>Ако съответните документи са на разположение в електронен формат, моля, посочете:</w:t>
            </w:r>
          </w:p>
        </w:tc>
        <w:tc>
          <w:tcPr>
            <w:tcW w:w="4645" w:type="dxa"/>
            <w:shd w:val="clear" w:color="auto" w:fill="auto"/>
          </w:tcPr>
          <w:p w:rsidR="001C7313" w:rsidRPr="00827C5F" w:rsidRDefault="001C7313" w:rsidP="00914818">
            <w:r w:rsidRPr="00827C5F">
              <w:br/>
              <w:t>[] Да [] Не</w:t>
            </w:r>
            <w:r w:rsidRPr="00827C5F">
              <w:br/>
            </w:r>
            <w:r w:rsidRPr="00827C5F">
              <w:br/>
              <w:t>Ако да, моля посочете какво и дали икономическият оператор го притежава: […] [] Да [] Не</w:t>
            </w:r>
            <w:r w:rsidRPr="00827C5F">
              <w:br/>
              <w:t xml:space="preserve"> </w:t>
            </w:r>
          </w:p>
          <w:p w:rsidR="001C7313" w:rsidRPr="00827C5F" w:rsidRDefault="001C7313" w:rsidP="00914818">
            <w:r w:rsidRPr="00827C5F">
              <w:t>(</w:t>
            </w:r>
            <w:r w:rsidRPr="00827C5F">
              <w:rPr>
                <w:i/>
              </w:rPr>
              <w:t>уеб адрес, орган или служба, издаващи документа, точно позоваване на документа</w:t>
            </w:r>
            <w:r w:rsidRPr="00827C5F">
              <w:t>):</w:t>
            </w:r>
            <w:r w:rsidRPr="00827C5F">
              <w:rPr>
                <w:i/>
              </w:rPr>
              <w:t xml:space="preserve"> [……][……][……][……]</w:t>
            </w:r>
          </w:p>
        </w:tc>
      </w:tr>
    </w:tbl>
    <w:p w:rsidR="001C7313" w:rsidRPr="00946D47" w:rsidRDefault="001C7313" w:rsidP="001C7313">
      <w:pPr>
        <w:pStyle w:val="SectionTitle"/>
        <w:rPr>
          <w:sz w:val="22"/>
        </w:rPr>
      </w:pPr>
    </w:p>
    <w:p w:rsidR="001C7313" w:rsidRPr="00D17798" w:rsidRDefault="001C7313" w:rsidP="001C7313">
      <w:pPr>
        <w:pStyle w:val="SectionTitle"/>
        <w:rPr>
          <w:sz w:val="22"/>
        </w:rPr>
      </w:pPr>
      <w:r w:rsidRPr="00D17798">
        <w:rPr>
          <w:sz w:val="22"/>
        </w:rPr>
        <w:t>Б: икономическо и финансово състояние</w:t>
      </w:r>
    </w:p>
    <w:p w:rsidR="001C7313" w:rsidRPr="00780AF7" w:rsidRDefault="001C7313" w:rsidP="001C7313">
      <w:pPr>
        <w:pBdr>
          <w:top w:val="single" w:sz="4" w:space="1" w:color="auto"/>
          <w:left w:val="single" w:sz="4" w:space="4" w:color="auto"/>
          <w:bottom w:val="single" w:sz="4" w:space="1" w:color="auto"/>
          <w:right w:val="single" w:sz="4" w:space="4" w:color="auto"/>
        </w:pBdr>
        <w:shd w:val="clear" w:color="auto" w:fill="BFBFBF"/>
        <w:rPr>
          <w:b/>
          <w:i/>
        </w:rPr>
      </w:pPr>
      <w:r w:rsidRPr="00780AF7">
        <w:rPr>
          <w:b/>
          <w:i/>
        </w:rPr>
        <w:t xml:space="preserve">Икономическият оператор следва да предостави информация </w:t>
      </w:r>
      <w:r w:rsidRPr="00780AF7">
        <w:rPr>
          <w:b/>
          <w:i/>
          <w:u w:val="single"/>
        </w:rPr>
        <w:t>само</w:t>
      </w:r>
      <w:r w:rsidRPr="00780AF7">
        <w:rPr>
          <w:b/>
          <w:i/>
        </w:rPr>
        <w:t xml:space="preserve"> когато критериите за подбор са били изисквани от възлагащия орган или възложителя в обявлението</w:t>
      </w:r>
      <w:r>
        <w:rPr>
          <w:b/>
          <w:i/>
        </w:rPr>
        <w:t xml:space="preserve">, </w:t>
      </w:r>
      <w:r w:rsidRPr="00780AF7">
        <w:rPr>
          <w:b/>
          <w:i/>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C7313" w:rsidRPr="00D17798" w:rsidTr="00914818">
        <w:tc>
          <w:tcPr>
            <w:tcW w:w="4644" w:type="dxa"/>
            <w:shd w:val="clear" w:color="auto" w:fill="auto"/>
          </w:tcPr>
          <w:p w:rsidR="001C7313" w:rsidRPr="00D17798" w:rsidRDefault="001C7313" w:rsidP="00914818">
            <w:pPr>
              <w:rPr>
                <w:b/>
                <w:i/>
              </w:rPr>
            </w:pPr>
            <w:r w:rsidRPr="00D17798">
              <w:rPr>
                <w:b/>
                <w:i/>
              </w:rPr>
              <w:t>Икономическо и финансово състояние</w:t>
            </w:r>
          </w:p>
        </w:tc>
        <w:tc>
          <w:tcPr>
            <w:tcW w:w="4645" w:type="dxa"/>
            <w:shd w:val="clear" w:color="auto" w:fill="auto"/>
          </w:tcPr>
          <w:p w:rsidR="001C7313" w:rsidRPr="00D17798" w:rsidRDefault="001C7313" w:rsidP="00914818">
            <w:pPr>
              <w:rPr>
                <w:b/>
                <w:i/>
              </w:rPr>
            </w:pPr>
            <w:r w:rsidRPr="00D17798">
              <w:rPr>
                <w:b/>
                <w:i/>
              </w:rPr>
              <w:t>Отговор:</w:t>
            </w:r>
          </w:p>
        </w:tc>
      </w:tr>
      <w:tr w:rsidR="001C7313" w:rsidRPr="00D17798" w:rsidTr="00914818">
        <w:tc>
          <w:tcPr>
            <w:tcW w:w="4644" w:type="dxa"/>
            <w:shd w:val="clear" w:color="auto" w:fill="auto"/>
          </w:tcPr>
          <w:p w:rsidR="001C7313" w:rsidRPr="00D17798" w:rsidRDefault="001C7313" w:rsidP="00914818">
            <w:r w:rsidRPr="00827C5F">
              <w:t xml:space="preserve">1а) Неговият („общ“) </w:t>
            </w:r>
            <w:r w:rsidRPr="00827C5F">
              <w:rPr>
                <w:b/>
              </w:rPr>
              <w:t>годишен оборот</w:t>
            </w:r>
            <w:r w:rsidRPr="00827C5F">
              <w:t xml:space="preserve"> за броя финансови години, изисквани в съответното обявление или в документацията за поръчката, е както следва:</w:t>
            </w:r>
            <w:r w:rsidRPr="00D17798">
              <w:br/>
            </w:r>
            <w:r>
              <w:rPr>
                <w:b/>
                <w:u w:val="single"/>
              </w:rPr>
              <w:lastRenderedPageBreak/>
              <w:t>и/</w:t>
            </w:r>
            <w:r w:rsidRPr="00827C5F">
              <w:rPr>
                <w:b/>
                <w:u w:val="single"/>
              </w:rPr>
              <w:t>или</w:t>
            </w:r>
            <w:r w:rsidRPr="00827C5F">
              <w:t xml:space="preserve"> </w:t>
            </w:r>
            <w:r w:rsidRPr="00D17798">
              <w:br/>
            </w:r>
            <w:r w:rsidRPr="00827C5F">
              <w:t xml:space="preserve">1б) Неговият </w:t>
            </w:r>
            <w:r w:rsidRPr="00827C5F">
              <w:rPr>
                <w:b/>
              </w:rPr>
              <w:t>среден</w:t>
            </w:r>
            <w:r w:rsidRPr="00827C5F">
              <w:t xml:space="preserve"> годишен </w:t>
            </w:r>
            <w:r w:rsidRPr="00827C5F">
              <w:rPr>
                <w:b/>
              </w:rPr>
              <w:t>оборот за броя години, изисквани в съответното обявление или в документацията за поръчката, е както следва</w:t>
            </w:r>
            <w:r w:rsidRPr="00827C5F">
              <w:rPr>
                <w:rStyle w:val="FootnoteReference"/>
                <w:b/>
              </w:rPr>
              <w:footnoteReference w:id="32"/>
            </w:r>
            <w:r w:rsidRPr="00827C5F">
              <w:rPr>
                <w:b/>
              </w:rPr>
              <w:t>(</w:t>
            </w:r>
            <w:r w:rsidRPr="00827C5F">
              <w:t>)</w:t>
            </w:r>
            <w:r w:rsidRPr="00827C5F">
              <w:rPr>
                <w:b/>
              </w:rPr>
              <w:t>:</w:t>
            </w:r>
            <w:r w:rsidRPr="00827C5F">
              <w:br/>
            </w:r>
            <w:r w:rsidRPr="00827C5F">
              <w:rPr>
                <w:i/>
              </w:rPr>
              <w:t>Ако съответните документи са на разположение в електронен формат, моля, посочете:</w:t>
            </w:r>
          </w:p>
        </w:tc>
        <w:tc>
          <w:tcPr>
            <w:tcW w:w="4645" w:type="dxa"/>
            <w:shd w:val="clear" w:color="auto" w:fill="auto"/>
          </w:tcPr>
          <w:p w:rsidR="001C7313" w:rsidRPr="00D17798" w:rsidRDefault="001C7313" w:rsidP="00914818">
            <w:pPr>
              <w:rPr>
                <w:i/>
              </w:rPr>
            </w:pPr>
            <w:r w:rsidRPr="00D17798">
              <w:lastRenderedPageBreak/>
              <w:t>година: [……] оборот:[……][…]валута</w:t>
            </w:r>
            <w:r w:rsidRPr="00D17798">
              <w:br/>
              <w:t>година: [……] оборот:[……][…]валута</w:t>
            </w:r>
            <w:r>
              <w:t xml:space="preserve"> </w:t>
            </w:r>
            <w:r w:rsidRPr="00D17798">
              <w:t>година: [……] оборот:[……][…]валута</w:t>
            </w:r>
            <w:r w:rsidRPr="00D17798">
              <w:br/>
            </w:r>
            <w:r w:rsidRPr="00D17798">
              <w:br/>
            </w:r>
            <w:r w:rsidRPr="00D17798">
              <w:lastRenderedPageBreak/>
              <w:t>(брой години, среден оборот)</w:t>
            </w:r>
            <w:r w:rsidRPr="00D17798">
              <w:rPr>
                <w:b/>
              </w:rPr>
              <w:t>:</w:t>
            </w:r>
            <w:r w:rsidRPr="00D17798">
              <w:t xml:space="preserve"> [……],[……][…]валута</w:t>
            </w:r>
            <w:r w:rsidRPr="00D17798">
              <w:br/>
            </w:r>
          </w:p>
          <w:p w:rsidR="001C7313" w:rsidRPr="00D17798" w:rsidRDefault="001C7313" w:rsidP="00914818">
            <w:r w:rsidRPr="00D17798">
              <w:rPr>
                <w:i/>
              </w:rPr>
              <w:t>(уеб адрес, орган или служба, издаващи документа, точно позоваване на документа): [……][……][……][……]</w:t>
            </w:r>
          </w:p>
        </w:tc>
      </w:tr>
      <w:tr w:rsidR="001C7313" w:rsidRPr="00D17798" w:rsidTr="00914818">
        <w:tc>
          <w:tcPr>
            <w:tcW w:w="4644" w:type="dxa"/>
            <w:shd w:val="clear" w:color="auto" w:fill="auto"/>
          </w:tcPr>
          <w:p w:rsidR="001C7313" w:rsidRPr="00827C5F" w:rsidRDefault="001C7313" w:rsidP="00914818">
            <w:pPr>
              <w:rPr>
                <w:b/>
                <w:i/>
                <w:u w:val="single"/>
              </w:rPr>
            </w:pPr>
            <w:r w:rsidRPr="00827C5F">
              <w:lastRenderedPageBreak/>
              <w:t xml:space="preserve">2а) Неговият („конкретен“) годишен </w:t>
            </w:r>
            <w:r w:rsidRPr="00827C5F">
              <w:rPr>
                <w:b/>
              </w:rPr>
              <w:t>оборот в стопанската област, обхваната от поръчката</w:t>
            </w:r>
            <w:r w:rsidRPr="00827C5F">
              <w:t xml:space="preserve"> и посочена в съответното обявление</w:t>
            </w:r>
            <w:r>
              <w:t>,</w:t>
            </w:r>
            <w:r w:rsidRPr="00D21395">
              <w:rPr>
                <w:b/>
                <w:i/>
              </w:rPr>
              <w:t xml:space="preserve"> </w:t>
            </w:r>
            <w:r w:rsidRPr="00827C5F">
              <w:t xml:space="preserve"> или в документацията за поръчката, за изисквания брой финансови години, е както следва:</w:t>
            </w:r>
            <w:r w:rsidRPr="00827C5F">
              <w:br/>
            </w:r>
            <w:r w:rsidRPr="00A46018">
              <w:rPr>
                <w:b/>
                <w:i/>
                <w:u w:val="single"/>
              </w:rPr>
              <w:t>и/или</w:t>
            </w:r>
          </w:p>
          <w:p w:rsidR="001C7313" w:rsidRPr="00D17798" w:rsidRDefault="001C7313" w:rsidP="00914818">
            <w:r w:rsidRPr="00827C5F">
              <w:t xml:space="preserve">2б) Неговият </w:t>
            </w:r>
            <w:r w:rsidRPr="00827C5F">
              <w:rPr>
                <w:b/>
              </w:rPr>
              <w:t>среден</w:t>
            </w:r>
            <w:r w:rsidRPr="00827C5F">
              <w:t xml:space="preserve"> годишен </w:t>
            </w:r>
            <w:r w:rsidRPr="00827C5F">
              <w:rPr>
                <w:b/>
              </w:rPr>
              <w:t>оборот в областта и за броя години, изисквани в съответното обявление или документацията за поръчката, е както следва</w:t>
            </w:r>
            <w:r w:rsidRPr="00827C5F">
              <w:rPr>
                <w:rStyle w:val="FootnoteReference"/>
                <w:b/>
              </w:rPr>
              <w:footnoteReference w:id="33"/>
            </w:r>
            <w:r w:rsidRPr="00827C5F">
              <w:t>:</w:t>
            </w:r>
            <w:r w:rsidRPr="00827C5F">
              <w:br/>
            </w:r>
            <w:r w:rsidRPr="00827C5F">
              <w:rPr>
                <w:i/>
              </w:rPr>
              <w:t>Ако съответните документи са на разположение в електронен формат, моля, посочете:</w:t>
            </w:r>
          </w:p>
        </w:tc>
        <w:tc>
          <w:tcPr>
            <w:tcW w:w="4645" w:type="dxa"/>
            <w:shd w:val="clear" w:color="auto" w:fill="auto"/>
          </w:tcPr>
          <w:p w:rsidR="001C7313" w:rsidRPr="00D17798" w:rsidRDefault="001C7313" w:rsidP="00914818">
            <w:r w:rsidRPr="00D17798">
              <w:t>година: [……] оборот:[……][…]валута</w:t>
            </w:r>
          </w:p>
          <w:p w:rsidR="001C7313" w:rsidRPr="00D17798" w:rsidRDefault="001C7313" w:rsidP="00914818">
            <w:r w:rsidRPr="00D17798">
              <w:t>година: [……] оборот:[……][…]валута</w:t>
            </w:r>
          </w:p>
          <w:p w:rsidR="001C7313" w:rsidRPr="00D17798" w:rsidRDefault="001C7313" w:rsidP="00914818">
            <w:r w:rsidRPr="00D17798">
              <w:t>година: [……] оборот:[……][…]валута</w:t>
            </w:r>
            <w:r w:rsidRPr="00D17798">
              <w:br/>
            </w:r>
            <w:r w:rsidRPr="00D17798">
              <w:br/>
            </w:r>
            <w:r w:rsidRPr="00D17798">
              <w:br/>
            </w:r>
            <w:r w:rsidRPr="00D17798">
              <w:br/>
            </w:r>
            <w:r w:rsidRPr="00D17798">
              <w:br/>
              <w:t>(брой години, среден оборот): [……],[……][…]валута</w:t>
            </w:r>
          </w:p>
          <w:p w:rsidR="001C7313" w:rsidRPr="00D17798" w:rsidRDefault="001C7313" w:rsidP="00914818"/>
          <w:p w:rsidR="001C7313" w:rsidRPr="00D17798" w:rsidRDefault="001C7313" w:rsidP="00914818"/>
          <w:p w:rsidR="001C7313" w:rsidRPr="00D17798" w:rsidRDefault="001C7313" w:rsidP="00914818">
            <w:r w:rsidRPr="00D17798">
              <w:rPr>
                <w:i/>
              </w:rPr>
              <w:t>(уеб адрес, орган или служба, издаващи документа, точно позоваване на документацията): [……][……][……][……]</w:t>
            </w:r>
          </w:p>
        </w:tc>
      </w:tr>
      <w:tr w:rsidR="001C7313" w:rsidRPr="00D17798" w:rsidTr="00914818">
        <w:tc>
          <w:tcPr>
            <w:tcW w:w="4644" w:type="dxa"/>
            <w:shd w:val="clear" w:color="auto" w:fill="auto"/>
          </w:tcPr>
          <w:p w:rsidR="001C7313" w:rsidRPr="00D17798" w:rsidRDefault="001C7313" w:rsidP="00914818">
            <w:r w:rsidRPr="00D17798">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1C7313" w:rsidRPr="00D17798" w:rsidRDefault="001C7313" w:rsidP="00914818">
            <w:r w:rsidRPr="00D17798">
              <w:t>[……]</w:t>
            </w:r>
          </w:p>
        </w:tc>
      </w:tr>
      <w:tr w:rsidR="001C7313" w:rsidRPr="00D17798" w:rsidTr="00914818">
        <w:tc>
          <w:tcPr>
            <w:tcW w:w="4644" w:type="dxa"/>
            <w:shd w:val="clear" w:color="auto" w:fill="auto"/>
          </w:tcPr>
          <w:p w:rsidR="001C7313" w:rsidRPr="00D17798" w:rsidRDefault="001C7313" w:rsidP="00914818">
            <w:r w:rsidRPr="00827C5F">
              <w:t xml:space="preserve">4) Що се отнася до </w:t>
            </w:r>
            <w:r w:rsidRPr="00827C5F">
              <w:rPr>
                <w:b/>
              </w:rPr>
              <w:t>финансовите съотношения</w:t>
            </w:r>
            <w:r w:rsidRPr="00827C5F">
              <w:rPr>
                <w:rStyle w:val="FootnoteReference"/>
                <w:b/>
              </w:rPr>
              <w:footnoteReference w:id="34"/>
            </w:r>
            <w:r w:rsidRPr="00827C5F">
              <w:t>, посочени в съответното обявление</w:t>
            </w:r>
            <w:r>
              <w:t xml:space="preserve">, </w:t>
            </w:r>
            <w:r w:rsidRPr="00827C5F">
              <w:t>или в документацията за обществената поръчка, икономическият оператор заявява, че реалната им стойност е, както следва:</w:t>
            </w:r>
            <w:r w:rsidRPr="00827C5F">
              <w:br/>
            </w:r>
            <w:r w:rsidRPr="00D17798">
              <w:rPr>
                <w:i/>
              </w:rPr>
              <w:t>Ако съответните документи са на разположение в електронен формат, моля, посочете:</w:t>
            </w:r>
          </w:p>
        </w:tc>
        <w:tc>
          <w:tcPr>
            <w:tcW w:w="4645" w:type="dxa"/>
            <w:shd w:val="clear" w:color="auto" w:fill="auto"/>
          </w:tcPr>
          <w:p w:rsidR="001C7313" w:rsidRPr="00827C5F" w:rsidRDefault="001C7313" w:rsidP="00914818">
            <w:r w:rsidRPr="00827C5F">
              <w:t>(посочване на изискваното съотношение — съотношение между х и у</w:t>
            </w:r>
            <w:r w:rsidRPr="00827C5F">
              <w:rPr>
                <w:rStyle w:val="FootnoteReference"/>
              </w:rPr>
              <w:footnoteReference w:id="35"/>
            </w:r>
            <w:r w:rsidRPr="00827C5F">
              <w:t xml:space="preserve"> — и стойността):</w:t>
            </w:r>
            <w:r w:rsidRPr="00827C5F">
              <w:br/>
              <w:t>[…], [……]</w:t>
            </w:r>
            <w:r w:rsidRPr="00827C5F">
              <w:rPr>
                <w:rStyle w:val="FootnoteReference"/>
              </w:rPr>
              <w:footnoteReference w:id="36"/>
            </w:r>
            <w:r w:rsidRPr="00827C5F">
              <w:br/>
            </w:r>
          </w:p>
          <w:p w:rsidR="001C7313" w:rsidRPr="00D17798" w:rsidRDefault="001C7313" w:rsidP="00914818">
            <w:r w:rsidRPr="00827C5F">
              <w:t xml:space="preserve"> (</w:t>
            </w:r>
            <w:r w:rsidRPr="00827C5F">
              <w:rPr>
                <w:i/>
              </w:rPr>
              <w:t>уеб адрес, орган или служба, издаващи документа, точно позоваване на документа</w:t>
            </w:r>
            <w:r w:rsidRPr="00827C5F">
              <w:t>):</w:t>
            </w:r>
            <w:r w:rsidRPr="00827C5F">
              <w:rPr>
                <w:i/>
              </w:rPr>
              <w:t xml:space="preserve"> [……][……][……][……]</w:t>
            </w:r>
          </w:p>
        </w:tc>
      </w:tr>
      <w:tr w:rsidR="001C7313" w:rsidRPr="00D17798" w:rsidTr="00914818">
        <w:tc>
          <w:tcPr>
            <w:tcW w:w="4644" w:type="dxa"/>
            <w:shd w:val="clear" w:color="auto" w:fill="auto"/>
          </w:tcPr>
          <w:p w:rsidR="001C7313" w:rsidRPr="00D17798" w:rsidRDefault="001C7313" w:rsidP="00914818">
            <w:r w:rsidRPr="00827C5F">
              <w:t xml:space="preserve">5) Застрахователната сума по неговата </w:t>
            </w:r>
            <w:r w:rsidRPr="00827C5F">
              <w:rPr>
                <w:b/>
              </w:rPr>
              <w:t xml:space="preserve">застрахователна полица за риска </w:t>
            </w:r>
            <w:r w:rsidRPr="00827C5F">
              <w:rPr>
                <w:b/>
              </w:rPr>
              <w:lastRenderedPageBreak/>
              <w:t>„професионална отговорност“</w:t>
            </w:r>
            <w:r w:rsidRPr="00827C5F">
              <w:t xml:space="preserve"> възлиза на:</w:t>
            </w:r>
            <w:r w:rsidRPr="00827C5F">
              <w:br/>
            </w:r>
            <w:r w:rsidRPr="00827C5F">
              <w:rPr>
                <w:rStyle w:val="NormalBoldChar"/>
                <w:rFonts w:eastAsia="Calibri"/>
                <w:i/>
                <w:sz w:val="22"/>
              </w:rPr>
              <w:t>Ако</w:t>
            </w:r>
            <w:r w:rsidRPr="00827C5F">
              <w:rPr>
                <w:i/>
              </w:rPr>
              <w:t xml:space="preserve"> съответната информация е на разположение в електронен формат, моля, посочете:</w:t>
            </w:r>
          </w:p>
        </w:tc>
        <w:tc>
          <w:tcPr>
            <w:tcW w:w="4645" w:type="dxa"/>
            <w:shd w:val="clear" w:color="auto" w:fill="auto"/>
          </w:tcPr>
          <w:p w:rsidR="001C7313" w:rsidRPr="00D17798" w:rsidRDefault="001C7313" w:rsidP="00914818">
            <w:r w:rsidRPr="00D17798">
              <w:lastRenderedPageBreak/>
              <w:t>[……],[……][…]валута</w:t>
            </w:r>
          </w:p>
          <w:p w:rsidR="001C7313" w:rsidRPr="00D17798" w:rsidRDefault="001C7313" w:rsidP="00914818"/>
          <w:p w:rsidR="001C7313" w:rsidRPr="00D17798" w:rsidRDefault="001C7313" w:rsidP="00914818">
            <w:r w:rsidRPr="00D17798">
              <w:rPr>
                <w:i/>
              </w:rPr>
              <w:t>(уеб адрес, орган или служба, издаващи документа</w:t>
            </w:r>
            <w:r>
              <w:rPr>
                <w:i/>
              </w:rPr>
              <w:t>, точно позоваване на документа</w:t>
            </w:r>
            <w:r w:rsidRPr="00D17798">
              <w:rPr>
                <w:i/>
              </w:rPr>
              <w:t>): [……][……][……][……]</w:t>
            </w:r>
          </w:p>
        </w:tc>
      </w:tr>
      <w:tr w:rsidR="001C7313" w:rsidRPr="00D17798" w:rsidTr="00914818">
        <w:tc>
          <w:tcPr>
            <w:tcW w:w="4644" w:type="dxa"/>
            <w:shd w:val="clear" w:color="auto" w:fill="auto"/>
          </w:tcPr>
          <w:p w:rsidR="001C7313" w:rsidRPr="00827C5F" w:rsidRDefault="001C7313" w:rsidP="00914818">
            <w:r w:rsidRPr="00827C5F">
              <w:lastRenderedPageBreak/>
              <w:t xml:space="preserve">6) Що се отнася до </w:t>
            </w:r>
            <w:r w:rsidRPr="00827C5F">
              <w:rPr>
                <w:b/>
              </w:rPr>
              <w:t>другите икономически или финансови изисквания</w:t>
            </w:r>
            <w:r w:rsidRPr="00827C5F">
              <w:t xml:space="preserve">, </w:t>
            </w:r>
            <w:r w:rsidRPr="00827C5F">
              <w:rPr>
                <w:b/>
              </w:rPr>
              <w:t>ако има такива</w:t>
            </w:r>
            <w:r w:rsidRPr="00827C5F">
              <w:t>, които може да са посочени в съответното обявление или в документацията за обществената поръчка, икономическият оператор заявява, че:</w:t>
            </w:r>
            <w:r w:rsidRPr="00827C5F">
              <w:br/>
            </w:r>
            <w:r w:rsidRPr="00827C5F">
              <w:rPr>
                <w:i/>
              </w:rPr>
              <w:t xml:space="preserve">Ако съответната документация, която </w:t>
            </w:r>
            <w:r w:rsidRPr="00827C5F">
              <w:rPr>
                <w:b/>
                <w:i/>
              </w:rPr>
              <w:t xml:space="preserve">може </w:t>
            </w:r>
            <w:r w:rsidRPr="00827C5F">
              <w:rPr>
                <w:i/>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1C7313" w:rsidRPr="00827C5F" w:rsidRDefault="001C7313" w:rsidP="00914818">
            <w:r w:rsidRPr="00D17798">
              <w:t>[…]</w:t>
            </w:r>
            <w:r w:rsidRPr="00827C5F">
              <w:br/>
            </w:r>
            <w:r w:rsidRPr="00827C5F">
              <w:br/>
            </w:r>
            <w:r w:rsidRPr="00827C5F">
              <w:br/>
            </w:r>
            <w:r w:rsidRPr="00827C5F">
              <w:br/>
              <w:t xml:space="preserve"> </w:t>
            </w:r>
          </w:p>
          <w:p w:rsidR="001C7313" w:rsidRPr="00827C5F" w:rsidRDefault="001C7313" w:rsidP="00914818"/>
          <w:p w:rsidR="001C7313" w:rsidRPr="00D17798" w:rsidRDefault="001C7313" w:rsidP="00914818">
            <w:r w:rsidRPr="00827C5F">
              <w:t>(</w:t>
            </w:r>
            <w:r w:rsidRPr="00827C5F">
              <w:rPr>
                <w:i/>
              </w:rPr>
              <w:t>уеб адрес, орган или служба, издаващи документа, точно позоваване на документацията)</w:t>
            </w:r>
            <w:r w:rsidRPr="00827C5F">
              <w:t>:</w:t>
            </w:r>
            <w:r w:rsidRPr="00827C5F">
              <w:rPr>
                <w:i/>
              </w:rPr>
              <w:t xml:space="preserve"> [……][……][……][……]</w:t>
            </w:r>
          </w:p>
        </w:tc>
      </w:tr>
    </w:tbl>
    <w:p w:rsidR="001C7313" w:rsidRPr="00946D47" w:rsidRDefault="001C7313" w:rsidP="001C7313">
      <w:pPr>
        <w:pStyle w:val="SectionTitle"/>
        <w:rPr>
          <w:sz w:val="22"/>
        </w:rPr>
      </w:pPr>
    </w:p>
    <w:p w:rsidR="001C7313" w:rsidRPr="00D17798" w:rsidRDefault="001C7313" w:rsidP="001C7313">
      <w:pPr>
        <w:pStyle w:val="SectionTitle"/>
        <w:rPr>
          <w:sz w:val="22"/>
        </w:rPr>
      </w:pPr>
      <w:r w:rsidRPr="00D17798">
        <w:rPr>
          <w:sz w:val="22"/>
        </w:rPr>
        <w:t>В: Технически и професионални способности</w:t>
      </w:r>
    </w:p>
    <w:p w:rsidR="001C7313" w:rsidRPr="00780AF7" w:rsidRDefault="001C7313" w:rsidP="001C7313">
      <w:pPr>
        <w:pBdr>
          <w:top w:val="single" w:sz="4" w:space="1" w:color="auto"/>
          <w:left w:val="single" w:sz="4" w:space="4" w:color="auto"/>
          <w:bottom w:val="single" w:sz="4" w:space="1" w:color="auto"/>
          <w:right w:val="single" w:sz="4" w:space="4" w:color="auto"/>
        </w:pBdr>
        <w:shd w:val="clear" w:color="auto" w:fill="BFBFBF"/>
        <w:rPr>
          <w:b/>
          <w:i/>
        </w:rPr>
      </w:pPr>
      <w:r w:rsidRPr="00780AF7">
        <w:rPr>
          <w:b/>
          <w:i/>
        </w:rPr>
        <w:t xml:space="preserve">Икономическият оператор следва да предостави информация </w:t>
      </w:r>
      <w:r w:rsidRPr="00780AF7">
        <w:rPr>
          <w:b/>
          <w:i/>
          <w:u w:val="single"/>
        </w:rPr>
        <w:t>само</w:t>
      </w:r>
      <w:r w:rsidRPr="00780AF7">
        <w:rPr>
          <w:b/>
          <w:i/>
        </w:rPr>
        <w:t xml:space="preserve"> когато критериите за подбор са били изисквани от възлагащия орган или възложителя в обявлението</w:t>
      </w:r>
      <w:r>
        <w:rPr>
          <w:b/>
          <w:i/>
        </w:rPr>
        <w:t>,</w:t>
      </w:r>
      <w:r w:rsidRPr="00827C5F">
        <w:t xml:space="preserve"> </w:t>
      </w:r>
      <w:r w:rsidRPr="00780AF7">
        <w:rPr>
          <w:b/>
          <w:i/>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C7313" w:rsidRPr="00D17798" w:rsidTr="00914818">
        <w:tc>
          <w:tcPr>
            <w:tcW w:w="4644" w:type="dxa"/>
            <w:shd w:val="clear" w:color="auto" w:fill="auto"/>
          </w:tcPr>
          <w:p w:rsidR="001C7313" w:rsidRPr="00D17798" w:rsidRDefault="001C7313" w:rsidP="00914818">
            <w:pPr>
              <w:rPr>
                <w:b/>
                <w:i/>
              </w:rPr>
            </w:pPr>
            <w:r w:rsidRPr="00D17798">
              <w:rPr>
                <w:b/>
                <w:i/>
              </w:rPr>
              <w:t>Технически и професионални способности</w:t>
            </w:r>
          </w:p>
        </w:tc>
        <w:tc>
          <w:tcPr>
            <w:tcW w:w="4645" w:type="dxa"/>
            <w:shd w:val="clear" w:color="auto" w:fill="auto"/>
          </w:tcPr>
          <w:p w:rsidR="001C7313" w:rsidRPr="00D17798" w:rsidRDefault="001C7313" w:rsidP="00914818">
            <w:pPr>
              <w:rPr>
                <w:b/>
                <w:i/>
              </w:rPr>
            </w:pPr>
            <w:r w:rsidRPr="00D17798">
              <w:rPr>
                <w:b/>
                <w:i/>
              </w:rPr>
              <w:t>Отговор:</w:t>
            </w:r>
          </w:p>
        </w:tc>
      </w:tr>
      <w:tr w:rsidR="001C7313" w:rsidRPr="00D17798" w:rsidTr="00914818">
        <w:tc>
          <w:tcPr>
            <w:tcW w:w="4644" w:type="dxa"/>
            <w:shd w:val="clear" w:color="auto" w:fill="auto"/>
          </w:tcPr>
          <w:p w:rsidR="001C7313" w:rsidRPr="00D17798" w:rsidRDefault="001C7313" w:rsidP="00914818">
            <w:r w:rsidRPr="00827C5F">
              <w:t xml:space="preserve">1а) </w:t>
            </w:r>
            <w:r w:rsidRPr="00A9384F">
              <w:rPr>
                <w:highlight w:val="lightGray"/>
              </w:rPr>
              <w:t xml:space="preserve">Само за </w:t>
            </w:r>
            <w:r w:rsidRPr="00A9384F">
              <w:rPr>
                <w:b/>
                <w:i/>
                <w:highlight w:val="lightGray"/>
              </w:rPr>
              <w:t>обществените поръчки за</w:t>
            </w:r>
            <w:r w:rsidRPr="00A9384F">
              <w:rPr>
                <w:highlight w:val="lightGray"/>
              </w:rPr>
              <w:t xml:space="preserve"> </w:t>
            </w:r>
            <w:r w:rsidRPr="00A9384F">
              <w:rPr>
                <w:b/>
                <w:i/>
                <w:highlight w:val="lightGray"/>
              </w:rPr>
              <w:t>строителство</w:t>
            </w:r>
            <w:r>
              <w:t>:</w:t>
            </w:r>
            <w:r>
              <w:br/>
              <w:t>През референтния</w:t>
            </w:r>
            <w:r w:rsidRPr="00827C5F">
              <w:t xml:space="preserve"> период</w:t>
            </w:r>
            <w:r w:rsidRPr="00827C5F">
              <w:rPr>
                <w:rStyle w:val="FootnoteReference"/>
              </w:rPr>
              <w:footnoteReference w:id="37"/>
            </w:r>
            <w:r w:rsidRPr="00827C5F">
              <w:t xml:space="preserve"> икономическият оператор е </w:t>
            </w:r>
            <w:r w:rsidRPr="00827C5F">
              <w:rPr>
                <w:b/>
              </w:rPr>
              <w:t>извършил следните строителни дейности от конкретния вид</w:t>
            </w:r>
            <w:r w:rsidRPr="00827C5F">
              <w:t>:</w:t>
            </w:r>
            <w:r w:rsidRPr="00D17798">
              <w:t xml:space="preserve"> </w:t>
            </w:r>
            <w:r w:rsidRPr="00D17798">
              <w:br/>
            </w:r>
            <w:r w:rsidRPr="00D17798">
              <w:rPr>
                <w:i/>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1C7313" w:rsidRPr="00D17798" w:rsidRDefault="001C7313" w:rsidP="00914818">
            <w:r w:rsidRPr="00D17798">
              <w:t>Брой години (този период е определен в обявлението или документацията за обществената поръчка):  [……]</w:t>
            </w:r>
          </w:p>
          <w:p w:rsidR="001C7313" w:rsidRPr="00D17798" w:rsidRDefault="001C7313" w:rsidP="00914818">
            <w:r w:rsidRPr="00D17798">
              <w:t>Строителни работи:  [……]</w:t>
            </w:r>
          </w:p>
          <w:p w:rsidR="001C7313" w:rsidRPr="00D17798" w:rsidRDefault="001C7313" w:rsidP="00914818"/>
          <w:p w:rsidR="001C7313" w:rsidRPr="00D17798" w:rsidRDefault="001C7313" w:rsidP="00914818">
            <w:r w:rsidRPr="00D17798">
              <w:rPr>
                <w:i/>
              </w:rPr>
              <w:t>(уеб адрес, орган или служба, издаващи документа, точно позоваване на документа): [……][……][……][……]</w:t>
            </w:r>
          </w:p>
        </w:tc>
      </w:tr>
      <w:tr w:rsidR="001C7313" w:rsidRPr="00D17798" w:rsidTr="00914818">
        <w:tc>
          <w:tcPr>
            <w:tcW w:w="4644" w:type="dxa"/>
            <w:shd w:val="clear" w:color="auto" w:fill="auto"/>
          </w:tcPr>
          <w:p w:rsidR="001C7313" w:rsidRPr="00D17798" w:rsidRDefault="001C7313" w:rsidP="00914818">
            <w:pPr>
              <w:rPr>
                <w:shd w:val="clear" w:color="000000" w:fill="auto"/>
              </w:rPr>
            </w:pPr>
            <w:r w:rsidRPr="00D17798">
              <w:t xml:space="preserve">1б) </w:t>
            </w:r>
            <w:r w:rsidRPr="00A9384F">
              <w:rPr>
                <w:highlight w:val="lightGray"/>
              </w:rPr>
              <w:t xml:space="preserve">Само за </w:t>
            </w:r>
            <w:r w:rsidRPr="00A9384F">
              <w:rPr>
                <w:b/>
                <w:i/>
                <w:highlight w:val="lightGray"/>
              </w:rPr>
              <w:t>обществени поръчки за доставки и обществени поръчки за услуги</w:t>
            </w:r>
            <w:r w:rsidRPr="00D17798">
              <w:t>:</w:t>
            </w:r>
            <w:r w:rsidRPr="00D17798">
              <w:br/>
            </w:r>
            <w:r>
              <w:t>През референтния</w:t>
            </w:r>
            <w:r w:rsidRPr="00827C5F">
              <w:t xml:space="preserve"> период</w:t>
            </w:r>
            <w:r w:rsidRPr="00827C5F">
              <w:rPr>
                <w:rStyle w:val="FootnoteReference"/>
              </w:rPr>
              <w:footnoteReference w:id="38"/>
            </w:r>
            <w:r w:rsidRPr="00827C5F">
              <w:t xml:space="preserve"> икономическият оператор е извършил </w:t>
            </w:r>
            <w:r w:rsidRPr="00827C5F">
              <w:rPr>
                <w:b/>
              </w:rPr>
              <w:t>следните основни доставки или е предоставил следните основни услуги от посочения вид</w:t>
            </w:r>
            <w:r w:rsidRPr="00827C5F">
              <w:t>:</w:t>
            </w:r>
            <w:r w:rsidRPr="00827C5F">
              <w:rPr>
                <w:b/>
              </w:rPr>
              <w:t xml:space="preserve"> </w:t>
            </w:r>
            <w:r w:rsidRPr="00827C5F">
              <w:t xml:space="preserve">При </w:t>
            </w:r>
            <w:r w:rsidRPr="00827C5F">
              <w:lastRenderedPageBreak/>
              <w:t>изготвяне на списъка, моля, посочете сумите, датите и получателите, независимо дали са публични или частни субекти</w:t>
            </w:r>
            <w:r w:rsidRPr="00827C5F">
              <w:rPr>
                <w:rStyle w:val="FootnoteReference"/>
              </w:rPr>
              <w:footnoteReference w:id="39"/>
            </w:r>
            <w:r w:rsidRPr="00827C5F">
              <w:t>:</w:t>
            </w:r>
          </w:p>
        </w:tc>
        <w:tc>
          <w:tcPr>
            <w:tcW w:w="4645" w:type="dxa"/>
            <w:shd w:val="clear" w:color="auto" w:fill="auto"/>
          </w:tcPr>
          <w:p w:rsidR="001C7313" w:rsidRPr="00D17798" w:rsidRDefault="001C7313" w:rsidP="00914818">
            <w:r w:rsidRPr="00D17798">
              <w:lastRenderedPageBreak/>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1C7313" w:rsidRPr="00D17798" w:rsidTr="00914818">
              <w:tc>
                <w:tcPr>
                  <w:tcW w:w="1336" w:type="dxa"/>
                  <w:shd w:val="clear" w:color="auto" w:fill="auto"/>
                </w:tcPr>
                <w:p w:rsidR="001C7313" w:rsidRPr="00D17798" w:rsidRDefault="001C7313" w:rsidP="00914818">
                  <w:r w:rsidRPr="00D17798">
                    <w:lastRenderedPageBreak/>
                    <w:t>Описание</w:t>
                  </w:r>
                </w:p>
              </w:tc>
              <w:tc>
                <w:tcPr>
                  <w:tcW w:w="936" w:type="dxa"/>
                  <w:shd w:val="clear" w:color="auto" w:fill="auto"/>
                </w:tcPr>
                <w:p w:rsidR="001C7313" w:rsidRPr="00D17798" w:rsidRDefault="001C7313" w:rsidP="00914818">
                  <w:r w:rsidRPr="00D17798">
                    <w:t>Суми</w:t>
                  </w:r>
                </w:p>
              </w:tc>
              <w:tc>
                <w:tcPr>
                  <w:tcW w:w="724" w:type="dxa"/>
                  <w:shd w:val="clear" w:color="auto" w:fill="auto"/>
                </w:tcPr>
                <w:p w:rsidR="001C7313" w:rsidRPr="00D17798" w:rsidRDefault="001C7313" w:rsidP="00914818">
                  <w:r w:rsidRPr="00D17798">
                    <w:t>Дати</w:t>
                  </w:r>
                </w:p>
              </w:tc>
              <w:tc>
                <w:tcPr>
                  <w:tcW w:w="1149" w:type="dxa"/>
                  <w:shd w:val="clear" w:color="auto" w:fill="auto"/>
                </w:tcPr>
                <w:p w:rsidR="001C7313" w:rsidRPr="00D17798" w:rsidRDefault="001C7313" w:rsidP="00914818">
                  <w:r w:rsidRPr="00D17798">
                    <w:t>Получатели</w:t>
                  </w:r>
                </w:p>
              </w:tc>
            </w:tr>
            <w:tr w:rsidR="001C7313" w:rsidRPr="00D17798" w:rsidTr="00914818">
              <w:tc>
                <w:tcPr>
                  <w:tcW w:w="1336" w:type="dxa"/>
                  <w:shd w:val="clear" w:color="auto" w:fill="auto"/>
                </w:tcPr>
                <w:p w:rsidR="001C7313" w:rsidRPr="00D17798" w:rsidRDefault="001C7313" w:rsidP="00914818"/>
              </w:tc>
              <w:tc>
                <w:tcPr>
                  <w:tcW w:w="936" w:type="dxa"/>
                  <w:shd w:val="clear" w:color="auto" w:fill="auto"/>
                </w:tcPr>
                <w:p w:rsidR="001C7313" w:rsidRPr="00D17798" w:rsidRDefault="001C7313" w:rsidP="00914818"/>
              </w:tc>
              <w:tc>
                <w:tcPr>
                  <w:tcW w:w="724" w:type="dxa"/>
                  <w:shd w:val="clear" w:color="auto" w:fill="auto"/>
                </w:tcPr>
                <w:p w:rsidR="001C7313" w:rsidRPr="00D17798" w:rsidRDefault="001C7313" w:rsidP="00914818"/>
              </w:tc>
              <w:tc>
                <w:tcPr>
                  <w:tcW w:w="1149" w:type="dxa"/>
                  <w:shd w:val="clear" w:color="auto" w:fill="auto"/>
                </w:tcPr>
                <w:p w:rsidR="001C7313" w:rsidRPr="00D17798" w:rsidRDefault="001C7313" w:rsidP="00914818"/>
              </w:tc>
            </w:tr>
          </w:tbl>
          <w:p w:rsidR="001C7313" w:rsidRPr="00D17798" w:rsidRDefault="001C7313" w:rsidP="00914818"/>
        </w:tc>
      </w:tr>
      <w:tr w:rsidR="001C7313" w:rsidRPr="00D17798" w:rsidTr="00914818">
        <w:tc>
          <w:tcPr>
            <w:tcW w:w="4644" w:type="dxa"/>
            <w:shd w:val="clear" w:color="auto" w:fill="auto"/>
          </w:tcPr>
          <w:p w:rsidR="001C7313" w:rsidRPr="00827C5F" w:rsidRDefault="001C7313" w:rsidP="00914818">
            <w:pPr>
              <w:rPr>
                <w:shd w:val="clear" w:color="000000" w:fill="auto"/>
              </w:rPr>
            </w:pPr>
            <w:r w:rsidRPr="00827C5F">
              <w:lastRenderedPageBreak/>
              <w:t xml:space="preserve">2) Той може да използва следните </w:t>
            </w:r>
            <w:r w:rsidRPr="00827C5F">
              <w:rPr>
                <w:b/>
              </w:rPr>
              <w:t>технически лица или органи</w:t>
            </w:r>
            <w:r w:rsidRPr="00827C5F">
              <w:rPr>
                <w:rStyle w:val="FootnoteReference"/>
                <w:b/>
              </w:rPr>
              <w:footnoteReference w:id="40"/>
            </w:r>
            <w:r w:rsidRPr="00827C5F">
              <w:t>, особено тези, отговарящи за контрола на качеството:</w:t>
            </w:r>
            <w:r w:rsidRPr="00827C5F">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1C7313" w:rsidRPr="00D17798" w:rsidRDefault="001C7313" w:rsidP="00914818">
            <w:r w:rsidRPr="00D17798">
              <w:t>[……]</w:t>
            </w:r>
            <w:r w:rsidRPr="00D17798">
              <w:br/>
            </w:r>
            <w:r w:rsidRPr="00D17798">
              <w:br/>
            </w:r>
            <w:r w:rsidRPr="00D17798">
              <w:br/>
              <w:t>[……]</w:t>
            </w:r>
          </w:p>
        </w:tc>
      </w:tr>
      <w:tr w:rsidR="001C7313" w:rsidRPr="00D17798" w:rsidTr="00914818">
        <w:tc>
          <w:tcPr>
            <w:tcW w:w="4644" w:type="dxa"/>
            <w:shd w:val="clear" w:color="auto" w:fill="auto"/>
          </w:tcPr>
          <w:p w:rsidR="001C7313" w:rsidRPr="00827C5F" w:rsidRDefault="001C7313" w:rsidP="00914818">
            <w:r w:rsidRPr="00827C5F">
              <w:t xml:space="preserve">3) Той използва следните </w:t>
            </w:r>
            <w:r w:rsidRPr="00827C5F">
              <w:rPr>
                <w:b/>
              </w:rPr>
              <w:t>технически съоръжения и мерки за гарантиране на качество</w:t>
            </w:r>
            <w:r w:rsidRPr="00827C5F">
              <w:t xml:space="preserve">, а </w:t>
            </w:r>
            <w:r w:rsidRPr="00827C5F">
              <w:rPr>
                <w:b/>
              </w:rPr>
              <w:t>съоръженията за проучване и изследване</w:t>
            </w:r>
            <w:r w:rsidRPr="00827C5F">
              <w:t xml:space="preserve"> са както следва: </w:t>
            </w:r>
          </w:p>
        </w:tc>
        <w:tc>
          <w:tcPr>
            <w:tcW w:w="4645" w:type="dxa"/>
            <w:shd w:val="clear" w:color="auto" w:fill="auto"/>
          </w:tcPr>
          <w:p w:rsidR="001C7313" w:rsidRPr="00D17798" w:rsidRDefault="001C7313" w:rsidP="00914818">
            <w:r w:rsidRPr="00D17798">
              <w:t>[……]</w:t>
            </w:r>
          </w:p>
        </w:tc>
      </w:tr>
      <w:tr w:rsidR="001C7313" w:rsidRPr="00D17798" w:rsidTr="00914818">
        <w:tc>
          <w:tcPr>
            <w:tcW w:w="4644" w:type="dxa"/>
            <w:shd w:val="clear" w:color="auto" w:fill="auto"/>
          </w:tcPr>
          <w:p w:rsidR="001C7313" w:rsidRPr="00827C5F" w:rsidRDefault="001C7313" w:rsidP="00914818">
            <w:r w:rsidRPr="00827C5F">
              <w:t xml:space="preserve">4) При изпълнение на поръчката той ще бъде в състояние да прилага следните </w:t>
            </w:r>
            <w:r w:rsidRPr="00827C5F">
              <w:rPr>
                <w:b/>
              </w:rPr>
              <w:t xml:space="preserve">системи за управление </w:t>
            </w:r>
            <w:r>
              <w:rPr>
                <w:b/>
              </w:rPr>
              <w:t xml:space="preserve">и за проследяване </w:t>
            </w:r>
            <w:r w:rsidRPr="00827C5F">
              <w:rPr>
                <w:b/>
              </w:rPr>
              <w:t>на веригата на доставка</w:t>
            </w:r>
            <w:r w:rsidRPr="00827C5F">
              <w:t>:</w:t>
            </w:r>
          </w:p>
        </w:tc>
        <w:tc>
          <w:tcPr>
            <w:tcW w:w="4645" w:type="dxa"/>
            <w:shd w:val="clear" w:color="auto" w:fill="auto"/>
          </w:tcPr>
          <w:p w:rsidR="001C7313" w:rsidRPr="00D17798" w:rsidRDefault="001C7313" w:rsidP="00914818">
            <w:r w:rsidRPr="00D17798">
              <w:t>[……]</w:t>
            </w:r>
          </w:p>
        </w:tc>
      </w:tr>
      <w:tr w:rsidR="001C7313" w:rsidRPr="00D17798" w:rsidTr="00914818">
        <w:tc>
          <w:tcPr>
            <w:tcW w:w="4644" w:type="dxa"/>
            <w:shd w:val="clear" w:color="auto" w:fill="auto"/>
          </w:tcPr>
          <w:p w:rsidR="001C7313" w:rsidRPr="00D17798" w:rsidRDefault="001C7313" w:rsidP="00914818">
            <w:r w:rsidRPr="00D17798">
              <w:rPr>
                <w:b/>
                <w:i/>
              </w:rPr>
              <w:t>5) За комплексни стоки или услуги или, по изключение, за стоки или услуги, които са със специално предназначение:</w:t>
            </w:r>
            <w:r w:rsidRPr="00D17798">
              <w:br/>
            </w:r>
            <w:r w:rsidRPr="00827C5F">
              <w:t xml:space="preserve">Икономическият оператор </w:t>
            </w:r>
            <w:r w:rsidRPr="00827C5F">
              <w:rPr>
                <w:b/>
              </w:rPr>
              <w:t>ще</w:t>
            </w:r>
            <w:r w:rsidRPr="00827C5F">
              <w:t xml:space="preserve"> позволи ли извършването на </w:t>
            </w:r>
            <w:r w:rsidRPr="00827C5F">
              <w:rPr>
                <w:b/>
              </w:rPr>
              <w:t>проверки</w:t>
            </w:r>
            <w:r w:rsidRPr="00827C5F">
              <w:rPr>
                <w:rStyle w:val="FootnoteReference"/>
                <w:b/>
              </w:rPr>
              <w:footnoteReference w:id="41"/>
            </w:r>
            <w:r w:rsidRPr="00827C5F">
              <w:t xml:space="preserve"> на неговия </w:t>
            </w:r>
            <w:r w:rsidRPr="00827C5F">
              <w:rPr>
                <w:b/>
              </w:rPr>
              <w:t>производствен или технически капацитет</w:t>
            </w:r>
            <w:r w:rsidRPr="00827C5F">
              <w:t xml:space="preserve"> и, когато е необходимо, на </w:t>
            </w:r>
            <w:r w:rsidRPr="00827C5F">
              <w:rPr>
                <w:b/>
              </w:rPr>
              <w:t>средствата за проучване и изследване</w:t>
            </w:r>
            <w:r w:rsidRPr="00827C5F">
              <w:t xml:space="preserve">, с които разполага, както и на </w:t>
            </w:r>
            <w:r w:rsidRPr="00827C5F">
              <w:rPr>
                <w:b/>
              </w:rPr>
              <w:t>мерките за контрол на качеството</w:t>
            </w:r>
            <w:r w:rsidRPr="00827C5F">
              <w:t>?</w:t>
            </w:r>
          </w:p>
        </w:tc>
        <w:tc>
          <w:tcPr>
            <w:tcW w:w="4645" w:type="dxa"/>
            <w:shd w:val="clear" w:color="auto" w:fill="auto"/>
          </w:tcPr>
          <w:p w:rsidR="001C7313" w:rsidRPr="00D17798" w:rsidRDefault="001C7313" w:rsidP="00914818">
            <w:r w:rsidRPr="00D17798">
              <w:br/>
            </w:r>
            <w:r w:rsidRPr="00D17798">
              <w:br/>
            </w:r>
            <w:r w:rsidRPr="00D17798">
              <w:br/>
              <w:t>[] Да [] Не</w:t>
            </w:r>
          </w:p>
        </w:tc>
      </w:tr>
      <w:tr w:rsidR="001C7313" w:rsidRPr="00D17798" w:rsidTr="00914818">
        <w:tc>
          <w:tcPr>
            <w:tcW w:w="4644" w:type="dxa"/>
            <w:shd w:val="clear" w:color="auto" w:fill="auto"/>
          </w:tcPr>
          <w:p w:rsidR="001C7313" w:rsidRPr="00827C5F" w:rsidRDefault="001C7313" w:rsidP="00914818">
            <w:r w:rsidRPr="00827C5F">
              <w:t xml:space="preserve">6) Следната </w:t>
            </w:r>
            <w:r w:rsidRPr="00827C5F">
              <w:rPr>
                <w:b/>
              </w:rPr>
              <w:t>образователна и професионална квалификация</w:t>
            </w:r>
            <w:r w:rsidRPr="00827C5F">
              <w:t xml:space="preserve"> се притежава от:</w:t>
            </w:r>
            <w:r w:rsidRPr="00827C5F">
              <w:br/>
              <w:t xml:space="preserve">а) доставчика на услуга или самия изпълнител, </w:t>
            </w:r>
            <w:r w:rsidRPr="00827C5F">
              <w:rPr>
                <w:b/>
                <w:i/>
              </w:rPr>
              <w:t>и/или</w:t>
            </w:r>
            <w:r w:rsidRPr="00827C5F">
              <w:t xml:space="preserve"> (в зависимост от изискванията, посочени в обявлението</w:t>
            </w:r>
            <w:r>
              <w:t>,</w:t>
            </w:r>
            <w:r w:rsidRPr="00827C5F">
              <w:t xml:space="preserve"> или в документацията за обществената поръчка)</w:t>
            </w:r>
          </w:p>
          <w:p w:rsidR="001C7313" w:rsidRPr="00D17798" w:rsidRDefault="001C7313" w:rsidP="00914818">
            <w:pPr>
              <w:rPr>
                <w:b/>
                <w:shd w:val="clear" w:color="000000" w:fill="auto"/>
              </w:rPr>
            </w:pPr>
            <w:r w:rsidRPr="00827C5F">
              <w:t>б) неговия ръководен състав:</w:t>
            </w:r>
          </w:p>
        </w:tc>
        <w:tc>
          <w:tcPr>
            <w:tcW w:w="4645" w:type="dxa"/>
            <w:shd w:val="clear" w:color="auto" w:fill="auto"/>
          </w:tcPr>
          <w:p w:rsidR="001C7313" w:rsidRPr="00D17798" w:rsidRDefault="001C7313" w:rsidP="00914818">
            <w:r w:rsidRPr="00D17798">
              <w:br/>
            </w:r>
            <w:r w:rsidRPr="00D17798">
              <w:br/>
              <w:t>a) [……]</w:t>
            </w:r>
            <w:r w:rsidRPr="00D17798">
              <w:br/>
            </w:r>
            <w:r w:rsidRPr="00D17798">
              <w:br/>
            </w:r>
            <w:r w:rsidRPr="00D17798">
              <w:br/>
            </w:r>
            <w:r w:rsidRPr="00D17798">
              <w:br/>
              <w:t>б) [……]</w:t>
            </w:r>
          </w:p>
        </w:tc>
      </w:tr>
      <w:tr w:rsidR="001C7313" w:rsidRPr="00D17798" w:rsidTr="00914818">
        <w:tc>
          <w:tcPr>
            <w:tcW w:w="4644" w:type="dxa"/>
            <w:shd w:val="clear" w:color="auto" w:fill="auto"/>
          </w:tcPr>
          <w:p w:rsidR="001C7313" w:rsidRPr="00827C5F" w:rsidRDefault="001C7313" w:rsidP="00914818">
            <w:r w:rsidRPr="00827C5F">
              <w:t xml:space="preserve">7) При изпълнение на поръчката икономическият оператор ще може да </w:t>
            </w:r>
            <w:r w:rsidRPr="00827C5F">
              <w:lastRenderedPageBreak/>
              <w:t xml:space="preserve">приложи следните </w:t>
            </w:r>
            <w:r w:rsidRPr="00827C5F">
              <w:rPr>
                <w:b/>
              </w:rPr>
              <w:t>мерки за управление на околната среда</w:t>
            </w:r>
            <w:r w:rsidRPr="00827C5F">
              <w:t>:</w:t>
            </w:r>
          </w:p>
        </w:tc>
        <w:tc>
          <w:tcPr>
            <w:tcW w:w="4645" w:type="dxa"/>
            <w:shd w:val="clear" w:color="auto" w:fill="auto"/>
          </w:tcPr>
          <w:p w:rsidR="001C7313" w:rsidRPr="00D17798" w:rsidRDefault="001C7313" w:rsidP="00914818">
            <w:r w:rsidRPr="00D17798">
              <w:lastRenderedPageBreak/>
              <w:t>[……]</w:t>
            </w:r>
          </w:p>
        </w:tc>
      </w:tr>
      <w:tr w:rsidR="001C7313" w:rsidRPr="00D17798" w:rsidTr="00914818">
        <w:tc>
          <w:tcPr>
            <w:tcW w:w="4644" w:type="dxa"/>
            <w:shd w:val="clear" w:color="auto" w:fill="auto"/>
          </w:tcPr>
          <w:p w:rsidR="001C7313" w:rsidRPr="00827C5F" w:rsidRDefault="001C7313" w:rsidP="00914818">
            <w:r w:rsidRPr="00827C5F">
              <w:lastRenderedPageBreak/>
              <w:t>8)</w:t>
            </w:r>
            <w:r w:rsidRPr="00827C5F">
              <w:rPr>
                <w:b/>
              </w:rPr>
              <w:t xml:space="preserve"> Средната годишна численост на състава</w:t>
            </w:r>
            <w:r w:rsidRPr="00827C5F">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1C7313" w:rsidRDefault="001C7313" w:rsidP="00914818">
            <w:r w:rsidRPr="00D17798">
              <w:t>Година, средна годишна численост на състава:</w:t>
            </w:r>
            <w:r w:rsidRPr="00D17798">
              <w:br/>
              <w:t>[……],[……],</w:t>
            </w:r>
            <w:r w:rsidRPr="00D17798">
              <w:br/>
              <w:t>[……],[……],</w:t>
            </w:r>
          </w:p>
          <w:p w:rsidR="001C7313" w:rsidRPr="00D17798" w:rsidRDefault="001C7313" w:rsidP="00914818">
            <w:r w:rsidRPr="00D17798">
              <w:t>[……],[……],</w:t>
            </w:r>
          </w:p>
          <w:p w:rsidR="001C7313" w:rsidRDefault="001C7313" w:rsidP="00914818">
            <w:r w:rsidRPr="00D17798">
              <w:t>Година, брой на ръководните кадри:</w:t>
            </w:r>
            <w:r w:rsidRPr="00D17798">
              <w:br/>
              <w:t>[……],[……],</w:t>
            </w:r>
          </w:p>
          <w:p w:rsidR="001C7313" w:rsidRDefault="001C7313" w:rsidP="00914818">
            <w:r w:rsidRPr="00D17798">
              <w:t>[……],[……],</w:t>
            </w:r>
          </w:p>
          <w:p w:rsidR="001C7313" w:rsidRPr="00D17798" w:rsidRDefault="001C7313" w:rsidP="00914818">
            <w:r w:rsidRPr="00D17798">
              <w:t>[……],[……]</w:t>
            </w:r>
          </w:p>
        </w:tc>
      </w:tr>
      <w:tr w:rsidR="001C7313" w:rsidRPr="00D17798" w:rsidTr="00914818">
        <w:tc>
          <w:tcPr>
            <w:tcW w:w="4644" w:type="dxa"/>
            <w:shd w:val="clear" w:color="auto" w:fill="auto"/>
          </w:tcPr>
          <w:p w:rsidR="001C7313" w:rsidRPr="00827C5F" w:rsidRDefault="001C7313" w:rsidP="00914818">
            <w:r w:rsidRPr="00827C5F">
              <w:t xml:space="preserve">9) Следните </w:t>
            </w:r>
            <w:r w:rsidRPr="00827C5F">
              <w:rPr>
                <w:b/>
              </w:rPr>
              <w:t>инструменти, съоръжения или техническо оборудване</w:t>
            </w:r>
            <w:r w:rsidRPr="00827C5F">
              <w:t xml:space="preserve"> ще бъдат на негово разположение за изпълнение на договора:</w:t>
            </w:r>
          </w:p>
        </w:tc>
        <w:tc>
          <w:tcPr>
            <w:tcW w:w="4645" w:type="dxa"/>
            <w:shd w:val="clear" w:color="auto" w:fill="auto"/>
          </w:tcPr>
          <w:p w:rsidR="001C7313" w:rsidRPr="00D17798" w:rsidRDefault="001C7313" w:rsidP="00914818">
            <w:r w:rsidRPr="00D17798">
              <w:t>[……]</w:t>
            </w:r>
          </w:p>
        </w:tc>
      </w:tr>
      <w:tr w:rsidR="001C7313" w:rsidRPr="00D17798" w:rsidTr="00914818">
        <w:tc>
          <w:tcPr>
            <w:tcW w:w="4644" w:type="dxa"/>
            <w:shd w:val="clear" w:color="auto" w:fill="auto"/>
          </w:tcPr>
          <w:p w:rsidR="001C7313" w:rsidRPr="00827C5F" w:rsidRDefault="001C7313" w:rsidP="00914818">
            <w:r w:rsidRPr="00827C5F">
              <w:t xml:space="preserve">10) Икономическият оператор </w:t>
            </w:r>
            <w:r w:rsidRPr="00827C5F">
              <w:rPr>
                <w:b/>
              </w:rPr>
              <w:t>възнамерява евентуално да възложи на подизпълнител</w:t>
            </w:r>
            <w:r w:rsidRPr="00827C5F">
              <w:rPr>
                <w:rStyle w:val="FootnoteReference"/>
                <w:b/>
              </w:rPr>
              <w:footnoteReference w:id="42"/>
            </w:r>
            <w:r w:rsidRPr="00827C5F">
              <w:rPr>
                <w:b/>
              </w:rPr>
              <w:t xml:space="preserve"> </w:t>
            </w:r>
            <w:r w:rsidRPr="00827C5F">
              <w:t>изпълнението на</w:t>
            </w:r>
            <w:r w:rsidRPr="00827C5F">
              <w:rPr>
                <w:b/>
              </w:rPr>
              <w:t xml:space="preserve"> следната част (процентно изражение)</w:t>
            </w:r>
            <w:r w:rsidRPr="00827C5F">
              <w:t xml:space="preserve"> от поръчката:</w:t>
            </w:r>
          </w:p>
        </w:tc>
        <w:tc>
          <w:tcPr>
            <w:tcW w:w="4645" w:type="dxa"/>
            <w:shd w:val="clear" w:color="auto" w:fill="auto"/>
          </w:tcPr>
          <w:p w:rsidR="001C7313" w:rsidRPr="00D17798" w:rsidRDefault="001C7313" w:rsidP="00914818">
            <w:r w:rsidRPr="00D17798">
              <w:t>[……]</w:t>
            </w:r>
          </w:p>
        </w:tc>
      </w:tr>
      <w:tr w:rsidR="001C7313" w:rsidRPr="00D17798" w:rsidTr="00914818">
        <w:tc>
          <w:tcPr>
            <w:tcW w:w="4644" w:type="dxa"/>
            <w:shd w:val="clear" w:color="auto" w:fill="auto"/>
          </w:tcPr>
          <w:p w:rsidR="001C7313" w:rsidRPr="00827C5F" w:rsidRDefault="001C7313" w:rsidP="00914818">
            <w:r w:rsidRPr="00827C5F">
              <w:t xml:space="preserve">11) </w:t>
            </w:r>
            <w:r w:rsidRPr="00A9384F">
              <w:rPr>
                <w:highlight w:val="lightGray"/>
              </w:rPr>
              <w:t xml:space="preserve">За </w:t>
            </w:r>
            <w:r w:rsidRPr="00A9384F">
              <w:rPr>
                <w:b/>
                <w:i/>
                <w:highlight w:val="lightGray"/>
              </w:rPr>
              <w:t>обществени поръчки за доставки</w:t>
            </w:r>
            <w:r w:rsidRPr="00827C5F">
              <w:t>:</w:t>
            </w:r>
            <w:r w:rsidRPr="00827C5F">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827C5F">
              <w:br/>
              <w:t>Ако е приложимо, икономическият оператор декларира, че ще осигури изискваните сертификати за автентичност.</w:t>
            </w:r>
            <w:r w:rsidRPr="00827C5F">
              <w:br/>
            </w:r>
            <w:r w:rsidRPr="00827C5F">
              <w:rPr>
                <w:i/>
              </w:rPr>
              <w:t>Ако съответните документи са на разположение в електронен формат, моля, посочете:</w:t>
            </w:r>
          </w:p>
        </w:tc>
        <w:tc>
          <w:tcPr>
            <w:tcW w:w="4645" w:type="dxa"/>
            <w:shd w:val="clear" w:color="auto" w:fill="auto"/>
          </w:tcPr>
          <w:p w:rsidR="001C7313" w:rsidRPr="00D17798" w:rsidRDefault="001C7313" w:rsidP="00914818">
            <w:r w:rsidRPr="00D17798">
              <w:br/>
              <w:t>[…] [] Да [] Не</w:t>
            </w:r>
            <w:r w:rsidRPr="00D17798">
              <w:br/>
            </w:r>
            <w:r w:rsidRPr="00D17798">
              <w:br/>
            </w:r>
            <w:r w:rsidRPr="00D17798">
              <w:br/>
            </w:r>
            <w:r w:rsidRPr="00D17798">
              <w:br/>
              <w:t xml:space="preserve"> [] Да[] Не </w:t>
            </w:r>
            <w:r w:rsidRPr="00D17798">
              <w:br/>
            </w:r>
            <w:r w:rsidRPr="00D17798">
              <w:br/>
            </w:r>
          </w:p>
          <w:p w:rsidR="001C7313" w:rsidRPr="00D17798" w:rsidRDefault="001C7313" w:rsidP="00914818">
            <w:r w:rsidRPr="00D17798">
              <w:t>(</w:t>
            </w:r>
            <w:r w:rsidRPr="00D17798">
              <w:rPr>
                <w:i/>
              </w:rPr>
              <w:t>уеб адрес, орган или служба, издаващи документа, точно позоваване на документа</w:t>
            </w:r>
            <w:r w:rsidRPr="00D17798">
              <w:t>):</w:t>
            </w:r>
            <w:r w:rsidRPr="00D17798">
              <w:rPr>
                <w:i/>
              </w:rPr>
              <w:t xml:space="preserve"> [……][……][……][……]</w:t>
            </w:r>
          </w:p>
        </w:tc>
      </w:tr>
      <w:tr w:rsidR="001C7313" w:rsidRPr="00D17798" w:rsidTr="00914818">
        <w:tc>
          <w:tcPr>
            <w:tcW w:w="4644" w:type="dxa"/>
            <w:shd w:val="clear" w:color="auto" w:fill="auto"/>
          </w:tcPr>
          <w:p w:rsidR="001C7313" w:rsidRPr="00D17798" w:rsidRDefault="001C7313" w:rsidP="00914818">
            <w:pPr>
              <w:rPr>
                <w:shd w:val="clear" w:color="000000" w:fill="auto"/>
              </w:rPr>
            </w:pPr>
            <w:r w:rsidRPr="00827C5F">
              <w:t xml:space="preserve">12) </w:t>
            </w:r>
            <w:r w:rsidRPr="00A9384F">
              <w:rPr>
                <w:highlight w:val="lightGray"/>
              </w:rPr>
              <w:t xml:space="preserve">За </w:t>
            </w:r>
            <w:r w:rsidRPr="00A9384F">
              <w:rPr>
                <w:b/>
                <w:i/>
                <w:highlight w:val="lightGray"/>
              </w:rPr>
              <w:t>обществени поръчки за доставки</w:t>
            </w:r>
            <w:r w:rsidRPr="00827C5F">
              <w:t>:</w:t>
            </w:r>
            <w:r w:rsidRPr="00827C5F">
              <w:br/>
              <w:t xml:space="preserve">Икономическият оператор може ли да представи изискваните </w:t>
            </w:r>
            <w:r w:rsidRPr="00827C5F">
              <w:rPr>
                <w:b/>
              </w:rPr>
              <w:t>сертификати</w:t>
            </w:r>
            <w:r w:rsidRPr="00827C5F">
              <w:t xml:space="preserve">, изготвени от официално признати </w:t>
            </w:r>
            <w:r w:rsidRPr="00827C5F">
              <w:rPr>
                <w:b/>
              </w:rPr>
              <w:t>институ</w:t>
            </w:r>
            <w:r>
              <w:rPr>
                <w:b/>
              </w:rPr>
              <w:t>ции</w:t>
            </w:r>
            <w:r w:rsidRPr="00827C5F">
              <w:rPr>
                <w:b/>
              </w:rPr>
              <w:t xml:space="preserve"> или агенции по контрол на качеството</w:t>
            </w:r>
            <w:r w:rsidRPr="00827C5F">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827C5F">
              <w:br/>
            </w:r>
            <w:r w:rsidRPr="00827C5F">
              <w:rPr>
                <w:b/>
              </w:rPr>
              <w:t>Ако „не“</w:t>
            </w:r>
            <w:r w:rsidRPr="00827C5F">
              <w:t xml:space="preserve">, моля, обяснете защо и посочете </w:t>
            </w:r>
            <w:r w:rsidRPr="00827C5F">
              <w:lastRenderedPageBreak/>
              <w:t>какви други доказателства могат да бъдат представени:</w:t>
            </w:r>
            <w:r w:rsidRPr="00827C5F">
              <w:br/>
            </w:r>
            <w:r w:rsidRPr="00D17798">
              <w:rPr>
                <w:i/>
              </w:rPr>
              <w:t>Ако съответните документи са на разположение в електронен формат, моля, посочете:</w:t>
            </w:r>
          </w:p>
        </w:tc>
        <w:tc>
          <w:tcPr>
            <w:tcW w:w="4645" w:type="dxa"/>
            <w:shd w:val="clear" w:color="auto" w:fill="auto"/>
          </w:tcPr>
          <w:p w:rsidR="001C7313" w:rsidRPr="00D17798" w:rsidRDefault="001C7313" w:rsidP="00914818">
            <w:pPr>
              <w:rPr>
                <w:i/>
              </w:rPr>
            </w:pPr>
            <w:r w:rsidRPr="00D17798">
              <w:lastRenderedPageBreak/>
              <w:br/>
              <w:t>[] Да [] Не</w:t>
            </w:r>
            <w:r w:rsidRPr="00D17798">
              <w:br/>
            </w:r>
            <w:r w:rsidRPr="00D17798">
              <w:br/>
            </w:r>
            <w:r w:rsidRPr="00D17798">
              <w:br/>
            </w:r>
            <w:r w:rsidRPr="00D17798">
              <w:br/>
            </w:r>
            <w:r w:rsidRPr="00D17798">
              <w:br/>
            </w:r>
            <w:r w:rsidRPr="00D17798">
              <w:br/>
            </w:r>
            <w:r w:rsidRPr="00D17798">
              <w:br/>
            </w:r>
            <w:r w:rsidRPr="00D17798">
              <w:br/>
            </w:r>
            <w:r w:rsidRPr="00D17798">
              <w:br/>
            </w:r>
            <w:r w:rsidRPr="00D17798">
              <w:lastRenderedPageBreak/>
              <w:t>[…]</w:t>
            </w:r>
            <w:r w:rsidRPr="00D17798">
              <w:br/>
            </w:r>
          </w:p>
          <w:p w:rsidR="001C7313" w:rsidRPr="00D17798" w:rsidRDefault="001C7313" w:rsidP="00914818">
            <w:pPr>
              <w:rPr>
                <w:i/>
              </w:rPr>
            </w:pPr>
          </w:p>
          <w:p w:rsidR="001C7313" w:rsidRPr="00D17798" w:rsidRDefault="001C7313" w:rsidP="00914818">
            <w:r w:rsidRPr="00D17798">
              <w:rPr>
                <w:i/>
              </w:rPr>
              <w:t>(уеб адрес, орган или служба, издаващи документа, точно позоваване на документа): [……][……][……][……]</w:t>
            </w:r>
          </w:p>
        </w:tc>
      </w:tr>
    </w:tbl>
    <w:p w:rsidR="001C7313" w:rsidRPr="00D17798" w:rsidRDefault="001C7313" w:rsidP="001C7313">
      <w:pPr>
        <w:pStyle w:val="SectionTitle"/>
        <w:rPr>
          <w:sz w:val="22"/>
        </w:rPr>
      </w:pPr>
      <w:r w:rsidRPr="00D17798">
        <w:rPr>
          <w:sz w:val="22"/>
        </w:rPr>
        <w:lastRenderedPageBreak/>
        <w:t>Г: С</w:t>
      </w:r>
      <w:r>
        <w:rPr>
          <w:sz w:val="22"/>
        </w:rPr>
        <w:t>тандарти</w:t>
      </w:r>
      <w:r w:rsidRPr="00D17798">
        <w:rPr>
          <w:sz w:val="22"/>
        </w:rPr>
        <w:t xml:space="preserve"> за осигуряване на качеството и стандарти за екологично управление</w:t>
      </w:r>
    </w:p>
    <w:p w:rsidR="001C7313" w:rsidRPr="00827C5F" w:rsidRDefault="001C7313" w:rsidP="001C7313">
      <w:pPr>
        <w:pBdr>
          <w:top w:val="single" w:sz="4" w:space="1" w:color="auto"/>
          <w:left w:val="single" w:sz="4" w:space="4" w:color="auto"/>
          <w:bottom w:val="single" w:sz="4" w:space="1" w:color="auto"/>
          <w:right w:val="single" w:sz="4" w:space="4" w:color="auto"/>
        </w:pBdr>
        <w:shd w:val="clear" w:color="auto" w:fill="BFBFBF"/>
        <w:rPr>
          <w:b/>
        </w:rPr>
      </w:pPr>
      <w:r w:rsidRPr="00827C5F">
        <w:rPr>
          <w:b/>
          <w:i/>
        </w:rPr>
        <w:t xml:space="preserve">Икономическият оператор следва да предостави информация </w:t>
      </w:r>
      <w:r w:rsidRPr="00827C5F">
        <w:rPr>
          <w:b/>
          <w:i/>
          <w:u w:val="single"/>
        </w:rPr>
        <w:t>само</w:t>
      </w:r>
      <w:r w:rsidRPr="00827C5F">
        <w:rPr>
          <w:b/>
          <w:i/>
        </w:rPr>
        <w:t xml:space="preserve"> когато </w:t>
      </w:r>
      <w:r>
        <w:rPr>
          <w:b/>
          <w:i/>
        </w:rPr>
        <w:t>стандартите</w:t>
      </w:r>
      <w:r w:rsidRPr="00827C5F">
        <w:rPr>
          <w:b/>
          <w:i/>
        </w:rPr>
        <w:t xml:space="preserve"> за осигуряване на качеството и</w:t>
      </w:r>
      <w:r>
        <w:rPr>
          <w:b/>
          <w:i/>
        </w:rPr>
        <w:t>/или</w:t>
      </w:r>
      <w:r w:rsidRPr="00827C5F">
        <w:rPr>
          <w:b/>
          <w:i/>
        </w:rPr>
        <w:t xml:space="preserve">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C7313" w:rsidRPr="00D17798" w:rsidTr="00914818">
        <w:tc>
          <w:tcPr>
            <w:tcW w:w="4644" w:type="dxa"/>
            <w:shd w:val="clear" w:color="auto" w:fill="auto"/>
          </w:tcPr>
          <w:p w:rsidR="001C7313" w:rsidRPr="00D17798" w:rsidRDefault="001C7313" w:rsidP="00914818">
            <w:pPr>
              <w:rPr>
                <w:b/>
                <w:i/>
              </w:rPr>
            </w:pPr>
            <w:r w:rsidRPr="00D17798">
              <w:rPr>
                <w:b/>
                <w:i/>
              </w:rPr>
              <w:t>С</w:t>
            </w:r>
            <w:r>
              <w:rPr>
                <w:b/>
                <w:i/>
              </w:rPr>
              <w:t>тандарти</w:t>
            </w:r>
            <w:r w:rsidRPr="00D17798">
              <w:rPr>
                <w:b/>
                <w:i/>
              </w:rPr>
              <w:t xml:space="preserve"> за осигуряване на качеството и стандарти за екологично управление</w:t>
            </w:r>
          </w:p>
        </w:tc>
        <w:tc>
          <w:tcPr>
            <w:tcW w:w="4645" w:type="dxa"/>
            <w:shd w:val="clear" w:color="auto" w:fill="auto"/>
          </w:tcPr>
          <w:p w:rsidR="001C7313" w:rsidRPr="00D17798" w:rsidRDefault="001C7313" w:rsidP="00914818">
            <w:pPr>
              <w:rPr>
                <w:b/>
                <w:i/>
              </w:rPr>
            </w:pPr>
            <w:r w:rsidRPr="00D17798">
              <w:rPr>
                <w:b/>
                <w:i/>
              </w:rPr>
              <w:t>Отговор:</w:t>
            </w:r>
          </w:p>
        </w:tc>
      </w:tr>
      <w:tr w:rsidR="001C7313" w:rsidRPr="00D17798" w:rsidTr="00914818">
        <w:tc>
          <w:tcPr>
            <w:tcW w:w="4644" w:type="dxa"/>
            <w:shd w:val="clear" w:color="auto" w:fill="auto"/>
          </w:tcPr>
          <w:p w:rsidR="001C7313" w:rsidRPr="00827C5F" w:rsidRDefault="001C7313" w:rsidP="00914818">
            <w:r w:rsidRPr="00827C5F">
              <w:t xml:space="preserve">Икономическият оператор ще може ли да представи </w:t>
            </w:r>
            <w:r w:rsidRPr="00827C5F">
              <w:rPr>
                <w:b/>
              </w:rPr>
              <w:t>сертификати</w:t>
            </w:r>
            <w:r w:rsidRPr="00827C5F">
              <w:t xml:space="preserve">, изготвени от независими органи и доказващи, че икономическият оператор отговаря на </w:t>
            </w:r>
            <w:r w:rsidRPr="00827C5F">
              <w:rPr>
                <w:b/>
              </w:rPr>
              <w:t>стандартите за осигуряване на качеството</w:t>
            </w:r>
            <w:r w:rsidRPr="00827C5F">
              <w:t>, включително тези за достъпност за хора с увреждания.</w:t>
            </w:r>
            <w:r w:rsidRPr="00827C5F">
              <w:br/>
            </w:r>
            <w:r w:rsidRPr="00827C5F">
              <w:rPr>
                <w:b/>
              </w:rPr>
              <w:t>Ако „не“</w:t>
            </w:r>
            <w:r w:rsidRPr="00827C5F">
              <w:t>, моля, обяснете защо и посочете какви други доказателства относно схемата за гарантиране на качеството могат да бъдат представени:</w:t>
            </w:r>
            <w:r w:rsidRPr="00827C5F">
              <w:br/>
            </w:r>
            <w:r w:rsidRPr="00827C5F">
              <w:rPr>
                <w:i/>
              </w:rPr>
              <w:t>Ако съответните документи са на разположение в електронен формат, моля, посочете:</w:t>
            </w:r>
          </w:p>
        </w:tc>
        <w:tc>
          <w:tcPr>
            <w:tcW w:w="4645" w:type="dxa"/>
            <w:shd w:val="clear" w:color="auto" w:fill="auto"/>
          </w:tcPr>
          <w:p w:rsidR="001C7313" w:rsidRPr="00D17798" w:rsidRDefault="001C7313" w:rsidP="00914818">
            <w:pPr>
              <w:rPr>
                <w:i/>
              </w:rPr>
            </w:pPr>
            <w:r w:rsidRPr="00D17798">
              <w:t>[] Да [] Не</w:t>
            </w:r>
            <w:r w:rsidRPr="00D17798">
              <w:br/>
            </w:r>
            <w:r w:rsidRPr="00D17798">
              <w:br/>
            </w:r>
            <w:r w:rsidRPr="00D17798">
              <w:br/>
            </w:r>
            <w:r w:rsidRPr="00D17798">
              <w:br/>
            </w:r>
            <w:r w:rsidRPr="00D17798">
              <w:br/>
              <w:t>[……] [……]</w:t>
            </w:r>
            <w:r w:rsidRPr="00D17798">
              <w:br/>
            </w:r>
            <w:r w:rsidRPr="00D17798">
              <w:br/>
            </w:r>
          </w:p>
          <w:p w:rsidR="001C7313" w:rsidRPr="00D17798" w:rsidRDefault="001C7313" w:rsidP="00914818">
            <w:pPr>
              <w:rPr>
                <w:i/>
              </w:rPr>
            </w:pPr>
          </w:p>
          <w:p w:rsidR="001C7313" w:rsidRPr="00D17798" w:rsidRDefault="001C7313" w:rsidP="00914818">
            <w:pPr>
              <w:rPr>
                <w:i/>
              </w:rPr>
            </w:pPr>
          </w:p>
          <w:p w:rsidR="001C7313" w:rsidRPr="00D17798" w:rsidRDefault="001C7313" w:rsidP="00914818">
            <w:r w:rsidRPr="00D17798">
              <w:rPr>
                <w:i/>
              </w:rPr>
              <w:t>(уеб адрес, орган или служба, издаващи документа, точно позоваване на документа): [……][……][……][……]</w:t>
            </w:r>
          </w:p>
        </w:tc>
      </w:tr>
      <w:tr w:rsidR="001C7313" w:rsidRPr="00D17798" w:rsidTr="00914818">
        <w:tc>
          <w:tcPr>
            <w:tcW w:w="4644" w:type="dxa"/>
            <w:shd w:val="clear" w:color="auto" w:fill="auto"/>
          </w:tcPr>
          <w:p w:rsidR="001C7313" w:rsidRPr="00D17798" w:rsidRDefault="001C7313" w:rsidP="00914818">
            <w:r w:rsidRPr="00827C5F">
              <w:t xml:space="preserve">Икономическият оператор ще може ли да представи </w:t>
            </w:r>
            <w:r w:rsidRPr="00827C5F">
              <w:rPr>
                <w:b/>
              </w:rPr>
              <w:t>сертификати</w:t>
            </w:r>
            <w:r w:rsidRPr="00827C5F">
              <w:t xml:space="preserve">, изготвени от независими органи, доказващи, че икономическият оператор отговаря на задължителните </w:t>
            </w:r>
            <w:r w:rsidRPr="00827C5F">
              <w:rPr>
                <w:b/>
              </w:rPr>
              <w:t>стандарти или системи за екологично управление</w:t>
            </w:r>
            <w:r w:rsidRPr="00827C5F">
              <w:t>?</w:t>
            </w:r>
            <w:r w:rsidRPr="00827C5F">
              <w:br/>
            </w:r>
            <w:r w:rsidRPr="00827C5F">
              <w:rPr>
                <w:b/>
              </w:rPr>
              <w:t>Ако „не“</w:t>
            </w:r>
            <w:r w:rsidRPr="00827C5F">
              <w:t xml:space="preserve">, моля, обяснете защо и посочете какви други доказателства относно </w:t>
            </w:r>
            <w:r w:rsidRPr="00827C5F">
              <w:rPr>
                <w:b/>
              </w:rPr>
              <w:t>стандартите или системите за екологично управление</w:t>
            </w:r>
            <w:r w:rsidRPr="00827C5F">
              <w:t xml:space="preserve"> могат да бъдат представени:</w:t>
            </w:r>
            <w:r w:rsidRPr="00827C5F">
              <w:br/>
            </w:r>
            <w:r w:rsidRPr="00D17798">
              <w:rPr>
                <w:i/>
              </w:rPr>
              <w:t>Ако съответните документи са на разположение в електронен формат, моля, посочете:</w:t>
            </w:r>
          </w:p>
        </w:tc>
        <w:tc>
          <w:tcPr>
            <w:tcW w:w="4645" w:type="dxa"/>
            <w:shd w:val="clear" w:color="auto" w:fill="auto"/>
          </w:tcPr>
          <w:p w:rsidR="001C7313" w:rsidRPr="00D17798" w:rsidRDefault="001C7313" w:rsidP="00914818">
            <w:pPr>
              <w:rPr>
                <w:i/>
              </w:rPr>
            </w:pPr>
            <w:r w:rsidRPr="00D17798">
              <w:t>[] Да [] Не</w:t>
            </w:r>
            <w:r w:rsidRPr="00D17798">
              <w:br/>
            </w:r>
            <w:r w:rsidRPr="00D17798">
              <w:br/>
            </w:r>
            <w:r w:rsidRPr="00D17798">
              <w:br/>
            </w:r>
            <w:r w:rsidRPr="00D17798">
              <w:br/>
            </w:r>
            <w:r w:rsidRPr="00D17798">
              <w:br/>
              <w:t>[……] [……]</w:t>
            </w:r>
            <w:r w:rsidRPr="00D17798">
              <w:br/>
            </w:r>
            <w:r w:rsidRPr="00D17798">
              <w:br/>
            </w:r>
          </w:p>
          <w:p w:rsidR="001C7313" w:rsidRPr="00D17798" w:rsidRDefault="001C7313" w:rsidP="00914818">
            <w:pPr>
              <w:rPr>
                <w:i/>
              </w:rPr>
            </w:pPr>
          </w:p>
          <w:p w:rsidR="001C7313" w:rsidRPr="00D17798" w:rsidRDefault="001C7313" w:rsidP="00914818">
            <w:pPr>
              <w:rPr>
                <w:i/>
              </w:rPr>
            </w:pPr>
          </w:p>
          <w:p w:rsidR="001C7313" w:rsidRPr="00D17798" w:rsidRDefault="001C7313" w:rsidP="00914818">
            <w:r w:rsidRPr="00D17798">
              <w:rPr>
                <w:i/>
              </w:rPr>
              <w:t>(уеб адрес, орган или служба, издаващи документа, точно позоваване на документа): [……][……][……][……]</w:t>
            </w:r>
          </w:p>
        </w:tc>
      </w:tr>
    </w:tbl>
    <w:p w:rsidR="001C7313" w:rsidRPr="00D17798" w:rsidRDefault="001C7313" w:rsidP="001C7313">
      <w:pPr>
        <w:pStyle w:val="ChapterTitle"/>
        <w:rPr>
          <w:sz w:val="22"/>
        </w:rPr>
      </w:pPr>
      <w:r w:rsidRPr="00D17798">
        <w:rPr>
          <w:sz w:val="22"/>
        </w:rPr>
        <w:lastRenderedPageBreak/>
        <w:t>Част V: Намаляване на броя на квалифицираните кандидати</w:t>
      </w:r>
    </w:p>
    <w:p w:rsidR="001C7313" w:rsidRPr="00827C5F" w:rsidRDefault="001C7313" w:rsidP="001C7313">
      <w:pPr>
        <w:pBdr>
          <w:top w:val="single" w:sz="4" w:space="1" w:color="auto"/>
          <w:left w:val="single" w:sz="4" w:space="4" w:color="auto"/>
          <w:bottom w:val="single" w:sz="4" w:space="1" w:color="auto"/>
          <w:right w:val="single" w:sz="4" w:space="4" w:color="auto"/>
        </w:pBdr>
        <w:shd w:val="clear" w:color="auto" w:fill="BFBFBF"/>
        <w:rPr>
          <w:b/>
          <w:i/>
        </w:rPr>
      </w:pPr>
      <w:r w:rsidRPr="00827C5F">
        <w:rPr>
          <w:b/>
          <w:i/>
        </w:rPr>
        <w:t xml:space="preserve">Икономическият оператор следва да предостави информация </w:t>
      </w:r>
      <w:r w:rsidRPr="00827C5F">
        <w:rPr>
          <w:b/>
          <w:i/>
          <w:u w:val="single"/>
        </w:rPr>
        <w:t xml:space="preserve">само </w:t>
      </w:r>
      <w:r w:rsidRPr="00827C5F">
        <w:rPr>
          <w:b/>
          <w:i/>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827C5F">
        <w:rPr>
          <w:b/>
          <w:u w:val="single"/>
        </w:rPr>
        <w:t>ако има такива</w:t>
      </w:r>
      <w:r w:rsidRPr="00827C5F">
        <w:rPr>
          <w:b/>
          <w:i/>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827C5F">
        <w:br/>
      </w:r>
      <w:r w:rsidRPr="00827C5F">
        <w:rPr>
          <w:b/>
          <w:i/>
        </w:rPr>
        <w:t>Само при ограничени процедури, състезателни процедури с договаряне, процедури за състезателен диалог и партньорства за иновации:</w:t>
      </w:r>
    </w:p>
    <w:p w:rsidR="001C7313" w:rsidRPr="00D17798" w:rsidRDefault="001C7313" w:rsidP="001C7313">
      <w:pPr>
        <w:rPr>
          <w:b/>
        </w:rPr>
      </w:pPr>
      <w:r w:rsidRPr="00D17798">
        <w:rPr>
          <w:b/>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C7313" w:rsidRPr="00D17798" w:rsidTr="00914818">
        <w:tc>
          <w:tcPr>
            <w:tcW w:w="4644" w:type="dxa"/>
            <w:shd w:val="clear" w:color="auto" w:fill="auto"/>
          </w:tcPr>
          <w:p w:rsidR="001C7313" w:rsidRPr="00D17798" w:rsidRDefault="001C7313" w:rsidP="00914818">
            <w:pPr>
              <w:rPr>
                <w:b/>
                <w:i/>
              </w:rPr>
            </w:pPr>
            <w:r w:rsidRPr="00D17798">
              <w:rPr>
                <w:b/>
                <w:i/>
              </w:rPr>
              <w:t>Намаляване на броя</w:t>
            </w:r>
          </w:p>
        </w:tc>
        <w:tc>
          <w:tcPr>
            <w:tcW w:w="4645" w:type="dxa"/>
            <w:shd w:val="clear" w:color="auto" w:fill="auto"/>
          </w:tcPr>
          <w:p w:rsidR="001C7313" w:rsidRPr="00D17798" w:rsidRDefault="001C7313" w:rsidP="00914818">
            <w:pPr>
              <w:rPr>
                <w:b/>
                <w:i/>
              </w:rPr>
            </w:pPr>
            <w:r w:rsidRPr="00D17798">
              <w:rPr>
                <w:b/>
                <w:i/>
              </w:rPr>
              <w:t>Отговор:</w:t>
            </w:r>
          </w:p>
        </w:tc>
      </w:tr>
      <w:tr w:rsidR="001C7313" w:rsidRPr="00D17798" w:rsidTr="00914818">
        <w:tc>
          <w:tcPr>
            <w:tcW w:w="4644" w:type="dxa"/>
            <w:shd w:val="clear" w:color="auto" w:fill="auto"/>
          </w:tcPr>
          <w:p w:rsidR="001C7313" w:rsidRPr="00827C5F" w:rsidRDefault="001C7313" w:rsidP="00914818">
            <w:pPr>
              <w:rPr>
                <w:b/>
              </w:rPr>
            </w:pPr>
            <w:r w:rsidRPr="00827C5F">
              <w:t xml:space="preserve">Той </w:t>
            </w:r>
            <w:r w:rsidRPr="00827C5F">
              <w:rPr>
                <w:b/>
              </w:rPr>
              <w:t>изпълнява</w:t>
            </w:r>
            <w:r w:rsidRPr="00827C5F">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827C5F">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827C5F">
              <w:br/>
            </w:r>
            <w:r w:rsidRPr="00827C5F">
              <w:rPr>
                <w:i/>
              </w:rPr>
              <w:t>Ако някои от тези сертификати или форми на документални доказателства са на разположение в електронен формат</w:t>
            </w:r>
            <w:r w:rsidRPr="00827C5F">
              <w:rPr>
                <w:rStyle w:val="FootnoteReference"/>
                <w:i/>
              </w:rPr>
              <w:footnoteReference w:id="43"/>
            </w:r>
            <w:r w:rsidRPr="00827C5F">
              <w:rPr>
                <w:i/>
              </w:rPr>
              <w:t xml:space="preserve">, моля, посочете за </w:t>
            </w:r>
            <w:r w:rsidRPr="00827C5F">
              <w:rPr>
                <w:b/>
                <w:i/>
              </w:rPr>
              <w:t>всички</w:t>
            </w:r>
            <w:r w:rsidRPr="00827C5F">
              <w:rPr>
                <w:i/>
              </w:rPr>
              <w:t xml:space="preserve"> от тях:</w:t>
            </w:r>
            <w:r w:rsidRPr="00827C5F">
              <w:t xml:space="preserve"> </w:t>
            </w:r>
          </w:p>
        </w:tc>
        <w:tc>
          <w:tcPr>
            <w:tcW w:w="4645" w:type="dxa"/>
            <w:shd w:val="clear" w:color="auto" w:fill="auto"/>
          </w:tcPr>
          <w:p w:rsidR="001C7313" w:rsidRPr="00D17798" w:rsidRDefault="001C7313" w:rsidP="00914818">
            <w:pPr>
              <w:rPr>
                <w:b/>
              </w:rPr>
            </w:pPr>
            <w:r w:rsidRPr="00D17798">
              <w:t>[……]</w:t>
            </w:r>
            <w:r w:rsidRPr="00D17798">
              <w:br/>
            </w:r>
            <w:r w:rsidRPr="00D17798">
              <w:br/>
            </w:r>
            <w:r w:rsidRPr="00D17798">
              <w:br/>
              <w:t>[…] [] Да [] Не</w:t>
            </w:r>
            <w:r w:rsidRPr="00D17798">
              <w:rPr>
                <w:rStyle w:val="FootnoteReference"/>
              </w:rPr>
              <w:footnoteReference w:id="44"/>
            </w:r>
            <w:r w:rsidRPr="00D17798">
              <w:br/>
            </w:r>
            <w:r w:rsidRPr="00D17798">
              <w:br/>
            </w:r>
            <w:r w:rsidRPr="00D17798">
              <w:br/>
              <w:t>(</w:t>
            </w:r>
            <w:r w:rsidRPr="00D17798">
              <w:rPr>
                <w:i/>
              </w:rPr>
              <w:t>уеб адрес, орган или служба, издаващи документа, точно позоваване на документацията</w:t>
            </w:r>
            <w:r w:rsidRPr="00D17798">
              <w:t>):</w:t>
            </w:r>
            <w:r w:rsidRPr="00D17798">
              <w:rPr>
                <w:i/>
              </w:rPr>
              <w:t xml:space="preserve"> [……][……][……][……]</w:t>
            </w:r>
            <w:r w:rsidRPr="00D17798">
              <w:rPr>
                <w:rStyle w:val="FootnoteReference"/>
                <w:i/>
              </w:rPr>
              <w:footnoteReference w:id="45"/>
            </w:r>
          </w:p>
        </w:tc>
      </w:tr>
    </w:tbl>
    <w:p w:rsidR="001C7313" w:rsidRPr="00D17798" w:rsidRDefault="001C7313" w:rsidP="001C7313">
      <w:pPr>
        <w:pStyle w:val="ChapterTitle"/>
        <w:rPr>
          <w:sz w:val="22"/>
        </w:rPr>
      </w:pPr>
      <w:r w:rsidRPr="00D17798">
        <w:rPr>
          <w:sz w:val="22"/>
        </w:rPr>
        <w:t>Част VI: Заключителни положения</w:t>
      </w:r>
    </w:p>
    <w:p w:rsidR="001C7313" w:rsidRPr="00D17798" w:rsidRDefault="001C7313" w:rsidP="001C7313">
      <w:pPr>
        <w:rPr>
          <w:i/>
        </w:rPr>
      </w:pPr>
      <w:r w:rsidRPr="00D17798">
        <w:rPr>
          <w:i/>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1C7313" w:rsidRPr="00D17798" w:rsidRDefault="001C7313" w:rsidP="001C7313">
      <w:pPr>
        <w:rPr>
          <w:i/>
        </w:rPr>
      </w:pPr>
      <w:r w:rsidRPr="00D17798">
        <w:rPr>
          <w:i/>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1C7313" w:rsidRPr="00D17798" w:rsidRDefault="001C7313" w:rsidP="001C7313">
      <w:pPr>
        <w:rPr>
          <w:i/>
        </w:rPr>
      </w:pPr>
      <w:r w:rsidRPr="00D17798">
        <w:rPr>
          <w:i/>
        </w:rPr>
        <w:lastRenderedPageBreak/>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D17798">
        <w:rPr>
          <w:rStyle w:val="FootnoteReference"/>
          <w:i/>
        </w:rPr>
        <w:footnoteReference w:id="46"/>
      </w:r>
      <w:r w:rsidRPr="00D17798">
        <w:rPr>
          <w:i/>
        </w:rPr>
        <w:t>; или</w:t>
      </w:r>
    </w:p>
    <w:p w:rsidR="001C7313" w:rsidRPr="00D17798" w:rsidRDefault="001C7313" w:rsidP="001C7313">
      <w:pPr>
        <w:rPr>
          <w:i/>
        </w:rPr>
      </w:pPr>
      <w:r w:rsidRPr="00D17798">
        <w:rPr>
          <w:i/>
        </w:rPr>
        <w:t xml:space="preserve">б) считано от 18 </w:t>
      </w:r>
      <w:r>
        <w:rPr>
          <w:i/>
        </w:rPr>
        <w:t>октомври</w:t>
      </w:r>
      <w:r w:rsidRPr="00D17798">
        <w:rPr>
          <w:i/>
        </w:rPr>
        <w:t xml:space="preserve"> </w:t>
      </w:r>
      <w:smartTag w:uri="urn:schemas-microsoft-com:office:smarttags" w:element="metricconverter">
        <w:smartTagPr>
          <w:attr w:name="ProductID" w:val="2018 г"/>
        </w:smartTagPr>
        <w:r w:rsidRPr="00D17798">
          <w:rPr>
            <w:i/>
          </w:rPr>
          <w:t>2018 г</w:t>
        </w:r>
      </w:smartTag>
      <w:r w:rsidRPr="00D17798">
        <w:rPr>
          <w:i/>
        </w:rPr>
        <w:t>. най-късно</w:t>
      </w:r>
      <w:r w:rsidRPr="00D17798">
        <w:rPr>
          <w:rStyle w:val="FootnoteReference"/>
          <w:i/>
        </w:rPr>
        <w:footnoteReference w:id="47"/>
      </w:r>
      <w:r w:rsidRPr="00D17798">
        <w:rPr>
          <w:i/>
        </w:rPr>
        <w:t>, възлагащият орган или възложителят вече притежава съответната документация</w:t>
      </w:r>
      <w:r w:rsidRPr="00D17798">
        <w:t>.</w:t>
      </w:r>
    </w:p>
    <w:p w:rsidR="001C7313" w:rsidRPr="00D17798" w:rsidRDefault="001C7313" w:rsidP="001C7313">
      <w:pPr>
        <w:rPr>
          <w:i/>
        </w:rPr>
      </w:pPr>
      <w:r w:rsidRPr="00D17798">
        <w:rPr>
          <w:i/>
        </w:rPr>
        <w:t xml:space="preserve">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w:t>
      </w:r>
      <w:r>
        <w:rPr>
          <w:i/>
        </w:rPr>
        <w:t>Е</w:t>
      </w:r>
      <w:r w:rsidRPr="00D17798">
        <w:rPr>
          <w:i/>
        </w:rPr>
        <w:t>динен европейски документ за обществени поръчки за целите на</w:t>
      </w:r>
      <w:r w:rsidRPr="00D17798">
        <w:t xml:space="preserve"> [посочете процедурата за възлагане на обществена поръчка: (кратко описание, препратка към публикацията в </w:t>
      </w:r>
      <w:r w:rsidRPr="00D17798">
        <w:rPr>
          <w:i/>
        </w:rPr>
        <w:t>Официален вестник на Европейския съюз</w:t>
      </w:r>
      <w:r w:rsidRPr="00D17798">
        <w:t>, референтен номер)].</w:t>
      </w:r>
      <w:r w:rsidRPr="00D17798">
        <w:rPr>
          <w:i/>
        </w:rPr>
        <w:t xml:space="preserve"> </w:t>
      </w:r>
    </w:p>
    <w:p w:rsidR="001C7313" w:rsidRDefault="001C7313" w:rsidP="001C7313">
      <w:r w:rsidRPr="00D17798">
        <w:t>Дата, място и, когато се изисква или</w:t>
      </w:r>
      <w:r>
        <w:t xml:space="preserve"> е необходимо, подпис(и):  [……]</w:t>
      </w:r>
    </w:p>
    <w:p w:rsidR="001C7313" w:rsidRPr="00A44508" w:rsidRDefault="001C7313" w:rsidP="001C7313">
      <w:pPr>
        <w:tabs>
          <w:tab w:val="left" w:pos="709"/>
        </w:tabs>
        <w:rPr>
          <w:rFonts w:ascii="Times New Roman" w:eastAsia="Batang" w:hAnsi="Times New Roman" w:cs="Times New Roman"/>
          <w:b/>
          <w:bCs/>
          <w:iCs/>
          <w:color w:val="000000"/>
          <w:sz w:val="24"/>
          <w:szCs w:val="24"/>
        </w:rPr>
      </w:pPr>
      <w:r>
        <w:br w:type="page"/>
      </w:r>
      <w:r>
        <w:rPr>
          <w:rFonts w:eastAsia="Batang"/>
          <w:b/>
          <w:bCs/>
          <w:iCs/>
          <w:color w:val="000000"/>
        </w:rPr>
        <w:lastRenderedPageBreak/>
        <w:tab/>
      </w:r>
      <w:r>
        <w:rPr>
          <w:rFonts w:eastAsia="Batang"/>
          <w:b/>
          <w:bCs/>
          <w:iCs/>
          <w:color w:val="000000"/>
        </w:rPr>
        <w:tab/>
      </w:r>
      <w:r>
        <w:rPr>
          <w:rFonts w:eastAsia="Batang"/>
          <w:b/>
          <w:bCs/>
          <w:iCs/>
          <w:color w:val="000000"/>
        </w:rPr>
        <w:tab/>
      </w:r>
      <w:r>
        <w:rPr>
          <w:rFonts w:eastAsia="Batang"/>
          <w:b/>
          <w:bCs/>
          <w:iCs/>
          <w:color w:val="000000"/>
        </w:rPr>
        <w:tab/>
      </w:r>
      <w:r>
        <w:rPr>
          <w:rFonts w:eastAsia="Batang"/>
          <w:b/>
          <w:bCs/>
          <w:iCs/>
          <w:color w:val="000000"/>
        </w:rPr>
        <w:tab/>
      </w:r>
      <w:r>
        <w:rPr>
          <w:rFonts w:eastAsia="Batang"/>
          <w:b/>
          <w:bCs/>
          <w:iCs/>
          <w:color w:val="000000"/>
        </w:rPr>
        <w:tab/>
      </w:r>
      <w:r>
        <w:rPr>
          <w:rFonts w:eastAsia="Batang"/>
          <w:b/>
          <w:bCs/>
          <w:iCs/>
          <w:color w:val="000000"/>
        </w:rPr>
        <w:tab/>
      </w:r>
      <w:r>
        <w:rPr>
          <w:rFonts w:eastAsia="Batang"/>
          <w:b/>
          <w:bCs/>
          <w:iCs/>
          <w:color w:val="000000"/>
        </w:rPr>
        <w:tab/>
      </w:r>
      <w:r>
        <w:rPr>
          <w:rFonts w:eastAsia="Batang"/>
          <w:b/>
          <w:bCs/>
          <w:iCs/>
          <w:color w:val="000000"/>
        </w:rPr>
        <w:tab/>
      </w:r>
      <w:r>
        <w:rPr>
          <w:rFonts w:eastAsia="Batang"/>
          <w:b/>
          <w:bCs/>
          <w:iCs/>
          <w:color w:val="000000"/>
        </w:rPr>
        <w:tab/>
      </w:r>
      <w:r>
        <w:rPr>
          <w:rFonts w:eastAsia="Batang"/>
          <w:b/>
          <w:bCs/>
          <w:iCs/>
          <w:color w:val="000000"/>
        </w:rPr>
        <w:tab/>
      </w:r>
      <w:r>
        <w:rPr>
          <w:rFonts w:eastAsia="Batang"/>
          <w:b/>
          <w:bCs/>
          <w:iCs/>
          <w:color w:val="000000"/>
        </w:rPr>
        <w:tab/>
      </w:r>
      <w:r w:rsidRPr="00A44508">
        <w:rPr>
          <w:rFonts w:ascii="Times New Roman" w:eastAsia="Batang" w:hAnsi="Times New Roman" w:cs="Times New Roman"/>
          <w:b/>
          <w:bCs/>
          <w:iCs/>
          <w:color w:val="000000"/>
          <w:sz w:val="24"/>
          <w:szCs w:val="24"/>
        </w:rPr>
        <w:t>Образец №</w:t>
      </w:r>
      <w:r w:rsidR="00A44508" w:rsidRPr="00A44508">
        <w:rPr>
          <w:rFonts w:ascii="Times New Roman" w:eastAsia="Batang" w:hAnsi="Times New Roman" w:cs="Times New Roman"/>
          <w:b/>
          <w:bCs/>
          <w:iCs/>
          <w:color w:val="000000"/>
          <w:sz w:val="24"/>
          <w:szCs w:val="24"/>
        </w:rPr>
        <w:t>4</w:t>
      </w:r>
    </w:p>
    <w:p w:rsidR="001C7313" w:rsidRPr="00A44508" w:rsidRDefault="001C7313" w:rsidP="001C7313">
      <w:pPr>
        <w:ind w:firstLine="288"/>
        <w:jc w:val="center"/>
        <w:rPr>
          <w:rFonts w:ascii="Times New Roman" w:hAnsi="Times New Roman" w:cs="Times New Roman"/>
          <w:b/>
          <w:sz w:val="24"/>
          <w:szCs w:val="24"/>
        </w:rPr>
      </w:pPr>
      <w:r w:rsidRPr="00A44508">
        <w:rPr>
          <w:rFonts w:ascii="Times New Roman" w:hAnsi="Times New Roman" w:cs="Times New Roman"/>
          <w:b/>
          <w:sz w:val="24"/>
          <w:szCs w:val="24"/>
        </w:rPr>
        <w:t>ДЕКЛАРАЦИЯ</w:t>
      </w:r>
    </w:p>
    <w:p w:rsidR="001C7313" w:rsidRPr="00A44508" w:rsidRDefault="001C7313" w:rsidP="001C7313">
      <w:pPr>
        <w:ind w:firstLine="288"/>
        <w:jc w:val="center"/>
        <w:rPr>
          <w:rFonts w:ascii="Times New Roman" w:hAnsi="Times New Roman" w:cs="Times New Roman"/>
          <w:b/>
          <w:sz w:val="24"/>
          <w:szCs w:val="24"/>
        </w:rPr>
      </w:pPr>
      <w:r w:rsidRPr="00A44508">
        <w:rPr>
          <w:rFonts w:ascii="Times New Roman" w:hAnsi="Times New Roman" w:cs="Times New Roman"/>
          <w:b/>
          <w:sz w:val="24"/>
          <w:szCs w:val="24"/>
        </w:rPr>
        <w:t xml:space="preserve"> за липса на свързаност с друг участник в съответствие с чл.</w:t>
      </w:r>
      <w:r w:rsidRPr="00A44508">
        <w:rPr>
          <w:rFonts w:ascii="Times New Roman" w:hAnsi="Times New Roman" w:cs="Times New Roman"/>
          <w:b/>
          <w:bCs/>
          <w:sz w:val="24"/>
          <w:szCs w:val="24"/>
        </w:rPr>
        <w:t xml:space="preserve"> 101, ал. 11 от ЗОП</w:t>
      </w:r>
      <w:r w:rsidRPr="00A44508">
        <w:rPr>
          <w:rFonts w:ascii="Times New Roman" w:hAnsi="Times New Roman" w:cs="Times New Roman"/>
          <w:b/>
          <w:sz w:val="24"/>
          <w:szCs w:val="24"/>
        </w:rPr>
        <w:t>, съгласно  дефиницията посочена в § 2, т.45 от ДР на ЗОП</w:t>
      </w:r>
      <w:r w:rsidRPr="00A44508">
        <w:rPr>
          <w:rFonts w:ascii="Times New Roman" w:hAnsi="Times New Roman" w:cs="Times New Roman"/>
          <w:sz w:val="24"/>
          <w:szCs w:val="24"/>
        </w:rPr>
        <w:t xml:space="preserve"> </w:t>
      </w:r>
    </w:p>
    <w:p w:rsidR="001C7313" w:rsidRPr="00A44508" w:rsidRDefault="001C7313" w:rsidP="001C7313">
      <w:pPr>
        <w:rPr>
          <w:rFonts w:ascii="Times New Roman" w:hAnsi="Times New Roman" w:cs="Times New Roman"/>
          <w:b/>
          <w:sz w:val="24"/>
          <w:szCs w:val="24"/>
        </w:rPr>
      </w:pPr>
    </w:p>
    <w:p w:rsidR="001C7313" w:rsidRPr="00A44508" w:rsidRDefault="001C7313" w:rsidP="001C7313">
      <w:pPr>
        <w:ind w:right="50" w:firstLine="720"/>
        <w:rPr>
          <w:rFonts w:ascii="Times New Roman" w:hAnsi="Times New Roman" w:cs="Times New Roman"/>
          <w:sz w:val="24"/>
          <w:szCs w:val="24"/>
        </w:rPr>
      </w:pPr>
      <w:r w:rsidRPr="00A44508">
        <w:rPr>
          <w:rFonts w:ascii="Times New Roman" w:hAnsi="Times New Roman" w:cs="Times New Roman"/>
          <w:color w:val="000000"/>
          <w:sz w:val="24"/>
          <w:szCs w:val="24"/>
        </w:rPr>
        <w:t>Подписаният/ата…………………………………………………….............................</w:t>
      </w:r>
    </w:p>
    <w:p w:rsidR="001C7313" w:rsidRPr="00A44508" w:rsidRDefault="001C7313" w:rsidP="001C7313">
      <w:pPr>
        <w:ind w:left="3507" w:right="7" w:firstLine="741"/>
        <w:rPr>
          <w:rFonts w:ascii="Times New Roman" w:hAnsi="Times New Roman" w:cs="Times New Roman"/>
          <w:i/>
          <w:color w:val="000000"/>
          <w:sz w:val="24"/>
          <w:szCs w:val="24"/>
        </w:rPr>
      </w:pPr>
      <w:r w:rsidRPr="00A44508">
        <w:rPr>
          <w:rFonts w:ascii="Times New Roman" w:hAnsi="Times New Roman" w:cs="Times New Roman"/>
          <w:i/>
          <w:color w:val="000000"/>
          <w:sz w:val="24"/>
          <w:szCs w:val="24"/>
        </w:rPr>
        <w:t>(трите имена на декларатора)</w:t>
      </w:r>
    </w:p>
    <w:p w:rsidR="001C7313" w:rsidRPr="00A44508" w:rsidRDefault="001C7313" w:rsidP="001C7313">
      <w:pPr>
        <w:tabs>
          <w:tab w:val="left" w:pos="6588"/>
        </w:tabs>
        <w:rPr>
          <w:rFonts w:ascii="Times New Roman" w:hAnsi="Times New Roman" w:cs="Times New Roman"/>
          <w:color w:val="000000"/>
          <w:sz w:val="24"/>
          <w:szCs w:val="24"/>
        </w:rPr>
      </w:pPr>
      <w:r w:rsidRPr="00A44508">
        <w:rPr>
          <w:rFonts w:ascii="Times New Roman" w:hAnsi="Times New Roman" w:cs="Times New Roman"/>
          <w:color w:val="000000"/>
          <w:sz w:val="24"/>
          <w:szCs w:val="24"/>
        </w:rPr>
        <w:t xml:space="preserve">в качеството си на ………………………………………………………………………….....................       </w:t>
      </w:r>
      <w:r w:rsidRPr="00A44508">
        <w:rPr>
          <w:rFonts w:ascii="Times New Roman" w:hAnsi="Times New Roman" w:cs="Times New Roman"/>
          <w:i/>
          <w:color w:val="000000"/>
          <w:sz w:val="24"/>
          <w:szCs w:val="24"/>
        </w:rPr>
        <w:t>(длъжност)</w:t>
      </w:r>
    </w:p>
    <w:p w:rsidR="001C7313" w:rsidRPr="00A44508" w:rsidRDefault="001C7313" w:rsidP="001C7313">
      <w:pPr>
        <w:rPr>
          <w:rFonts w:ascii="Times New Roman" w:hAnsi="Times New Roman" w:cs="Times New Roman"/>
          <w:sz w:val="24"/>
          <w:szCs w:val="24"/>
        </w:rPr>
      </w:pPr>
      <w:r w:rsidRPr="00A44508">
        <w:rPr>
          <w:rFonts w:ascii="Times New Roman" w:hAnsi="Times New Roman" w:cs="Times New Roman"/>
          <w:sz w:val="24"/>
          <w:szCs w:val="24"/>
        </w:rPr>
        <w:t xml:space="preserve">на ................................................................................................................................................, </w:t>
      </w:r>
    </w:p>
    <w:p w:rsidR="001C7313" w:rsidRPr="00A44508" w:rsidRDefault="001C7313" w:rsidP="001C7313">
      <w:pPr>
        <w:ind w:left="2880" w:firstLine="720"/>
        <w:rPr>
          <w:rFonts w:ascii="Times New Roman" w:hAnsi="Times New Roman" w:cs="Times New Roman"/>
          <w:i/>
          <w:sz w:val="24"/>
          <w:szCs w:val="24"/>
        </w:rPr>
      </w:pPr>
      <w:r w:rsidRPr="00A44508">
        <w:rPr>
          <w:rFonts w:ascii="Times New Roman" w:hAnsi="Times New Roman" w:cs="Times New Roman"/>
          <w:i/>
          <w:sz w:val="24"/>
          <w:szCs w:val="24"/>
        </w:rPr>
        <w:t>(наименование и правна форма на участника)</w:t>
      </w:r>
    </w:p>
    <w:p w:rsidR="00015597" w:rsidRPr="0038453D" w:rsidRDefault="001C7313" w:rsidP="00015597">
      <w:pPr>
        <w:spacing w:after="0" w:line="240" w:lineRule="auto"/>
        <w:jc w:val="both"/>
        <w:rPr>
          <w:rFonts w:ascii="Times New Roman" w:eastAsia="Times New Roman" w:hAnsi="Times New Roman" w:cs="Times New Roman"/>
          <w:b/>
          <w:sz w:val="24"/>
          <w:szCs w:val="24"/>
        </w:rPr>
      </w:pPr>
      <w:r w:rsidRPr="00AC5352">
        <w:rPr>
          <w:rFonts w:ascii="Times New Roman" w:hAnsi="Times New Roman" w:cs="Times New Roman"/>
        </w:rPr>
        <w:t>с ЕИК/БУЛСТАТ .................................................. – участник в процедура- публично състезание по реда на ЗОП  за възлагане на обществена поръчка с предмет</w:t>
      </w:r>
      <w:r w:rsidR="00287873" w:rsidRPr="00AC5352">
        <w:rPr>
          <w:rFonts w:ascii="Times New Roman" w:hAnsi="Times New Roman" w:cs="Times New Roman"/>
        </w:rPr>
        <w:t xml:space="preserve">: </w:t>
      </w:r>
      <w:r w:rsidRPr="00AC5352">
        <w:rPr>
          <w:rFonts w:ascii="Times New Roman" w:hAnsi="Times New Roman" w:cs="Times New Roman"/>
        </w:rPr>
        <w:t xml:space="preserve"> </w:t>
      </w:r>
      <w:r w:rsidR="00015597" w:rsidRPr="0038453D">
        <w:rPr>
          <w:rFonts w:ascii="Times New Roman" w:eastAsia="Times New Roman" w:hAnsi="Times New Roman" w:cs="Times New Roman"/>
          <w:b/>
          <w:sz w:val="24"/>
          <w:szCs w:val="24"/>
        </w:rPr>
        <w:t xml:space="preserve">„Доставка осъществена чрез покупка на </w:t>
      </w:r>
      <w:r w:rsidR="00015597">
        <w:rPr>
          <w:rFonts w:ascii="Times New Roman" w:eastAsia="Times New Roman" w:hAnsi="Times New Roman" w:cs="Times New Roman"/>
          <w:b/>
          <w:sz w:val="24"/>
          <w:szCs w:val="24"/>
        </w:rPr>
        <w:t>семена за посев</w:t>
      </w:r>
      <w:r w:rsidR="00015597" w:rsidRPr="0038453D">
        <w:rPr>
          <w:rFonts w:ascii="Times New Roman" w:eastAsia="Times New Roman" w:hAnsi="Times New Roman" w:cs="Times New Roman"/>
          <w:b/>
          <w:sz w:val="24"/>
          <w:szCs w:val="24"/>
        </w:rPr>
        <w:t xml:space="preserve"> за нуждите на ТП ДЛС Шерба за 2017 година с примерно посочване на наименованието на продукта, съгласно техническа спецификация“</w:t>
      </w:r>
    </w:p>
    <w:p w:rsidR="001C7313" w:rsidRPr="00A44508" w:rsidRDefault="001C7313" w:rsidP="00015597">
      <w:pPr>
        <w:autoSpaceDE w:val="0"/>
        <w:autoSpaceDN w:val="0"/>
        <w:adjustRightInd w:val="0"/>
        <w:spacing w:after="0" w:line="240" w:lineRule="auto"/>
        <w:jc w:val="both"/>
      </w:pPr>
    </w:p>
    <w:p w:rsidR="001C7313" w:rsidRPr="00A44508" w:rsidRDefault="001C7313" w:rsidP="001C7313">
      <w:pPr>
        <w:ind w:left="2160" w:hanging="2160"/>
        <w:jc w:val="center"/>
        <w:rPr>
          <w:rFonts w:ascii="Times New Roman" w:hAnsi="Times New Roman" w:cs="Times New Roman"/>
          <w:b/>
          <w:sz w:val="24"/>
          <w:szCs w:val="24"/>
        </w:rPr>
      </w:pPr>
      <w:r w:rsidRPr="00A44508">
        <w:rPr>
          <w:rFonts w:ascii="Times New Roman" w:hAnsi="Times New Roman" w:cs="Times New Roman"/>
          <w:b/>
          <w:sz w:val="24"/>
          <w:szCs w:val="24"/>
        </w:rPr>
        <w:t>ДЕКЛАРИРАМ:</w:t>
      </w:r>
    </w:p>
    <w:p w:rsidR="001C7313" w:rsidRPr="00A44508" w:rsidRDefault="001C7313" w:rsidP="00A44508">
      <w:pPr>
        <w:ind w:firstLine="708"/>
        <w:jc w:val="both"/>
        <w:rPr>
          <w:rFonts w:ascii="Times New Roman" w:hAnsi="Times New Roman" w:cs="Times New Roman"/>
          <w:color w:val="000000"/>
          <w:sz w:val="24"/>
          <w:szCs w:val="24"/>
        </w:rPr>
      </w:pPr>
      <w:r w:rsidRPr="00A44508">
        <w:rPr>
          <w:rFonts w:ascii="Times New Roman" w:hAnsi="Times New Roman" w:cs="Times New Roman"/>
          <w:color w:val="000000"/>
          <w:sz w:val="24"/>
          <w:szCs w:val="24"/>
        </w:rPr>
        <w:t>1. Представляваният от мен участник е свързано лице*  /  не е свързано лице* с друг участник в настоящата процедура.</w:t>
      </w:r>
    </w:p>
    <w:p w:rsidR="001C7313" w:rsidRPr="00A44508" w:rsidRDefault="001C7313" w:rsidP="00A44508">
      <w:pPr>
        <w:ind w:firstLine="708"/>
        <w:jc w:val="both"/>
        <w:rPr>
          <w:rFonts w:ascii="Times New Roman" w:hAnsi="Times New Roman" w:cs="Times New Roman"/>
          <w:color w:val="000000"/>
          <w:sz w:val="24"/>
          <w:szCs w:val="24"/>
        </w:rPr>
      </w:pPr>
      <w:r w:rsidRPr="00A44508">
        <w:rPr>
          <w:rFonts w:ascii="Times New Roman" w:hAnsi="Times New Roman" w:cs="Times New Roman"/>
          <w:sz w:val="24"/>
          <w:szCs w:val="24"/>
        </w:rPr>
        <w:t xml:space="preserve">2. Самият аз съм свързано лице* / не съм свързано лице* </w:t>
      </w:r>
      <w:r w:rsidRPr="00A44508">
        <w:rPr>
          <w:rFonts w:ascii="Times New Roman" w:hAnsi="Times New Roman" w:cs="Times New Roman"/>
          <w:color w:val="000000"/>
          <w:sz w:val="24"/>
          <w:szCs w:val="24"/>
        </w:rPr>
        <w:t>с друг участник в настоящата процедура.</w:t>
      </w:r>
    </w:p>
    <w:p w:rsidR="001C7313" w:rsidRPr="00A44508" w:rsidRDefault="001C7313" w:rsidP="001C7313">
      <w:pPr>
        <w:ind w:firstLine="708"/>
        <w:rPr>
          <w:rFonts w:ascii="Times New Roman" w:hAnsi="Times New Roman" w:cs="Times New Roman"/>
          <w:b/>
          <w:sz w:val="24"/>
          <w:szCs w:val="24"/>
        </w:rPr>
      </w:pPr>
      <w:r w:rsidRPr="00A44508">
        <w:rPr>
          <w:rFonts w:ascii="Times New Roman" w:hAnsi="Times New Roman" w:cs="Times New Roman"/>
          <w:b/>
          <w:sz w:val="24"/>
          <w:szCs w:val="24"/>
        </w:rPr>
        <w:t>Забележка: задрасква се не вярното.</w:t>
      </w:r>
    </w:p>
    <w:p w:rsidR="001C7313" w:rsidRPr="00A44508" w:rsidRDefault="001C7313" w:rsidP="007D55FC">
      <w:pPr>
        <w:ind w:firstLine="708"/>
        <w:jc w:val="both"/>
        <w:rPr>
          <w:rFonts w:ascii="Times New Roman" w:hAnsi="Times New Roman" w:cs="Times New Roman"/>
          <w:color w:val="000000"/>
          <w:sz w:val="24"/>
          <w:szCs w:val="24"/>
        </w:rPr>
      </w:pPr>
      <w:r w:rsidRPr="00A44508">
        <w:rPr>
          <w:rFonts w:ascii="Times New Roman" w:hAnsi="Times New Roman" w:cs="Times New Roman"/>
          <w:sz w:val="24"/>
          <w:szCs w:val="24"/>
        </w:rPr>
        <w:t xml:space="preserve">3. Запознат съм, че съгласно чл.101, ал.11 от ЗОП свързани лица не могат да бъдат самостоятелни участници в една и съща процедура. </w:t>
      </w:r>
    </w:p>
    <w:p w:rsidR="001C7313" w:rsidRPr="00A44508" w:rsidRDefault="001C7313" w:rsidP="00A44508">
      <w:pPr>
        <w:spacing w:after="0"/>
        <w:ind w:firstLine="708"/>
        <w:jc w:val="both"/>
        <w:rPr>
          <w:rFonts w:ascii="Times New Roman" w:eastAsia="Times New Roman" w:hAnsi="Times New Roman" w:cs="Times New Roman"/>
          <w:sz w:val="24"/>
          <w:szCs w:val="24"/>
        </w:rPr>
      </w:pPr>
      <w:r w:rsidRPr="00A44508">
        <w:rPr>
          <w:rFonts w:ascii="Times New Roman" w:eastAsia="Times New Roman" w:hAnsi="Times New Roman" w:cs="Times New Roman"/>
          <w:sz w:val="24"/>
          <w:szCs w:val="24"/>
        </w:rPr>
        <w:t>4. Запознат съм, че когато обществената поръчка има обособени позиции, условието по чл.101, ал.11 се прилага отделно за всяка от обособените позиции.</w:t>
      </w:r>
    </w:p>
    <w:p w:rsidR="001C7313" w:rsidRPr="00A44508" w:rsidRDefault="00A44508" w:rsidP="00A44508">
      <w:pPr>
        <w:ind w:firstLine="708"/>
        <w:jc w:val="both"/>
        <w:rPr>
          <w:rFonts w:ascii="Times New Roman" w:eastAsia="Arial Unicode MS" w:hAnsi="Times New Roman" w:cs="Times New Roman"/>
          <w:spacing w:val="-2"/>
          <w:sz w:val="24"/>
          <w:szCs w:val="24"/>
        </w:rPr>
      </w:pPr>
      <w:r>
        <w:rPr>
          <w:rFonts w:ascii="Times New Roman" w:hAnsi="Times New Roman" w:cs="Times New Roman"/>
          <w:color w:val="000000"/>
          <w:sz w:val="24"/>
          <w:szCs w:val="24"/>
        </w:rPr>
        <w:t>Из</w:t>
      </w:r>
      <w:r w:rsidR="001C7313" w:rsidRPr="00A44508">
        <w:rPr>
          <w:rFonts w:ascii="Times New Roman" w:hAnsi="Times New Roman" w:cs="Times New Roman"/>
          <w:color w:val="000000"/>
          <w:sz w:val="24"/>
          <w:szCs w:val="24"/>
        </w:rPr>
        <w:t xml:space="preserve">вестна ми е отговорността по чл.313 от НК за неверни данни. </w:t>
      </w:r>
      <w:r w:rsidR="001C7313" w:rsidRPr="00A44508">
        <w:rPr>
          <w:rFonts w:ascii="Times New Roman" w:eastAsia="Arial Unicode MS" w:hAnsi="Times New Roman" w:cs="Times New Roman"/>
          <w:spacing w:val="-1"/>
          <w:sz w:val="24"/>
          <w:szCs w:val="24"/>
        </w:rPr>
        <w:t xml:space="preserve">Задължавам се да уведомя Възложителя за всички настъпили промени в </w:t>
      </w:r>
      <w:r w:rsidR="001C7313" w:rsidRPr="00A44508">
        <w:rPr>
          <w:rFonts w:ascii="Times New Roman" w:eastAsia="Arial Unicode MS" w:hAnsi="Times New Roman" w:cs="Times New Roman"/>
          <w:spacing w:val="-2"/>
          <w:sz w:val="24"/>
          <w:szCs w:val="24"/>
        </w:rPr>
        <w:t xml:space="preserve">декларираните по- горе обстоятелства в </w:t>
      </w:r>
      <w:r w:rsidR="001C7313" w:rsidRPr="00A44508">
        <w:rPr>
          <w:rFonts w:ascii="Times New Roman" w:eastAsia="Arial Unicode MS" w:hAnsi="Times New Roman" w:cs="Times New Roman"/>
          <w:b/>
          <w:spacing w:val="-2"/>
          <w:sz w:val="24"/>
          <w:szCs w:val="24"/>
        </w:rPr>
        <w:t>3-дневен срок</w:t>
      </w:r>
      <w:r w:rsidR="001C7313" w:rsidRPr="00A44508">
        <w:rPr>
          <w:rFonts w:ascii="Times New Roman" w:eastAsia="Arial Unicode MS" w:hAnsi="Times New Roman" w:cs="Times New Roman"/>
          <w:spacing w:val="-2"/>
          <w:sz w:val="24"/>
          <w:szCs w:val="24"/>
        </w:rPr>
        <w:t xml:space="preserve"> от настъпването им.</w:t>
      </w: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1C7313" w:rsidRPr="00A44508" w:rsidTr="00914818">
        <w:tc>
          <w:tcPr>
            <w:tcW w:w="4320" w:type="dxa"/>
            <w:tcBorders>
              <w:top w:val="single" w:sz="8" w:space="0" w:color="C0C0C0"/>
              <w:left w:val="single" w:sz="8" w:space="0" w:color="C0C0C0"/>
              <w:bottom w:val="single" w:sz="8" w:space="0" w:color="C0C0C0"/>
              <w:right w:val="single" w:sz="8" w:space="0" w:color="C0C0C0"/>
            </w:tcBorders>
          </w:tcPr>
          <w:p w:rsidR="001C7313" w:rsidRPr="00A44508" w:rsidRDefault="001C7313" w:rsidP="00914818">
            <w:pPr>
              <w:rPr>
                <w:rFonts w:ascii="Times New Roman" w:hAnsi="Times New Roman" w:cs="Times New Roman"/>
                <w:sz w:val="24"/>
                <w:szCs w:val="24"/>
              </w:rPr>
            </w:pPr>
            <w:r w:rsidRPr="00A44508">
              <w:rPr>
                <w:rFonts w:ascii="Times New Roman" w:hAnsi="Times New Roman" w:cs="Times New Roman"/>
                <w:sz w:val="24"/>
                <w:szCs w:val="24"/>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1C7313" w:rsidRPr="00A44508" w:rsidRDefault="001C7313" w:rsidP="00914818">
            <w:pPr>
              <w:rPr>
                <w:rFonts w:ascii="Times New Roman" w:hAnsi="Times New Roman" w:cs="Times New Roman"/>
                <w:sz w:val="24"/>
                <w:szCs w:val="24"/>
              </w:rPr>
            </w:pPr>
            <w:r w:rsidRPr="00A44508">
              <w:rPr>
                <w:rFonts w:ascii="Times New Roman" w:hAnsi="Times New Roman" w:cs="Times New Roman"/>
                <w:sz w:val="24"/>
                <w:szCs w:val="24"/>
              </w:rPr>
              <w:t>________/ _________ / ______</w:t>
            </w:r>
          </w:p>
        </w:tc>
      </w:tr>
      <w:tr w:rsidR="001C7313" w:rsidRPr="00A44508" w:rsidTr="00914818">
        <w:tc>
          <w:tcPr>
            <w:tcW w:w="4320" w:type="dxa"/>
            <w:tcBorders>
              <w:top w:val="single" w:sz="8" w:space="0" w:color="C0C0C0"/>
              <w:left w:val="single" w:sz="8" w:space="0" w:color="C0C0C0"/>
              <w:bottom w:val="single" w:sz="8" w:space="0" w:color="C0C0C0"/>
              <w:right w:val="single" w:sz="8" w:space="0" w:color="C0C0C0"/>
            </w:tcBorders>
          </w:tcPr>
          <w:p w:rsidR="001C7313" w:rsidRPr="00A44508" w:rsidRDefault="001C7313" w:rsidP="00914818">
            <w:pPr>
              <w:rPr>
                <w:rFonts w:ascii="Times New Roman" w:hAnsi="Times New Roman" w:cs="Times New Roman"/>
                <w:sz w:val="24"/>
                <w:szCs w:val="24"/>
              </w:rPr>
            </w:pPr>
            <w:r w:rsidRPr="00A44508">
              <w:rPr>
                <w:rFonts w:ascii="Times New Roman" w:hAnsi="Times New Roman" w:cs="Times New Roman"/>
                <w:sz w:val="24"/>
                <w:szCs w:val="24"/>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1C7313" w:rsidRPr="00A44508" w:rsidRDefault="001C7313" w:rsidP="00914818">
            <w:pPr>
              <w:rPr>
                <w:rFonts w:ascii="Times New Roman" w:hAnsi="Times New Roman" w:cs="Times New Roman"/>
                <w:sz w:val="24"/>
                <w:szCs w:val="24"/>
              </w:rPr>
            </w:pPr>
            <w:r w:rsidRPr="00A44508">
              <w:rPr>
                <w:rFonts w:ascii="Times New Roman" w:hAnsi="Times New Roman" w:cs="Times New Roman"/>
                <w:sz w:val="24"/>
                <w:szCs w:val="24"/>
              </w:rPr>
              <w:t>__________________________</w:t>
            </w:r>
          </w:p>
        </w:tc>
      </w:tr>
      <w:tr w:rsidR="001C7313" w:rsidRPr="00A44508" w:rsidTr="00914818">
        <w:tc>
          <w:tcPr>
            <w:tcW w:w="4320" w:type="dxa"/>
            <w:tcBorders>
              <w:top w:val="single" w:sz="8" w:space="0" w:color="C0C0C0"/>
              <w:left w:val="single" w:sz="8" w:space="0" w:color="C0C0C0"/>
              <w:bottom w:val="single" w:sz="8" w:space="0" w:color="C0C0C0"/>
              <w:right w:val="single" w:sz="8" w:space="0" w:color="C0C0C0"/>
            </w:tcBorders>
          </w:tcPr>
          <w:p w:rsidR="001C7313" w:rsidRPr="00A44508" w:rsidRDefault="001C7313" w:rsidP="00914818">
            <w:pPr>
              <w:rPr>
                <w:rFonts w:ascii="Times New Roman" w:hAnsi="Times New Roman" w:cs="Times New Roman"/>
                <w:sz w:val="24"/>
                <w:szCs w:val="24"/>
              </w:rPr>
            </w:pPr>
            <w:r w:rsidRPr="00A44508">
              <w:rPr>
                <w:rFonts w:ascii="Times New Roman" w:hAnsi="Times New Roman" w:cs="Times New Roman"/>
                <w:sz w:val="24"/>
                <w:szCs w:val="24"/>
              </w:rPr>
              <w:t>Подпис</w:t>
            </w:r>
          </w:p>
        </w:tc>
        <w:tc>
          <w:tcPr>
            <w:tcW w:w="4320" w:type="dxa"/>
            <w:tcBorders>
              <w:top w:val="single" w:sz="8" w:space="0" w:color="C0C0C0"/>
              <w:left w:val="single" w:sz="8" w:space="0" w:color="C0C0C0"/>
              <w:bottom w:val="single" w:sz="8" w:space="0" w:color="C0C0C0"/>
              <w:right w:val="single" w:sz="8" w:space="0" w:color="C0C0C0"/>
            </w:tcBorders>
          </w:tcPr>
          <w:p w:rsidR="001C7313" w:rsidRPr="00A44508" w:rsidRDefault="001C7313" w:rsidP="00914818">
            <w:pPr>
              <w:rPr>
                <w:rFonts w:ascii="Times New Roman" w:hAnsi="Times New Roman" w:cs="Times New Roman"/>
                <w:sz w:val="24"/>
                <w:szCs w:val="24"/>
              </w:rPr>
            </w:pPr>
            <w:r w:rsidRPr="00A44508">
              <w:rPr>
                <w:rFonts w:ascii="Times New Roman" w:hAnsi="Times New Roman" w:cs="Times New Roman"/>
                <w:sz w:val="24"/>
                <w:szCs w:val="24"/>
              </w:rPr>
              <w:t>__________________________</w:t>
            </w:r>
          </w:p>
        </w:tc>
      </w:tr>
    </w:tbl>
    <w:p w:rsidR="001C7313" w:rsidRPr="00A44508" w:rsidRDefault="001C7313" w:rsidP="001C7313">
      <w:pPr>
        <w:rPr>
          <w:rFonts w:ascii="Times New Roman" w:hAnsi="Times New Roman" w:cs="Times New Roman"/>
          <w:sz w:val="24"/>
          <w:szCs w:val="24"/>
        </w:rPr>
      </w:pPr>
    </w:p>
    <w:p w:rsidR="001C7313" w:rsidRPr="00A44508" w:rsidRDefault="001C7313" w:rsidP="00A44508">
      <w:pPr>
        <w:ind w:firstLine="288"/>
        <w:jc w:val="both"/>
        <w:rPr>
          <w:rFonts w:ascii="Times New Roman" w:hAnsi="Times New Roman" w:cs="Times New Roman"/>
          <w:b/>
          <w:sz w:val="24"/>
          <w:szCs w:val="24"/>
        </w:rPr>
      </w:pPr>
      <w:r w:rsidRPr="00A44508">
        <w:rPr>
          <w:rFonts w:ascii="Times New Roman" w:hAnsi="Times New Roman" w:cs="Times New Roman"/>
          <w:bCs/>
          <w:spacing w:val="3"/>
          <w:sz w:val="24"/>
          <w:szCs w:val="24"/>
        </w:rPr>
        <w:lastRenderedPageBreak/>
        <w:t xml:space="preserve">Уточнения: </w:t>
      </w:r>
      <w:r w:rsidRPr="00A44508">
        <w:rPr>
          <w:rFonts w:ascii="Times New Roman" w:hAnsi="Times New Roman" w:cs="Times New Roman"/>
          <w:b/>
          <w:bCs/>
          <w:sz w:val="24"/>
          <w:szCs w:val="24"/>
        </w:rPr>
        <w:t xml:space="preserve">*Дефиниции: </w:t>
      </w:r>
      <w:r w:rsidRPr="00A44508">
        <w:rPr>
          <w:rFonts w:ascii="Times New Roman" w:hAnsi="Times New Roman" w:cs="Times New Roman"/>
          <w:b/>
          <w:sz w:val="24"/>
          <w:szCs w:val="24"/>
        </w:rPr>
        <w:t xml:space="preserve">съгласно  легалната дефиницията посочена в § 2, т.45 от ДР на ЗОП  свързани лица са  тези по смисъла на </w:t>
      </w:r>
      <w:r w:rsidRPr="00A44508">
        <w:rPr>
          <w:rFonts w:ascii="Times New Roman" w:hAnsi="Times New Roman" w:cs="Times New Roman"/>
          <w:b/>
          <w:bCs/>
          <w:sz w:val="24"/>
          <w:szCs w:val="24"/>
        </w:rPr>
        <w:t>§1, т.13 и 14 от допълнителните разпоредби на Закона за публичното предлагане на ценни книжа.</w:t>
      </w:r>
    </w:p>
    <w:p w:rsidR="001C7313" w:rsidRPr="00A44508" w:rsidRDefault="001C7313" w:rsidP="00A44508">
      <w:pPr>
        <w:jc w:val="both"/>
        <w:rPr>
          <w:rFonts w:ascii="Times New Roman" w:hAnsi="Times New Roman" w:cs="Times New Roman"/>
          <w:sz w:val="24"/>
          <w:szCs w:val="24"/>
        </w:rPr>
      </w:pPr>
      <w:r w:rsidRPr="00A44508">
        <w:rPr>
          <w:rFonts w:ascii="Times New Roman" w:hAnsi="Times New Roman" w:cs="Times New Roman"/>
          <w:sz w:val="24"/>
          <w:szCs w:val="24"/>
        </w:rPr>
        <w:t xml:space="preserve">"Свързани лица по смисъла на </w:t>
      </w:r>
      <w:hyperlink r:id="rId8" w:tgtFrame="_self" w:history="1">
        <w:r w:rsidRPr="00A44508">
          <w:rPr>
            <w:rStyle w:val="Hyperlink"/>
            <w:rFonts w:ascii="Times New Roman" w:hAnsi="Times New Roman" w:cs="Times New Roman"/>
            <w:b/>
            <w:bCs/>
            <w:sz w:val="24"/>
            <w:szCs w:val="24"/>
          </w:rPr>
          <w:t>§ 1, т. 13 и 14 от допълнителните разпоредби на „Закона за публичното предлагане на ценни книжа</w:t>
        </w:r>
      </w:hyperlink>
      <w:r w:rsidRPr="00A44508">
        <w:rPr>
          <w:rFonts w:ascii="Times New Roman" w:hAnsi="Times New Roman" w:cs="Times New Roman"/>
          <w:sz w:val="24"/>
          <w:szCs w:val="24"/>
        </w:rPr>
        <w:t>" са</w:t>
      </w:r>
    </w:p>
    <w:p w:rsidR="001C7313" w:rsidRPr="00A44508" w:rsidRDefault="001C7313" w:rsidP="00A44508">
      <w:pPr>
        <w:jc w:val="both"/>
        <w:rPr>
          <w:rFonts w:ascii="Times New Roman" w:hAnsi="Times New Roman" w:cs="Times New Roman"/>
          <w:sz w:val="24"/>
          <w:szCs w:val="24"/>
        </w:rPr>
      </w:pPr>
      <w:r w:rsidRPr="00A44508">
        <w:rPr>
          <w:rFonts w:ascii="Times New Roman" w:hAnsi="Times New Roman" w:cs="Times New Roman"/>
          <w:sz w:val="24"/>
          <w:szCs w:val="24"/>
        </w:rPr>
        <w:t>13 "</w:t>
      </w:r>
      <w:hyperlink r:id="rId9" w:history="1">
        <w:r w:rsidRPr="00A44508">
          <w:rPr>
            <w:rStyle w:val="Hyperlink"/>
            <w:rFonts w:ascii="Times New Roman" w:hAnsi="Times New Roman" w:cs="Times New Roman"/>
            <w:color w:val="800080"/>
            <w:sz w:val="24"/>
            <w:szCs w:val="24"/>
          </w:rPr>
          <w:t>Свързани лица</w:t>
        </w:r>
      </w:hyperlink>
      <w:r w:rsidRPr="00A44508">
        <w:rPr>
          <w:rFonts w:ascii="Times New Roman" w:hAnsi="Times New Roman" w:cs="Times New Roman"/>
          <w:sz w:val="24"/>
          <w:szCs w:val="24"/>
        </w:rPr>
        <w:t>" са:</w:t>
      </w:r>
    </w:p>
    <w:p w:rsidR="001C7313" w:rsidRPr="00A44508" w:rsidRDefault="001C7313" w:rsidP="00A44508">
      <w:pPr>
        <w:jc w:val="both"/>
        <w:rPr>
          <w:rFonts w:ascii="Times New Roman" w:hAnsi="Times New Roman" w:cs="Times New Roman"/>
          <w:sz w:val="24"/>
          <w:szCs w:val="24"/>
        </w:rPr>
      </w:pPr>
      <w:r w:rsidRPr="00A44508">
        <w:rPr>
          <w:rFonts w:ascii="Times New Roman" w:hAnsi="Times New Roman" w:cs="Times New Roman"/>
          <w:sz w:val="24"/>
          <w:szCs w:val="24"/>
        </w:rPr>
        <w:t>а) лицата, едното от които контролира другото лице или негово дъщерно дружество;</w:t>
      </w:r>
    </w:p>
    <w:p w:rsidR="001C7313" w:rsidRPr="00A44508" w:rsidRDefault="001C7313" w:rsidP="00A44508">
      <w:pPr>
        <w:jc w:val="both"/>
        <w:rPr>
          <w:rFonts w:ascii="Times New Roman" w:hAnsi="Times New Roman" w:cs="Times New Roman"/>
          <w:sz w:val="24"/>
          <w:szCs w:val="24"/>
        </w:rPr>
      </w:pPr>
      <w:r w:rsidRPr="00A44508">
        <w:rPr>
          <w:rFonts w:ascii="Times New Roman" w:hAnsi="Times New Roman" w:cs="Times New Roman"/>
          <w:sz w:val="24"/>
          <w:szCs w:val="24"/>
        </w:rPr>
        <w:t>б) лицата, чиято дейност се контролира от трето лице;</w:t>
      </w:r>
    </w:p>
    <w:p w:rsidR="001C7313" w:rsidRPr="00A44508" w:rsidRDefault="001C7313" w:rsidP="00A44508">
      <w:pPr>
        <w:jc w:val="both"/>
        <w:rPr>
          <w:rFonts w:ascii="Times New Roman" w:hAnsi="Times New Roman" w:cs="Times New Roman"/>
          <w:sz w:val="24"/>
          <w:szCs w:val="24"/>
        </w:rPr>
      </w:pPr>
      <w:r w:rsidRPr="00A44508">
        <w:rPr>
          <w:rFonts w:ascii="Times New Roman" w:hAnsi="Times New Roman" w:cs="Times New Roman"/>
          <w:sz w:val="24"/>
          <w:szCs w:val="24"/>
        </w:rPr>
        <w:t>в) лицата, които съвместно контролират трето лице;</w:t>
      </w:r>
    </w:p>
    <w:p w:rsidR="001C7313" w:rsidRPr="00A44508" w:rsidRDefault="001C7313" w:rsidP="00A44508">
      <w:pPr>
        <w:jc w:val="both"/>
        <w:rPr>
          <w:rFonts w:ascii="Times New Roman" w:hAnsi="Times New Roman" w:cs="Times New Roman"/>
          <w:sz w:val="24"/>
          <w:szCs w:val="24"/>
        </w:rPr>
      </w:pPr>
      <w:r w:rsidRPr="00A44508">
        <w:rPr>
          <w:rFonts w:ascii="Times New Roman" w:hAnsi="Times New Roman" w:cs="Times New Roman"/>
          <w:sz w:val="24"/>
          <w:szCs w:val="24"/>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rsidR="001C7313" w:rsidRPr="00A44508" w:rsidRDefault="001C7313" w:rsidP="00A44508">
      <w:pPr>
        <w:jc w:val="both"/>
        <w:rPr>
          <w:rFonts w:ascii="Times New Roman" w:hAnsi="Times New Roman" w:cs="Times New Roman"/>
          <w:sz w:val="24"/>
          <w:szCs w:val="24"/>
        </w:rPr>
      </w:pPr>
      <w:r w:rsidRPr="00A44508">
        <w:rPr>
          <w:rFonts w:ascii="Times New Roman" w:hAnsi="Times New Roman" w:cs="Times New Roman"/>
          <w:sz w:val="24"/>
          <w:szCs w:val="24"/>
        </w:rPr>
        <w:t>14. "</w:t>
      </w:r>
      <w:hyperlink r:id="rId10" w:history="1">
        <w:r w:rsidRPr="00A44508">
          <w:rPr>
            <w:rStyle w:val="Hyperlink"/>
            <w:rFonts w:ascii="Times New Roman" w:hAnsi="Times New Roman" w:cs="Times New Roman"/>
            <w:color w:val="800080"/>
            <w:sz w:val="24"/>
            <w:szCs w:val="24"/>
          </w:rPr>
          <w:t>Контрол</w:t>
        </w:r>
      </w:hyperlink>
      <w:r w:rsidRPr="00A44508">
        <w:rPr>
          <w:rFonts w:ascii="Times New Roman" w:hAnsi="Times New Roman" w:cs="Times New Roman"/>
          <w:sz w:val="24"/>
          <w:szCs w:val="24"/>
        </w:rPr>
        <w:t>" е налице, когато едно лице:</w:t>
      </w:r>
    </w:p>
    <w:p w:rsidR="001C7313" w:rsidRPr="00A44508" w:rsidRDefault="001C7313" w:rsidP="00A44508">
      <w:pPr>
        <w:jc w:val="both"/>
        <w:rPr>
          <w:rFonts w:ascii="Times New Roman" w:hAnsi="Times New Roman" w:cs="Times New Roman"/>
          <w:sz w:val="24"/>
          <w:szCs w:val="24"/>
        </w:rPr>
      </w:pPr>
      <w:r w:rsidRPr="00A44508">
        <w:rPr>
          <w:rFonts w:ascii="Times New Roman" w:hAnsi="Times New Roman" w:cs="Times New Roman"/>
          <w:sz w:val="24"/>
          <w:szCs w:val="24"/>
        </w:rPr>
        <w:t xml:space="preserve">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w:t>
      </w:r>
    </w:p>
    <w:p w:rsidR="001C7313" w:rsidRPr="00A44508" w:rsidRDefault="001C7313" w:rsidP="00A44508">
      <w:pPr>
        <w:jc w:val="both"/>
        <w:rPr>
          <w:rFonts w:ascii="Times New Roman" w:hAnsi="Times New Roman" w:cs="Times New Roman"/>
          <w:sz w:val="24"/>
          <w:szCs w:val="24"/>
        </w:rPr>
      </w:pPr>
      <w:r w:rsidRPr="00A44508">
        <w:rPr>
          <w:rFonts w:ascii="Times New Roman" w:hAnsi="Times New Roman" w:cs="Times New Roman"/>
          <w:sz w:val="24"/>
          <w:szCs w:val="24"/>
        </w:rPr>
        <w:t>или</w:t>
      </w:r>
    </w:p>
    <w:p w:rsidR="001C7313" w:rsidRPr="00A44508" w:rsidRDefault="001C7313" w:rsidP="00A44508">
      <w:pPr>
        <w:jc w:val="both"/>
        <w:rPr>
          <w:rFonts w:ascii="Times New Roman" w:hAnsi="Times New Roman" w:cs="Times New Roman"/>
          <w:sz w:val="24"/>
          <w:szCs w:val="24"/>
        </w:rPr>
      </w:pPr>
      <w:r w:rsidRPr="00A44508">
        <w:rPr>
          <w:rFonts w:ascii="Times New Roman" w:hAnsi="Times New Roman" w:cs="Times New Roman"/>
          <w:sz w:val="24"/>
          <w:szCs w:val="24"/>
        </w:rPr>
        <w:t xml:space="preserve">б) може да определя пряко или непряко повече от половината от членовете на управителния или контролния орган на едно юридическо лице; </w:t>
      </w:r>
    </w:p>
    <w:p w:rsidR="001C7313" w:rsidRPr="00A44508" w:rsidRDefault="001C7313" w:rsidP="00A44508">
      <w:pPr>
        <w:jc w:val="both"/>
        <w:rPr>
          <w:rFonts w:ascii="Times New Roman" w:hAnsi="Times New Roman" w:cs="Times New Roman"/>
          <w:sz w:val="24"/>
          <w:szCs w:val="24"/>
        </w:rPr>
      </w:pPr>
      <w:r w:rsidRPr="00A44508">
        <w:rPr>
          <w:rFonts w:ascii="Times New Roman" w:hAnsi="Times New Roman" w:cs="Times New Roman"/>
          <w:sz w:val="24"/>
          <w:szCs w:val="24"/>
        </w:rPr>
        <w:t>или</w:t>
      </w:r>
      <w:r w:rsidRPr="00A44508">
        <w:rPr>
          <w:rFonts w:ascii="Times New Roman" w:hAnsi="Times New Roman" w:cs="Times New Roman"/>
          <w:sz w:val="24"/>
          <w:szCs w:val="24"/>
        </w:rPr>
        <w:br/>
        <w:t>в) може по друг начин да упражнява решаващо влияние върху вземането на решения във връзка с дейността на юридическо лице.</w:t>
      </w:r>
    </w:p>
    <w:p w:rsidR="001C7313" w:rsidRPr="00A44508" w:rsidRDefault="001C7313" w:rsidP="00A44508">
      <w:pPr>
        <w:jc w:val="both"/>
        <w:rPr>
          <w:rFonts w:ascii="Times New Roman" w:hAnsi="Times New Roman" w:cs="Times New Roman"/>
          <w:sz w:val="24"/>
          <w:szCs w:val="24"/>
        </w:rPr>
      </w:pPr>
    </w:p>
    <w:p w:rsidR="001C7313" w:rsidRPr="00A44508" w:rsidRDefault="001C7313" w:rsidP="00A44508">
      <w:pPr>
        <w:contextualSpacing/>
        <w:jc w:val="both"/>
        <w:rPr>
          <w:rFonts w:ascii="Times New Roman" w:hAnsi="Times New Roman" w:cs="Times New Roman"/>
          <w:b/>
          <w:bCs/>
          <w:sz w:val="24"/>
          <w:szCs w:val="24"/>
        </w:rPr>
      </w:pPr>
    </w:p>
    <w:p w:rsidR="001C7313" w:rsidRDefault="001C7313" w:rsidP="001C7313">
      <w:pPr>
        <w:ind w:left="7092" w:firstLine="696"/>
      </w:pPr>
    </w:p>
    <w:p w:rsidR="001C7313" w:rsidRDefault="001C7313" w:rsidP="001C7313">
      <w:pPr>
        <w:ind w:left="7092" w:firstLine="696"/>
      </w:pPr>
    </w:p>
    <w:p w:rsidR="001C7313" w:rsidRDefault="001C7313" w:rsidP="001C7313">
      <w:pPr>
        <w:ind w:left="7092" w:firstLine="696"/>
      </w:pPr>
    </w:p>
    <w:p w:rsidR="001C7313" w:rsidRDefault="001C7313" w:rsidP="001C7313">
      <w:pPr>
        <w:ind w:left="7092" w:firstLine="696"/>
      </w:pPr>
    </w:p>
    <w:p w:rsidR="001C7313" w:rsidRDefault="001C7313" w:rsidP="001C7313">
      <w:pPr>
        <w:ind w:left="7092" w:firstLine="696"/>
      </w:pPr>
    </w:p>
    <w:p w:rsidR="001C7313" w:rsidRDefault="001C7313" w:rsidP="001C7313">
      <w:pPr>
        <w:ind w:left="7092" w:firstLine="696"/>
      </w:pPr>
    </w:p>
    <w:p w:rsidR="001C7313" w:rsidRDefault="001C7313" w:rsidP="001C7313">
      <w:pPr>
        <w:ind w:left="7092" w:firstLine="696"/>
      </w:pPr>
    </w:p>
    <w:p w:rsidR="001C7313" w:rsidRDefault="001C7313" w:rsidP="001C7313">
      <w:pPr>
        <w:ind w:left="7092" w:firstLine="696"/>
      </w:pPr>
    </w:p>
    <w:p w:rsidR="001C7313" w:rsidRDefault="001C7313" w:rsidP="001C7313">
      <w:pPr>
        <w:ind w:left="7092" w:firstLine="696"/>
      </w:pPr>
    </w:p>
    <w:p w:rsidR="001C7313" w:rsidRDefault="001C7313" w:rsidP="001C7313">
      <w:pPr>
        <w:ind w:left="7092" w:firstLine="696"/>
      </w:pPr>
    </w:p>
    <w:p w:rsidR="001C7313" w:rsidRDefault="001C7313" w:rsidP="001C7313">
      <w:pPr>
        <w:ind w:left="7092" w:firstLine="696"/>
      </w:pPr>
    </w:p>
    <w:p w:rsidR="001C7313" w:rsidRPr="007D55FC" w:rsidRDefault="007D55FC" w:rsidP="001C7313">
      <w:pPr>
        <w:rPr>
          <w:rFonts w:ascii="Times New Roman" w:hAnsi="Times New Roman" w:cs="Times New Roman"/>
          <w:b/>
        </w:rPr>
      </w:pPr>
      <w:r>
        <w:rPr>
          <w:b/>
          <w:szCs w:val="24"/>
        </w:rPr>
        <w:lastRenderedPageBreak/>
        <w:t xml:space="preserve"> </w:t>
      </w:r>
      <w:r>
        <w:rPr>
          <w:b/>
          <w:szCs w:val="24"/>
        </w:rPr>
        <w:tab/>
      </w:r>
      <w:r>
        <w:rPr>
          <w:b/>
          <w:szCs w:val="24"/>
        </w:rPr>
        <w:tab/>
      </w:r>
      <w:r>
        <w:rPr>
          <w:b/>
          <w:szCs w:val="24"/>
        </w:rPr>
        <w:tab/>
      </w:r>
      <w:r>
        <w:rPr>
          <w:b/>
          <w:szCs w:val="24"/>
        </w:rPr>
        <w:tab/>
      </w:r>
      <w:r>
        <w:rPr>
          <w:b/>
          <w:szCs w:val="24"/>
        </w:rPr>
        <w:tab/>
      </w:r>
      <w:r>
        <w:rPr>
          <w:b/>
          <w:szCs w:val="24"/>
        </w:rPr>
        <w:tab/>
      </w:r>
      <w:r>
        <w:rPr>
          <w:b/>
          <w:szCs w:val="24"/>
        </w:rPr>
        <w:tab/>
      </w:r>
      <w:r w:rsidR="001C7313" w:rsidRPr="007D55FC">
        <w:rPr>
          <w:rFonts w:ascii="Times New Roman" w:hAnsi="Times New Roman" w:cs="Times New Roman"/>
          <w:b/>
          <w:szCs w:val="24"/>
        </w:rPr>
        <w:t>Об</w:t>
      </w:r>
      <w:r w:rsidR="001C7313" w:rsidRPr="007D55FC">
        <w:rPr>
          <w:rFonts w:ascii="Times New Roman" w:eastAsia="Verdana-Bold" w:hAnsi="Times New Roman" w:cs="Times New Roman"/>
          <w:b/>
        </w:rPr>
        <w:t xml:space="preserve">разец № </w:t>
      </w:r>
      <w:r w:rsidRPr="007D55FC">
        <w:rPr>
          <w:rFonts w:ascii="Times New Roman" w:eastAsia="Verdana-Bold" w:hAnsi="Times New Roman" w:cs="Times New Roman"/>
          <w:b/>
        </w:rPr>
        <w:t>5</w:t>
      </w:r>
      <w:r w:rsidR="001C7313" w:rsidRPr="007D55FC">
        <w:rPr>
          <w:rFonts w:ascii="Times New Roman" w:eastAsia="Verdana-Bold" w:hAnsi="Times New Roman" w:cs="Times New Roman"/>
          <w:b/>
        </w:rPr>
        <w:t xml:space="preserve"> – само ако е приложима</w:t>
      </w:r>
    </w:p>
    <w:p w:rsidR="001C7313" w:rsidRPr="007D55FC" w:rsidRDefault="001C7313" w:rsidP="001C7313">
      <w:pPr>
        <w:pStyle w:val="BodyTextIndent"/>
        <w:jc w:val="center"/>
        <w:rPr>
          <w:b/>
        </w:rPr>
      </w:pPr>
    </w:p>
    <w:p w:rsidR="001C7313" w:rsidRPr="007D55FC" w:rsidRDefault="001C7313" w:rsidP="001C7313">
      <w:pPr>
        <w:pStyle w:val="BodyTextIndent"/>
        <w:jc w:val="center"/>
        <w:rPr>
          <w:b/>
        </w:rPr>
      </w:pPr>
      <w:r w:rsidRPr="007D55FC">
        <w:rPr>
          <w:b/>
        </w:rPr>
        <w:t>ДЕКЛАРАЦИЯ</w:t>
      </w:r>
    </w:p>
    <w:p w:rsidR="001C7313" w:rsidRPr="007D55FC" w:rsidRDefault="001C7313" w:rsidP="001C7313">
      <w:pPr>
        <w:ind w:firstLine="288"/>
        <w:jc w:val="center"/>
        <w:rPr>
          <w:rFonts w:ascii="Times New Roman" w:hAnsi="Times New Roman" w:cs="Times New Roman"/>
          <w:b/>
        </w:rPr>
      </w:pPr>
      <w:r w:rsidRPr="007D55FC">
        <w:rPr>
          <w:rFonts w:ascii="Times New Roman" w:hAnsi="Times New Roman" w:cs="Times New Roman"/>
          <w:b/>
        </w:rPr>
        <w:t>за съгласие за участие като подизпълнител</w:t>
      </w:r>
    </w:p>
    <w:p w:rsidR="001C7313" w:rsidRPr="007D55FC" w:rsidRDefault="001C7313" w:rsidP="001C7313">
      <w:pPr>
        <w:ind w:firstLine="288"/>
        <w:jc w:val="center"/>
        <w:rPr>
          <w:rFonts w:ascii="Times New Roman" w:hAnsi="Times New Roman" w:cs="Times New Roman"/>
          <w:b/>
        </w:rPr>
      </w:pPr>
    </w:p>
    <w:p w:rsidR="001C7313" w:rsidRPr="007D55FC" w:rsidRDefault="001C7313" w:rsidP="001C7313">
      <w:pPr>
        <w:ind w:right="50"/>
        <w:rPr>
          <w:rFonts w:ascii="Times New Roman" w:hAnsi="Times New Roman" w:cs="Times New Roman"/>
        </w:rPr>
      </w:pPr>
      <w:r w:rsidRPr="007D55FC">
        <w:rPr>
          <w:rFonts w:ascii="Times New Roman" w:hAnsi="Times New Roman" w:cs="Times New Roman"/>
          <w:color w:val="000000"/>
        </w:rPr>
        <w:t>Подписаният: …………………………………………………………................................................</w:t>
      </w:r>
      <w:r w:rsidRPr="007D55FC">
        <w:rPr>
          <w:rFonts w:ascii="Times New Roman" w:hAnsi="Times New Roman" w:cs="Times New Roman"/>
        </w:rPr>
        <w:t xml:space="preserve">  </w:t>
      </w:r>
    </w:p>
    <w:p w:rsidR="001C7313" w:rsidRPr="007D55FC" w:rsidRDefault="001C7313" w:rsidP="001C7313">
      <w:pPr>
        <w:ind w:right="50" w:firstLine="708"/>
        <w:jc w:val="center"/>
        <w:rPr>
          <w:rFonts w:ascii="Times New Roman" w:hAnsi="Times New Roman" w:cs="Times New Roman"/>
        </w:rPr>
      </w:pPr>
      <w:r w:rsidRPr="007D55FC">
        <w:rPr>
          <w:rFonts w:ascii="Times New Roman" w:hAnsi="Times New Roman" w:cs="Times New Roman"/>
        </w:rPr>
        <w:t xml:space="preserve">   </w:t>
      </w:r>
      <w:r w:rsidRPr="007D55FC">
        <w:rPr>
          <w:rFonts w:ascii="Times New Roman" w:hAnsi="Times New Roman" w:cs="Times New Roman"/>
          <w:i/>
          <w:color w:val="000000"/>
        </w:rPr>
        <w:t>(трите имена)</w:t>
      </w:r>
    </w:p>
    <w:p w:rsidR="001C7313" w:rsidRPr="007D55FC" w:rsidRDefault="001C7313" w:rsidP="001C7313">
      <w:pPr>
        <w:tabs>
          <w:tab w:val="left" w:pos="6588"/>
        </w:tabs>
        <w:rPr>
          <w:rFonts w:ascii="Times New Roman" w:hAnsi="Times New Roman" w:cs="Times New Roman"/>
        </w:rPr>
      </w:pPr>
      <w:r w:rsidRPr="007D55FC">
        <w:rPr>
          <w:rFonts w:ascii="Times New Roman" w:hAnsi="Times New Roman" w:cs="Times New Roman"/>
          <w:color w:val="000000"/>
        </w:rPr>
        <w:t>в качеството си на …………… ……………… ………………… ...................................................</w:t>
      </w:r>
    </w:p>
    <w:p w:rsidR="001C7313" w:rsidRPr="007D55FC" w:rsidRDefault="001C7313" w:rsidP="001C7313">
      <w:pPr>
        <w:ind w:firstLine="708"/>
        <w:jc w:val="center"/>
        <w:rPr>
          <w:rFonts w:ascii="Times New Roman" w:hAnsi="Times New Roman" w:cs="Times New Roman"/>
          <w:i/>
        </w:rPr>
      </w:pPr>
      <w:r w:rsidRPr="007D55FC">
        <w:rPr>
          <w:rFonts w:ascii="Times New Roman" w:hAnsi="Times New Roman" w:cs="Times New Roman"/>
          <w:i/>
          <w:color w:val="000000"/>
        </w:rPr>
        <w:t>(длъжност)</w:t>
      </w:r>
    </w:p>
    <w:p w:rsidR="001C7313" w:rsidRPr="007D55FC" w:rsidRDefault="001C7313" w:rsidP="001C7313">
      <w:pPr>
        <w:rPr>
          <w:rFonts w:ascii="Times New Roman" w:hAnsi="Times New Roman" w:cs="Times New Roman"/>
        </w:rPr>
      </w:pPr>
      <w:r w:rsidRPr="007D55FC">
        <w:rPr>
          <w:rFonts w:ascii="Times New Roman" w:hAnsi="Times New Roman" w:cs="Times New Roman"/>
        </w:rPr>
        <w:t>на …………………………………………..………………………………… с ЕИК: ..........................</w:t>
      </w:r>
    </w:p>
    <w:p w:rsidR="001C7313" w:rsidRPr="007D55FC" w:rsidRDefault="001C7313" w:rsidP="001C7313">
      <w:pPr>
        <w:jc w:val="center"/>
        <w:rPr>
          <w:rFonts w:ascii="Times New Roman" w:hAnsi="Times New Roman" w:cs="Times New Roman"/>
          <w:i/>
        </w:rPr>
      </w:pPr>
      <w:r w:rsidRPr="007D55FC">
        <w:rPr>
          <w:rFonts w:ascii="Times New Roman" w:hAnsi="Times New Roman" w:cs="Times New Roman"/>
          <w:i/>
        </w:rPr>
        <w:t>(наименование на подизпълнителя)</w:t>
      </w:r>
    </w:p>
    <w:p w:rsidR="001C7313" w:rsidRPr="007D55FC" w:rsidRDefault="001C7313" w:rsidP="001C7313">
      <w:pPr>
        <w:rPr>
          <w:rFonts w:ascii="Times New Roman" w:hAnsi="Times New Roman" w:cs="Times New Roman"/>
        </w:rPr>
      </w:pPr>
      <w:r w:rsidRPr="007D55FC">
        <w:rPr>
          <w:rFonts w:ascii="Times New Roman" w:hAnsi="Times New Roman" w:cs="Times New Roman"/>
        </w:rPr>
        <w:t>и седалище и адрес на управление: .....................................................................................................</w:t>
      </w:r>
    </w:p>
    <w:p w:rsidR="001C7313" w:rsidRPr="007D55FC" w:rsidRDefault="001C7313" w:rsidP="001C7313">
      <w:pPr>
        <w:ind w:firstLine="288"/>
        <w:jc w:val="center"/>
        <w:rPr>
          <w:rFonts w:ascii="Times New Roman" w:hAnsi="Times New Roman" w:cs="Times New Roman"/>
          <w:b/>
        </w:rPr>
      </w:pPr>
    </w:p>
    <w:p w:rsidR="001C7313" w:rsidRPr="007D55FC" w:rsidRDefault="001C7313" w:rsidP="001C7313">
      <w:pPr>
        <w:ind w:firstLine="288"/>
        <w:jc w:val="center"/>
        <w:rPr>
          <w:rFonts w:ascii="Times New Roman" w:hAnsi="Times New Roman" w:cs="Times New Roman"/>
          <w:b/>
        </w:rPr>
      </w:pPr>
      <w:r w:rsidRPr="007D55FC">
        <w:rPr>
          <w:rFonts w:ascii="Times New Roman" w:hAnsi="Times New Roman" w:cs="Times New Roman"/>
          <w:b/>
        </w:rPr>
        <w:t>Д Е К Л А Р И Р А М:</w:t>
      </w:r>
    </w:p>
    <w:p w:rsidR="001C7313" w:rsidRPr="007D55FC" w:rsidRDefault="001C7313" w:rsidP="001C7313">
      <w:pPr>
        <w:ind w:firstLine="288"/>
        <w:jc w:val="center"/>
        <w:rPr>
          <w:rFonts w:ascii="Times New Roman" w:hAnsi="Times New Roman" w:cs="Times New Roman"/>
        </w:rPr>
      </w:pPr>
    </w:p>
    <w:p w:rsidR="001C7313" w:rsidRPr="007D55FC" w:rsidRDefault="001C7313" w:rsidP="001C7313">
      <w:pPr>
        <w:ind w:firstLine="720"/>
        <w:rPr>
          <w:rFonts w:ascii="Times New Roman" w:hAnsi="Times New Roman" w:cs="Times New Roman"/>
        </w:rPr>
      </w:pPr>
      <w:r w:rsidRPr="007D55FC">
        <w:rPr>
          <w:rFonts w:ascii="Times New Roman" w:hAnsi="Times New Roman" w:cs="Times New Roman"/>
        </w:rPr>
        <w:t>1. От името на представляваното от мен дружество: ……………………………………......</w:t>
      </w:r>
    </w:p>
    <w:p w:rsidR="001C7313" w:rsidRPr="007D55FC" w:rsidRDefault="001C7313" w:rsidP="001C7313">
      <w:pPr>
        <w:rPr>
          <w:rFonts w:ascii="Times New Roman" w:hAnsi="Times New Roman" w:cs="Times New Roman"/>
        </w:rPr>
      </w:pPr>
      <w:r w:rsidRPr="007D55FC">
        <w:rPr>
          <w:rFonts w:ascii="Times New Roman" w:hAnsi="Times New Roman" w:cs="Times New Roman"/>
        </w:rPr>
        <w:t>....................................................................................................................................................................</w:t>
      </w:r>
    </w:p>
    <w:p w:rsidR="001C7313" w:rsidRPr="007D55FC" w:rsidRDefault="001C7313" w:rsidP="001C7313">
      <w:pPr>
        <w:ind w:firstLine="288"/>
        <w:jc w:val="center"/>
        <w:rPr>
          <w:rFonts w:ascii="Times New Roman" w:hAnsi="Times New Roman" w:cs="Times New Roman"/>
          <w:i/>
        </w:rPr>
      </w:pPr>
      <w:r w:rsidRPr="007D55FC">
        <w:rPr>
          <w:rFonts w:ascii="Times New Roman" w:hAnsi="Times New Roman" w:cs="Times New Roman"/>
          <w:i/>
        </w:rPr>
        <w:t>(посочете наименование, ЕИК/БУЛСТАТ)</w:t>
      </w:r>
    </w:p>
    <w:p w:rsidR="001C7313" w:rsidRPr="007D55FC" w:rsidRDefault="001C7313" w:rsidP="001C7313">
      <w:pPr>
        <w:rPr>
          <w:rFonts w:ascii="Times New Roman" w:hAnsi="Times New Roman" w:cs="Times New Roman"/>
        </w:rPr>
      </w:pPr>
      <w:r w:rsidRPr="007D55FC">
        <w:rPr>
          <w:rFonts w:ascii="Times New Roman" w:hAnsi="Times New Roman" w:cs="Times New Roman"/>
        </w:rPr>
        <w:t>изразявам съгласието си да участваме като подизпълнител на ........................................................................................................................................................</w:t>
      </w:r>
    </w:p>
    <w:p w:rsidR="001C7313" w:rsidRPr="007D55FC" w:rsidRDefault="001C7313" w:rsidP="001C7313">
      <w:pPr>
        <w:ind w:firstLine="288"/>
        <w:jc w:val="center"/>
        <w:rPr>
          <w:rFonts w:ascii="Times New Roman" w:hAnsi="Times New Roman" w:cs="Times New Roman"/>
          <w:i/>
        </w:rPr>
      </w:pPr>
      <w:r w:rsidRPr="007D55FC">
        <w:rPr>
          <w:rFonts w:ascii="Times New Roman" w:hAnsi="Times New Roman" w:cs="Times New Roman"/>
          <w:i/>
        </w:rPr>
        <w:t>(наименование на участника в процедурата, на който сте подизпълнител)</w:t>
      </w:r>
    </w:p>
    <w:p w:rsidR="00015597" w:rsidRPr="0038453D" w:rsidRDefault="001C7313" w:rsidP="00015597">
      <w:pPr>
        <w:spacing w:after="0" w:line="240" w:lineRule="auto"/>
        <w:jc w:val="both"/>
        <w:rPr>
          <w:rFonts w:ascii="Times New Roman" w:eastAsia="Times New Roman" w:hAnsi="Times New Roman" w:cs="Times New Roman"/>
          <w:b/>
          <w:sz w:val="24"/>
          <w:szCs w:val="24"/>
        </w:rPr>
      </w:pPr>
      <w:r w:rsidRPr="00AC5352">
        <w:rPr>
          <w:rFonts w:ascii="Times New Roman" w:hAnsi="Times New Roman" w:cs="Times New Roman"/>
        </w:rPr>
        <w:t xml:space="preserve">при изпълнение на обществена поръчка с предмет </w:t>
      </w:r>
      <w:r w:rsidR="00015597" w:rsidRPr="0038453D">
        <w:rPr>
          <w:rFonts w:ascii="Times New Roman" w:eastAsia="Times New Roman" w:hAnsi="Times New Roman" w:cs="Times New Roman"/>
          <w:b/>
          <w:sz w:val="24"/>
          <w:szCs w:val="24"/>
        </w:rPr>
        <w:t xml:space="preserve">„Доставка осъществена чрез покупка на </w:t>
      </w:r>
      <w:r w:rsidR="00015597">
        <w:rPr>
          <w:rFonts w:ascii="Times New Roman" w:eastAsia="Times New Roman" w:hAnsi="Times New Roman" w:cs="Times New Roman"/>
          <w:b/>
          <w:sz w:val="24"/>
          <w:szCs w:val="24"/>
        </w:rPr>
        <w:t>семена за посев</w:t>
      </w:r>
      <w:r w:rsidR="00015597" w:rsidRPr="0038453D">
        <w:rPr>
          <w:rFonts w:ascii="Times New Roman" w:eastAsia="Times New Roman" w:hAnsi="Times New Roman" w:cs="Times New Roman"/>
          <w:b/>
          <w:sz w:val="24"/>
          <w:szCs w:val="24"/>
        </w:rPr>
        <w:t xml:space="preserve"> за нуждите на ТП ДЛС Шерба за 2017 година с примерно посочване на наименованието на продукта, съгласно техническа спецификация“</w:t>
      </w:r>
    </w:p>
    <w:p w:rsidR="001C7313" w:rsidRPr="007D55FC" w:rsidRDefault="001C7313" w:rsidP="00015597">
      <w:pPr>
        <w:autoSpaceDE w:val="0"/>
        <w:autoSpaceDN w:val="0"/>
        <w:adjustRightInd w:val="0"/>
        <w:spacing w:after="0" w:line="240" w:lineRule="auto"/>
        <w:jc w:val="both"/>
        <w:rPr>
          <w:i/>
        </w:rPr>
      </w:pPr>
      <w:r w:rsidRPr="00015597">
        <w:rPr>
          <w:rFonts w:ascii="Times New Roman" w:hAnsi="Times New Roman" w:cs="Times New Roman"/>
        </w:rPr>
        <w:t>2. Дейностите, които ще изпълняваме като подизпълнител са: ....................................................................................................................................................</w:t>
      </w:r>
      <w:r w:rsidRPr="007D55FC">
        <w:t xml:space="preserve"> </w:t>
      </w:r>
      <w:r w:rsidRPr="007D55FC">
        <w:rPr>
          <w:i/>
        </w:rPr>
        <w:t>(избройте конкретните части от предмета на обществената поръчка, които ще бъдат изпълнени от Вас като подизпълнител)</w:t>
      </w:r>
    </w:p>
    <w:p w:rsidR="001C7313" w:rsidRPr="007D55FC" w:rsidRDefault="001C7313" w:rsidP="001C7313">
      <w:pPr>
        <w:ind w:firstLine="288"/>
        <w:rPr>
          <w:rFonts w:ascii="Times New Roman" w:hAnsi="Times New Roman" w:cs="Times New Roman"/>
        </w:rPr>
      </w:pPr>
      <w:r w:rsidRPr="007D55FC">
        <w:rPr>
          <w:rFonts w:ascii="Times New Roman" w:hAnsi="Times New Roman" w:cs="Times New Roman"/>
        </w:rPr>
        <w:tab/>
        <w:t>3. Запознати сме, че заявявайки желанието си да бъдем подизпълнител в офертата на посочения по-горе участник, нямаме право да се явим като участник в горепосочената процедура и да представим самостоятелна оферта.</w:t>
      </w: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1C7313" w:rsidRPr="007D55FC" w:rsidTr="00914818">
        <w:tc>
          <w:tcPr>
            <w:tcW w:w="4320" w:type="dxa"/>
            <w:tcBorders>
              <w:top w:val="single" w:sz="8" w:space="0" w:color="C0C0C0"/>
              <w:left w:val="single" w:sz="8" w:space="0" w:color="C0C0C0"/>
              <w:bottom w:val="single" w:sz="8" w:space="0" w:color="C0C0C0"/>
              <w:right w:val="single" w:sz="8" w:space="0" w:color="C0C0C0"/>
            </w:tcBorders>
          </w:tcPr>
          <w:p w:rsidR="001C7313" w:rsidRPr="007D55FC" w:rsidRDefault="001C7313" w:rsidP="00914818">
            <w:pPr>
              <w:rPr>
                <w:rFonts w:ascii="Times New Roman" w:hAnsi="Times New Roman" w:cs="Times New Roman"/>
              </w:rPr>
            </w:pPr>
            <w:r w:rsidRPr="007D55FC">
              <w:rPr>
                <w:rFonts w:ascii="Times New Roman" w:hAnsi="Times New Roman" w:cs="Times New Roman"/>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1C7313" w:rsidRPr="007D55FC" w:rsidRDefault="001C7313" w:rsidP="00914818">
            <w:pPr>
              <w:rPr>
                <w:rFonts w:ascii="Times New Roman" w:hAnsi="Times New Roman" w:cs="Times New Roman"/>
              </w:rPr>
            </w:pPr>
            <w:r w:rsidRPr="007D55FC">
              <w:rPr>
                <w:rFonts w:ascii="Times New Roman" w:hAnsi="Times New Roman" w:cs="Times New Roman"/>
              </w:rPr>
              <w:t>________/ _________ / ______</w:t>
            </w:r>
          </w:p>
        </w:tc>
      </w:tr>
      <w:tr w:rsidR="001C7313" w:rsidRPr="00CB3D3B" w:rsidTr="00914818">
        <w:tc>
          <w:tcPr>
            <w:tcW w:w="4320" w:type="dxa"/>
            <w:tcBorders>
              <w:top w:val="single" w:sz="8" w:space="0" w:color="C0C0C0"/>
              <w:left w:val="single" w:sz="8" w:space="0" w:color="C0C0C0"/>
              <w:bottom w:val="single" w:sz="8" w:space="0" w:color="C0C0C0"/>
              <w:right w:val="single" w:sz="8" w:space="0" w:color="C0C0C0"/>
            </w:tcBorders>
          </w:tcPr>
          <w:p w:rsidR="001C7313" w:rsidRPr="00CB3D3B" w:rsidRDefault="001C7313" w:rsidP="00914818">
            <w:r w:rsidRPr="00CB3D3B">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1C7313" w:rsidRPr="00CB3D3B" w:rsidRDefault="001C7313" w:rsidP="00914818">
            <w:r w:rsidRPr="00CB3D3B">
              <w:t>__________________________</w:t>
            </w:r>
          </w:p>
        </w:tc>
      </w:tr>
      <w:tr w:rsidR="001C7313" w:rsidRPr="00CB3D3B" w:rsidTr="00914818">
        <w:tc>
          <w:tcPr>
            <w:tcW w:w="4320" w:type="dxa"/>
            <w:tcBorders>
              <w:top w:val="single" w:sz="8" w:space="0" w:color="C0C0C0"/>
              <w:left w:val="single" w:sz="8" w:space="0" w:color="C0C0C0"/>
              <w:bottom w:val="single" w:sz="8" w:space="0" w:color="C0C0C0"/>
              <w:right w:val="single" w:sz="8" w:space="0" w:color="C0C0C0"/>
            </w:tcBorders>
          </w:tcPr>
          <w:p w:rsidR="001C7313" w:rsidRPr="00CB3D3B" w:rsidRDefault="001C7313" w:rsidP="00914818">
            <w:r w:rsidRPr="00CB3D3B">
              <w:t>Подпис</w:t>
            </w:r>
          </w:p>
        </w:tc>
        <w:tc>
          <w:tcPr>
            <w:tcW w:w="4320" w:type="dxa"/>
            <w:tcBorders>
              <w:top w:val="single" w:sz="8" w:space="0" w:color="C0C0C0"/>
              <w:left w:val="single" w:sz="8" w:space="0" w:color="C0C0C0"/>
              <w:bottom w:val="single" w:sz="8" w:space="0" w:color="C0C0C0"/>
              <w:right w:val="single" w:sz="8" w:space="0" w:color="C0C0C0"/>
            </w:tcBorders>
          </w:tcPr>
          <w:p w:rsidR="001C7313" w:rsidRPr="00CB3D3B" w:rsidRDefault="001C7313" w:rsidP="00914818">
            <w:r w:rsidRPr="00CB3D3B">
              <w:t>__________________________</w:t>
            </w:r>
          </w:p>
        </w:tc>
      </w:tr>
    </w:tbl>
    <w:p w:rsidR="001C7313" w:rsidRDefault="001C7313" w:rsidP="001C7313"/>
    <w:p w:rsidR="001C7313" w:rsidRPr="00195C4D" w:rsidRDefault="001C7313" w:rsidP="001328FB">
      <w:pPr>
        <w:pStyle w:val="Heading1"/>
        <w:jc w:val="left"/>
        <w:rPr>
          <w:szCs w:val="24"/>
        </w:rPr>
      </w:pPr>
      <w:r w:rsidRPr="00195C4D">
        <w:rPr>
          <w:szCs w:val="24"/>
        </w:rPr>
        <w:lastRenderedPageBreak/>
        <w:t xml:space="preserve">Образец № </w:t>
      </w:r>
      <w:r w:rsidR="007D55FC">
        <w:rPr>
          <w:szCs w:val="24"/>
        </w:rPr>
        <w:t>6</w:t>
      </w:r>
    </w:p>
    <w:p w:rsidR="001C7313" w:rsidRPr="00287873" w:rsidRDefault="001C7313" w:rsidP="001C7313">
      <w:pPr>
        <w:tabs>
          <w:tab w:val="left" w:pos="0"/>
          <w:tab w:val="center" w:pos="4890"/>
        </w:tabs>
        <w:spacing w:line="20" w:lineRule="atLeast"/>
        <w:jc w:val="center"/>
        <w:rPr>
          <w:rFonts w:ascii="Times New Roman" w:hAnsi="Times New Roman" w:cs="Times New Roman"/>
          <w:b/>
          <w:szCs w:val="24"/>
        </w:rPr>
      </w:pPr>
      <w:r w:rsidRPr="00287873">
        <w:rPr>
          <w:rFonts w:ascii="Times New Roman" w:hAnsi="Times New Roman" w:cs="Times New Roman"/>
          <w:b/>
          <w:szCs w:val="24"/>
        </w:rPr>
        <w:t>ТЕХНИЧЕСКО ПРЕДЛОЖЕНИЕ</w:t>
      </w:r>
    </w:p>
    <w:p w:rsidR="00567967" w:rsidRPr="0038453D" w:rsidRDefault="001C7313" w:rsidP="00567967">
      <w:pPr>
        <w:spacing w:after="0" w:line="240" w:lineRule="auto"/>
        <w:jc w:val="both"/>
        <w:rPr>
          <w:rFonts w:ascii="Times New Roman" w:eastAsia="Times New Roman" w:hAnsi="Times New Roman" w:cs="Times New Roman"/>
          <w:b/>
          <w:sz w:val="24"/>
          <w:szCs w:val="24"/>
        </w:rPr>
      </w:pPr>
      <w:r w:rsidRPr="00AC5352">
        <w:rPr>
          <w:rFonts w:ascii="Times New Roman" w:hAnsi="Times New Roman" w:cs="Times New Roman"/>
        </w:rPr>
        <w:t xml:space="preserve">за обществена поръчка с предмет </w:t>
      </w:r>
      <w:r w:rsidR="00567967" w:rsidRPr="0038453D">
        <w:rPr>
          <w:rFonts w:ascii="Times New Roman" w:eastAsia="Times New Roman" w:hAnsi="Times New Roman" w:cs="Times New Roman"/>
          <w:b/>
          <w:sz w:val="24"/>
          <w:szCs w:val="24"/>
        </w:rPr>
        <w:t xml:space="preserve">„Доставка осъществена чрез покупка на </w:t>
      </w:r>
      <w:r w:rsidR="00567967">
        <w:rPr>
          <w:rFonts w:ascii="Times New Roman" w:eastAsia="Times New Roman" w:hAnsi="Times New Roman" w:cs="Times New Roman"/>
          <w:b/>
          <w:sz w:val="24"/>
          <w:szCs w:val="24"/>
        </w:rPr>
        <w:t>семена за посев</w:t>
      </w:r>
      <w:r w:rsidR="00567967" w:rsidRPr="0038453D">
        <w:rPr>
          <w:rFonts w:ascii="Times New Roman" w:eastAsia="Times New Roman" w:hAnsi="Times New Roman" w:cs="Times New Roman"/>
          <w:b/>
          <w:sz w:val="24"/>
          <w:szCs w:val="24"/>
        </w:rPr>
        <w:t xml:space="preserve"> за нуждите на ТП ДЛС Шерба за 2017 година с примерно посочване на наименованието на продукта, съгласно техническа спецификация“</w:t>
      </w:r>
    </w:p>
    <w:p w:rsidR="00AC5352" w:rsidRPr="00AC5352" w:rsidRDefault="00AC5352" w:rsidP="00AC5352">
      <w:pPr>
        <w:autoSpaceDE w:val="0"/>
        <w:autoSpaceDN w:val="0"/>
        <w:adjustRightInd w:val="0"/>
        <w:spacing w:after="0" w:line="240" w:lineRule="auto"/>
        <w:jc w:val="both"/>
        <w:rPr>
          <w:rFonts w:ascii="Times New Roman" w:hAnsi="Times New Roman" w:cs="Times New Roman"/>
          <w:b/>
          <w:color w:val="000000"/>
          <w:sz w:val="24"/>
          <w:szCs w:val="24"/>
        </w:rPr>
      </w:pPr>
    </w:p>
    <w:p w:rsidR="001C7313" w:rsidRPr="007D55FC" w:rsidRDefault="001C7313" w:rsidP="00877321">
      <w:pPr>
        <w:pStyle w:val="Default"/>
        <w:jc w:val="both"/>
        <w:rPr>
          <w:b/>
        </w:rPr>
      </w:pPr>
    </w:p>
    <w:p w:rsidR="001C7313" w:rsidRPr="007D55FC" w:rsidRDefault="001C7313" w:rsidP="001C7313">
      <w:pPr>
        <w:tabs>
          <w:tab w:val="left" w:pos="284"/>
        </w:tabs>
        <w:ind w:left="284" w:right="11" w:hanging="284"/>
        <w:rPr>
          <w:rFonts w:ascii="Times New Roman" w:hAnsi="Times New Roman" w:cs="Times New Roman"/>
          <w:bCs/>
          <w:iCs/>
          <w:spacing w:val="-7"/>
          <w:szCs w:val="24"/>
        </w:rPr>
      </w:pPr>
      <w:r w:rsidRPr="007D55FC">
        <w:rPr>
          <w:rFonts w:ascii="Times New Roman" w:hAnsi="Times New Roman" w:cs="Times New Roman"/>
          <w:bCs/>
          <w:spacing w:val="-3"/>
          <w:szCs w:val="24"/>
        </w:rPr>
        <w:t xml:space="preserve">Настоящето техническо предложение e подадено от : ……………………………………...................     </w:t>
      </w:r>
    </w:p>
    <w:p w:rsidR="001C7313" w:rsidRPr="007D55FC" w:rsidRDefault="001C7313" w:rsidP="001C7313">
      <w:pPr>
        <w:tabs>
          <w:tab w:val="left" w:pos="284"/>
          <w:tab w:val="left" w:pos="6663"/>
          <w:tab w:val="left" w:pos="9849"/>
        </w:tabs>
        <w:ind w:left="284" w:right="-51" w:hanging="284"/>
        <w:jc w:val="center"/>
        <w:rPr>
          <w:rFonts w:ascii="Times New Roman" w:hAnsi="Times New Roman" w:cs="Times New Roman"/>
          <w:bCs/>
          <w:spacing w:val="-5"/>
          <w:szCs w:val="24"/>
        </w:rPr>
      </w:pPr>
      <w:r w:rsidRPr="007D55FC">
        <w:rPr>
          <w:rFonts w:ascii="Times New Roman" w:hAnsi="Times New Roman" w:cs="Times New Roman"/>
          <w:bCs/>
          <w:spacing w:val="-5"/>
          <w:szCs w:val="24"/>
        </w:rPr>
        <w:t>/наименование на участника/</w:t>
      </w:r>
    </w:p>
    <w:p w:rsidR="001C7313" w:rsidRPr="007D55FC" w:rsidRDefault="001C7313" w:rsidP="001C7313">
      <w:pPr>
        <w:tabs>
          <w:tab w:val="left" w:pos="284"/>
          <w:tab w:val="left" w:pos="6663"/>
          <w:tab w:val="left" w:pos="9849"/>
        </w:tabs>
        <w:ind w:left="284" w:right="-51" w:hanging="284"/>
        <w:rPr>
          <w:rFonts w:ascii="Times New Roman" w:hAnsi="Times New Roman" w:cs="Times New Roman"/>
          <w:bCs/>
          <w:spacing w:val="-5"/>
          <w:szCs w:val="24"/>
        </w:rPr>
      </w:pPr>
    </w:p>
    <w:p w:rsidR="001C7313" w:rsidRPr="007D55FC" w:rsidRDefault="001C7313" w:rsidP="001C7313">
      <w:pPr>
        <w:tabs>
          <w:tab w:val="left" w:pos="284"/>
          <w:tab w:val="left" w:pos="6663"/>
          <w:tab w:val="left" w:pos="9849"/>
        </w:tabs>
        <w:ind w:left="284" w:right="-51" w:hanging="284"/>
        <w:rPr>
          <w:rFonts w:ascii="Times New Roman" w:hAnsi="Times New Roman" w:cs="Times New Roman"/>
          <w:bCs/>
          <w:spacing w:val="-5"/>
          <w:szCs w:val="24"/>
        </w:rPr>
      </w:pPr>
      <w:r w:rsidRPr="007D55FC">
        <w:rPr>
          <w:rFonts w:ascii="Times New Roman" w:hAnsi="Times New Roman" w:cs="Times New Roman"/>
          <w:bCs/>
          <w:spacing w:val="-5"/>
          <w:szCs w:val="24"/>
        </w:rPr>
        <w:t>и подписано от: ………………………………………………………………………………………</w:t>
      </w:r>
    </w:p>
    <w:p w:rsidR="001C7313" w:rsidRPr="007D55FC" w:rsidRDefault="001C7313" w:rsidP="001C7313">
      <w:pPr>
        <w:tabs>
          <w:tab w:val="left" w:pos="284"/>
          <w:tab w:val="left" w:pos="6663"/>
          <w:tab w:val="left" w:pos="9214"/>
          <w:tab w:val="left" w:pos="9849"/>
        </w:tabs>
        <w:ind w:left="284" w:hanging="284"/>
        <w:jc w:val="center"/>
        <w:rPr>
          <w:rFonts w:ascii="Times New Roman" w:hAnsi="Times New Roman" w:cs="Times New Roman"/>
          <w:bCs/>
          <w:spacing w:val="-6"/>
          <w:szCs w:val="24"/>
        </w:rPr>
      </w:pPr>
      <w:r w:rsidRPr="007D55FC">
        <w:rPr>
          <w:rFonts w:ascii="Times New Roman" w:hAnsi="Times New Roman" w:cs="Times New Roman"/>
          <w:bCs/>
          <w:spacing w:val="-6"/>
          <w:szCs w:val="24"/>
        </w:rPr>
        <w:t>/три имена/</w:t>
      </w:r>
    </w:p>
    <w:p w:rsidR="001C7313" w:rsidRPr="007D55FC" w:rsidRDefault="001C7313" w:rsidP="001C7313">
      <w:pPr>
        <w:tabs>
          <w:tab w:val="left" w:pos="284"/>
          <w:tab w:val="left" w:pos="6663"/>
          <w:tab w:val="left" w:pos="9849"/>
        </w:tabs>
        <w:ind w:left="284" w:right="-51" w:hanging="284"/>
        <w:rPr>
          <w:rFonts w:ascii="Times New Roman" w:hAnsi="Times New Roman" w:cs="Times New Roman"/>
          <w:bCs/>
          <w:spacing w:val="-5"/>
          <w:szCs w:val="24"/>
        </w:rPr>
      </w:pPr>
      <w:r w:rsidRPr="007D55FC">
        <w:rPr>
          <w:rFonts w:ascii="Times New Roman" w:hAnsi="Times New Roman" w:cs="Times New Roman"/>
          <w:bCs/>
          <w:spacing w:val="-5"/>
          <w:szCs w:val="24"/>
        </w:rPr>
        <w:t xml:space="preserve">в качеството му/им  на: ……………………………………………………………………………... </w:t>
      </w:r>
    </w:p>
    <w:p w:rsidR="001C7313" w:rsidRPr="007D55FC" w:rsidRDefault="001C7313" w:rsidP="001C7313">
      <w:pPr>
        <w:tabs>
          <w:tab w:val="left" w:pos="284"/>
          <w:tab w:val="left" w:pos="9849"/>
        </w:tabs>
        <w:ind w:left="284" w:right="-51" w:hanging="284"/>
        <w:rPr>
          <w:rFonts w:ascii="Times New Roman" w:hAnsi="Times New Roman" w:cs="Times New Roman"/>
          <w:bCs/>
          <w:szCs w:val="24"/>
        </w:rPr>
      </w:pPr>
      <w:r w:rsidRPr="007D55FC">
        <w:rPr>
          <w:rFonts w:ascii="Times New Roman" w:hAnsi="Times New Roman" w:cs="Times New Roman"/>
          <w:bCs/>
          <w:spacing w:val="-5"/>
          <w:szCs w:val="24"/>
        </w:rPr>
        <w:t xml:space="preserve">                                                                       /длъжност/</w:t>
      </w:r>
    </w:p>
    <w:p w:rsidR="001C7313" w:rsidRPr="007D55FC" w:rsidRDefault="001C7313" w:rsidP="001C7313">
      <w:pPr>
        <w:tabs>
          <w:tab w:val="left" w:pos="0"/>
          <w:tab w:val="center" w:pos="4890"/>
        </w:tabs>
        <w:spacing w:line="20" w:lineRule="atLeast"/>
        <w:rPr>
          <w:rFonts w:ascii="Times New Roman" w:hAnsi="Times New Roman" w:cs="Times New Roman"/>
          <w:b/>
          <w:szCs w:val="24"/>
        </w:rPr>
      </w:pPr>
      <w:r w:rsidRPr="007D55FC">
        <w:rPr>
          <w:rFonts w:ascii="Times New Roman" w:hAnsi="Times New Roman" w:cs="Times New Roman"/>
          <w:b/>
          <w:szCs w:val="24"/>
        </w:rPr>
        <w:t>Съдържание:</w:t>
      </w:r>
    </w:p>
    <w:p w:rsidR="001C7313" w:rsidRPr="007D55FC" w:rsidRDefault="001C7313" w:rsidP="001C7313">
      <w:pPr>
        <w:tabs>
          <w:tab w:val="left" w:pos="0"/>
          <w:tab w:val="center" w:pos="4890"/>
        </w:tabs>
        <w:spacing w:line="20" w:lineRule="atLeast"/>
        <w:rPr>
          <w:rFonts w:ascii="Times New Roman" w:hAnsi="Times New Roman" w:cs="Times New Roman"/>
          <w:szCs w:val="24"/>
        </w:rPr>
      </w:pPr>
      <w:r w:rsidRPr="007D55FC">
        <w:rPr>
          <w:rFonts w:ascii="Times New Roman" w:hAnsi="Times New Roman" w:cs="Times New Roman"/>
          <w:szCs w:val="24"/>
        </w:rPr>
        <w:tab/>
        <w:t>1. Документ за упълномощаване – прилага се, само когато лицето, което подава офертата, не е законният представител на участника.</w:t>
      </w:r>
    </w:p>
    <w:p w:rsidR="001C7313" w:rsidRPr="007D55FC" w:rsidRDefault="001C7313" w:rsidP="001C7313">
      <w:pPr>
        <w:tabs>
          <w:tab w:val="left" w:pos="0"/>
          <w:tab w:val="center" w:pos="4890"/>
        </w:tabs>
        <w:spacing w:line="20" w:lineRule="atLeast"/>
        <w:rPr>
          <w:rFonts w:ascii="Times New Roman" w:hAnsi="Times New Roman" w:cs="Times New Roman"/>
          <w:szCs w:val="24"/>
        </w:rPr>
      </w:pPr>
      <w:r w:rsidRPr="007D55FC">
        <w:rPr>
          <w:rFonts w:ascii="Times New Roman" w:hAnsi="Times New Roman" w:cs="Times New Roman"/>
          <w:szCs w:val="24"/>
        </w:rPr>
        <w:t>2. Предложение за изпълнение на поръчката в съответствие с количествената и техническа спецификация с приложени следните документи:</w:t>
      </w:r>
    </w:p>
    <w:p w:rsidR="001C7313" w:rsidRPr="007D55FC" w:rsidRDefault="002E5D98" w:rsidP="001C7313">
      <w:pPr>
        <w:tabs>
          <w:tab w:val="left" w:pos="0"/>
          <w:tab w:val="center" w:pos="4890"/>
        </w:tabs>
        <w:spacing w:line="20" w:lineRule="atLeast"/>
        <w:rPr>
          <w:rFonts w:ascii="Times New Roman" w:hAnsi="Times New Roman" w:cs="Times New Roman"/>
          <w:szCs w:val="24"/>
        </w:rPr>
      </w:pPr>
      <w:r>
        <w:rPr>
          <w:rFonts w:ascii="Times New Roman" w:hAnsi="Times New Roman" w:cs="Times New Roman"/>
          <w:szCs w:val="24"/>
        </w:rPr>
        <w:t>а</w:t>
      </w:r>
      <w:r w:rsidR="001C7313" w:rsidRPr="007D55FC">
        <w:rPr>
          <w:rFonts w:ascii="Times New Roman" w:hAnsi="Times New Roman" w:cs="Times New Roman"/>
          <w:szCs w:val="24"/>
        </w:rPr>
        <w:t xml:space="preserve">. Декларация за конфиденциалност по чл.102, ал.1 от ЗОП– </w:t>
      </w:r>
      <w:r w:rsidR="001C7313" w:rsidRPr="007D55FC">
        <w:rPr>
          <w:rFonts w:ascii="Times New Roman" w:hAnsi="Times New Roman" w:cs="Times New Roman"/>
          <w:szCs w:val="24"/>
          <w:highlight w:val="yellow"/>
        </w:rPr>
        <w:t>по образец №</w:t>
      </w:r>
      <w:r w:rsidR="00611D13">
        <w:rPr>
          <w:rFonts w:ascii="Times New Roman" w:hAnsi="Times New Roman" w:cs="Times New Roman"/>
          <w:szCs w:val="24"/>
        </w:rPr>
        <w:t>7</w:t>
      </w:r>
    </w:p>
    <w:p w:rsidR="001C7313" w:rsidRPr="007D55FC" w:rsidRDefault="002E5D98" w:rsidP="001C7313">
      <w:pPr>
        <w:tabs>
          <w:tab w:val="left" w:pos="709"/>
        </w:tabs>
        <w:rPr>
          <w:rFonts w:ascii="Times New Roman" w:hAnsi="Times New Roman" w:cs="Times New Roman"/>
          <w:bCs/>
          <w:lang w:val="ru-RU"/>
        </w:rPr>
      </w:pPr>
      <w:r>
        <w:rPr>
          <w:rFonts w:ascii="Times New Roman" w:hAnsi="Times New Roman" w:cs="Times New Roman"/>
          <w:lang w:val="ru-RU"/>
        </w:rPr>
        <w:t>б</w:t>
      </w:r>
      <w:r w:rsidR="001C7313" w:rsidRPr="007D55FC">
        <w:rPr>
          <w:rFonts w:ascii="Times New Roman" w:hAnsi="Times New Roman" w:cs="Times New Roman"/>
          <w:lang w:val="ru-RU"/>
        </w:rPr>
        <w:t xml:space="preserve">. Декларация за срока на валидност на офертата – </w:t>
      </w:r>
      <w:r w:rsidR="001C7313" w:rsidRPr="007D55FC">
        <w:rPr>
          <w:rFonts w:ascii="Times New Roman" w:hAnsi="Times New Roman" w:cs="Times New Roman"/>
          <w:highlight w:val="yellow"/>
          <w:lang w:val="ru-RU"/>
        </w:rPr>
        <w:t xml:space="preserve">по </w:t>
      </w:r>
      <w:r w:rsidR="001C7313" w:rsidRPr="007D55FC">
        <w:rPr>
          <w:rFonts w:ascii="Times New Roman" w:hAnsi="Times New Roman" w:cs="Times New Roman"/>
          <w:bCs/>
          <w:highlight w:val="yellow"/>
          <w:lang w:val="ru-RU"/>
        </w:rPr>
        <w:t>Образец №</w:t>
      </w:r>
      <w:r w:rsidR="00611D13">
        <w:rPr>
          <w:rFonts w:ascii="Times New Roman" w:hAnsi="Times New Roman" w:cs="Times New Roman"/>
          <w:bCs/>
          <w:lang w:val="ru-RU"/>
        </w:rPr>
        <w:t>8</w:t>
      </w:r>
    </w:p>
    <w:p w:rsidR="001C7313" w:rsidRDefault="002E5D98" w:rsidP="001C7313">
      <w:pPr>
        <w:tabs>
          <w:tab w:val="left" w:pos="709"/>
        </w:tabs>
        <w:rPr>
          <w:rFonts w:ascii="Times New Roman" w:hAnsi="Times New Roman" w:cs="Times New Roman"/>
          <w:lang w:val="ru-RU"/>
        </w:rPr>
      </w:pPr>
      <w:r>
        <w:rPr>
          <w:rFonts w:ascii="Times New Roman" w:hAnsi="Times New Roman" w:cs="Times New Roman"/>
          <w:bCs/>
          <w:lang w:val="ru-RU"/>
        </w:rPr>
        <w:t>в</w:t>
      </w:r>
      <w:r w:rsidR="001C7313" w:rsidRPr="007D55FC">
        <w:rPr>
          <w:rFonts w:ascii="Times New Roman" w:hAnsi="Times New Roman" w:cs="Times New Roman"/>
          <w:bCs/>
          <w:lang w:val="ru-RU"/>
        </w:rPr>
        <w:t xml:space="preserve">. </w:t>
      </w:r>
      <w:r w:rsidR="001C7313" w:rsidRPr="007D55FC">
        <w:rPr>
          <w:rFonts w:ascii="Times New Roman" w:hAnsi="Times New Roman" w:cs="Times New Roman"/>
          <w:lang w:val="ru-RU"/>
        </w:rPr>
        <w:t xml:space="preserve">Декларация за съгласие с клаузите на приложения проект на договор – </w:t>
      </w:r>
      <w:r w:rsidR="001C7313" w:rsidRPr="007D55FC">
        <w:rPr>
          <w:rFonts w:ascii="Times New Roman" w:hAnsi="Times New Roman" w:cs="Times New Roman"/>
          <w:highlight w:val="yellow"/>
          <w:lang w:val="ru-RU"/>
        </w:rPr>
        <w:t xml:space="preserve">по </w:t>
      </w:r>
      <w:r w:rsidR="001C7313" w:rsidRPr="007D55FC">
        <w:rPr>
          <w:rFonts w:ascii="Times New Roman" w:hAnsi="Times New Roman" w:cs="Times New Roman"/>
          <w:bCs/>
          <w:highlight w:val="yellow"/>
          <w:lang w:val="ru-RU"/>
        </w:rPr>
        <w:t>Образец №</w:t>
      </w:r>
      <w:r w:rsidR="001C7313" w:rsidRPr="007D55FC">
        <w:rPr>
          <w:rFonts w:ascii="Times New Roman" w:hAnsi="Times New Roman" w:cs="Times New Roman"/>
          <w:b/>
          <w:bCs/>
          <w:highlight w:val="yellow"/>
          <w:lang w:val="ru-RU"/>
        </w:rPr>
        <w:t xml:space="preserve"> </w:t>
      </w:r>
      <w:r w:rsidR="00803BE1">
        <w:rPr>
          <w:rFonts w:ascii="Times New Roman" w:hAnsi="Times New Roman" w:cs="Times New Roman"/>
          <w:b/>
          <w:bCs/>
          <w:lang w:val="ru-RU"/>
        </w:rPr>
        <w:t>9</w:t>
      </w:r>
      <w:r w:rsidR="001C7313" w:rsidRPr="007D55FC">
        <w:rPr>
          <w:rFonts w:ascii="Times New Roman" w:hAnsi="Times New Roman" w:cs="Times New Roman"/>
          <w:lang w:val="ru-RU"/>
        </w:rPr>
        <w:t xml:space="preserve">; </w:t>
      </w:r>
    </w:p>
    <w:p w:rsidR="007D55FC" w:rsidRDefault="007D55FC" w:rsidP="001C7313">
      <w:pPr>
        <w:tabs>
          <w:tab w:val="left" w:pos="709"/>
        </w:tabs>
        <w:rPr>
          <w:rFonts w:ascii="Times New Roman" w:hAnsi="Times New Roman" w:cs="Times New Roman"/>
          <w:lang w:val="ru-RU"/>
        </w:rPr>
      </w:pPr>
    </w:p>
    <w:p w:rsidR="001C7313" w:rsidRPr="007D55FC" w:rsidRDefault="00C70DD7" w:rsidP="001C7313">
      <w:pPr>
        <w:pStyle w:val="Heading1"/>
        <w:spacing w:before="240"/>
        <w:ind w:left="1570" w:firstLine="590"/>
        <w:rPr>
          <w:szCs w:val="24"/>
          <w:u w:val="single"/>
        </w:rPr>
      </w:pPr>
      <w:r>
        <w:rPr>
          <w:szCs w:val="24"/>
          <w:u w:val="single"/>
        </w:rPr>
        <w:t>П</w:t>
      </w:r>
      <w:r w:rsidR="001C7313" w:rsidRPr="007D55FC">
        <w:rPr>
          <w:szCs w:val="24"/>
          <w:u w:val="single"/>
        </w:rPr>
        <w:t>РЕДЛОЖЕНИЕ ЗА ИЗПЪЛНЕНИЕ НА ПОРЪЧКАТА</w:t>
      </w:r>
    </w:p>
    <w:p w:rsidR="001C7313" w:rsidRPr="007D55FC" w:rsidRDefault="001C7313" w:rsidP="001C7313">
      <w:pPr>
        <w:rPr>
          <w:rFonts w:ascii="Times New Roman" w:hAnsi="Times New Roman" w:cs="Times New Roman"/>
          <w:b/>
        </w:rPr>
      </w:pPr>
    </w:p>
    <w:p w:rsidR="001C7313" w:rsidRPr="007D55FC" w:rsidRDefault="001C7313" w:rsidP="001C7313">
      <w:pPr>
        <w:rPr>
          <w:rFonts w:ascii="Times New Roman" w:hAnsi="Times New Roman" w:cs="Times New Roman"/>
          <w:b/>
        </w:rPr>
      </w:pPr>
      <w:r w:rsidRPr="007D55FC">
        <w:rPr>
          <w:rFonts w:ascii="Times New Roman" w:hAnsi="Times New Roman" w:cs="Times New Roman"/>
          <w:b/>
        </w:rPr>
        <w:t>УВАЖАЕМИ ДАМИ И ГОСПОДА,</w:t>
      </w:r>
    </w:p>
    <w:p w:rsidR="001C7313" w:rsidRPr="007D55FC" w:rsidRDefault="001C7313" w:rsidP="001C7313">
      <w:pPr>
        <w:rPr>
          <w:rFonts w:ascii="Times New Roman" w:hAnsi="Times New Roman" w:cs="Times New Roman"/>
        </w:rPr>
      </w:pPr>
    </w:p>
    <w:p w:rsidR="001C7313" w:rsidRPr="007D55FC" w:rsidRDefault="001C7313" w:rsidP="001C7313">
      <w:pPr>
        <w:rPr>
          <w:rFonts w:ascii="Times New Roman" w:hAnsi="Times New Roman" w:cs="Times New Roman"/>
          <w:sz w:val="28"/>
          <w:szCs w:val="28"/>
        </w:rPr>
      </w:pPr>
      <w:r w:rsidRPr="007D55FC">
        <w:rPr>
          <w:rFonts w:ascii="Times New Roman" w:hAnsi="Times New Roman" w:cs="Times New Roman"/>
          <w:szCs w:val="24"/>
        </w:rPr>
        <w:t xml:space="preserve">Аз, долуподписаният ........................................................................................., в качеството си на ...................................................... на ..........................................................................................,       </w:t>
      </w:r>
      <w:r w:rsidRPr="007D55FC">
        <w:rPr>
          <w:rFonts w:ascii="Times New Roman" w:hAnsi="Times New Roman" w:cs="Times New Roman"/>
          <w:szCs w:val="24"/>
        </w:rPr>
        <w:tab/>
      </w:r>
      <w:r w:rsidRPr="007D55FC">
        <w:rPr>
          <w:rFonts w:ascii="Times New Roman" w:hAnsi="Times New Roman" w:cs="Times New Roman"/>
          <w:szCs w:val="24"/>
        </w:rPr>
        <w:tab/>
        <w:t xml:space="preserve">       </w:t>
      </w:r>
      <w:r w:rsidRPr="007D55FC">
        <w:rPr>
          <w:rFonts w:ascii="Times New Roman" w:hAnsi="Times New Roman" w:cs="Times New Roman"/>
          <w:szCs w:val="24"/>
          <w:vertAlign w:val="superscript"/>
        </w:rPr>
        <w:t>(</w:t>
      </w:r>
      <w:r w:rsidRPr="007D55FC">
        <w:rPr>
          <w:rFonts w:ascii="Times New Roman" w:hAnsi="Times New Roman" w:cs="Times New Roman"/>
          <w:sz w:val="28"/>
          <w:szCs w:val="28"/>
          <w:vertAlign w:val="superscript"/>
        </w:rPr>
        <w:t>представляващ)</w:t>
      </w:r>
      <w:r w:rsidRPr="007D55FC">
        <w:rPr>
          <w:rFonts w:ascii="Times New Roman" w:hAnsi="Times New Roman" w:cs="Times New Roman"/>
          <w:sz w:val="28"/>
          <w:szCs w:val="28"/>
          <w:vertAlign w:val="superscript"/>
        </w:rPr>
        <w:tab/>
      </w:r>
      <w:r w:rsidRPr="007D55FC">
        <w:rPr>
          <w:rFonts w:ascii="Times New Roman" w:hAnsi="Times New Roman" w:cs="Times New Roman"/>
          <w:sz w:val="28"/>
          <w:szCs w:val="28"/>
          <w:vertAlign w:val="superscript"/>
        </w:rPr>
        <w:tab/>
        <w:t xml:space="preserve">    </w:t>
      </w:r>
      <w:r w:rsidRPr="007D55FC">
        <w:rPr>
          <w:rFonts w:ascii="Times New Roman" w:hAnsi="Times New Roman" w:cs="Times New Roman"/>
          <w:sz w:val="28"/>
          <w:szCs w:val="28"/>
          <w:vertAlign w:val="superscript"/>
        </w:rPr>
        <w:tab/>
      </w:r>
      <w:r w:rsidRPr="007D55FC">
        <w:rPr>
          <w:rFonts w:ascii="Times New Roman" w:hAnsi="Times New Roman" w:cs="Times New Roman"/>
          <w:sz w:val="28"/>
          <w:szCs w:val="28"/>
          <w:vertAlign w:val="superscript"/>
        </w:rPr>
        <w:tab/>
        <w:t xml:space="preserve">  (наименование на юридическото лице)</w:t>
      </w:r>
    </w:p>
    <w:p w:rsidR="00567967" w:rsidRPr="0038453D" w:rsidRDefault="001C7313" w:rsidP="00567967">
      <w:pPr>
        <w:spacing w:after="0" w:line="240" w:lineRule="auto"/>
        <w:jc w:val="both"/>
        <w:rPr>
          <w:rFonts w:ascii="Times New Roman" w:eastAsia="Times New Roman" w:hAnsi="Times New Roman" w:cs="Times New Roman"/>
          <w:b/>
          <w:sz w:val="24"/>
          <w:szCs w:val="24"/>
        </w:rPr>
      </w:pPr>
      <w:r w:rsidRPr="00AC5352">
        <w:rPr>
          <w:rFonts w:ascii="Times New Roman" w:hAnsi="Times New Roman" w:cs="Times New Roman"/>
        </w:rPr>
        <w:t xml:space="preserve">участник в обявената от </w:t>
      </w:r>
      <w:r w:rsidR="007D55FC" w:rsidRPr="00AC5352">
        <w:rPr>
          <w:rFonts w:ascii="Times New Roman" w:hAnsi="Times New Roman" w:cs="Times New Roman"/>
        </w:rPr>
        <w:t xml:space="preserve">ТП Държавно </w:t>
      </w:r>
      <w:r w:rsidR="00877321" w:rsidRPr="00AC5352">
        <w:rPr>
          <w:rFonts w:ascii="Times New Roman" w:hAnsi="Times New Roman" w:cs="Times New Roman"/>
        </w:rPr>
        <w:t xml:space="preserve">ловно </w:t>
      </w:r>
      <w:r w:rsidR="007D55FC" w:rsidRPr="00AC5352">
        <w:rPr>
          <w:rFonts w:ascii="Times New Roman" w:hAnsi="Times New Roman" w:cs="Times New Roman"/>
        </w:rPr>
        <w:t xml:space="preserve">стопанство </w:t>
      </w:r>
      <w:r w:rsidR="00877321" w:rsidRPr="00AC5352">
        <w:rPr>
          <w:rFonts w:ascii="Times New Roman" w:hAnsi="Times New Roman" w:cs="Times New Roman"/>
        </w:rPr>
        <w:t>Шерба</w:t>
      </w:r>
      <w:r w:rsidR="007D55FC" w:rsidRPr="00AC5352">
        <w:rPr>
          <w:rFonts w:ascii="Times New Roman" w:hAnsi="Times New Roman" w:cs="Times New Roman"/>
        </w:rPr>
        <w:t xml:space="preserve"> </w:t>
      </w:r>
      <w:r w:rsidRPr="00AC5352">
        <w:rPr>
          <w:rFonts w:ascii="Times New Roman" w:hAnsi="Times New Roman" w:cs="Times New Roman"/>
        </w:rPr>
        <w:t xml:space="preserve"> </w:t>
      </w:r>
      <w:r w:rsidRPr="00AC5352">
        <w:rPr>
          <w:rFonts w:ascii="Times New Roman" w:hAnsi="Times New Roman" w:cs="Times New Roman"/>
          <w:bCs/>
        </w:rPr>
        <w:t>процедура за възлагане на обществена поръчка с предмет:</w:t>
      </w:r>
      <w:r w:rsidRPr="00AC5352">
        <w:rPr>
          <w:rFonts w:ascii="Times New Roman" w:hAnsi="Times New Roman" w:cs="Times New Roman"/>
          <w:b/>
          <w:bCs/>
        </w:rPr>
        <w:t xml:space="preserve"> </w:t>
      </w:r>
      <w:r w:rsidR="00567967" w:rsidRPr="0038453D">
        <w:rPr>
          <w:rFonts w:ascii="Times New Roman" w:eastAsia="Times New Roman" w:hAnsi="Times New Roman" w:cs="Times New Roman"/>
          <w:b/>
          <w:sz w:val="24"/>
          <w:szCs w:val="24"/>
        </w:rPr>
        <w:t xml:space="preserve">„Доставка осъществена чрез покупка на </w:t>
      </w:r>
      <w:r w:rsidR="00567967">
        <w:rPr>
          <w:rFonts w:ascii="Times New Roman" w:eastAsia="Times New Roman" w:hAnsi="Times New Roman" w:cs="Times New Roman"/>
          <w:b/>
          <w:sz w:val="24"/>
          <w:szCs w:val="24"/>
        </w:rPr>
        <w:t>семена за посев</w:t>
      </w:r>
      <w:r w:rsidR="00567967" w:rsidRPr="0038453D">
        <w:rPr>
          <w:rFonts w:ascii="Times New Roman" w:eastAsia="Times New Roman" w:hAnsi="Times New Roman" w:cs="Times New Roman"/>
          <w:b/>
          <w:sz w:val="24"/>
          <w:szCs w:val="24"/>
        </w:rPr>
        <w:t xml:space="preserve"> за нуждите на ТП ДЛС Шерба за 2017 година с примерно посочване на наименованието на продукта, съгласно техническа спецификация“</w:t>
      </w:r>
    </w:p>
    <w:p w:rsidR="00AC5352" w:rsidRPr="00AC5352" w:rsidRDefault="00AC5352" w:rsidP="00AC5352">
      <w:pPr>
        <w:autoSpaceDE w:val="0"/>
        <w:autoSpaceDN w:val="0"/>
        <w:adjustRightInd w:val="0"/>
        <w:spacing w:after="0" w:line="240" w:lineRule="auto"/>
        <w:jc w:val="both"/>
        <w:rPr>
          <w:rFonts w:ascii="Times New Roman" w:hAnsi="Times New Roman" w:cs="Times New Roman"/>
          <w:b/>
          <w:color w:val="000000"/>
          <w:sz w:val="24"/>
          <w:szCs w:val="24"/>
        </w:rPr>
      </w:pPr>
    </w:p>
    <w:p w:rsidR="001C7313" w:rsidRPr="007D55FC" w:rsidRDefault="001C7313" w:rsidP="00877321">
      <w:pPr>
        <w:pStyle w:val="Default"/>
        <w:jc w:val="both"/>
        <w:rPr>
          <w:b/>
        </w:rPr>
      </w:pPr>
      <w:r w:rsidRPr="007D55FC">
        <w:rPr>
          <w:b/>
        </w:rPr>
        <w:lastRenderedPageBreak/>
        <w:t xml:space="preserve"> </w:t>
      </w:r>
      <w:r w:rsidRPr="007D55FC">
        <w:rPr>
          <w:lang w:val="ru-RU"/>
        </w:rPr>
        <w:t>с настоящото представям нашето техническо предложение за изпълнение на обществената поръчка по обявената от Вас процедура – публично състезание по реда на ЗОП и декларирам, че ще осигурим офериран</w:t>
      </w:r>
      <w:r w:rsidR="007D55FC">
        <w:rPr>
          <w:lang w:val="ru-RU"/>
        </w:rPr>
        <w:t>и</w:t>
      </w:r>
      <w:r w:rsidR="002E5D98">
        <w:rPr>
          <w:lang w:val="ru-RU"/>
        </w:rPr>
        <w:t>те</w:t>
      </w:r>
      <w:r w:rsidRPr="007D55FC">
        <w:rPr>
          <w:lang w:val="ru-RU"/>
        </w:rPr>
        <w:t xml:space="preserve"> за изпълнение на поръчката </w:t>
      </w:r>
      <w:r w:rsidRPr="007D55FC">
        <w:t xml:space="preserve"> </w:t>
      </w:r>
      <w:r w:rsidR="00567967">
        <w:t>семена за посев</w:t>
      </w:r>
      <w:r w:rsidRPr="007D55FC">
        <w:t xml:space="preserve"> в срока на договора</w:t>
      </w:r>
      <w:r w:rsidRPr="007D55FC">
        <w:rPr>
          <w:lang w:val="ru-RU"/>
        </w:rPr>
        <w:t>.</w:t>
      </w:r>
      <w:r w:rsidRPr="007D55FC">
        <w:rPr>
          <w:b/>
        </w:rPr>
        <w:t xml:space="preserve"> </w:t>
      </w:r>
    </w:p>
    <w:p w:rsidR="001C7313" w:rsidRPr="007D55FC" w:rsidRDefault="001C7313" w:rsidP="001C7313">
      <w:pPr>
        <w:pStyle w:val="BodyText"/>
      </w:pPr>
      <w:r w:rsidRPr="007D55FC">
        <w:rPr>
          <w:b/>
        </w:rPr>
        <w:t>1. Декларирам, че</w:t>
      </w:r>
      <w:r w:rsidRPr="007D55FC">
        <w:t>:</w:t>
      </w:r>
    </w:p>
    <w:p w:rsidR="00567967" w:rsidRDefault="00AC5352" w:rsidP="00567967">
      <w:pPr>
        <w:spacing w:after="0"/>
        <w:ind w:firstLine="540"/>
        <w:jc w:val="both"/>
        <w:rPr>
          <w:rFonts w:ascii="Times New Roman" w:hAnsi="Times New Roman"/>
        </w:rPr>
      </w:pPr>
      <w:r>
        <w:rPr>
          <w:rFonts w:ascii="Times New Roman" w:hAnsi="Times New Roman" w:cs="Times New Roman"/>
          <w:b/>
        </w:rPr>
        <w:t>-</w:t>
      </w:r>
      <w:r w:rsidRPr="00AC5352">
        <w:rPr>
          <w:rFonts w:ascii="Times New Roman" w:hAnsi="Times New Roman" w:cs="Times New Roman"/>
          <w:b/>
        </w:rPr>
        <w:t xml:space="preserve">че </w:t>
      </w:r>
      <w:r w:rsidR="00567967" w:rsidRPr="00ED7F14">
        <w:rPr>
          <w:rFonts w:ascii="Times New Roman" w:hAnsi="Times New Roman"/>
          <w:b/>
        </w:rPr>
        <w:t>семената за доставка</w:t>
      </w:r>
      <w:r w:rsidR="00567967" w:rsidRPr="00ED7F14">
        <w:rPr>
          <w:rFonts w:ascii="Times New Roman" w:hAnsi="Times New Roman"/>
        </w:rPr>
        <w:t xml:space="preserve">  са вписани в Европейския каталог за сортовете или Официалната сортова листа на Република България, одобрена от Изпълнителната агенция по сортоизпитване, апробация и семеконтрол (ИАСАС).</w:t>
      </w:r>
    </w:p>
    <w:p w:rsidR="00AC5352" w:rsidRPr="00AC5352" w:rsidRDefault="00AC5352" w:rsidP="00567967">
      <w:pPr>
        <w:spacing w:after="0"/>
        <w:ind w:firstLine="540"/>
        <w:jc w:val="both"/>
        <w:rPr>
          <w:rFonts w:ascii="Times New Roman" w:hAnsi="Times New Roman" w:cs="Times New Roman"/>
        </w:rPr>
      </w:pPr>
      <w:r>
        <w:rPr>
          <w:rFonts w:ascii="Times New Roman" w:hAnsi="Times New Roman" w:cs="Times New Roman"/>
        </w:rPr>
        <w:t>-</w:t>
      </w:r>
      <w:r w:rsidRPr="00AC5352">
        <w:rPr>
          <w:rFonts w:ascii="Times New Roman" w:hAnsi="Times New Roman" w:cs="Times New Roman"/>
        </w:rPr>
        <w:t xml:space="preserve"> Доставките ще се изпълняват по заявка от ВЪЗЛОЖИТЕЛЯ според нуждите му в момента на заявката. , като сключването на договор не обвързва Възложителя със задължителни поръчки за доставка за прогнозната му стойност, ако нуждите му не изискват такава. </w:t>
      </w:r>
    </w:p>
    <w:p w:rsidR="00FB789D" w:rsidRPr="009E4708" w:rsidRDefault="00AC5352" w:rsidP="009E4708">
      <w:pPr>
        <w:widowControl w:val="0"/>
        <w:spacing w:after="0"/>
        <w:jc w:val="both"/>
        <w:rPr>
          <w:rFonts w:ascii="Times New Roman" w:hAnsi="Times New Roman" w:cs="Times New Roman"/>
        </w:rPr>
      </w:pPr>
      <w:r>
        <w:rPr>
          <w:rFonts w:ascii="Times New Roman" w:eastAsia="Calibri" w:hAnsi="Times New Roman" w:cs="Times New Roman"/>
          <w:lang w:eastAsia="bg-BG"/>
        </w:rPr>
        <w:t xml:space="preserve">        </w:t>
      </w:r>
      <w:r w:rsidR="009E4708">
        <w:rPr>
          <w:rFonts w:ascii="Times New Roman" w:eastAsia="Calibri" w:hAnsi="Times New Roman" w:cs="Times New Roman"/>
          <w:lang w:eastAsia="bg-BG"/>
        </w:rPr>
        <w:t>-</w:t>
      </w:r>
      <w:r w:rsidR="009E4708" w:rsidRPr="009E4708">
        <w:rPr>
          <w:rFonts w:ascii="Times New Roman" w:eastAsia="Calibri" w:hAnsi="Times New Roman" w:cs="Times New Roman"/>
          <w:lang w:eastAsia="bg-BG"/>
        </w:rPr>
        <w:t xml:space="preserve"> </w:t>
      </w:r>
      <w:r w:rsidR="00FB789D" w:rsidRPr="009E4708">
        <w:rPr>
          <w:rFonts w:ascii="Times New Roman" w:hAnsi="Times New Roman" w:cs="Times New Roman"/>
          <w:szCs w:val="24"/>
        </w:rPr>
        <w:t xml:space="preserve">Приемаме всяка конкретна </w:t>
      </w:r>
      <w:r w:rsidR="001C7313" w:rsidRPr="009E4708">
        <w:rPr>
          <w:rFonts w:ascii="Times New Roman" w:hAnsi="Times New Roman" w:cs="Times New Roman"/>
          <w:szCs w:val="24"/>
        </w:rPr>
        <w:t xml:space="preserve"> доставка </w:t>
      </w:r>
      <w:r w:rsidR="00FB789D" w:rsidRPr="009E4708">
        <w:rPr>
          <w:rFonts w:ascii="Times New Roman" w:hAnsi="Times New Roman" w:cs="Times New Roman"/>
          <w:szCs w:val="24"/>
        </w:rPr>
        <w:t xml:space="preserve">да се извършва франко посоченият от Възложителя адрес - </w:t>
      </w:r>
      <w:r w:rsidR="001C7313" w:rsidRPr="009E4708">
        <w:rPr>
          <w:rFonts w:ascii="Times New Roman" w:hAnsi="Times New Roman" w:cs="Times New Roman"/>
          <w:szCs w:val="24"/>
        </w:rPr>
        <w:t xml:space="preserve"> </w:t>
      </w:r>
      <w:r w:rsidR="009E4708" w:rsidRPr="009E4708">
        <w:rPr>
          <w:rFonts w:ascii="Times New Roman" w:hAnsi="Times New Roman" w:cs="Times New Roman"/>
          <w:szCs w:val="24"/>
        </w:rPr>
        <w:t>ТП Д</w:t>
      </w:r>
      <w:r w:rsidR="00877321">
        <w:rPr>
          <w:rFonts w:ascii="Times New Roman" w:hAnsi="Times New Roman" w:cs="Times New Roman"/>
          <w:szCs w:val="24"/>
        </w:rPr>
        <w:t>Л</w:t>
      </w:r>
      <w:r w:rsidR="00B82047" w:rsidRPr="009E4708">
        <w:rPr>
          <w:rFonts w:ascii="Times New Roman" w:hAnsi="Times New Roman" w:cs="Times New Roman"/>
          <w:szCs w:val="24"/>
        </w:rPr>
        <w:t xml:space="preserve">С </w:t>
      </w:r>
      <w:r w:rsidR="00877321">
        <w:rPr>
          <w:rFonts w:ascii="Times New Roman" w:hAnsi="Times New Roman" w:cs="Times New Roman"/>
          <w:szCs w:val="24"/>
        </w:rPr>
        <w:t>Шерба</w:t>
      </w:r>
      <w:r w:rsidR="009E4708" w:rsidRPr="009E4708">
        <w:rPr>
          <w:rFonts w:ascii="Times New Roman" w:hAnsi="Times New Roman" w:cs="Times New Roman"/>
          <w:szCs w:val="24"/>
        </w:rPr>
        <w:t xml:space="preserve">, </w:t>
      </w:r>
      <w:r w:rsidR="00877321">
        <w:rPr>
          <w:rFonts w:ascii="Times New Roman" w:hAnsi="Times New Roman" w:cs="Times New Roman"/>
          <w:szCs w:val="24"/>
        </w:rPr>
        <w:t>с.</w:t>
      </w:r>
      <w:r>
        <w:rPr>
          <w:rFonts w:ascii="Times New Roman" w:hAnsi="Times New Roman" w:cs="Times New Roman"/>
          <w:szCs w:val="24"/>
        </w:rPr>
        <w:t>Гроздьово</w:t>
      </w:r>
      <w:r w:rsidR="00FB789D" w:rsidRPr="009E4708">
        <w:rPr>
          <w:rFonts w:ascii="Times New Roman" w:hAnsi="Times New Roman" w:cs="Times New Roman"/>
          <w:szCs w:val="24"/>
        </w:rPr>
        <w:t>, обл.Варна</w:t>
      </w:r>
      <w:r w:rsidR="001C7313" w:rsidRPr="009E4708">
        <w:rPr>
          <w:rFonts w:ascii="Times New Roman" w:hAnsi="Times New Roman" w:cs="Times New Roman"/>
          <w:szCs w:val="24"/>
        </w:rPr>
        <w:t xml:space="preserve"> </w:t>
      </w:r>
      <w:r w:rsidR="009E4708" w:rsidRPr="009E4708">
        <w:rPr>
          <w:rFonts w:ascii="Times New Roman" w:hAnsi="Times New Roman" w:cs="Times New Roman"/>
          <w:szCs w:val="24"/>
        </w:rPr>
        <w:t xml:space="preserve">, </w:t>
      </w:r>
      <w:r>
        <w:rPr>
          <w:rFonts w:ascii="Times New Roman" w:hAnsi="Times New Roman" w:cs="Times New Roman"/>
          <w:szCs w:val="24"/>
        </w:rPr>
        <w:t>Станция Шерба</w:t>
      </w:r>
    </w:p>
    <w:p w:rsidR="00FB789D" w:rsidRPr="009E4708" w:rsidRDefault="00AC5352" w:rsidP="009E4708">
      <w:pPr>
        <w:spacing w:after="0" w:line="240" w:lineRule="auto"/>
        <w:jc w:val="both"/>
        <w:rPr>
          <w:rFonts w:ascii="Times New Roman" w:hAnsi="Times New Roman" w:cs="Times New Roman"/>
          <w:color w:val="FF0000"/>
        </w:rPr>
      </w:pPr>
      <w:r>
        <w:rPr>
          <w:rFonts w:ascii="Times New Roman" w:hAnsi="Times New Roman" w:cs="Times New Roman"/>
          <w:color w:val="FF0000"/>
        </w:rPr>
        <w:t xml:space="preserve">        </w:t>
      </w:r>
      <w:r w:rsidR="009E4708">
        <w:rPr>
          <w:rFonts w:ascii="Times New Roman" w:hAnsi="Times New Roman" w:cs="Times New Roman"/>
          <w:color w:val="FF0000"/>
        </w:rPr>
        <w:t>-</w:t>
      </w:r>
      <w:r w:rsidR="00D16B6E" w:rsidRPr="009E4708">
        <w:rPr>
          <w:rFonts w:ascii="Times New Roman" w:hAnsi="Times New Roman" w:cs="Times New Roman"/>
          <w:color w:val="FF0000"/>
        </w:rPr>
        <w:t>Приемам</w:t>
      </w:r>
      <w:r w:rsidR="009E4708" w:rsidRPr="009E4708">
        <w:rPr>
          <w:rFonts w:ascii="Times New Roman" w:hAnsi="Times New Roman" w:cs="Times New Roman"/>
          <w:color w:val="FF0000"/>
        </w:rPr>
        <w:t>е</w:t>
      </w:r>
      <w:r w:rsidR="00D16B6E" w:rsidRPr="009E4708">
        <w:rPr>
          <w:rFonts w:ascii="Times New Roman" w:hAnsi="Times New Roman" w:cs="Times New Roman"/>
          <w:color w:val="FF0000"/>
        </w:rPr>
        <w:t xml:space="preserve"> срока на договора да е </w:t>
      </w:r>
      <w:r w:rsidR="009E4708" w:rsidRPr="009E4708">
        <w:rPr>
          <w:rFonts w:ascii="Times New Roman" w:hAnsi="Times New Roman" w:cs="Times New Roman"/>
          <w:color w:val="FF0000"/>
        </w:rPr>
        <w:t xml:space="preserve"> </w:t>
      </w:r>
      <w:r w:rsidR="00877321">
        <w:rPr>
          <w:rFonts w:ascii="Times New Roman" w:hAnsi="Times New Roman" w:cs="Times New Roman"/>
          <w:color w:val="FF0000"/>
        </w:rPr>
        <w:t>до 30.12.2017г</w:t>
      </w:r>
      <w:r w:rsidR="00D16B6E" w:rsidRPr="009E4708">
        <w:rPr>
          <w:rFonts w:ascii="Times New Roman" w:hAnsi="Times New Roman" w:cs="Times New Roman"/>
          <w:color w:val="FF0000"/>
        </w:rPr>
        <w:t>.</w:t>
      </w:r>
    </w:p>
    <w:p w:rsidR="00FA0794" w:rsidRPr="00FA0794" w:rsidRDefault="00AC5352" w:rsidP="00FA0794">
      <w:pPr>
        <w:spacing w:after="0" w:line="240" w:lineRule="auto"/>
        <w:jc w:val="both"/>
        <w:rPr>
          <w:rFonts w:ascii="Times New Roman" w:eastAsia="Times New Roman" w:hAnsi="Times New Roman" w:cs="Times New Roman"/>
          <w:b/>
          <w:color w:val="FF0000"/>
          <w:sz w:val="24"/>
          <w:szCs w:val="24"/>
          <w:lang w:eastAsia="zh-CN"/>
        </w:rPr>
      </w:pPr>
      <w:r>
        <w:rPr>
          <w:rFonts w:ascii="Times New Roman" w:hAnsi="Times New Roman" w:cs="Times New Roman"/>
          <w:sz w:val="24"/>
          <w:szCs w:val="24"/>
          <w:lang w:eastAsia="ar-SA"/>
        </w:rPr>
        <w:t xml:space="preserve">        </w:t>
      </w:r>
      <w:r w:rsidR="009E4708">
        <w:rPr>
          <w:rFonts w:ascii="Times New Roman" w:hAnsi="Times New Roman" w:cs="Times New Roman"/>
          <w:sz w:val="24"/>
          <w:szCs w:val="24"/>
          <w:lang w:eastAsia="ar-SA"/>
        </w:rPr>
        <w:t>-</w:t>
      </w:r>
      <w:r w:rsidR="009E4708">
        <w:rPr>
          <w:rFonts w:ascii="Times New Roman" w:hAnsi="Times New Roman" w:cs="Times New Roman"/>
          <w:szCs w:val="24"/>
        </w:rPr>
        <w:t xml:space="preserve">Приемаме </w:t>
      </w:r>
      <w:r w:rsidR="009E4708" w:rsidRPr="009E4708">
        <w:rPr>
          <w:rFonts w:ascii="Times New Roman" w:hAnsi="Times New Roman" w:cs="Times New Roman"/>
          <w:szCs w:val="24"/>
        </w:rPr>
        <w:t xml:space="preserve">доставките се извършват в рамките </w:t>
      </w:r>
      <w:r w:rsidR="00FA0794" w:rsidRPr="00FA0794">
        <w:rPr>
          <w:rFonts w:ascii="Times New Roman" w:hAnsi="Times New Roman" w:cs="Times New Roman"/>
          <w:szCs w:val="24"/>
        </w:rPr>
        <w:t>до 7 (седем) календарни дни, считано от получаване на  заявката на възложителя.</w:t>
      </w:r>
    </w:p>
    <w:p w:rsidR="009E4708" w:rsidRDefault="00AC5352" w:rsidP="00FA0794">
      <w:pPr>
        <w:suppressAutoHyphens/>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9E4708">
        <w:rPr>
          <w:rFonts w:ascii="Times New Roman" w:hAnsi="Times New Roman" w:cs="Times New Roman"/>
          <w:b/>
          <w:bCs/>
          <w:sz w:val="24"/>
          <w:szCs w:val="24"/>
        </w:rPr>
        <w:t>2</w:t>
      </w:r>
      <w:r w:rsidR="009E4708" w:rsidRPr="009E4708">
        <w:rPr>
          <w:rFonts w:ascii="Times New Roman" w:hAnsi="Times New Roman" w:cs="Times New Roman"/>
          <w:b/>
          <w:bCs/>
          <w:sz w:val="24"/>
          <w:szCs w:val="24"/>
        </w:rPr>
        <w:t>. Предлагаме да доставим следните стоки:</w:t>
      </w:r>
    </w:p>
    <w:p w:rsidR="00567967" w:rsidRDefault="00AC5352" w:rsidP="00567967">
      <w:pPr>
        <w:pStyle w:val="NormalWeb"/>
        <w:jc w:val="both"/>
      </w:pPr>
      <w:r>
        <w:rPr>
          <w:b/>
          <w:color w:val="000000"/>
          <w:sz w:val="22"/>
          <w:szCs w:val="22"/>
        </w:rPr>
        <w:t xml:space="preserve">     </w:t>
      </w:r>
      <w:r w:rsidR="00567967">
        <w:rPr>
          <w:b/>
          <w:color w:val="000000"/>
        </w:rPr>
        <w:t xml:space="preserve">   </w:t>
      </w:r>
      <w:r w:rsidR="00567967" w:rsidRPr="00514DE5">
        <w:rPr>
          <w:b/>
          <w:color w:val="000000"/>
        </w:rPr>
        <w:t xml:space="preserve">1.Доставка чрез покупка на 3 броя торби по 150 000 броя семена в торба за посев от слънчоглед </w:t>
      </w:r>
      <w:r w:rsidR="00567967" w:rsidRPr="00514DE5">
        <w:rPr>
          <w:color w:val="000000"/>
        </w:rPr>
        <w:t>толерантен на:</w:t>
      </w:r>
      <w:r w:rsidR="00567967" w:rsidRPr="00514DE5">
        <w:rPr>
          <w:color w:val="000000"/>
          <w:shd w:val="clear" w:color="auto" w:fill="FFFFFF"/>
        </w:rPr>
        <w:t xml:space="preserve"> склеротиния, фомопсис и фома , Синя китка раси А-Е</w:t>
      </w:r>
      <w:r w:rsidR="00567967" w:rsidRPr="00514DE5">
        <w:rPr>
          <w:rStyle w:val="apple-converted-space"/>
        </w:rPr>
        <w:t> </w:t>
      </w:r>
      <w:r w:rsidR="00567967" w:rsidRPr="00514DE5">
        <w:rPr>
          <w:color w:val="000000"/>
          <w:shd w:val="clear" w:color="auto" w:fill="FFFFFF"/>
        </w:rPr>
        <w:t>по-високи температури; стабилни добиви и при по-сухи условия</w:t>
      </w:r>
      <w:r w:rsidR="00567967" w:rsidRPr="00514DE5">
        <w:rPr>
          <w:b/>
          <w:color w:val="000000"/>
        </w:rPr>
        <w:t xml:space="preserve">  ; </w:t>
      </w:r>
      <w:r w:rsidR="00567967" w:rsidRPr="00514DE5">
        <w:rPr>
          <w:color w:val="000000"/>
        </w:rPr>
        <w:t>Добре запълнена пита;ср</w:t>
      </w:r>
      <w:r w:rsidR="00567967" w:rsidRPr="00514DE5">
        <w:rPr>
          <w:color w:val="000000"/>
          <w:shd w:val="clear" w:color="auto" w:fill="FFFFFF"/>
        </w:rPr>
        <w:t xml:space="preserve">едно високо растение със здраво стъбло; </w:t>
      </w:r>
      <w:r w:rsidR="00567967">
        <w:rPr>
          <w:color w:val="000000"/>
          <w:shd w:val="clear" w:color="auto" w:fill="FFFFFF"/>
        </w:rPr>
        <w:t>м</w:t>
      </w:r>
      <w:r w:rsidR="00567967" w:rsidRPr="00514DE5">
        <w:rPr>
          <w:color w:val="000000"/>
        </w:rPr>
        <w:t>ного добра изравненост на растенията</w:t>
      </w:r>
      <w:r w:rsidR="00567967" w:rsidRPr="00AC5352">
        <w:rPr>
          <w:sz w:val="22"/>
          <w:szCs w:val="22"/>
        </w:rPr>
        <w:t xml:space="preserve"> </w:t>
      </w:r>
      <w:r w:rsidR="00567967">
        <w:t>Сорт .....................................................................................................................................</w:t>
      </w:r>
    </w:p>
    <w:p w:rsidR="00567967" w:rsidRDefault="00567967" w:rsidP="00567967">
      <w:pPr>
        <w:pStyle w:val="NormalWeb"/>
        <w:jc w:val="both"/>
      </w:pPr>
      <w:r>
        <w:t>Единица мярка .............................................., съдържаща брой семена ...........................</w:t>
      </w:r>
    </w:p>
    <w:p w:rsidR="00AC5352" w:rsidRDefault="0025085F" w:rsidP="00AC5352">
      <w:pPr>
        <w:spacing w:after="0" w:line="240" w:lineRule="auto"/>
        <w:jc w:val="both"/>
        <w:rPr>
          <w:rFonts w:ascii="Times New Roman" w:eastAsia="Times New Roman" w:hAnsi="Times New Roman" w:cs="Times New Roman"/>
          <w:color w:val="212121"/>
          <w:sz w:val="24"/>
          <w:szCs w:val="24"/>
          <w:lang w:eastAsia="bg-BG"/>
        </w:rPr>
      </w:pPr>
      <w:r>
        <w:rPr>
          <w:rStyle w:val="Strong"/>
          <w:shd w:val="clear" w:color="auto" w:fill="FFFFFF"/>
        </w:rPr>
        <w:t xml:space="preserve">          </w:t>
      </w:r>
      <w:r w:rsidRPr="00514DE5">
        <w:rPr>
          <w:rStyle w:val="Strong"/>
          <w:rFonts w:ascii="Times New Roman" w:hAnsi="Times New Roman" w:cs="Times New Roman"/>
          <w:sz w:val="24"/>
          <w:szCs w:val="24"/>
          <w:shd w:val="clear" w:color="auto" w:fill="FFFFFF"/>
        </w:rPr>
        <w:t>2.</w:t>
      </w:r>
      <w:r w:rsidRPr="00514DE5">
        <w:rPr>
          <w:rFonts w:ascii="Times New Roman" w:hAnsi="Times New Roman" w:cs="Times New Roman"/>
          <w:b/>
          <w:color w:val="000000"/>
          <w:sz w:val="24"/>
          <w:szCs w:val="24"/>
        </w:rPr>
        <w:t xml:space="preserve"> Доставка чрез покупка на 5 броя торби по 50 000 броя семена в торба за посев от царевица, при следните характеристики:</w:t>
      </w:r>
      <w:r w:rsidRPr="00514DE5">
        <w:rPr>
          <w:rFonts w:ascii="Times New Roman" w:eastAsia="Times New Roman" w:hAnsi="Times New Roman" w:cs="Times New Roman"/>
          <w:color w:val="212121"/>
          <w:sz w:val="24"/>
          <w:szCs w:val="24"/>
          <w:lang w:eastAsia="bg-BG"/>
        </w:rPr>
        <w:t xml:space="preserve"> Висок добивен потенциал; Много добра приспособимост към всички почвени типове; Pанен хи</w:t>
      </w:r>
      <w:r>
        <w:rPr>
          <w:rFonts w:ascii="Times New Roman" w:eastAsia="Times New Roman" w:hAnsi="Times New Roman" w:cs="Times New Roman"/>
          <w:color w:val="212121"/>
          <w:sz w:val="24"/>
          <w:szCs w:val="24"/>
          <w:lang w:eastAsia="bg-BG"/>
        </w:rPr>
        <w:t>брид за зърно, тип конски зъб; м</w:t>
      </w:r>
      <w:r w:rsidRPr="00514DE5">
        <w:rPr>
          <w:rFonts w:ascii="Times New Roman" w:eastAsia="Times New Roman" w:hAnsi="Times New Roman" w:cs="Times New Roman"/>
          <w:color w:val="212121"/>
          <w:sz w:val="24"/>
          <w:szCs w:val="24"/>
          <w:lang w:eastAsia="bg-BG"/>
        </w:rPr>
        <w:t>ного добро запълване върха на кочана</w:t>
      </w:r>
    </w:p>
    <w:p w:rsidR="0025085F" w:rsidRPr="0025085F" w:rsidRDefault="0025085F" w:rsidP="0025085F">
      <w:pPr>
        <w:pStyle w:val="NormalWeb"/>
        <w:jc w:val="both"/>
      </w:pPr>
      <w:r w:rsidRPr="0025085F">
        <w:t>Сорт .....................................................................................................................................</w:t>
      </w:r>
    </w:p>
    <w:p w:rsidR="0025085F" w:rsidRPr="0025085F" w:rsidRDefault="0025085F" w:rsidP="0025085F">
      <w:pPr>
        <w:spacing w:after="0" w:line="240" w:lineRule="auto"/>
        <w:jc w:val="both"/>
        <w:rPr>
          <w:rFonts w:ascii="Times New Roman" w:hAnsi="Times New Roman" w:cs="Times New Roman"/>
        </w:rPr>
      </w:pPr>
      <w:r w:rsidRPr="0025085F">
        <w:rPr>
          <w:rFonts w:ascii="Times New Roman" w:hAnsi="Times New Roman" w:cs="Times New Roman"/>
        </w:rPr>
        <w:t>Единица мярка .............................................., съдържаща брой семена ...........................</w:t>
      </w:r>
    </w:p>
    <w:p w:rsidR="0025085F" w:rsidRPr="00AC5352" w:rsidRDefault="0025085F" w:rsidP="0025085F">
      <w:pPr>
        <w:spacing w:after="0" w:line="240" w:lineRule="auto"/>
        <w:jc w:val="both"/>
        <w:rPr>
          <w:rFonts w:ascii="Times New Roman" w:eastAsia="Times New Roman" w:hAnsi="Times New Roman" w:cs="Times New Roman"/>
          <w:lang w:eastAsia="bg-BG"/>
        </w:rPr>
      </w:pPr>
    </w:p>
    <w:p w:rsidR="00AC5352" w:rsidRDefault="00AC5352" w:rsidP="0025085F">
      <w:pPr>
        <w:pStyle w:val="NormalWeb"/>
        <w:spacing w:before="0" w:beforeAutospacing="0" w:after="0" w:afterAutospacing="0"/>
        <w:jc w:val="both"/>
        <w:rPr>
          <w:color w:val="000000"/>
        </w:rPr>
      </w:pPr>
      <w:r w:rsidRPr="00AC5352">
        <w:rPr>
          <w:color w:val="000000"/>
          <w:sz w:val="22"/>
          <w:szCs w:val="22"/>
        </w:rPr>
        <w:t xml:space="preserve">     </w:t>
      </w:r>
      <w:r w:rsidR="0025085F" w:rsidRPr="00514DE5">
        <w:rPr>
          <w:rStyle w:val="Strong"/>
          <w:shd w:val="clear" w:color="auto" w:fill="FFFFFF"/>
        </w:rPr>
        <w:t>3.</w:t>
      </w:r>
      <w:r w:rsidR="0025085F" w:rsidRPr="00514DE5">
        <w:rPr>
          <w:b/>
          <w:color w:val="000000"/>
        </w:rPr>
        <w:t xml:space="preserve"> Доставка чрез покупка на 12 броя торби по 50 000 броя семена в торба за посев от царевица</w:t>
      </w:r>
      <w:r w:rsidR="0025085F" w:rsidRPr="000835B5">
        <w:rPr>
          <w:b/>
        </w:rPr>
        <w:t>,</w:t>
      </w:r>
      <w:r w:rsidR="0025085F" w:rsidRPr="00101A97">
        <w:rPr>
          <w:b/>
          <w:color w:val="FF0000"/>
        </w:rPr>
        <w:t xml:space="preserve"> </w:t>
      </w:r>
      <w:r w:rsidR="0025085F" w:rsidRPr="006C06C1">
        <w:rPr>
          <w:color w:val="000000"/>
        </w:rPr>
        <w:t>при следните характеристики:бърз начален растеж при ниска температура ; висока устойчивост на болести и удавяне; стабилна реколта в стресови условия</w:t>
      </w:r>
    </w:p>
    <w:p w:rsidR="0025085F" w:rsidRPr="0025085F" w:rsidRDefault="0025085F" w:rsidP="0025085F">
      <w:pPr>
        <w:pStyle w:val="NormalWeb"/>
        <w:jc w:val="both"/>
      </w:pPr>
      <w:r w:rsidRPr="0025085F">
        <w:t>Сорт .....................................................................................................................................</w:t>
      </w:r>
    </w:p>
    <w:p w:rsidR="0025085F" w:rsidRPr="0025085F" w:rsidRDefault="0025085F" w:rsidP="0025085F">
      <w:pPr>
        <w:spacing w:after="0" w:line="240" w:lineRule="auto"/>
        <w:jc w:val="both"/>
        <w:rPr>
          <w:rFonts w:ascii="Times New Roman" w:hAnsi="Times New Roman" w:cs="Times New Roman"/>
        </w:rPr>
      </w:pPr>
      <w:r w:rsidRPr="0025085F">
        <w:rPr>
          <w:rFonts w:ascii="Times New Roman" w:hAnsi="Times New Roman" w:cs="Times New Roman"/>
        </w:rPr>
        <w:t>Единица мярка .............................................., съдържаща брой семена ...........................</w:t>
      </w:r>
    </w:p>
    <w:p w:rsidR="0025085F" w:rsidRDefault="0025085F" w:rsidP="0025085F">
      <w:pPr>
        <w:pStyle w:val="NormalWeb"/>
        <w:spacing w:before="0" w:beforeAutospacing="0" w:after="0" w:afterAutospacing="0"/>
        <w:jc w:val="both"/>
        <w:rPr>
          <w:color w:val="000000"/>
        </w:rPr>
      </w:pPr>
    </w:p>
    <w:p w:rsidR="0025085F" w:rsidRDefault="0025085F" w:rsidP="0025085F">
      <w:pPr>
        <w:pStyle w:val="NormalWeb"/>
        <w:spacing w:before="0" w:beforeAutospacing="0" w:after="0" w:afterAutospacing="0"/>
        <w:jc w:val="both"/>
        <w:rPr>
          <w:color w:val="000000"/>
        </w:rPr>
      </w:pPr>
    </w:p>
    <w:p w:rsidR="0025085F" w:rsidRDefault="0025085F" w:rsidP="0025085F">
      <w:pPr>
        <w:pStyle w:val="NormalWeb"/>
        <w:spacing w:before="0" w:beforeAutospacing="0" w:after="0" w:afterAutospacing="0"/>
        <w:jc w:val="both"/>
        <w:rPr>
          <w:color w:val="000000"/>
        </w:rPr>
      </w:pPr>
    </w:p>
    <w:p w:rsidR="0025085F" w:rsidRDefault="0025085F" w:rsidP="0025085F">
      <w:pPr>
        <w:pStyle w:val="NormalWeb"/>
        <w:spacing w:before="0" w:beforeAutospacing="0" w:after="0" w:afterAutospacing="0"/>
        <w:jc w:val="both"/>
      </w:pPr>
    </w:p>
    <w:p w:rsidR="001C7313" w:rsidRPr="007D55FC" w:rsidRDefault="001C7313" w:rsidP="001C7313">
      <w:pPr>
        <w:rPr>
          <w:rFonts w:ascii="Times New Roman" w:hAnsi="Times New Roman" w:cs="Times New Roman"/>
        </w:rPr>
      </w:pPr>
      <w:r w:rsidRPr="007D55FC">
        <w:rPr>
          <w:rFonts w:ascii="Times New Roman" w:hAnsi="Times New Roman" w:cs="Times New Roman"/>
        </w:rPr>
        <w:t>Дата :................</w:t>
      </w:r>
      <w:r w:rsidRPr="007D55FC">
        <w:rPr>
          <w:rFonts w:ascii="Times New Roman" w:hAnsi="Times New Roman" w:cs="Times New Roman"/>
        </w:rPr>
        <w:tab/>
      </w:r>
      <w:r w:rsidRPr="007D55FC">
        <w:rPr>
          <w:rFonts w:ascii="Times New Roman" w:hAnsi="Times New Roman" w:cs="Times New Roman"/>
        </w:rPr>
        <w:tab/>
      </w:r>
      <w:r w:rsidRPr="007D55FC">
        <w:rPr>
          <w:rFonts w:ascii="Times New Roman" w:hAnsi="Times New Roman" w:cs="Times New Roman"/>
        </w:rPr>
        <w:tab/>
        <w:t>Подпис и печат: .....................................</w:t>
      </w:r>
    </w:p>
    <w:p w:rsidR="001C7313" w:rsidRPr="007D55FC" w:rsidRDefault="001C7313" w:rsidP="001C7313">
      <w:pPr>
        <w:rPr>
          <w:rFonts w:ascii="Times New Roman" w:hAnsi="Times New Roman" w:cs="Times New Roman"/>
        </w:rPr>
      </w:pPr>
      <w:r w:rsidRPr="007D55FC">
        <w:rPr>
          <w:rFonts w:ascii="Times New Roman" w:hAnsi="Times New Roman" w:cs="Times New Roman"/>
        </w:rPr>
        <w:tab/>
      </w:r>
      <w:r w:rsidRPr="007D55FC">
        <w:rPr>
          <w:rFonts w:ascii="Times New Roman" w:hAnsi="Times New Roman" w:cs="Times New Roman"/>
        </w:rPr>
        <w:tab/>
      </w:r>
      <w:r w:rsidRPr="007D55FC">
        <w:rPr>
          <w:rFonts w:ascii="Times New Roman" w:hAnsi="Times New Roman" w:cs="Times New Roman"/>
        </w:rPr>
        <w:tab/>
      </w:r>
      <w:r w:rsidRPr="007D55FC">
        <w:rPr>
          <w:rFonts w:ascii="Times New Roman" w:hAnsi="Times New Roman" w:cs="Times New Roman"/>
        </w:rPr>
        <w:tab/>
      </w:r>
      <w:r w:rsidRPr="007D55FC">
        <w:rPr>
          <w:rFonts w:ascii="Times New Roman" w:hAnsi="Times New Roman" w:cs="Times New Roman"/>
        </w:rPr>
        <w:tab/>
        <w:t>Име и фамилия:.................................................................</w:t>
      </w:r>
    </w:p>
    <w:p w:rsidR="001C7313" w:rsidRPr="007D55FC" w:rsidRDefault="001C7313" w:rsidP="001C7313">
      <w:pPr>
        <w:rPr>
          <w:rFonts w:ascii="Times New Roman" w:hAnsi="Times New Roman" w:cs="Times New Roman"/>
          <w:sz w:val="18"/>
          <w:szCs w:val="18"/>
        </w:rPr>
      </w:pPr>
      <w:r w:rsidRPr="007D55FC">
        <w:rPr>
          <w:rFonts w:ascii="Times New Roman" w:hAnsi="Times New Roman" w:cs="Times New Roman"/>
        </w:rPr>
        <w:tab/>
      </w:r>
      <w:r w:rsidRPr="007D55FC">
        <w:rPr>
          <w:rFonts w:ascii="Times New Roman" w:hAnsi="Times New Roman" w:cs="Times New Roman"/>
        </w:rPr>
        <w:tab/>
      </w:r>
      <w:r w:rsidRPr="007D55FC">
        <w:rPr>
          <w:rFonts w:ascii="Times New Roman" w:hAnsi="Times New Roman" w:cs="Times New Roman"/>
        </w:rPr>
        <w:tab/>
      </w:r>
      <w:r w:rsidRPr="007D55FC">
        <w:rPr>
          <w:rFonts w:ascii="Times New Roman" w:hAnsi="Times New Roman" w:cs="Times New Roman"/>
        </w:rPr>
        <w:tab/>
      </w:r>
      <w:r w:rsidRPr="007D55FC">
        <w:rPr>
          <w:rFonts w:ascii="Times New Roman" w:hAnsi="Times New Roman" w:cs="Times New Roman"/>
        </w:rPr>
        <w:tab/>
      </w:r>
      <w:r w:rsidRPr="007D55FC">
        <w:rPr>
          <w:rFonts w:ascii="Times New Roman" w:hAnsi="Times New Roman" w:cs="Times New Roman"/>
          <w:sz w:val="18"/>
          <w:szCs w:val="18"/>
        </w:rPr>
        <w:t xml:space="preserve">(представляващ по регистрация или упълномощено лице)  </w:t>
      </w:r>
    </w:p>
    <w:p w:rsidR="001C7313" w:rsidRDefault="001C7313" w:rsidP="001C7313">
      <w:pPr>
        <w:ind w:left="3540" w:firstLine="708"/>
        <w:jc w:val="center"/>
        <w:rPr>
          <w:rFonts w:ascii="Times New Roman" w:hAnsi="Times New Roman" w:cs="Times New Roman"/>
          <w:b/>
        </w:rPr>
      </w:pPr>
    </w:p>
    <w:p w:rsidR="00163512" w:rsidRDefault="00163512" w:rsidP="001C7313">
      <w:pPr>
        <w:ind w:left="3540" w:firstLine="708"/>
        <w:jc w:val="center"/>
        <w:rPr>
          <w:rFonts w:ascii="Times New Roman" w:hAnsi="Times New Roman" w:cs="Times New Roman"/>
          <w:b/>
        </w:rPr>
      </w:pPr>
    </w:p>
    <w:p w:rsidR="001C7313" w:rsidRPr="009E4708" w:rsidRDefault="001C7313" w:rsidP="001C7313">
      <w:pPr>
        <w:ind w:left="3540" w:firstLine="708"/>
        <w:jc w:val="center"/>
        <w:rPr>
          <w:rFonts w:ascii="Times New Roman" w:hAnsi="Times New Roman" w:cs="Times New Roman"/>
          <w:b/>
        </w:rPr>
      </w:pPr>
      <w:r w:rsidRPr="009E4708">
        <w:rPr>
          <w:rFonts w:ascii="Times New Roman" w:hAnsi="Times New Roman" w:cs="Times New Roman"/>
          <w:b/>
        </w:rPr>
        <w:t xml:space="preserve">Образец № </w:t>
      </w:r>
      <w:r w:rsidR="00611D13" w:rsidRPr="009E4708">
        <w:rPr>
          <w:rFonts w:ascii="Times New Roman" w:hAnsi="Times New Roman" w:cs="Times New Roman"/>
          <w:b/>
        </w:rPr>
        <w:t>7</w:t>
      </w:r>
    </w:p>
    <w:p w:rsidR="001C7313" w:rsidRPr="00803BE1" w:rsidRDefault="001C7313" w:rsidP="001C7313">
      <w:pPr>
        <w:spacing w:before="480"/>
        <w:ind w:right="250"/>
        <w:jc w:val="center"/>
        <w:rPr>
          <w:rFonts w:ascii="Times New Roman" w:hAnsi="Times New Roman" w:cs="Times New Roman"/>
          <w:b/>
          <w:bCs/>
        </w:rPr>
      </w:pPr>
      <w:r w:rsidRPr="00803BE1">
        <w:rPr>
          <w:rFonts w:ascii="Times New Roman" w:hAnsi="Times New Roman" w:cs="Times New Roman"/>
          <w:b/>
          <w:bCs/>
        </w:rPr>
        <w:t>ДЕКЛАРАЦИЯ</w:t>
      </w:r>
    </w:p>
    <w:p w:rsidR="001C7313" w:rsidRPr="00803BE1" w:rsidRDefault="001C7313" w:rsidP="001C7313">
      <w:pPr>
        <w:ind w:right="250"/>
        <w:jc w:val="center"/>
        <w:rPr>
          <w:rFonts w:ascii="Times New Roman" w:hAnsi="Times New Roman" w:cs="Times New Roman"/>
        </w:rPr>
      </w:pPr>
      <w:r w:rsidRPr="00803BE1">
        <w:rPr>
          <w:rFonts w:ascii="Times New Roman" w:hAnsi="Times New Roman" w:cs="Times New Roman"/>
        </w:rPr>
        <w:t>за конфиденциалност по чл. 102, ал. 1 от ЗОП</w:t>
      </w:r>
    </w:p>
    <w:p w:rsidR="001C7313" w:rsidRPr="00803BE1" w:rsidRDefault="001C7313" w:rsidP="001C7313">
      <w:pPr>
        <w:ind w:right="50" w:firstLine="720"/>
        <w:rPr>
          <w:rFonts w:ascii="Times New Roman" w:hAnsi="Times New Roman" w:cs="Times New Roman"/>
          <w:color w:val="000000"/>
        </w:rPr>
      </w:pPr>
    </w:p>
    <w:p w:rsidR="001C7313" w:rsidRPr="00803BE1" w:rsidRDefault="001C7313" w:rsidP="001C7313">
      <w:pPr>
        <w:ind w:right="50" w:firstLine="720"/>
        <w:rPr>
          <w:rFonts w:ascii="Times New Roman" w:hAnsi="Times New Roman" w:cs="Times New Roman"/>
        </w:rPr>
      </w:pPr>
      <w:r w:rsidRPr="00803BE1">
        <w:rPr>
          <w:rFonts w:ascii="Times New Roman" w:hAnsi="Times New Roman" w:cs="Times New Roman"/>
          <w:color w:val="000000"/>
        </w:rPr>
        <w:t>Подписаният/ата……………………………………………………............................................</w:t>
      </w:r>
    </w:p>
    <w:p w:rsidR="001C7313" w:rsidRPr="00803BE1" w:rsidRDefault="001C7313" w:rsidP="001C7313">
      <w:pPr>
        <w:ind w:left="3507" w:right="7" w:firstLine="741"/>
        <w:rPr>
          <w:rFonts w:ascii="Times New Roman" w:hAnsi="Times New Roman" w:cs="Times New Roman"/>
          <w:i/>
          <w:color w:val="000000"/>
        </w:rPr>
      </w:pPr>
      <w:r w:rsidRPr="00803BE1">
        <w:rPr>
          <w:rFonts w:ascii="Times New Roman" w:hAnsi="Times New Roman" w:cs="Times New Roman"/>
          <w:i/>
          <w:color w:val="000000"/>
        </w:rPr>
        <w:t>(трите имена на декларатора)</w:t>
      </w:r>
    </w:p>
    <w:p w:rsidR="001C7313" w:rsidRPr="00803BE1" w:rsidRDefault="001C7313" w:rsidP="001C7313">
      <w:pPr>
        <w:tabs>
          <w:tab w:val="left" w:pos="6588"/>
        </w:tabs>
        <w:rPr>
          <w:rFonts w:ascii="Times New Roman" w:hAnsi="Times New Roman" w:cs="Times New Roman"/>
          <w:color w:val="000000"/>
        </w:rPr>
      </w:pPr>
      <w:r w:rsidRPr="00803BE1">
        <w:rPr>
          <w:rFonts w:ascii="Times New Roman" w:hAnsi="Times New Roman" w:cs="Times New Roman"/>
          <w:color w:val="000000"/>
        </w:rPr>
        <w:t xml:space="preserve">в качеството си на ………………………………………………………………………….....................       </w:t>
      </w:r>
      <w:r w:rsidRPr="00803BE1">
        <w:rPr>
          <w:rFonts w:ascii="Times New Roman" w:hAnsi="Times New Roman" w:cs="Times New Roman"/>
          <w:i/>
          <w:color w:val="000000"/>
        </w:rPr>
        <w:t>(длъжност)</w:t>
      </w:r>
    </w:p>
    <w:p w:rsidR="001C7313" w:rsidRPr="00803BE1" w:rsidRDefault="001C7313" w:rsidP="001C7313">
      <w:pPr>
        <w:rPr>
          <w:rFonts w:ascii="Times New Roman" w:hAnsi="Times New Roman" w:cs="Times New Roman"/>
        </w:rPr>
      </w:pPr>
      <w:r w:rsidRPr="00803BE1">
        <w:rPr>
          <w:rFonts w:ascii="Times New Roman" w:hAnsi="Times New Roman" w:cs="Times New Roman"/>
        </w:rPr>
        <w:t xml:space="preserve">на ............................................................................................................................................................., </w:t>
      </w:r>
    </w:p>
    <w:p w:rsidR="001C7313" w:rsidRPr="00803BE1" w:rsidRDefault="001C7313" w:rsidP="001C7313">
      <w:pPr>
        <w:ind w:left="2880" w:firstLine="720"/>
        <w:rPr>
          <w:rFonts w:ascii="Times New Roman" w:hAnsi="Times New Roman" w:cs="Times New Roman"/>
          <w:i/>
        </w:rPr>
      </w:pPr>
      <w:r w:rsidRPr="00803BE1">
        <w:rPr>
          <w:rFonts w:ascii="Times New Roman" w:hAnsi="Times New Roman" w:cs="Times New Roman"/>
          <w:i/>
        </w:rPr>
        <w:t>(наименование и правна форма на участника)</w:t>
      </w:r>
    </w:p>
    <w:p w:rsidR="0025085F" w:rsidRPr="0038453D" w:rsidRDefault="001C7313" w:rsidP="0025085F">
      <w:pPr>
        <w:spacing w:after="0" w:line="240" w:lineRule="auto"/>
        <w:jc w:val="both"/>
        <w:rPr>
          <w:rFonts w:ascii="Times New Roman" w:eastAsia="Times New Roman" w:hAnsi="Times New Roman" w:cs="Times New Roman"/>
          <w:b/>
          <w:sz w:val="24"/>
          <w:szCs w:val="24"/>
        </w:rPr>
      </w:pPr>
      <w:r w:rsidRPr="00803BE1">
        <w:t xml:space="preserve">с ЕИК/БУЛСТАТ .................................................. – участник в процедура публично състезание по реда на ЗОП за възлагане на обществена поръчка с предмет </w:t>
      </w:r>
      <w:r w:rsidR="0025085F" w:rsidRPr="0038453D">
        <w:rPr>
          <w:rFonts w:ascii="Times New Roman" w:eastAsia="Times New Roman" w:hAnsi="Times New Roman" w:cs="Times New Roman"/>
          <w:b/>
          <w:sz w:val="24"/>
          <w:szCs w:val="24"/>
        </w:rPr>
        <w:t xml:space="preserve">„Доставка осъществена чрез покупка на </w:t>
      </w:r>
      <w:r w:rsidR="0025085F">
        <w:rPr>
          <w:rFonts w:ascii="Times New Roman" w:eastAsia="Times New Roman" w:hAnsi="Times New Roman" w:cs="Times New Roman"/>
          <w:b/>
          <w:sz w:val="24"/>
          <w:szCs w:val="24"/>
        </w:rPr>
        <w:t>семена за посев</w:t>
      </w:r>
      <w:r w:rsidR="0025085F" w:rsidRPr="0038453D">
        <w:rPr>
          <w:rFonts w:ascii="Times New Roman" w:eastAsia="Times New Roman" w:hAnsi="Times New Roman" w:cs="Times New Roman"/>
          <w:b/>
          <w:sz w:val="24"/>
          <w:szCs w:val="24"/>
        </w:rPr>
        <w:t xml:space="preserve"> за нуждите на ТП ДЛС Шерба за 2017 година с примерно посочване на наименованието на продукта, съгласно техническа спецификация“</w:t>
      </w:r>
    </w:p>
    <w:p w:rsidR="00AC5352" w:rsidRDefault="00AC5352" w:rsidP="00293890">
      <w:pPr>
        <w:pStyle w:val="Default"/>
        <w:jc w:val="both"/>
        <w:rPr>
          <w:b/>
        </w:rPr>
      </w:pPr>
    </w:p>
    <w:p w:rsidR="00AC5352" w:rsidRPr="00803BE1" w:rsidRDefault="00AC5352" w:rsidP="00293890">
      <w:pPr>
        <w:pStyle w:val="Default"/>
        <w:jc w:val="both"/>
        <w:rPr>
          <w:b/>
          <w:u w:val="single"/>
        </w:rPr>
      </w:pPr>
    </w:p>
    <w:p w:rsidR="001C7313" w:rsidRPr="000E3830" w:rsidRDefault="001C7313" w:rsidP="001C7313">
      <w:pPr>
        <w:rPr>
          <w:rFonts w:ascii="Times New Roman" w:hAnsi="Times New Roman" w:cs="Times New Roman"/>
          <w:b/>
          <w:bCs/>
        </w:rPr>
      </w:pPr>
      <w:r>
        <w:t xml:space="preserve">        </w:t>
      </w:r>
      <w:r>
        <w:tab/>
      </w:r>
      <w:r>
        <w:tab/>
      </w:r>
      <w:r>
        <w:tab/>
      </w:r>
      <w:r>
        <w:tab/>
      </w:r>
      <w:r>
        <w:tab/>
      </w:r>
      <w:r w:rsidRPr="000E3830">
        <w:rPr>
          <w:rFonts w:ascii="Times New Roman" w:hAnsi="Times New Roman" w:cs="Times New Roman"/>
          <w:b/>
        </w:rPr>
        <w:t>Д</w:t>
      </w:r>
      <w:r w:rsidRPr="000E3830">
        <w:rPr>
          <w:rFonts w:ascii="Times New Roman" w:hAnsi="Times New Roman" w:cs="Times New Roman"/>
        </w:rPr>
        <w:t xml:space="preserve"> </w:t>
      </w:r>
      <w:r w:rsidRPr="000E3830">
        <w:rPr>
          <w:rFonts w:ascii="Times New Roman" w:hAnsi="Times New Roman" w:cs="Times New Roman"/>
          <w:b/>
          <w:bCs/>
        </w:rPr>
        <w:t>Е К Л А Р И Р А М</w:t>
      </w:r>
    </w:p>
    <w:p w:rsidR="001C7313" w:rsidRPr="00B5499B" w:rsidRDefault="001C7313" w:rsidP="001C7313">
      <w:pPr>
        <w:ind w:right="250"/>
      </w:pPr>
    </w:p>
    <w:p w:rsidR="001C7313" w:rsidRPr="00611D13" w:rsidRDefault="001C7313" w:rsidP="001C7313">
      <w:pPr>
        <w:autoSpaceDE w:val="0"/>
        <w:autoSpaceDN w:val="0"/>
        <w:snapToGrid w:val="0"/>
        <w:rPr>
          <w:rFonts w:ascii="Times New Roman" w:hAnsi="Times New Roman" w:cs="Times New Roman"/>
          <w:sz w:val="24"/>
          <w:szCs w:val="24"/>
        </w:rPr>
      </w:pPr>
      <w:r w:rsidRPr="00611D13">
        <w:rPr>
          <w:rFonts w:ascii="Times New Roman" w:hAnsi="Times New Roman" w:cs="Times New Roman"/>
          <w:sz w:val="24"/>
          <w:szCs w:val="24"/>
        </w:rPr>
        <w:t>1. Да се счита за конфиденциална, информацията, съдържаща се в следната/следните конкретна част/части от нашето Техническо предложение, тъй като съдържа търговски тайни:</w:t>
      </w:r>
    </w:p>
    <w:p w:rsidR="001C7313" w:rsidRPr="00B5499B" w:rsidRDefault="001C7313" w:rsidP="001C7313">
      <w:pPr>
        <w:pBdr>
          <w:top w:val="single" w:sz="4" w:space="1" w:color="auto"/>
          <w:left w:val="single" w:sz="4" w:space="4" w:color="auto"/>
          <w:bottom w:val="single" w:sz="4" w:space="1" w:color="auto"/>
          <w:right w:val="single" w:sz="4" w:space="4" w:color="auto"/>
        </w:pBdr>
        <w:autoSpaceDE w:val="0"/>
        <w:autoSpaceDN w:val="0"/>
        <w:snapToGrid w:val="0"/>
        <w:spacing w:before="60" w:after="60"/>
      </w:pPr>
      <w:r w:rsidRPr="00B5499B">
        <w:t xml:space="preserve"> </w:t>
      </w:r>
    </w:p>
    <w:p w:rsidR="001C7313" w:rsidRPr="00611D13" w:rsidRDefault="001C7313" w:rsidP="001C7313">
      <w:pPr>
        <w:autoSpaceDE w:val="0"/>
        <w:autoSpaceDN w:val="0"/>
        <w:snapToGrid w:val="0"/>
        <w:rPr>
          <w:rFonts w:ascii="Times New Roman" w:hAnsi="Times New Roman" w:cs="Times New Roman"/>
          <w:sz w:val="24"/>
          <w:szCs w:val="24"/>
        </w:rPr>
      </w:pPr>
    </w:p>
    <w:p w:rsidR="001C7313" w:rsidRPr="00611D13" w:rsidRDefault="001C7313" w:rsidP="001C7313">
      <w:pPr>
        <w:autoSpaceDE w:val="0"/>
        <w:autoSpaceDN w:val="0"/>
        <w:snapToGrid w:val="0"/>
        <w:rPr>
          <w:rFonts w:ascii="Times New Roman" w:hAnsi="Times New Roman" w:cs="Times New Roman"/>
          <w:sz w:val="24"/>
          <w:szCs w:val="24"/>
        </w:rPr>
      </w:pPr>
      <w:r w:rsidRPr="00611D13">
        <w:rPr>
          <w:rFonts w:ascii="Times New Roman" w:hAnsi="Times New Roman" w:cs="Times New Roman"/>
          <w:sz w:val="24"/>
          <w:szCs w:val="24"/>
        </w:rPr>
        <w:t>2. Не бихме желали информацията по т. 1 да бъде разкривана от възложителя, освен в предвидените от закона случаи.</w:t>
      </w:r>
    </w:p>
    <w:p w:rsidR="001C7313" w:rsidRPr="00611D13" w:rsidRDefault="001C7313" w:rsidP="001C7313">
      <w:pPr>
        <w:rPr>
          <w:rFonts w:ascii="Times New Roman" w:hAnsi="Times New Roman" w:cs="Times New Roman"/>
          <w:sz w:val="24"/>
          <w:szCs w:val="24"/>
        </w:rPr>
      </w:pPr>
    </w:p>
    <w:p w:rsidR="001C7313" w:rsidRPr="00611D13" w:rsidRDefault="001C7313" w:rsidP="001C7313">
      <w:pPr>
        <w:rPr>
          <w:rFonts w:ascii="Times New Roman" w:hAnsi="Times New Roman" w:cs="Times New Roman"/>
          <w:sz w:val="24"/>
          <w:szCs w:val="24"/>
        </w:rPr>
      </w:pPr>
      <w:r w:rsidRPr="00611D13">
        <w:rPr>
          <w:rFonts w:ascii="Times New Roman" w:hAnsi="Times New Roman" w:cs="Times New Roman"/>
          <w:sz w:val="24"/>
          <w:szCs w:val="24"/>
        </w:rPr>
        <w:t>Дата:</w:t>
      </w:r>
      <w:r w:rsidRPr="00611D13">
        <w:rPr>
          <w:rFonts w:ascii="Times New Roman" w:hAnsi="Times New Roman" w:cs="Times New Roman"/>
          <w:sz w:val="24"/>
          <w:szCs w:val="24"/>
        </w:rPr>
        <w:tab/>
      </w:r>
      <w:r w:rsidRPr="00611D13">
        <w:rPr>
          <w:rFonts w:ascii="Times New Roman" w:hAnsi="Times New Roman" w:cs="Times New Roman"/>
          <w:sz w:val="24"/>
          <w:szCs w:val="24"/>
        </w:rPr>
        <w:tab/>
      </w:r>
      <w:r w:rsidRPr="00611D13">
        <w:rPr>
          <w:rFonts w:ascii="Times New Roman" w:hAnsi="Times New Roman" w:cs="Times New Roman"/>
          <w:sz w:val="24"/>
          <w:szCs w:val="24"/>
        </w:rPr>
        <w:tab/>
      </w:r>
      <w:r w:rsidRPr="00611D13">
        <w:rPr>
          <w:rFonts w:ascii="Times New Roman" w:hAnsi="Times New Roman" w:cs="Times New Roman"/>
          <w:sz w:val="24"/>
          <w:szCs w:val="24"/>
        </w:rPr>
        <w:tab/>
      </w:r>
      <w:r w:rsidRPr="00611D13">
        <w:rPr>
          <w:rFonts w:ascii="Times New Roman" w:hAnsi="Times New Roman" w:cs="Times New Roman"/>
          <w:sz w:val="24"/>
          <w:szCs w:val="24"/>
        </w:rPr>
        <w:tab/>
      </w:r>
      <w:r w:rsidRPr="00611D13">
        <w:rPr>
          <w:rFonts w:ascii="Times New Roman" w:hAnsi="Times New Roman" w:cs="Times New Roman"/>
          <w:sz w:val="24"/>
          <w:szCs w:val="24"/>
        </w:rPr>
        <w:tab/>
      </w:r>
      <w:r w:rsidRPr="00611D13">
        <w:rPr>
          <w:rFonts w:ascii="Times New Roman" w:hAnsi="Times New Roman" w:cs="Times New Roman"/>
          <w:sz w:val="24"/>
          <w:szCs w:val="24"/>
        </w:rPr>
        <w:tab/>
        <w:t>Декларатор: …………………..</w:t>
      </w:r>
    </w:p>
    <w:p w:rsidR="001C7313" w:rsidRPr="00611D13" w:rsidRDefault="001C7313" w:rsidP="001C7313">
      <w:pPr>
        <w:rPr>
          <w:rFonts w:ascii="Times New Roman" w:hAnsi="Times New Roman" w:cs="Times New Roman"/>
          <w:sz w:val="24"/>
          <w:szCs w:val="24"/>
        </w:rPr>
      </w:pPr>
      <w:r w:rsidRPr="00611D13">
        <w:rPr>
          <w:rFonts w:ascii="Times New Roman" w:hAnsi="Times New Roman" w:cs="Times New Roman"/>
          <w:sz w:val="24"/>
          <w:szCs w:val="24"/>
        </w:rPr>
        <w:tab/>
      </w:r>
      <w:r w:rsidRPr="00611D13">
        <w:rPr>
          <w:rFonts w:ascii="Times New Roman" w:hAnsi="Times New Roman" w:cs="Times New Roman"/>
          <w:sz w:val="24"/>
          <w:szCs w:val="24"/>
        </w:rPr>
        <w:tab/>
      </w:r>
      <w:r w:rsidRPr="00611D13">
        <w:rPr>
          <w:rFonts w:ascii="Times New Roman" w:hAnsi="Times New Roman" w:cs="Times New Roman"/>
          <w:sz w:val="24"/>
          <w:szCs w:val="24"/>
        </w:rPr>
        <w:tab/>
      </w:r>
      <w:r w:rsidRPr="00611D13">
        <w:rPr>
          <w:rFonts w:ascii="Times New Roman" w:hAnsi="Times New Roman" w:cs="Times New Roman"/>
          <w:sz w:val="24"/>
          <w:szCs w:val="24"/>
        </w:rPr>
        <w:tab/>
      </w:r>
      <w:r w:rsidRPr="00611D13">
        <w:rPr>
          <w:rFonts w:ascii="Times New Roman" w:hAnsi="Times New Roman" w:cs="Times New Roman"/>
          <w:sz w:val="24"/>
          <w:szCs w:val="24"/>
        </w:rPr>
        <w:tab/>
      </w:r>
      <w:r w:rsidRPr="00611D13">
        <w:rPr>
          <w:rFonts w:ascii="Times New Roman" w:hAnsi="Times New Roman" w:cs="Times New Roman"/>
          <w:sz w:val="24"/>
          <w:szCs w:val="24"/>
        </w:rPr>
        <w:tab/>
      </w:r>
      <w:r w:rsidRPr="00611D13">
        <w:rPr>
          <w:rFonts w:ascii="Times New Roman" w:hAnsi="Times New Roman" w:cs="Times New Roman"/>
          <w:sz w:val="24"/>
          <w:szCs w:val="24"/>
        </w:rPr>
        <w:tab/>
        <w:t>Име, фамилия и подпис /печат</w:t>
      </w:r>
    </w:p>
    <w:p w:rsidR="001C7313" w:rsidRDefault="001C7313" w:rsidP="001C7313">
      <w:pPr>
        <w:rPr>
          <w:i/>
          <w:iCs/>
        </w:rPr>
      </w:pPr>
    </w:p>
    <w:p w:rsidR="00D16B6E" w:rsidRDefault="00D16B6E" w:rsidP="001C7313">
      <w:pPr>
        <w:rPr>
          <w:i/>
          <w:iCs/>
        </w:rPr>
      </w:pPr>
    </w:p>
    <w:p w:rsidR="00D16B6E" w:rsidRPr="00D16B6E" w:rsidRDefault="00D16B6E" w:rsidP="001C7313">
      <w:pPr>
        <w:rPr>
          <w:rFonts w:ascii="Times New Roman" w:hAnsi="Times New Roman" w:cs="Times New Roman"/>
          <w:i/>
          <w:iCs/>
          <w:sz w:val="20"/>
          <w:szCs w:val="20"/>
        </w:rPr>
      </w:pPr>
      <w:r w:rsidRPr="00D16B6E">
        <w:rPr>
          <w:rFonts w:ascii="Times New Roman" w:hAnsi="Times New Roman" w:cs="Times New Roman"/>
          <w:i/>
          <w:iCs/>
          <w:sz w:val="20"/>
          <w:szCs w:val="20"/>
        </w:rPr>
        <w:t>Забележка: съгласно разпоредбата на чл.102, ал.2 от ЗОП участниците не могат да се позовават на конфеденциалност по отношение на предложенията на офертите им , които подлежат на оценка</w:t>
      </w:r>
    </w:p>
    <w:p w:rsidR="009E4708" w:rsidRDefault="001C7313" w:rsidP="001C7313">
      <w:pPr>
        <w:rPr>
          <w:bCs/>
          <w:iCs/>
          <w:noProof/>
        </w:rPr>
      </w:pPr>
      <w:bookmarkStart w:id="0" w:name="_Образец_№_16."/>
      <w:bookmarkEnd w:id="0"/>
      <w:r>
        <w:rPr>
          <w:bCs/>
          <w:iCs/>
          <w:noProof/>
        </w:rPr>
        <w:lastRenderedPageBreak/>
        <w:tab/>
      </w:r>
      <w:r>
        <w:rPr>
          <w:bCs/>
          <w:iCs/>
          <w:noProof/>
        </w:rPr>
        <w:tab/>
      </w:r>
      <w:r>
        <w:rPr>
          <w:bCs/>
          <w:iCs/>
          <w:noProof/>
        </w:rPr>
        <w:tab/>
      </w:r>
      <w:r>
        <w:rPr>
          <w:bCs/>
          <w:iCs/>
          <w:noProof/>
        </w:rPr>
        <w:tab/>
      </w:r>
      <w:r>
        <w:rPr>
          <w:bCs/>
          <w:iCs/>
          <w:noProof/>
        </w:rPr>
        <w:tab/>
      </w:r>
      <w:r>
        <w:rPr>
          <w:bCs/>
          <w:iCs/>
          <w:noProof/>
        </w:rPr>
        <w:tab/>
      </w:r>
      <w:r>
        <w:rPr>
          <w:bCs/>
          <w:iCs/>
          <w:noProof/>
        </w:rPr>
        <w:tab/>
      </w:r>
    </w:p>
    <w:p w:rsidR="001C7313" w:rsidRPr="002E5D98" w:rsidRDefault="001C7313" w:rsidP="001C7313">
      <w:pPr>
        <w:rPr>
          <w:rFonts w:ascii="Times New Roman" w:hAnsi="Times New Roman" w:cs="Times New Roman"/>
          <w:iCs/>
          <w:noProof/>
        </w:rPr>
      </w:pPr>
      <w:r>
        <w:rPr>
          <w:bCs/>
          <w:iCs/>
          <w:noProof/>
        </w:rPr>
        <w:tab/>
      </w:r>
      <w:r w:rsidRPr="002E5D98">
        <w:rPr>
          <w:rFonts w:ascii="Times New Roman" w:hAnsi="Times New Roman" w:cs="Times New Roman"/>
          <w:bCs/>
          <w:iCs/>
          <w:noProof/>
          <w:u w:val="single"/>
        </w:rPr>
        <w:t xml:space="preserve">Образец № </w:t>
      </w:r>
      <w:r w:rsidR="00611D13" w:rsidRPr="002E5D98">
        <w:rPr>
          <w:rFonts w:ascii="Times New Roman" w:hAnsi="Times New Roman" w:cs="Times New Roman"/>
          <w:bCs/>
          <w:iCs/>
          <w:noProof/>
          <w:u w:val="single"/>
        </w:rPr>
        <w:t>8</w:t>
      </w:r>
      <w:r w:rsidRPr="002E5D98">
        <w:rPr>
          <w:rFonts w:ascii="Times New Roman" w:hAnsi="Times New Roman" w:cs="Times New Roman"/>
          <w:bCs/>
          <w:iCs/>
          <w:noProof/>
          <w:u w:val="single"/>
        </w:rPr>
        <w:t xml:space="preserve"> </w:t>
      </w:r>
    </w:p>
    <w:p w:rsidR="001C7313" w:rsidRPr="002E5D98" w:rsidRDefault="001C7313" w:rsidP="001C7313">
      <w:pPr>
        <w:ind w:left="3600" w:firstLine="720"/>
        <w:rPr>
          <w:rFonts w:ascii="Times New Roman" w:hAnsi="Times New Roman" w:cs="Times New Roman"/>
          <w:b/>
          <w:u w:val="single"/>
        </w:rPr>
      </w:pPr>
      <w:r w:rsidRPr="002E5D98">
        <w:rPr>
          <w:rFonts w:ascii="Times New Roman" w:hAnsi="Times New Roman" w:cs="Times New Roman"/>
          <w:b/>
        </w:rPr>
        <w:t>Д Е К Л А Р А Ц И Я</w:t>
      </w:r>
    </w:p>
    <w:p w:rsidR="001C7313" w:rsidRPr="002E5D98" w:rsidRDefault="001C7313" w:rsidP="001C7313">
      <w:pPr>
        <w:rPr>
          <w:rFonts w:ascii="Times New Roman" w:hAnsi="Times New Roman" w:cs="Times New Roman"/>
          <w:b/>
        </w:rPr>
      </w:pPr>
      <w:r w:rsidRPr="002E5D98">
        <w:rPr>
          <w:rFonts w:ascii="Times New Roman" w:hAnsi="Times New Roman" w:cs="Times New Roman"/>
        </w:rPr>
        <w:tab/>
      </w:r>
      <w:r w:rsidRPr="002E5D98">
        <w:rPr>
          <w:rFonts w:ascii="Times New Roman" w:hAnsi="Times New Roman" w:cs="Times New Roman"/>
        </w:rPr>
        <w:tab/>
      </w:r>
      <w:r w:rsidRPr="002E5D98">
        <w:rPr>
          <w:rFonts w:ascii="Times New Roman" w:hAnsi="Times New Roman" w:cs="Times New Roman"/>
        </w:rPr>
        <w:tab/>
        <w:t xml:space="preserve">   </w:t>
      </w:r>
      <w:r w:rsidRPr="002E5D98">
        <w:rPr>
          <w:rFonts w:ascii="Times New Roman" w:hAnsi="Times New Roman" w:cs="Times New Roman"/>
        </w:rPr>
        <w:tab/>
        <w:t xml:space="preserve">  </w:t>
      </w:r>
      <w:r w:rsidRPr="002E5D98">
        <w:rPr>
          <w:rFonts w:ascii="Times New Roman" w:hAnsi="Times New Roman" w:cs="Times New Roman"/>
        </w:rPr>
        <w:tab/>
      </w:r>
      <w:r w:rsidRPr="002E5D98">
        <w:rPr>
          <w:rFonts w:ascii="Times New Roman" w:hAnsi="Times New Roman" w:cs="Times New Roman"/>
          <w:b/>
        </w:rPr>
        <w:t>За срок на валидност на офертата</w:t>
      </w:r>
    </w:p>
    <w:p w:rsidR="001C7313" w:rsidRPr="00803BE1" w:rsidRDefault="001C7313" w:rsidP="001C7313">
      <w:pPr>
        <w:ind w:firstLine="720"/>
        <w:rPr>
          <w:rFonts w:ascii="Times New Roman" w:hAnsi="Times New Roman" w:cs="Times New Roman"/>
        </w:rPr>
      </w:pPr>
    </w:p>
    <w:p w:rsidR="001C7313" w:rsidRPr="00803BE1" w:rsidRDefault="001C7313" w:rsidP="001C7313">
      <w:pPr>
        <w:ind w:firstLine="720"/>
        <w:rPr>
          <w:rFonts w:ascii="Times New Roman" w:hAnsi="Times New Roman" w:cs="Times New Roman"/>
        </w:rPr>
      </w:pPr>
      <w:r w:rsidRPr="00803BE1">
        <w:rPr>
          <w:rFonts w:ascii="Times New Roman" w:hAnsi="Times New Roman" w:cs="Times New Roman"/>
        </w:rPr>
        <w:t>Подписаният / та ……………………………………………………………................................,</w:t>
      </w:r>
    </w:p>
    <w:p w:rsidR="001C7313" w:rsidRPr="00803BE1" w:rsidRDefault="001C7313" w:rsidP="001C7313">
      <w:pPr>
        <w:rPr>
          <w:rFonts w:ascii="Times New Roman" w:hAnsi="Times New Roman" w:cs="Times New Roman"/>
        </w:rPr>
      </w:pPr>
      <w:r w:rsidRPr="00803BE1">
        <w:rPr>
          <w:rFonts w:ascii="Times New Roman" w:hAnsi="Times New Roman" w:cs="Times New Roman"/>
        </w:rPr>
        <w:tab/>
      </w:r>
      <w:r w:rsidRPr="00803BE1">
        <w:rPr>
          <w:rFonts w:ascii="Times New Roman" w:hAnsi="Times New Roman" w:cs="Times New Roman"/>
        </w:rPr>
        <w:tab/>
      </w:r>
      <w:r w:rsidRPr="00803BE1">
        <w:rPr>
          <w:rFonts w:ascii="Times New Roman" w:hAnsi="Times New Roman" w:cs="Times New Roman"/>
        </w:rPr>
        <w:tab/>
      </w:r>
      <w:r w:rsidRPr="00803BE1">
        <w:rPr>
          <w:rFonts w:ascii="Times New Roman" w:hAnsi="Times New Roman" w:cs="Times New Roman"/>
        </w:rPr>
        <w:tab/>
      </w:r>
      <w:r w:rsidRPr="00803BE1">
        <w:rPr>
          <w:rFonts w:ascii="Times New Roman" w:hAnsi="Times New Roman" w:cs="Times New Roman"/>
        </w:rPr>
        <w:tab/>
      </w:r>
      <w:r w:rsidRPr="00803BE1">
        <w:rPr>
          <w:rFonts w:ascii="Times New Roman" w:hAnsi="Times New Roman" w:cs="Times New Roman"/>
          <w:sz w:val="20"/>
          <w:szCs w:val="20"/>
        </w:rPr>
        <w:t>(собствено, бащино и фамилно име</w:t>
      </w:r>
      <w:r w:rsidRPr="00803BE1">
        <w:rPr>
          <w:rFonts w:ascii="Times New Roman" w:hAnsi="Times New Roman" w:cs="Times New Roman"/>
        </w:rPr>
        <w:t>)</w:t>
      </w:r>
    </w:p>
    <w:p w:rsidR="001C7313" w:rsidRPr="00803BE1" w:rsidRDefault="001C7313" w:rsidP="001C7313">
      <w:pPr>
        <w:rPr>
          <w:rFonts w:ascii="Times New Roman" w:hAnsi="Times New Roman" w:cs="Times New Roman"/>
        </w:rPr>
      </w:pPr>
    </w:p>
    <w:p w:rsidR="001C7313" w:rsidRPr="00803BE1" w:rsidRDefault="001C7313" w:rsidP="001C7313">
      <w:pPr>
        <w:rPr>
          <w:rFonts w:ascii="Times New Roman" w:hAnsi="Times New Roman" w:cs="Times New Roman"/>
        </w:rPr>
      </w:pPr>
      <w:r w:rsidRPr="00803BE1">
        <w:rPr>
          <w:rFonts w:ascii="Times New Roman" w:hAnsi="Times New Roman" w:cs="Times New Roman"/>
        </w:rPr>
        <w:t xml:space="preserve"> в качеството си на …………………………………………………………………………………….</w:t>
      </w:r>
    </w:p>
    <w:p w:rsidR="001C7313" w:rsidRPr="00803BE1" w:rsidRDefault="001C7313" w:rsidP="001C7313">
      <w:pPr>
        <w:jc w:val="center"/>
        <w:rPr>
          <w:rFonts w:ascii="Times New Roman" w:hAnsi="Times New Roman" w:cs="Times New Roman"/>
          <w:sz w:val="20"/>
          <w:szCs w:val="20"/>
        </w:rPr>
      </w:pPr>
      <w:r w:rsidRPr="00803BE1">
        <w:rPr>
          <w:rFonts w:ascii="Times New Roman" w:hAnsi="Times New Roman" w:cs="Times New Roman"/>
          <w:sz w:val="20"/>
          <w:szCs w:val="20"/>
        </w:rPr>
        <w:t>/управител,директор,съдружник,член на съвет на директорите/</w:t>
      </w:r>
    </w:p>
    <w:p w:rsidR="001C7313" w:rsidRPr="00803BE1" w:rsidRDefault="001C7313" w:rsidP="001C7313">
      <w:pPr>
        <w:rPr>
          <w:rFonts w:ascii="Times New Roman" w:hAnsi="Times New Roman" w:cs="Times New Roman"/>
        </w:rPr>
      </w:pPr>
    </w:p>
    <w:p w:rsidR="001C7313" w:rsidRPr="00803BE1" w:rsidRDefault="001C7313" w:rsidP="001C7313">
      <w:pPr>
        <w:rPr>
          <w:rFonts w:ascii="Times New Roman" w:hAnsi="Times New Roman" w:cs="Times New Roman"/>
        </w:rPr>
      </w:pPr>
      <w:r w:rsidRPr="00803BE1">
        <w:rPr>
          <w:rFonts w:ascii="Times New Roman" w:hAnsi="Times New Roman" w:cs="Times New Roman"/>
        </w:rPr>
        <w:t xml:space="preserve">на фирма ………………………………………….....................със седалище и адрес на управление: </w:t>
      </w:r>
    </w:p>
    <w:p w:rsidR="001C7313" w:rsidRPr="00803BE1" w:rsidRDefault="001C7313" w:rsidP="001C7313">
      <w:pPr>
        <w:rPr>
          <w:rFonts w:ascii="Times New Roman" w:hAnsi="Times New Roman" w:cs="Times New Roman"/>
        </w:rPr>
      </w:pPr>
      <w:r w:rsidRPr="00803BE1">
        <w:rPr>
          <w:rFonts w:ascii="Times New Roman" w:hAnsi="Times New Roman" w:cs="Times New Roman"/>
        </w:rPr>
        <w:t>………………………………………………………………………………………………………………</w:t>
      </w:r>
    </w:p>
    <w:p w:rsidR="0025085F" w:rsidRPr="0025085F" w:rsidRDefault="001C7313" w:rsidP="0025085F">
      <w:pPr>
        <w:spacing w:after="0" w:line="240" w:lineRule="auto"/>
        <w:jc w:val="both"/>
        <w:rPr>
          <w:rFonts w:ascii="Times New Roman" w:eastAsia="Times New Roman" w:hAnsi="Times New Roman" w:cs="Times New Roman"/>
          <w:b/>
          <w:sz w:val="24"/>
          <w:szCs w:val="24"/>
        </w:rPr>
      </w:pPr>
      <w:r w:rsidRPr="0025085F">
        <w:rPr>
          <w:rFonts w:ascii="Times New Roman" w:hAnsi="Times New Roman" w:cs="Times New Roman"/>
        </w:rPr>
        <w:t xml:space="preserve">вписана в Търговския регистър с ЕИК……………………………………………………. - участник в процедура за </w:t>
      </w:r>
      <w:r w:rsidRPr="0025085F">
        <w:rPr>
          <w:rFonts w:ascii="Times New Roman" w:hAnsi="Times New Roman" w:cs="Times New Roman"/>
          <w:bCs/>
        </w:rPr>
        <w:t>възлагане на обществена поръчка с предмет:</w:t>
      </w:r>
      <w:r w:rsidRPr="0025085F">
        <w:rPr>
          <w:rFonts w:ascii="Times New Roman" w:hAnsi="Times New Roman" w:cs="Times New Roman"/>
          <w:b/>
        </w:rPr>
        <w:t xml:space="preserve"> </w:t>
      </w:r>
      <w:r w:rsidR="0025085F" w:rsidRPr="0025085F">
        <w:rPr>
          <w:rFonts w:ascii="Times New Roman" w:eastAsia="Times New Roman" w:hAnsi="Times New Roman" w:cs="Times New Roman"/>
          <w:b/>
          <w:sz w:val="24"/>
          <w:szCs w:val="24"/>
        </w:rPr>
        <w:t>„Доставка осъществена чрез покупка на семена за посев за нуждите на ТП ДЛС Шерба за 2017 година с примерно посочване на наименованието на продукта, съгласно техническа спецификация“</w:t>
      </w:r>
    </w:p>
    <w:p w:rsidR="00803BE1" w:rsidRDefault="00803BE1" w:rsidP="00293890">
      <w:pPr>
        <w:pStyle w:val="Default"/>
        <w:jc w:val="both"/>
        <w:rPr>
          <w:b/>
          <w:caps/>
          <w:sz w:val="28"/>
          <w:szCs w:val="28"/>
        </w:rPr>
      </w:pPr>
    </w:p>
    <w:p w:rsidR="001C7313" w:rsidRPr="00803BE1" w:rsidRDefault="001C7313" w:rsidP="00803BE1">
      <w:pPr>
        <w:jc w:val="center"/>
        <w:rPr>
          <w:rFonts w:ascii="Times New Roman" w:hAnsi="Times New Roman" w:cs="Times New Roman"/>
          <w:b/>
          <w:sz w:val="28"/>
          <w:szCs w:val="28"/>
        </w:rPr>
      </w:pPr>
      <w:r w:rsidRPr="00803BE1">
        <w:rPr>
          <w:rFonts w:ascii="Times New Roman" w:hAnsi="Times New Roman" w:cs="Times New Roman"/>
          <w:b/>
          <w:caps/>
          <w:sz w:val="28"/>
          <w:szCs w:val="28"/>
        </w:rPr>
        <w:t>Декларирам, че</w:t>
      </w:r>
      <w:r w:rsidRPr="00803BE1">
        <w:rPr>
          <w:rFonts w:ascii="Times New Roman" w:hAnsi="Times New Roman" w:cs="Times New Roman"/>
          <w:b/>
          <w:sz w:val="28"/>
          <w:szCs w:val="28"/>
        </w:rPr>
        <w:t>:</w:t>
      </w:r>
    </w:p>
    <w:p w:rsidR="001C7313" w:rsidRPr="002A1740" w:rsidRDefault="001C7313" w:rsidP="001C7313">
      <w:pPr>
        <w:jc w:val="center"/>
        <w:rPr>
          <w:b/>
          <w:sz w:val="28"/>
          <w:szCs w:val="28"/>
        </w:rPr>
      </w:pPr>
    </w:p>
    <w:p w:rsidR="0025085F" w:rsidRPr="0038453D" w:rsidRDefault="001C7313" w:rsidP="0025085F">
      <w:pPr>
        <w:spacing w:after="0" w:line="240" w:lineRule="auto"/>
        <w:jc w:val="both"/>
        <w:rPr>
          <w:rFonts w:ascii="Times New Roman" w:eastAsia="Times New Roman" w:hAnsi="Times New Roman" w:cs="Times New Roman"/>
          <w:b/>
          <w:sz w:val="24"/>
          <w:szCs w:val="24"/>
        </w:rPr>
      </w:pPr>
      <w:r w:rsidRPr="00CC177B">
        <w:t>1</w:t>
      </w:r>
      <w:r w:rsidRPr="00803BE1">
        <w:t xml:space="preserve">. Срокът на валидност на офертата предложена от представеният от мен участник за участие в процедура за </w:t>
      </w:r>
      <w:r w:rsidRPr="00803BE1">
        <w:rPr>
          <w:bCs/>
        </w:rPr>
        <w:t xml:space="preserve">възлагане на обществена поръчка предмет </w:t>
      </w:r>
      <w:r w:rsidR="0025085F" w:rsidRPr="0038453D">
        <w:rPr>
          <w:rFonts w:ascii="Times New Roman" w:eastAsia="Times New Roman" w:hAnsi="Times New Roman" w:cs="Times New Roman"/>
          <w:b/>
          <w:sz w:val="24"/>
          <w:szCs w:val="24"/>
        </w:rPr>
        <w:t xml:space="preserve">„Доставка осъществена чрез покупка на </w:t>
      </w:r>
      <w:r w:rsidR="0025085F">
        <w:rPr>
          <w:rFonts w:ascii="Times New Roman" w:eastAsia="Times New Roman" w:hAnsi="Times New Roman" w:cs="Times New Roman"/>
          <w:b/>
          <w:sz w:val="24"/>
          <w:szCs w:val="24"/>
        </w:rPr>
        <w:t>семена за посев</w:t>
      </w:r>
      <w:r w:rsidR="0025085F" w:rsidRPr="0038453D">
        <w:rPr>
          <w:rFonts w:ascii="Times New Roman" w:eastAsia="Times New Roman" w:hAnsi="Times New Roman" w:cs="Times New Roman"/>
          <w:b/>
          <w:sz w:val="24"/>
          <w:szCs w:val="24"/>
        </w:rPr>
        <w:t xml:space="preserve"> за нуждите на ТП ДЛС Шерба за 2017 година с примерно посочване на наименованието на продукта, съгласно техническа спецификация“</w:t>
      </w:r>
    </w:p>
    <w:p w:rsidR="001C7313" w:rsidRPr="00803BE1" w:rsidRDefault="001C7313" w:rsidP="00293890">
      <w:pPr>
        <w:pStyle w:val="Default"/>
        <w:jc w:val="both"/>
        <w:rPr>
          <w:b/>
          <w:u w:val="single"/>
        </w:rPr>
      </w:pPr>
      <w:r w:rsidRPr="00803BE1">
        <w:rPr>
          <w:b/>
          <w:u w:val="single"/>
        </w:rPr>
        <w:t xml:space="preserve">е минимум  </w:t>
      </w:r>
      <w:r w:rsidR="00803BE1">
        <w:rPr>
          <w:b/>
          <w:u w:val="single"/>
        </w:rPr>
        <w:t>3 (три</w:t>
      </w:r>
      <w:r w:rsidRPr="00803BE1">
        <w:rPr>
          <w:b/>
          <w:u w:val="single"/>
        </w:rPr>
        <w:t>) месеца от датата, която е посочена за дата на получаване на офертата.</w:t>
      </w:r>
    </w:p>
    <w:p w:rsidR="001C7313" w:rsidRPr="00803BE1" w:rsidRDefault="001C7313" w:rsidP="001C7313">
      <w:pPr>
        <w:rPr>
          <w:rFonts w:ascii="Times New Roman" w:hAnsi="Times New Roman" w:cs="Times New Roman"/>
        </w:rPr>
      </w:pPr>
    </w:p>
    <w:p w:rsidR="001C7313" w:rsidRPr="00055FDD" w:rsidRDefault="001C7313" w:rsidP="001C7313"/>
    <w:p w:rsidR="001C7313" w:rsidRPr="00803BE1" w:rsidRDefault="001C7313" w:rsidP="001C7313">
      <w:pPr>
        <w:rPr>
          <w:rFonts w:ascii="Times New Roman" w:hAnsi="Times New Roman" w:cs="Times New Roman"/>
        </w:rPr>
      </w:pPr>
      <w:r w:rsidRPr="00803BE1">
        <w:rPr>
          <w:rFonts w:ascii="Times New Roman" w:hAnsi="Times New Roman" w:cs="Times New Roman"/>
        </w:rPr>
        <w:t>Дата: …………..</w:t>
      </w:r>
      <w:r w:rsidRPr="00803BE1">
        <w:rPr>
          <w:rFonts w:ascii="Times New Roman" w:hAnsi="Times New Roman" w:cs="Times New Roman"/>
        </w:rPr>
        <w:tab/>
      </w:r>
      <w:r w:rsidRPr="00803BE1">
        <w:rPr>
          <w:rFonts w:ascii="Times New Roman" w:hAnsi="Times New Roman" w:cs="Times New Roman"/>
        </w:rPr>
        <w:tab/>
      </w:r>
      <w:r w:rsidRPr="00803BE1">
        <w:rPr>
          <w:rFonts w:ascii="Times New Roman" w:hAnsi="Times New Roman" w:cs="Times New Roman"/>
        </w:rPr>
        <w:tab/>
      </w:r>
      <w:r w:rsidRPr="00803BE1">
        <w:rPr>
          <w:rFonts w:ascii="Times New Roman" w:hAnsi="Times New Roman" w:cs="Times New Roman"/>
        </w:rPr>
        <w:tab/>
        <w:t>ДЕКЛАРАТОР: …………………………………</w:t>
      </w:r>
    </w:p>
    <w:p w:rsidR="001C7313" w:rsidRPr="00803BE1" w:rsidRDefault="001C7313" w:rsidP="001C7313">
      <w:pPr>
        <w:rPr>
          <w:rFonts w:ascii="Times New Roman" w:hAnsi="Times New Roman" w:cs="Times New Roman"/>
          <w:sz w:val="20"/>
          <w:szCs w:val="20"/>
        </w:rPr>
      </w:pPr>
      <w:r w:rsidRPr="00803BE1">
        <w:rPr>
          <w:rFonts w:ascii="Times New Roman" w:hAnsi="Times New Roman" w:cs="Times New Roman"/>
        </w:rPr>
        <w:t>Град: ………………..</w:t>
      </w:r>
      <w:r w:rsidRPr="00803BE1">
        <w:rPr>
          <w:rFonts w:ascii="Times New Roman" w:hAnsi="Times New Roman" w:cs="Times New Roman"/>
        </w:rPr>
        <w:tab/>
      </w:r>
      <w:r w:rsidRPr="00803BE1">
        <w:rPr>
          <w:rFonts w:ascii="Times New Roman" w:hAnsi="Times New Roman" w:cs="Times New Roman"/>
        </w:rPr>
        <w:tab/>
      </w:r>
      <w:r w:rsidRPr="00803BE1">
        <w:rPr>
          <w:rFonts w:ascii="Times New Roman" w:hAnsi="Times New Roman" w:cs="Times New Roman"/>
        </w:rPr>
        <w:tab/>
      </w:r>
      <w:r w:rsidRPr="00803BE1">
        <w:rPr>
          <w:rFonts w:ascii="Times New Roman" w:hAnsi="Times New Roman" w:cs="Times New Roman"/>
        </w:rPr>
        <w:tab/>
      </w:r>
      <w:r w:rsidRPr="00803BE1">
        <w:rPr>
          <w:rFonts w:ascii="Times New Roman" w:hAnsi="Times New Roman" w:cs="Times New Roman"/>
        </w:rPr>
        <w:tab/>
      </w:r>
      <w:r w:rsidRPr="00803BE1">
        <w:rPr>
          <w:rFonts w:ascii="Times New Roman" w:hAnsi="Times New Roman" w:cs="Times New Roman"/>
        </w:rPr>
        <w:tab/>
      </w:r>
      <w:r w:rsidRPr="00803BE1">
        <w:rPr>
          <w:rFonts w:ascii="Times New Roman" w:hAnsi="Times New Roman" w:cs="Times New Roman"/>
          <w:sz w:val="20"/>
          <w:szCs w:val="20"/>
        </w:rPr>
        <w:t>/подпис, трите имена /</w:t>
      </w:r>
    </w:p>
    <w:p w:rsidR="001C7313" w:rsidRPr="00055FDD" w:rsidRDefault="001C7313" w:rsidP="001C7313"/>
    <w:p w:rsidR="001C7313" w:rsidRPr="001C7933" w:rsidRDefault="001C7313" w:rsidP="00803BE1">
      <w:pPr>
        <w:spacing w:line="300" w:lineRule="atLeast"/>
        <w:ind w:left="7200"/>
        <w:outlineLvl w:val="1"/>
      </w:pPr>
      <w:r w:rsidRPr="00F92A78">
        <w:rPr>
          <w:lang w:val="ru-RU"/>
        </w:rPr>
        <w:br w:type="page"/>
      </w:r>
      <w:r w:rsidRPr="001C7933">
        <w:rPr>
          <w:sz w:val="20"/>
          <w:szCs w:val="20"/>
        </w:rPr>
        <w:lastRenderedPageBreak/>
        <w:t>ОБРАЗЕЦ</w:t>
      </w:r>
      <w:r w:rsidRPr="001C7933">
        <w:t xml:space="preserve"> № </w:t>
      </w:r>
      <w:r w:rsidR="00803BE1">
        <w:t>9</w:t>
      </w:r>
    </w:p>
    <w:p w:rsidR="001C7313" w:rsidRPr="00834D54" w:rsidRDefault="001C7313" w:rsidP="001C7313">
      <w:pPr>
        <w:pStyle w:val="Heading1"/>
        <w:ind w:left="3600"/>
        <w:rPr>
          <w:b w:val="0"/>
          <w:szCs w:val="24"/>
        </w:rPr>
      </w:pPr>
      <w:r w:rsidRPr="003F2BFD">
        <w:t>Д Е К Л А Р А Ц И Я</w:t>
      </w:r>
    </w:p>
    <w:p w:rsidR="001C7313" w:rsidRPr="003F2BFD" w:rsidRDefault="001C7313" w:rsidP="001C7313">
      <w:pPr>
        <w:pStyle w:val="Heading2"/>
        <w:ind w:firstLine="720"/>
        <w:rPr>
          <w:i/>
          <w:szCs w:val="24"/>
        </w:rPr>
      </w:pPr>
      <w:r w:rsidRPr="003F2BFD">
        <w:rPr>
          <w:i/>
          <w:szCs w:val="24"/>
        </w:rPr>
        <w:t>за запознаване със съдържанието на проекто-договора и приемане на клаузите</w:t>
      </w:r>
    </w:p>
    <w:p w:rsidR="001C7313" w:rsidRPr="00055FDD" w:rsidRDefault="001C7313" w:rsidP="001C7313"/>
    <w:p w:rsidR="001C7313" w:rsidRPr="00055FDD" w:rsidRDefault="001C7313" w:rsidP="001C7313"/>
    <w:p w:rsidR="001C7313" w:rsidRPr="00803BE1" w:rsidRDefault="001C7313" w:rsidP="00803BE1">
      <w:pPr>
        <w:jc w:val="both"/>
        <w:rPr>
          <w:rFonts w:ascii="Times New Roman" w:hAnsi="Times New Roman" w:cs="Times New Roman"/>
        </w:rPr>
      </w:pPr>
      <w:r w:rsidRPr="00055FDD">
        <w:tab/>
      </w:r>
      <w:r w:rsidRPr="00803BE1">
        <w:rPr>
          <w:rFonts w:ascii="Times New Roman" w:hAnsi="Times New Roman" w:cs="Times New Roman"/>
        </w:rPr>
        <w:t>Подписаният / та …………………………………………………………….....................,</w:t>
      </w:r>
    </w:p>
    <w:p w:rsidR="001C7313" w:rsidRPr="00803BE1" w:rsidRDefault="001C7313" w:rsidP="00803BE1">
      <w:pPr>
        <w:jc w:val="both"/>
        <w:rPr>
          <w:rFonts w:ascii="Times New Roman" w:hAnsi="Times New Roman" w:cs="Times New Roman"/>
        </w:rPr>
      </w:pPr>
      <w:r w:rsidRPr="00803BE1">
        <w:rPr>
          <w:rFonts w:ascii="Times New Roman" w:hAnsi="Times New Roman" w:cs="Times New Roman"/>
        </w:rPr>
        <w:tab/>
      </w:r>
      <w:r w:rsidRPr="00803BE1">
        <w:rPr>
          <w:rFonts w:ascii="Times New Roman" w:hAnsi="Times New Roman" w:cs="Times New Roman"/>
        </w:rPr>
        <w:tab/>
      </w:r>
      <w:r w:rsidRPr="00803BE1">
        <w:rPr>
          <w:rFonts w:ascii="Times New Roman" w:hAnsi="Times New Roman" w:cs="Times New Roman"/>
        </w:rPr>
        <w:tab/>
      </w:r>
      <w:r w:rsidRPr="00803BE1">
        <w:rPr>
          <w:rFonts w:ascii="Times New Roman" w:hAnsi="Times New Roman" w:cs="Times New Roman"/>
        </w:rPr>
        <w:tab/>
      </w:r>
      <w:r w:rsidRPr="00803BE1">
        <w:rPr>
          <w:rFonts w:ascii="Times New Roman" w:hAnsi="Times New Roman" w:cs="Times New Roman"/>
        </w:rPr>
        <w:tab/>
        <w:t>(собствено, бащино и фамилно име)</w:t>
      </w:r>
    </w:p>
    <w:p w:rsidR="001C7313" w:rsidRPr="00803BE1" w:rsidRDefault="001C7313" w:rsidP="00803BE1">
      <w:pPr>
        <w:jc w:val="both"/>
        <w:rPr>
          <w:rFonts w:ascii="Times New Roman" w:hAnsi="Times New Roman" w:cs="Times New Roman"/>
        </w:rPr>
      </w:pPr>
    </w:p>
    <w:p w:rsidR="001C7313" w:rsidRPr="00803BE1" w:rsidRDefault="001C7313" w:rsidP="00803BE1">
      <w:pPr>
        <w:jc w:val="both"/>
        <w:rPr>
          <w:rFonts w:ascii="Times New Roman" w:hAnsi="Times New Roman" w:cs="Times New Roman"/>
        </w:rPr>
      </w:pPr>
      <w:r w:rsidRPr="00803BE1">
        <w:rPr>
          <w:rFonts w:ascii="Times New Roman" w:hAnsi="Times New Roman" w:cs="Times New Roman"/>
        </w:rPr>
        <w:t>в качеството си на …………………………………………………………………………………….</w:t>
      </w:r>
    </w:p>
    <w:p w:rsidR="001C7313" w:rsidRPr="00803BE1" w:rsidRDefault="001C7313" w:rsidP="00803BE1">
      <w:pPr>
        <w:jc w:val="both"/>
        <w:rPr>
          <w:rFonts w:ascii="Times New Roman" w:hAnsi="Times New Roman" w:cs="Times New Roman"/>
        </w:rPr>
      </w:pPr>
      <w:r w:rsidRPr="00803BE1">
        <w:rPr>
          <w:rFonts w:ascii="Times New Roman" w:hAnsi="Times New Roman" w:cs="Times New Roman"/>
        </w:rPr>
        <w:tab/>
      </w:r>
      <w:r w:rsidRPr="00803BE1">
        <w:rPr>
          <w:rFonts w:ascii="Times New Roman" w:hAnsi="Times New Roman" w:cs="Times New Roman"/>
        </w:rPr>
        <w:tab/>
      </w:r>
      <w:r w:rsidRPr="00803BE1">
        <w:rPr>
          <w:rFonts w:ascii="Times New Roman" w:hAnsi="Times New Roman" w:cs="Times New Roman"/>
        </w:rPr>
        <w:tab/>
        <w:t xml:space="preserve">      /управител,директор,съдружник,член на съвет на директорите/</w:t>
      </w:r>
    </w:p>
    <w:p w:rsidR="001C7313" w:rsidRPr="00803BE1" w:rsidRDefault="001C7313" w:rsidP="00803BE1">
      <w:pPr>
        <w:jc w:val="both"/>
        <w:rPr>
          <w:rFonts w:ascii="Times New Roman" w:hAnsi="Times New Roman" w:cs="Times New Roman"/>
        </w:rPr>
      </w:pPr>
    </w:p>
    <w:p w:rsidR="001C7313" w:rsidRPr="00803BE1" w:rsidRDefault="001C7313" w:rsidP="00803BE1">
      <w:pPr>
        <w:jc w:val="both"/>
        <w:rPr>
          <w:rFonts w:ascii="Times New Roman" w:hAnsi="Times New Roman" w:cs="Times New Roman"/>
        </w:rPr>
      </w:pPr>
      <w:r w:rsidRPr="00803BE1">
        <w:rPr>
          <w:rFonts w:ascii="Times New Roman" w:hAnsi="Times New Roman" w:cs="Times New Roman"/>
        </w:rPr>
        <w:t>на фирма …………………………………………със седалище и адрес на управление: …………………………………………………………………………………………………………</w:t>
      </w:r>
    </w:p>
    <w:p w:rsidR="0025085F" w:rsidRPr="0025085F" w:rsidRDefault="001C7313" w:rsidP="0025085F">
      <w:pPr>
        <w:spacing w:after="0" w:line="240" w:lineRule="auto"/>
        <w:jc w:val="both"/>
        <w:rPr>
          <w:rFonts w:ascii="Times New Roman" w:eastAsia="Times New Roman" w:hAnsi="Times New Roman" w:cs="Times New Roman"/>
          <w:b/>
          <w:sz w:val="24"/>
          <w:szCs w:val="24"/>
        </w:rPr>
      </w:pPr>
      <w:r w:rsidRPr="0025085F">
        <w:rPr>
          <w:rFonts w:ascii="Times New Roman" w:hAnsi="Times New Roman" w:cs="Times New Roman"/>
        </w:rPr>
        <w:t xml:space="preserve">вписана в Търговския регистър с ЕИК…………………………………………….. участник в процедура за </w:t>
      </w:r>
      <w:r w:rsidRPr="0025085F">
        <w:rPr>
          <w:rFonts w:ascii="Times New Roman" w:hAnsi="Times New Roman" w:cs="Times New Roman"/>
          <w:bCs/>
        </w:rPr>
        <w:t xml:space="preserve">възлагане на обществена поръчка с предмет </w:t>
      </w:r>
      <w:r w:rsidR="0025085F" w:rsidRPr="0025085F">
        <w:rPr>
          <w:rFonts w:ascii="Times New Roman" w:eastAsia="Times New Roman" w:hAnsi="Times New Roman" w:cs="Times New Roman"/>
          <w:b/>
          <w:sz w:val="24"/>
          <w:szCs w:val="24"/>
        </w:rPr>
        <w:t>„Доставка осъществена чрез покупка на семена за посев за нуждите на ТП ДЛС Шерба за 2017 година с примерно посочване на наименованието на продукта, съгласно техническа спецификация“</w:t>
      </w:r>
    </w:p>
    <w:p w:rsidR="001C7313" w:rsidRPr="00364818" w:rsidRDefault="001C7313" w:rsidP="00293890">
      <w:pPr>
        <w:pStyle w:val="Default"/>
        <w:jc w:val="both"/>
        <w:rPr>
          <w:b/>
        </w:rPr>
      </w:pPr>
      <w:r>
        <w:t xml:space="preserve"> </w:t>
      </w:r>
    </w:p>
    <w:p w:rsidR="001C7313" w:rsidRPr="002E5D98" w:rsidRDefault="001C7313" w:rsidP="001C7313">
      <w:pPr>
        <w:rPr>
          <w:rFonts w:ascii="Times New Roman" w:hAnsi="Times New Roman" w:cs="Times New Roman"/>
          <w:b/>
        </w:rPr>
      </w:pPr>
      <w:r w:rsidRPr="0070007D">
        <w:t xml:space="preserve">  </w:t>
      </w:r>
      <w:r w:rsidRPr="0070007D">
        <w:rPr>
          <w:b/>
        </w:rPr>
        <w:t xml:space="preserve">  </w:t>
      </w:r>
      <w:r>
        <w:rPr>
          <w:b/>
        </w:rPr>
        <w:tab/>
      </w:r>
      <w:r>
        <w:rPr>
          <w:b/>
        </w:rPr>
        <w:tab/>
      </w:r>
      <w:r>
        <w:rPr>
          <w:b/>
        </w:rPr>
        <w:tab/>
      </w:r>
      <w:r>
        <w:rPr>
          <w:b/>
        </w:rPr>
        <w:tab/>
      </w:r>
      <w:r w:rsidRPr="002E5D98">
        <w:rPr>
          <w:rFonts w:ascii="Times New Roman" w:hAnsi="Times New Roman" w:cs="Times New Roman"/>
          <w:b/>
        </w:rPr>
        <w:t xml:space="preserve">  </w:t>
      </w:r>
      <w:r w:rsidRPr="002E5D98">
        <w:rPr>
          <w:rFonts w:ascii="Times New Roman" w:hAnsi="Times New Roman" w:cs="Times New Roman"/>
          <w:b/>
          <w:caps/>
        </w:rPr>
        <w:t>Д е к л а р и р а м, ч е</w:t>
      </w:r>
      <w:r w:rsidRPr="002E5D98">
        <w:rPr>
          <w:rFonts w:ascii="Times New Roman" w:hAnsi="Times New Roman" w:cs="Times New Roman"/>
          <w:b/>
        </w:rPr>
        <w:t>:</w:t>
      </w:r>
    </w:p>
    <w:p w:rsidR="001C7313" w:rsidRPr="0070007D" w:rsidRDefault="001C7313" w:rsidP="001C7313">
      <w:pPr>
        <w:jc w:val="center"/>
        <w:rPr>
          <w:b/>
        </w:rPr>
      </w:pPr>
    </w:p>
    <w:p w:rsidR="0025085F" w:rsidRPr="0025085F" w:rsidRDefault="001C7313" w:rsidP="0025085F">
      <w:pPr>
        <w:spacing w:after="0" w:line="240" w:lineRule="auto"/>
        <w:jc w:val="both"/>
        <w:rPr>
          <w:rFonts w:ascii="Times New Roman" w:eastAsia="Times New Roman" w:hAnsi="Times New Roman" w:cs="Times New Roman"/>
          <w:b/>
          <w:sz w:val="24"/>
          <w:szCs w:val="24"/>
        </w:rPr>
      </w:pPr>
      <w:r w:rsidRPr="0025085F">
        <w:rPr>
          <w:rFonts w:ascii="Times New Roman" w:hAnsi="Times New Roman" w:cs="Times New Roman"/>
        </w:rPr>
        <w:t xml:space="preserve">1. Запознат съм със съдържанието на проекта на договор приложен в документацията за участие в процедурата за възлагане на обществена поръчка с предмет </w:t>
      </w:r>
      <w:r w:rsidR="0025085F" w:rsidRPr="0025085F">
        <w:rPr>
          <w:rFonts w:ascii="Times New Roman" w:eastAsia="Times New Roman" w:hAnsi="Times New Roman" w:cs="Times New Roman"/>
          <w:b/>
          <w:sz w:val="24"/>
          <w:szCs w:val="24"/>
        </w:rPr>
        <w:t>„Доставка осъществена чрез покупка на семена за посев за нуждите на ТП ДЛС Шерба за 2017 година с примерно посочване на наименованието на продукта, съгласно техническа спецификация“</w:t>
      </w:r>
    </w:p>
    <w:p w:rsidR="001C7313" w:rsidRPr="0025085F" w:rsidRDefault="001C7313" w:rsidP="00293890">
      <w:pPr>
        <w:pStyle w:val="Default"/>
        <w:jc w:val="both"/>
        <w:rPr>
          <w:lang w:val="en-US"/>
        </w:rPr>
      </w:pPr>
      <w:r w:rsidRPr="0025085F">
        <w:t xml:space="preserve"> и приемам</w:t>
      </w:r>
      <w:r w:rsidRPr="0025085F">
        <w:rPr>
          <w:b/>
        </w:rPr>
        <w:t xml:space="preserve">  безусловно всички условия и клаузи в него</w:t>
      </w:r>
      <w:r w:rsidRPr="0025085F">
        <w:t xml:space="preserve">. </w:t>
      </w:r>
    </w:p>
    <w:p w:rsidR="001C7313" w:rsidRPr="0025085F" w:rsidRDefault="001C7313" w:rsidP="001C7313">
      <w:pPr>
        <w:rPr>
          <w:rFonts w:ascii="Times New Roman" w:hAnsi="Times New Roman" w:cs="Times New Roman"/>
        </w:rPr>
      </w:pPr>
    </w:p>
    <w:p w:rsidR="001C7313" w:rsidRPr="0025085F" w:rsidRDefault="001C7313" w:rsidP="001C7313">
      <w:pPr>
        <w:rPr>
          <w:rFonts w:ascii="Times New Roman" w:hAnsi="Times New Roman" w:cs="Times New Roman"/>
        </w:rPr>
      </w:pPr>
      <w:r w:rsidRPr="0025085F">
        <w:rPr>
          <w:rFonts w:ascii="Times New Roman" w:hAnsi="Times New Roman" w:cs="Times New Roman"/>
        </w:rPr>
        <w:t xml:space="preserve">   </w:t>
      </w:r>
    </w:p>
    <w:p w:rsidR="001C7313" w:rsidRPr="00803BE1" w:rsidRDefault="001C7313" w:rsidP="001C7313">
      <w:pPr>
        <w:rPr>
          <w:rFonts w:ascii="Times New Roman" w:hAnsi="Times New Roman" w:cs="Times New Roman"/>
        </w:rPr>
      </w:pPr>
      <w:r w:rsidRPr="00803BE1">
        <w:rPr>
          <w:rFonts w:ascii="Times New Roman" w:hAnsi="Times New Roman" w:cs="Times New Roman"/>
        </w:rPr>
        <w:t>Дата: …………..</w:t>
      </w:r>
      <w:r w:rsidRPr="00803BE1">
        <w:rPr>
          <w:rFonts w:ascii="Times New Roman" w:hAnsi="Times New Roman" w:cs="Times New Roman"/>
        </w:rPr>
        <w:tab/>
      </w:r>
      <w:r w:rsidRPr="00803BE1">
        <w:rPr>
          <w:rFonts w:ascii="Times New Roman" w:hAnsi="Times New Roman" w:cs="Times New Roman"/>
        </w:rPr>
        <w:tab/>
      </w:r>
      <w:r w:rsidRPr="00803BE1">
        <w:rPr>
          <w:rFonts w:ascii="Times New Roman" w:hAnsi="Times New Roman" w:cs="Times New Roman"/>
        </w:rPr>
        <w:tab/>
      </w:r>
      <w:r w:rsidRPr="00803BE1">
        <w:rPr>
          <w:rFonts w:ascii="Times New Roman" w:hAnsi="Times New Roman" w:cs="Times New Roman"/>
        </w:rPr>
        <w:tab/>
      </w:r>
      <w:r w:rsidRPr="00803BE1">
        <w:rPr>
          <w:rFonts w:ascii="Times New Roman" w:hAnsi="Times New Roman" w:cs="Times New Roman"/>
        </w:rPr>
        <w:tab/>
      </w:r>
      <w:r w:rsidRPr="00803BE1">
        <w:rPr>
          <w:rFonts w:ascii="Times New Roman" w:hAnsi="Times New Roman" w:cs="Times New Roman"/>
        </w:rPr>
        <w:tab/>
        <w:t>ДЕКЛАРАТОР: …………</w:t>
      </w:r>
    </w:p>
    <w:p w:rsidR="001C7313" w:rsidRPr="00803BE1" w:rsidRDefault="001C7313" w:rsidP="001C7313">
      <w:pPr>
        <w:rPr>
          <w:rFonts w:ascii="Times New Roman" w:hAnsi="Times New Roman" w:cs="Times New Roman"/>
        </w:rPr>
      </w:pPr>
      <w:r w:rsidRPr="00803BE1">
        <w:rPr>
          <w:rFonts w:ascii="Times New Roman" w:hAnsi="Times New Roman" w:cs="Times New Roman"/>
        </w:rPr>
        <w:t>Град: ………………..</w:t>
      </w:r>
      <w:r w:rsidRPr="00803BE1">
        <w:rPr>
          <w:rFonts w:ascii="Times New Roman" w:hAnsi="Times New Roman" w:cs="Times New Roman"/>
        </w:rPr>
        <w:tab/>
      </w:r>
      <w:r w:rsidRPr="00803BE1">
        <w:rPr>
          <w:rFonts w:ascii="Times New Roman" w:hAnsi="Times New Roman" w:cs="Times New Roman"/>
        </w:rPr>
        <w:tab/>
      </w:r>
      <w:r w:rsidRPr="00803BE1">
        <w:rPr>
          <w:rFonts w:ascii="Times New Roman" w:hAnsi="Times New Roman" w:cs="Times New Roman"/>
        </w:rPr>
        <w:tab/>
      </w:r>
      <w:r w:rsidRPr="00803BE1">
        <w:rPr>
          <w:rFonts w:ascii="Times New Roman" w:hAnsi="Times New Roman" w:cs="Times New Roman"/>
        </w:rPr>
        <w:tab/>
      </w:r>
      <w:r w:rsidRPr="00803BE1">
        <w:rPr>
          <w:rFonts w:ascii="Times New Roman" w:hAnsi="Times New Roman" w:cs="Times New Roman"/>
        </w:rPr>
        <w:tab/>
      </w:r>
      <w:r w:rsidRPr="00803BE1">
        <w:rPr>
          <w:rFonts w:ascii="Times New Roman" w:hAnsi="Times New Roman" w:cs="Times New Roman"/>
        </w:rPr>
        <w:tab/>
        <w:t>/подпис, трите имена /</w:t>
      </w:r>
    </w:p>
    <w:p w:rsidR="001C7313" w:rsidRDefault="001C7313" w:rsidP="001C7313">
      <w:pPr>
        <w:spacing w:line="300" w:lineRule="atLeast"/>
        <w:jc w:val="center"/>
        <w:outlineLvl w:val="1"/>
        <w:rPr>
          <w:b/>
          <w:lang w:val="ru-RU"/>
        </w:rPr>
      </w:pPr>
    </w:p>
    <w:p w:rsidR="0025085F" w:rsidRDefault="0025085F" w:rsidP="001C7313">
      <w:pPr>
        <w:spacing w:line="300" w:lineRule="atLeast"/>
        <w:jc w:val="center"/>
        <w:outlineLvl w:val="1"/>
        <w:rPr>
          <w:b/>
          <w:lang w:val="ru-RU"/>
        </w:rPr>
      </w:pPr>
    </w:p>
    <w:p w:rsidR="0025085F" w:rsidRDefault="0025085F" w:rsidP="001C7313">
      <w:pPr>
        <w:spacing w:line="300" w:lineRule="atLeast"/>
        <w:jc w:val="center"/>
        <w:outlineLvl w:val="1"/>
        <w:rPr>
          <w:b/>
          <w:lang w:val="ru-RU"/>
        </w:rPr>
      </w:pPr>
    </w:p>
    <w:p w:rsidR="0025085F" w:rsidRDefault="0025085F" w:rsidP="001C7313">
      <w:pPr>
        <w:spacing w:line="300" w:lineRule="atLeast"/>
        <w:jc w:val="center"/>
        <w:outlineLvl w:val="1"/>
        <w:rPr>
          <w:b/>
          <w:lang w:val="ru-RU"/>
        </w:rPr>
      </w:pPr>
    </w:p>
    <w:p w:rsidR="00803BE1" w:rsidRPr="0091253D" w:rsidRDefault="00803BE1" w:rsidP="00803BE1">
      <w:pPr>
        <w:spacing w:after="0" w:line="240" w:lineRule="auto"/>
        <w:ind w:left="5700" w:firstLine="672"/>
        <w:jc w:val="right"/>
        <w:rPr>
          <w:rFonts w:ascii="Times New Roman" w:eastAsia="Times New Roman" w:hAnsi="Times New Roman" w:cs="Times New Roman"/>
          <w:b/>
          <w:bCs/>
          <w:iCs/>
          <w:spacing w:val="-2"/>
          <w:sz w:val="24"/>
          <w:szCs w:val="24"/>
          <w:lang w:eastAsia="zh-CN"/>
        </w:rPr>
      </w:pPr>
      <w:r w:rsidRPr="0091253D">
        <w:rPr>
          <w:rFonts w:ascii="Times New Roman" w:eastAsia="Times New Roman" w:hAnsi="Times New Roman" w:cs="Times New Roman"/>
          <w:b/>
          <w:bCs/>
          <w:iCs/>
          <w:spacing w:val="1"/>
          <w:sz w:val="24"/>
          <w:szCs w:val="24"/>
          <w:lang w:val="ru-RU" w:eastAsia="zh-CN"/>
        </w:rPr>
        <w:lastRenderedPageBreak/>
        <w:t xml:space="preserve">ОБРАЗЕЦ </w:t>
      </w:r>
      <w:r w:rsidRPr="0091253D">
        <w:rPr>
          <w:rFonts w:ascii="Times New Roman" w:eastAsia="Times New Roman" w:hAnsi="Times New Roman" w:cs="Times New Roman"/>
          <w:b/>
          <w:bCs/>
          <w:iCs/>
          <w:sz w:val="24"/>
          <w:szCs w:val="24"/>
          <w:lang w:val="ru-RU" w:eastAsia="zh-CN"/>
        </w:rPr>
        <w:t xml:space="preserve">№ </w:t>
      </w:r>
      <w:r w:rsidR="00D16B6E">
        <w:rPr>
          <w:rFonts w:ascii="Times New Roman" w:eastAsia="Times New Roman" w:hAnsi="Times New Roman" w:cs="Times New Roman"/>
          <w:b/>
          <w:bCs/>
          <w:iCs/>
          <w:sz w:val="24"/>
          <w:szCs w:val="24"/>
          <w:lang w:val="ru-RU" w:eastAsia="zh-CN"/>
        </w:rPr>
        <w:t>10</w:t>
      </w:r>
    </w:p>
    <w:p w:rsidR="00803BE1" w:rsidRPr="0091253D" w:rsidRDefault="00803BE1" w:rsidP="00803BE1">
      <w:pPr>
        <w:spacing w:after="0" w:line="240" w:lineRule="auto"/>
        <w:jc w:val="center"/>
        <w:rPr>
          <w:rFonts w:ascii="Times New Roman" w:eastAsia="Times New Roman" w:hAnsi="Times New Roman" w:cs="Times New Roman"/>
          <w:iCs/>
          <w:sz w:val="24"/>
          <w:szCs w:val="24"/>
          <w:lang w:eastAsia="zh-CN"/>
        </w:rPr>
      </w:pPr>
      <w:r w:rsidRPr="0091253D">
        <w:rPr>
          <w:rFonts w:ascii="Times New Roman" w:eastAsia="Times New Roman" w:hAnsi="Times New Roman" w:cs="Times New Roman"/>
          <w:b/>
          <w:iCs/>
          <w:sz w:val="28"/>
          <w:szCs w:val="28"/>
          <w:lang w:eastAsia="zh-CN"/>
        </w:rPr>
        <w:t>ДЕКЛАРАЦИЯ</w:t>
      </w:r>
    </w:p>
    <w:p w:rsidR="00803BE1" w:rsidRPr="0091253D" w:rsidRDefault="00803BE1" w:rsidP="00803BE1">
      <w:pPr>
        <w:spacing w:after="0" w:line="240" w:lineRule="auto"/>
        <w:jc w:val="center"/>
        <w:rPr>
          <w:rFonts w:ascii="Times New Roman" w:eastAsia="Times New Roman" w:hAnsi="Times New Roman" w:cs="Times New Roman"/>
          <w:b/>
          <w:iCs/>
          <w:lang w:eastAsia="zh-CN"/>
        </w:rPr>
      </w:pPr>
      <w:r w:rsidRPr="0091253D">
        <w:rPr>
          <w:rFonts w:ascii="Times New Roman" w:eastAsia="Times New Roman" w:hAnsi="Times New Roman" w:cs="Times New Roman"/>
          <w:b/>
          <w:iCs/>
          <w:lang w:eastAsia="zh-CN"/>
        </w:rPr>
        <w:t xml:space="preserve">за спазване задълженията, свързани с данъци и осигуровки, опазване на околната среда, </w:t>
      </w:r>
    </w:p>
    <w:p w:rsidR="00803BE1" w:rsidRPr="0091253D" w:rsidRDefault="00803BE1" w:rsidP="00803BE1">
      <w:pPr>
        <w:spacing w:after="0" w:line="240" w:lineRule="auto"/>
        <w:jc w:val="center"/>
        <w:rPr>
          <w:rFonts w:ascii="Times New Roman" w:eastAsia="Times New Roman" w:hAnsi="Times New Roman" w:cs="Times New Roman"/>
          <w:iCs/>
          <w:lang w:eastAsia="zh-CN"/>
        </w:rPr>
      </w:pPr>
      <w:r w:rsidRPr="0091253D">
        <w:rPr>
          <w:rFonts w:ascii="Times New Roman" w:eastAsia="Times New Roman" w:hAnsi="Times New Roman" w:cs="Times New Roman"/>
          <w:b/>
          <w:iCs/>
          <w:lang w:eastAsia="zh-CN"/>
        </w:rPr>
        <w:t>закрила на заетостта и условията на труд</w:t>
      </w:r>
      <w:r w:rsidRPr="0091253D">
        <w:rPr>
          <w:rFonts w:ascii="Times New Roman" w:eastAsia="Times New Roman" w:hAnsi="Times New Roman" w:cs="Times New Roman"/>
          <w:iCs/>
          <w:lang w:eastAsia="zh-CN"/>
        </w:rPr>
        <w:t xml:space="preserve">, </w:t>
      </w:r>
    </w:p>
    <w:p w:rsidR="00803BE1" w:rsidRPr="0091253D" w:rsidRDefault="00803BE1" w:rsidP="00803BE1">
      <w:pPr>
        <w:spacing w:after="0" w:line="240" w:lineRule="auto"/>
        <w:jc w:val="center"/>
        <w:rPr>
          <w:rFonts w:ascii="Times New Roman" w:eastAsia="Times New Roman" w:hAnsi="Times New Roman" w:cs="Times New Roman"/>
          <w:i/>
          <w:iCs/>
          <w:color w:val="0070C0"/>
          <w:lang w:eastAsia="zh-CN"/>
        </w:rPr>
      </w:pPr>
      <w:r w:rsidRPr="0091253D">
        <w:rPr>
          <w:rFonts w:ascii="Times New Roman" w:eastAsia="Times New Roman" w:hAnsi="Times New Roman" w:cs="Times New Roman"/>
          <w:iCs/>
          <w:lang w:eastAsia="zh-CN"/>
        </w:rPr>
        <w:t xml:space="preserve">по чл. 39, ал. </w:t>
      </w:r>
      <w:r w:rsidR="00D16B6E">
        <w:rPr>
          <w:rFonts w:ascii="Times New Roman" w:eastAsia="Times New Roman" w:hAnsi="Times New Roman" w:cs="Times New Roman"/>
          <w:iCs/>
          <w:lang w:eastAsia="zh-CN"/>
        </w:rPr>
        <w:t>3</w:t>
      </w:r>
      <w:r w:rsidRPr="0091253D">
        <w:rPr>
          <w:rFonts w:ascii="Times New Roman" w:eastAsia="Times New Roman" w:hAnsi="Times New Roman" w:cs="Times New Roman"/>
          <w:iCs/>
          <w:lang w:eastAsia="zh-CN"/>
        </w:rPr>
        <w:t>, т. 1, буква „д“ от ППЗОП</w:t>
      </w:r>
    </w:p>
    <w:p w:rsidR="00803BE1" w:rsidRPr="0025085F" w:rsidRDefault="00803BE1" w:rsidP="00803BE1">
      <w:pPr>
        <w:spacing w:after="0" w:line="240" w:lineRule="auto"/>
        <w:jc w:val="right"/>
        <w:rPr>
          <w:rFonts w:ascii="Times New Roman" w:eastAsia="Times New Roman" w:hAnsi="Times New Roman" w:cs="Times New Roman"/>
          <w:i/>
          <w:iCs/>
          <w:color w:val="0070C0"/>
          <w:sz w:val="24"/>
          <w:szCs w:val="24"/>
          <w:lang w:eastAsia="zh-CN"/>
        </w:rPr>
      </w:pPr>
    </w:p>
    <w:p w:rsidR="0025085F" w:rsidRPr="0025085F" w:rsidRDefault="00803BE1" w:rsidP="0025085F">
      <w:pPr>
        <w:spacing w:after="0" w:line="240" w:lineRule="auto"/>
        <w:jc w:val="both"/>
        <w:rPr>
          <w:rFonts w:ascii="Times New Roman" w:eastAsia="Times New Roman" w:hAnsi="Times New Roman" w:cs="Times New Roman"/>
          <w:b/>
          <w:sz w:val="24"/>
          <w:szCs w:val="24"/>
        </w:rPr>
      </w:pPr>
      <w:r w:rsidRPr="0025085F">
        <w:rPr>
          <w:rFonts w:ascii="Times New Roman" w:eastAsia="Arial" w:hAnsi="Times New Roman" w:cs="Times New Roman"/>
          <w:lang w:eastAsia="ar-SA"/>
        </w:rPr>
        <w:t xml:space="preserve">Долуподписаният/ната ....................................................................................................................... с  ЕГН ..........................., в качеството ми на .............................. </w:t>
      </w:r>
      <w:r w:rsidRPr="0025085F">
        <w:rPr>
          <w:rFonts w:ascii="Times New Roman" w:eastAsia="Arial" w:hAnsi="Times New Roman" w:cs="Times New Roman"/>
          <w:i/>
          <w:lang w:eastAsia="ar-SA"/>
        </w:rPr>
        <w:t>(посочва се съответното качество на лицето по чл. 40, ал. 2 от ППЗОП),</w:t>
      </w:r>
      <w:r w:rsidRPr="0025085F">
        <w:rPr>
          <w:rFonts w:ascii="Times New Roman" w:eastAsia="Arial" w:hAnsi="Times New Roman" w:cs="Times New Roman"/>
          <w:lang w:eastAsia="ar-SA"/>
        </w:rPr>
        <w:t xml:space="preserve"> представляващ ……………….......…................………………. </w:t>
      </w:r>
      <w:r w:rsidRPr="0025085F">
        <w:rPr>
          <w:rFonts w:ascii="Times New Roman" w:eastAsia="Arial" w:hAnsi="Times New Roman" w:cs="Times New Roman"/>
          <w:i/>
          <w:lang w:eastAsia="ar-SA"/>
        </w:rPr>
        <w:t>(посочва се юридическо лице, едноличен търговец, обединение, в т. ч. обединение, което няма правна форма, участник в обединение),</w:t>
      </w:r>
      <w:r w:rsidRPr="0025085F">
        <w:rPr>
          <w:rFonts w:ascii="Times New Roman" w:eastAsia="Arial" w:hAnsi="Times New Roman" w:cs="Times New Roman"/>
          <w:lang w:eastAsia="ar-SA"/>
        </w:rPr>
        <w:t xml:space="preserve"> участник в процедура по реда на ЗОП за възлагане на обществена поръчка с предмет: </w:t>
      </w:r>
      <w:r w:rsidR="0025085F" w:rsidRPr="0025085F">
        <w:rPr>
          <w:rFonts w:ascii="Times New Roman" w:eastAsia="Times New Roman" w:hAnsi="Times New Roman" w:cs="Times New Roman"/>
          <w:b/>
          <w:sz w:val="24"/>
          <w:szCs w:val="24"/>
        </w:rPr>
        <w:t>„Доставка осъществена чрез покупка на семена за посев за нуждите на ТП ДЛС Шерба за 2017 година с примерно посочване на наименованието на продукта, съгласно техническа спецификация“</w:t>
      </w:r>
    </w:p>
    <w:p w:rsidR="000E3830" w:rsidRDefault="000E3830" w:rsidP="000E3830">
      <w:pPr>
        <w:pStyle w:val="Default"/>
        <w:jc w:val="both"/>
        <w:rPr>
          <w:b/>
        </w:rPr>
      </w:pPr>
    </w:p>
    <w:p w:rsidR="009E4708" w:rsidRPr="00287873" w:rsidRDefault="009E4708" w:rsidP="009E4708">
      <w:pPr>
        <w:pStyle w:val="Default"/>
        <w:jc w:val="both"/>
        <w:rPr>
          <w:b/>
        </w:rPr>
      </w:pPr>
    </w:p>
    <w:p w:rsidR="00803BE1" w:rsidRPr="0091253D" w:rsidRDefault="00803BE1" w:rsidP="00803BE1">
      <w:pPr>
        <w:suppressAutoHyphens/>
        <w:spacing w:after="0" w:line="240" w:lineRule="auto"/>
        <w:jc w:val="center"/>
        <w:rPr>
          <w:rFonts w:ascii="Times New Roman" w:eastAsia="Arial" w:hAnsi="Times New Roman" w:cs="Times New Roman"/>
          <w:b/>
          <w:bCs/>
          <w:lang w:eastAsia="ar-SA"/>
        </w:rPr>
      </w:pPr>
      <w:r w:rsidRPr="0091253D">
        <w:rPr>
          <w:rFonts w:ascii="Times New Roman" w:eastAsia="Arial" w:hAnsi="Times New Roman" w:cs="Times New Roman"/>
          <w:b/>
          <w:bCs/>
          <w:lang w:val="en-US" w:eastAsia="ar-SA"/>
        </w:rPr>
        <w:t>ДЕКЛАРИРАМ, че:</w:t>
      </w:r>
    </w:p>
    <w:p w:rsidR="00803BE1" w:rsidRPr="0091253D" w:rsidRDefault="00803BE1" w:rsidP="00803BE1">
      <w:pPr>
        <w:spacing w:after="0" w:line="240" w:lineRule="auto"/>
        <w:jc w:val="both"/>
        <w:rPr>
          <w:rFonts w:ascii="Times New Roman" w:eastAsia="Times New Roman" w:hAnsi="Times New Roman" w:cs="Times New Roman"/>
          <w:iCs/>
          <w:lang w:eastAsia="zh-CN"/>
        </w:rPr>
      </w:pPr>
      <w:r w:rsidRPr="0091253D">
        <w:rPr>
          <w:rFonts w:ascii="Times New Roman" w:eastAsia="Times New Roman" w:hAnsi="Times New Roman" w:cs="Times New Roman"/>
          <w:iCs/>
          <w:color w:val="0070C0"/>
          <w:sz w:val="20"/>
          <w:szCs w:val="20"/>
          <w:lang w:eastAsia="zh-CN"/>
        </w:rPr>
        <w:tab/>
      </w:r>
      <w:r w:rsidRPr="0091253D">
        <w:rPr>
          <w:rFonts w:ascii="Times New Roman" w:eastAsia="Times New Roman" w:hAnsi="Times New Roman" w:cs="Times New Roman"/>
          <w:iCs/>
          <w:lang w:eastAsia="zh-CN"/>
        </w:rPr>
        <w:t>При изготвяне на офертата на представлявания от мен участник са спазени задълженията, свързани с данъци и осигуровки, опазване на околната среда, закрила на заетостта и условията на труд.</w:t>
      </w:r>
    </w:p>
    <w:p w:rsidR="00803BE1" w:rsidRPr="0091253D" w:rsidRDefault="00803BE1" w:rsidP="00803BE1">
      <w:pPr>
        <w:suppressAutoHyphens/>
        <w:spacing w:after="0" w:line="240" w:lineRule="auto"/>
        <w:ind w:firstLine="709"/>
        <w:jc w:val="both"/>
        <w:rPr>
          <w:rFonts w:ascii="Times New Roman" w:eastAsia="Arial" w:hAnsi="Times New Roman" w:cs="Times New Roman"/>
          <w:lang w:val="en-US" w:eastAsia="ar-SA"/>
        </w:rPr>
      </w:pPr>
      <w:r w:rsidRPr="0091253D">
        <w:rPr>
          <w:rFonts w:ascii="Times New Roman" w:eastAsia="Arial" w:hAnsi="Times New Roman" w:cs="Times New Roman"/>
          <w:b/>
          <w:bCs/>
          <w:lang w:val="en-US" w:eastAsia="ar-SA"/>
        </w:rPr>
        <w:t>Известна ми е отговорността по чл. 313 от НК за посочване на неверни данни</w:t>
      </w:r>
      <w:r w:rsidRPr="0091253D">
        <w:rPr>
          <w:rFonts w:ascii="Times New Roman" w:eastAsia="Arial" w:hAnsi="Times New Roman" w:cs="Times New Roman"/>
          <w:lang w:val="en-US" w:eastAsia="ar-SA"/>
        </w:rPr>
        <w:t xml:space="preserve">.          </w:t>
      </w:r>
    </w:p>
    <w:p w:rsidR="00803BE1" w:rsidRPr="0091253D" w:rsidRDefault="00803BE1" w:rsidP="00803BE1">
      <w:pPr>
        <w:spacing w:after="120" w:line="240" w:lineRule="auto"/>
        <w:ind w:firstLine="708"/>
        <w:jc w:val="both"/>
        <w:rPr>
          <w:rFonts w:ascii="Times New Roman" w:eastAsia="Times New Roman" w:hAnsi="Times New Roman" w:cs="Times New Roman"/>
          <w:sz w:val="20"/>
          <w:szCs w:val="20"/>
          <w:lang w:eastAsia="zh-CN"/>
        </w:rPr>
      </w:pPr>
      <w:r w:rsidRPr="0091253D">
        <w:rPr>
          <w:rFonts w:ascii="Times New Roman" w:eastAsia="Times New Roman" w:hAnsi="Times New Roman" w:cs="Times New Roman"/>
          <w:i/>
          <w:sz w:val="20"/>
          <w:szCs w:val="20"/>
          <w:lang w:eastAsia="zh-CN"/>
        </w:rPr>
        <w:t xml:space="preserve">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и относими към услугите, предмет на поръчката, както следва: </w:t>
      </w:r>
    </w:p>
    <w:p w:rsidR="00803BE1" w:rsidRPr="0091253D" w:rsidRDefault="00803BE1" w:rsidP="00803BE1">
      <w:pPr>
        <w:spacing w:after="120" w:line="240" w:lineRule="auto"/>
        <w:ind w:firstLine="708"/>
        <w:jc w:val="both"/>
        <w:rPr>
          <w:rFonts w:ascii="Times New Roman" w:eastAsia="Times New Roman" w:hAnsi="Times New Roman" w:cs="Times New Roman"/>
          <w:sz w:val="20"/>
          <w:szCs w:val="20"/>
          <w:lang w:eastAsia="zh-CN"/>
        </w:rPr>
      </w:pPr>
      <w:r w:rsidRPr="0091253D">
        <w:rPr>
          <w:rFonts w:ascii="Times New Roman" w:eastAsia="Verdana" w:hAnsi="Times New Roman" w:cs="Times New Roman"/>
          <w:b/>
          <w:i/>
          <w:sz w:val="20"/>
          <w:szCs w:val="20"/>
          <w:lang w:eastAsia="bg-BG"/>
        </w:rPr>
        <w:t>Относно задълженията, свързани с данъци и осигуровки:</w:t>
      </w:r>
    </w:p>
    <w:p w:rsidR="00803BE1" w:rsidRPr="0091253D" w:rsidRDefault="00803BE1" w:rsidP="00803BE1">
      <w:pPr>
        <w:spacing w:after="120" w:line="240" w:lineRule="auto"/>
        <w:ind w:firstLine="708"/>
        <w:jc w:val="both"/>
        <w:rPr>
          <w:rFonts w:ascii="Times New Roman" w:eastAsia="Times New Roman" w:hAnsi="Times New Roman" w:cs="Times New Roman"/>
          <w:sz w:val="20"/>
          <w:szCs w:val="20"/>
          <w:lang w:eastAsia="zh-CN"/>
        </w:rPr>
      </w:pPr>
      <w:r w:rsidRPr="0091253D">
        <w:rPr>
          <w:rFonts w:ascii="Times New Roman" w:eastAsia="Verdana" w:hAnsi="Times New Roman" w:cs="Times New Roman"/>
          <w:i/>
          <w:sz w:val="20"/>
          <w:szCs w:val="20"/>
          <w:lang w:eastAsia="bg-BG"/>
        </w:rPr>
        <w:t>Национална агенция по приходите:</w:t>
      </w:r>
    </w:p>
    <w:p w:rsidR="00803BE1" w:rsidRPr="0091253D" w:rsidRDefault="00803BE1" w:rsidP="00803BE1">
      <w:pPr>
        <w:spacing w:after="120" w:line="240" w:lineRule="auto"/>
        <w:ind w:firstLine="708"/>
        <w:jc w:val="both"/>
        <w:rPr>
          <w:rFonts w:ascii="Times New Roman" w:eastAsia="Times New Roman" w:hAnsi="Times New Roman" w:cs="Times New Roman"/>
          <w:sz w:val="20"/>
          <w:szCs w:val="20"/>
          <w:lang w:eastAsia="zh-CN"/>
        </w:rPr>
      </w:pPr>
      <w:r w:rsidRPr="0091253D">
        <w:rPr>
          <w:rFonts w:ascii="Times New Roman" w:eastAsia="Verdana" w:hAnsi="Times New Roman" w:cs="Times New Roman"/>
          <w:i/>
          <w:sz w:val="20"/>
          <w:szCs w:val="20"/>
          <w:lang w:eastAsia="bg-BG"/>
        </w:rPr>
        <w:t xml:space="preserve">Информационен телефон на НАП - 0700 18 700; </w:t>
      </w:r>
    </w:p>
    <w:p w:rsidR="00803BE1" w:rsidRPr="0091253D" w:rsidRDefault="00803BE1" w:rsidP="00803BE1">
      <w:pPr>
        <w:spacing w:after="120" w:line="240" w:lineRule="auto"/>
        <w:ind w:firstLine="708"/>
        <w:jc w:val="both"/>
        <w:rPr>
          <w:rFonts w:ascii="Times New Roman" w:eastAsia="Verdana" w:hAnsi="Times New Roman" w:cs="Times New Roman"/>
          <w:i/>
          <w:sz w:val="20"/>
          <w:szCs w:val="20"/>
          <w:u w:val="single"/>
          <w:lang w:eastAsia="bg-BG"/>
        </w:rPr>
      </w:pPr>
      <w:r w:rsidRPr="0091253D">
        <w:rPr>
          <w:rFonts w:ascii="Times New Roman" w:eastAsia="Verdana" w:hAnsi="Times New Roman" w:cs="Times New Roman"/>
          <w:i/>
          <w:sz w:val="20"/>
          <w:szCs w:val="20"/>
          <w:lang w:eastAsia="bg-BG"/>
        </w:rPr>
        <w:t xml:space="preserve">интернет адрес:  http://www.nap.bg" </w:t>
      </w:r>
      <w:hyperlink r:id="rId11" w:history="1">
        <w:r w:rsidRPr="0091253D">
          <w:rPr>
            <w:rFonts w:ascii="Times New Roman" w:eastAsia="Verdana" w:hAnsi="Times New Roman" w:cs="Times New Roman"/>
            <w:i/>
            <w:color w:val="0000FF"/>
            <w:sz w:val="20"/>
            <w:szCs w:val="20"/>
            <w:u w:val="single"/>
            <w:lang w:eastAsia="bg-BG"/>
          </w:rPr>
          <w:t>www.nap.bg</w:t>
        </w:r>
      </w:hyperlink>
    </w:p>
    <w:p w:rsidR="00803BE1" w:rsidRPr="0091253D" w:rsidRDefault="00803BE1" w:rsidP="00803BE1">
      <w:pPr>
        <w:spacing w:after="120" w:line="240" w:lineRule="auto"/>
        <w:ind w:firstLine="708"/>
        <w:jc w:val="both"/>
        <w:rPr>
          <w:rFonts w:ascii="Times New Roman" w:eastAsia="Verdana" w:hAnsi="Times New Roman" w:cs="Times New Roman"/>
          <w:i/>
          <w:sz w:val="20"/>
          <w:szCs w:val="20"/>
          <w:lang w:eastAsia="bg-BG"/>
        </w:rPr>
      </w:pPr>
      <w:r w:rsidRPr="0091253D">
        <w:rPr>
          <w:rFonts w:ascii="Times New Roman" w:eastAsia="Verdana" w:hAnsi="Times New Roman" w:cs="Times New Roman"/>
          <w:i/>
          <w:sz w:val="20"/>
          <w:szCs w:val="20"/>
          <w:lang w:eastAsia="bg-BG"/>
        </w:rPr>
        <w:t>Национален осигурителен институт (НОИ)</w:t>
      </w:r>
    </w:p>
    <w:p w:rsidR="00803BE1" w:rsidRPr="0091253D" w:rsidRDefault="00803BE1" w:rsidP="00803BE1">
      <w:pPr>
        <w:spacing w:after="120" w:line="240" w:lineRule="auto"/>
        <w:ind w:firstLine="708"/>
        <w:jc w:val="both"/>
        <w:rPr>
          <w:rFonts w:ascii="Times New Roman" w:eastAsia="Verdana" w:hAnsi="Times New Roman" w:cs="Times New Roman"/>
          <w:i/>
          <w:sz w:val="20"/>
          <w:szCs w:val="20"/>
          <w:lang w:eastAsia="bg-BG"/>
        </w:rPr>
      </w:pPr>
      <w:r w:rsidRPr="0091253D">
        <w:rPr>
          <w:rFonts w:ascii="Times New Roman" w:eastAsia="Verdana" w:hAnsi="Times New Roman" w:cs="Times New Roman"/>
          <w:i/>
          <w:sz w:val="20"/>
          <w:szCs w:val="20"/>
          <w:lang w:eastAsia="bg-BG"/>
        </w:rPr>
        <w:t>Контактен център: 0700 14 802</w:t>
      </w:r>
    </w:p>
    <w:p w:rsidR="00803BE1" w:rsidRPr="0091253D" w:rsidRDefault="00803BE1" w:rsidP="00803BE1">
      <w:pPr>
        <w:spacing w:after="120" w:line="240" w:lineRule="auto"/>
        <w:ind w:firstLine="708"/>
        <w:jc w:val="both"/>
        <w:rPr>
          <w:rFonts w:ascii="Times New Roman" w:eastAsia="Verdana" w:hAnsi="Times New Roman" w:cs="Times New Roman"/>
          <w:i/>
          <w:sz w:val="20"/>
          <w:szCs w:val="20"/>
          <w:lang w:eastAsia="bg-BG"/>
        </w:rPr>
      </w:pPr>
      <w:r w:rsidRPr="0091253D">
        <w:rPr>
          <w:rFonts w:ascii="Times New Roman" w:eastAsia="Verdana" w:hAnsi="Times New Roman" w:cs="Times New Roman"/>
          <w:i/>
          <w:sz w:val="20"/>
          <w:szCs w:val="20"/>
          <w:lang w:eastAsia="bg-BG"/>
        </w:rPr>
        <w:t>Адрес: гр. София, 1303, бул. „Александър Стамболийски” № 62-64</w:t>
      </w:r>
    </w:p>
    <w:p w:rsidR="00803BE1" w:rsidRPr="0091253D" w:rsidRDefault="00803BE1" w:rsidP="00803BE1">
      <w:pPr>
        <w:spacing w:after="120" w:line="240" w:lineRule="auto"/>
        <w:ind w:firstLine="708"/>
        <w:jc w:val="both"/>
        <w:rPr>
          <w:rFonts w:ascii="Times New Roman" w:eastAsia="Verdana" w:hAnsi="Times New Roman" w:cs="Times New Roman"/>
          <w:i/>
          <w:sz w:val="20"/>
          <w:szCs w:val="20"/>
          <w:lang w:eastAsia="bg-BG"/>
        </w:rPr>
      </w:pPr>
      <w:r w:rsidRPr="0091253D">
        <w:rPr>
          <w:rFonts w:ascii="Times New Roman" w:eastAsia="Verdana" w:hAnsi="Times New Roman" w:cs="Times New Roman"/>
          <w:i/>
          <w:sz w:val="20"/>
          <w:szCs w:val="20"/>
          <w:lang w:eastAsia="bg-BG"/>
        </w:rPr>
        <w:t xml:space="preserve">Интернет адрес: </w:t>
      </w:r>
      <w:hyperlink r:id="rId12" w:history="1">
        <w:r w:rsidRPr="0091253D">
          <w:rPr>
            <w:rFonts w:ascii="Times New Roman" w:eastAsia="Verdana" w:hAnsi="Times New Roman" w:cs="Times New Roman"/>
            <w:i/>
            <w:color w:val="0000FF"/>
            <w:sz w:val="20"/>
            <w:szCs w:val="20"/>
            <w:u w:val="single"/>
            <w:lang w:eastAsia="bg-BG"/>
          </w:rPr>
          <w:t>www.noi.bg</w:t>
        </w:r>
      </w:hyperlink>
    </w:p>
    <w:p w:rsidR="00803BE1" w:rsidRPr="0091253D" w:rsidRDefault="00803BE1" w:rsidP="00803BE1">
      <w:pPr>
        <w:spacing w:after="120" w:line="240" w:lineRule="auto"/>
        <w:ind w:firstLine="708"/>
        <w:jc w:val="both"/>
        <w:rPr>
          <w:rFonts w:ascii="Times New Roman" w:eastAsia="Times New Roman" w:hAnsi="Times New Roman" w:cs="Times New Roman"/>
          <w:sz w:val="24"/>
          <w:szCs w:val="24"/>
          <w:lang w:eastAsia="ar-SA"/>
        </w:rPr>
      </w:pPr>
      <w:r w:rsidRPr="0091253D">
        <w:rPr>
          <w:rFonts w:ascii="Times New Roman" w:eastAsia="Verdana" w:hAnsi="Times New Roman" w:cs="Times New Roman"/>
          <w:b/>
          <w:i/>
          <w:sz w:val="20"/>
          <w:szCs w:val="20"/>
          <w:lang w:eastAsia="bg-BG"/>
        </w:rPr>
        <w:t>Относно задълженията, свързани с опазване на околната среда:</w:t>
      </w:r>
    </w:p>
    <w:p w:rsidR="00803BE1" w:rsidRPr="0091253D" w:rsidRDefault="00803BE1" w:rsidP="00803BE1">
      <w:pPr>
        <w:spacing w:after="120" w:line="240" w:lineRule="auto"/>
        <w:ind w:firstLine="708"/>
        <w:jc w:val="both"/>
        <w:rPr>
          <w:rFonts w:ascii="Times New Roman" w:eastAsia="Times New Roman" w:hAnsi="Times New Roman" w:cs="Times New Roman"/>
          <w:sz w:val="20"/>
          <w:szCs w:val="20"/>
          <w:lang w:eastAsia="zh-CN"/>
        </w:rPr>
      </w:pPr>
      <w:r w:rsidRPr="0091253D">
        <w:rPr>
          <w:rFonts w:ascii="Times New Roman" w:eastAsia="Verdana" w:hAnsi="Times New Roman" w:cs="Times New Roman"/>
          <w:i/>
          <w:sz w:val="20"/>
          <w:szCs w:val="20"/>
          <w:lang w:eastAsia="bg-BG"/>
        </w:rPr>
        <w:t>Министерство на околната среда и водите:</w:t>
      </w:r>
    </w:p>
    <w:p w:rsidR="00803BE1" w:rsidRPr="0091253D" w:rsidRDefault="00803BE1" w:rsidP="00803BE1">
      <w:pPr>
        <w:spacing w:after="120" w:line="240" w:lineRule="auto"/>
        <w:ind w:firstLine="708"/>
        <w:jc w:val="both"/>
        <w:rPr>
          <w:rFonts w:ascii="Times New Roman" w:eastAsia="Times New Roman" w:hAnsi="Times New Roman" w:cs="Times New Roman"/>
          <w:sz w:val="20"/>
          <w:szCs w:val="20"/>
          <w:lang w:eastAsia="zh-CN"/>
        </w:rPr>
      </w:pPr>
      <w:r w:rsidRPr="0091253D">
        <w:rPr>
          <w:rFonts w:ascii="Times New Roman" w:eastAsia="Verdana" w:hAnsi="Times New Roman" w:cs="Times New Roman"/>
          <w:i/>
          <w:sz w:val="20"/>
          <w:szCs w:val="20"/>
          <w:lang w:eastAsia="bg-BG"/>
        </w:rPr>
        <w:t>Информационен център на МОСВ; работи за посетители всеки работен ден от 14 до 17 ч.;</w:t>
      </w:r>
    </w:p>
    <w:p w:rsidR="00803BE1" w:rsidRPr="0091253D" w:rsidRDefault="00803BE1" w:rsidP="00803BE1">
      <w:pPr>
        <w:spacing w:after="120" w:line="240" w:lineRule="auto"/>
        <w:ind w:firstLine="708"/>
        <w:jc w:val="both"/>
        <w:rPr>
          <w:rFonts w:ascii="Times New Roman" w:eastAsia="Verdana" w:hAnsi="Times New Roman" w:cs="Times New Roman"/>
          <w:i/>
          <w:sz w:val="20"/>
          <w:szCs w:val="20"/>
          <w:lang w:eastAsia="bg-BG"/>
        </w:rPr>
      </w:pPr>
      <w:r w:rsidRPr="0091253D">
        <w:rPr>
          <w:rFonts w:ascii="Times New Roman" w:eastAsia="Verdana" w:hAnsi="Times New Roman" w:cs="Times New Roman"/>
          <w:i/>
          <w:sz w:val="20"/>
          <w:szCs w:val="20"/>
          <w:lang w:eastAsia="bg-BG"/>
        </w:rPr>
        <w:t>Адрес: 1000 София, бул. „Мария Луиза” № 22, телефон 02/940 60 00</w:t>
      </w:r>
    </w:p>
    <w:p w:rsidR="00803BE1" w:rsidRPr="0091253D" w:rsidRDefault="00803BE1" w:rsidP="00803BE1">
      <w:pPr>
        <w:spacing w:after="120" w:line="240" w:lineRule="auto"/>
        <w:ind w:firstLine="708"/>
        <w:jc w:val="both"/>
        <w:rPr>
          <w:rFonts w:ascii="Times New Roman" w:eastAsia="Verdana" w:hAnsi="Times New Roman" w:cs="Times New Roman"/>
          <w:i/>
          <w:sz w:val="20"/>
          <w:szCs w:val="20"/>
          <w:lang w:eastAsia="bg-BG"/>
        </w:rPr>
      </w:pPr>
      <w:r w:rsidRPr="0091253D">
        <w:rPr>
          <w:rFonts w:ascii="Times New Roman" w:eastAsia="Verdana" w:hAnsi="Times New Roman" w:cs="Times New Roman"/>
          <w:i/>
          <w:sz w:val="20"/>
          <w:szCs w:val="20"/>
          <w:lang w:eastAsia="bg-BG"/>
        </w:rPr>
        <w:t xml:space="preserve">Интернет адрес: </w:t>
      </w:r>
      <w:hyperlink r:id="rId13" w:history="1">
        <w:r w:rsidRPr="0091253D">
          <w:rPr>
            <w:rFonts w:ascii="Times New Roman" w:eastAsia="Verdana" w:hAnsi="Times New Roman" w:cs="Times New Roman"/>
            <w:i/>
            <w:color w:val="0000FF"/>
            <w:sz w:val="20"/>
            <w:szCs w:val="20"/>
            <w:u w:val="single"/>
            <w:lang w:eastAsia="bg-BG"/>
          </w:rPr>
          <w:t>http://www.moew.government.bg/</w:t>
        </w:r>
      </w:hyperlink>
    </w:p>
    <w:p w:rsidR="00803BE1" w:rsidRPr="0091253D" w:rsidRDefault="00803BE1" w:rsidP="00803BE1">
      <w:pPr>
        <w:spacing w:after="120" w:line="240" w:lineRule="auto"/>
        <w:ind w:firstLine="708"/>
        <w:jc w:val="both"/>
        <w:rPr>
          <w:rFonts w:ascii="Times New Roman" w:eastAsia="Times New Roman" w:hAnsi="Times New Roman" w:cs="Times New Roman"/>
          <w:sz w:val="24"/>
          <w:szCs w:val="24"/>
          <w:lang w:eastAsia="ar-SA"/>
        </w:rPr>
      </w:pPr>
      <w:r w:rsidRPr="0091253D">
        <w:rPr>
          <w:rFonts w:ascii="Times New Roman" w:eastAsia="Verdana" w:hAnsi="Times New Roman" w:cs="Times New Roman"/>
          <w:b/>
          <w:i/>
          <w:sz w:val="20"/>
          <w:szCs w:val="20"/>
          <w:lang w:eastAsia="bg-BG"/>
        </w:rPr>
        <w:t>Относно задълженията, свързани със закрила на заетостта и условията на труд:</w:t>
      </w:r>
    </w:p>
    <w:p w:rsidR="00803BE1" w:rsidRPr="0091253D" w:rsidRDefault="00803BE1" w:rsidP="00803BE1">
      <w:pPr>
        <w:spacing w:after="120" w:line="240" w:lineRule="auto"/>
        <w:ind w:firstLine="708"/>
        <w:jc w:val="both"/>
        <w:rPr>
          <w:rFonts w:ascii="Times New Roman" w:eastAsia="Times New Roman" w:hAnsi="Times New Roman" w:cs="Times New Roman"/>
          <w:sz w:val="20"/>
          <w:szCs w:val="20"/>
          <w:lang w:eastAsia="zh-CN"/>
        </w:rPr>
      </w:pPr>
      <w:r w:rsidRPr="0091253D">
        <w:rPr>
          <w:rFonts w:ascii="Times New Roman" w:eastAsia="Verdana" w:hAnsi="Times New Roman" w:cs="Times New Roman"/>
          <w:i/>
          <w:sz w:val="20"/>
          <w:szCs w:val="20"/>
          <w:lang w:eastAsia="bg-BG"/>
        </w:rPr>
        <w:t>Министерство на труда и социалната политика:</w:t>
      </w:r>
    </w:p>
    <w:p w:rsidR="00803BE1" w:rsidRPr="0091253D" w:rsidRDefault="00803BE1" w:rsidP="00803BE1">
      <w:pPr>
        <w:spacing w:after="120" w:line="240" w:lineRule="auto"/>
        <w:ind w:firstLine="708"/>
        <w:jc w:val="both"/>
        <w:rPr>
          <w:rFonts w:ascii="Times New Roman" w:eastAsia="Times New Roman" w:hAnsi="Times New Roman" w:cs="Times New Roman"/>
          <w:sz w:val="20"/>
          <w:szCs w:val="20"/>
          <w:lang w:eastAsia="zh-CN"/>
        </w:rPr>
      </w:pPr>
      <w:r w:rsidRPr="0091253D">
        <w:rPr>
          <w:rFonts w:ascii="Times New Roman" w:eastAsia="Verdana" w:hAnsi="Times New Roman" w:cs="Times New Roman"/>
          <w:i/>
          <w:sz w:val="20"/>
          <w:szCs w:val="20"/>
          <w:lang w:eastAsia="bg-BG"/>
        </w:rPr>
        <w:t xml:space="preserve">Интернет адрес:  </w:t>
      </w:r>
      <w:hyperlink r:id="rId14" w:history="1">
        <w:r w:rsidRPr="0091253D">
          <w:rPr>
            <w:rFonts w:ascii="Times New Roman" w:eastAsia="Verdana" w:hAnsi="Times New Roman" w:cs="Times New Roman"/>
            <w:i/>
            <w:color w:val="0000FF"/>
            <w:sz w:val="20"/>
            <w:szCs w:val="20"/>
            <w:u w:val="single"/>
            <w:lang w:eastAsia="bg-BG"/>
          </w:rPr>
          <w:t>http://www.mlsp.government.bg</w:t>
        </w:r>
      </w:hyperlink>
    </w:p>
    <w:p w:rsidR="00803BE1" w:rsidRPr="0091253D" w:rsidRDefault="00803BE1" w:rsidP="00803BE1">
      <w:pPr>
        <w:spacing w:after="120" w:line="240" w:lineRule="auto"/>
        <w:ind w:firstLine="708"/>
        <w:jc w:val="both"/>
        <w:rPr>
          <w:rFonts w:ascii="Times New Roman" w:eastAsia="Times New Roman" w:hAnsi="Times New Roman" w:cs="Times New Roman"/>
          <w:sz w:val="20"/>
          <w:szCs w:val="20"/>
          <w:lang w:eastAsia="zh-CN"/>
        </w:rPr>
      </w:pPr>
      <w:r w:rsidRPr="0091253D">
        <w:rPr>
          <w:rFonts w:ascii="Times New Roman" w:eastAsia="Verdana" w:hAnsi="Times New Roman" w:cs="Times New Roman"/>
          <w:i/>
          <w:sz w:val="20"/>
          <w:szCs w:val="20"/>
          <w:lang w:eastAsia="bg-BG"/>
        </w:rPr>
        <w:t xml:space="preserve">София 1051, ул. Триадица №2 </w:t>
      </w:r>
    </w:p>
    <w:p w:rsidR="00803BE1" w:rsidRPr="0091253D" w:rsidRDefault="00803BE1" w:rsidP="00803BE1">
      <w:pPr>
        <w:spacing w:after="120" w:line="240" w:lineRule="auto"/>
        <w:ind w:firstLine="708"/>
        <w:jc w:val="both"/>
        <w:rPr>
          <w:rFonts w:ascii="Times New Roman" w:eastAsia="Times New Roman" w:hAnsi="Times New Roman" w:cs="Times New Roman"/>
          <w:sz w:val="20"/>
          <w:szCs w:val="20"/>
          <w:lang w:eastAsia="zh-CN"/>
        </w:rPr>
      </w:pPr>
      <w:r w:rsidRPr="0091253D">
        <w:rPr>
          <w:rFonts w:ascii="Times New Roman" w:eastAsia="Verdana" w:hAnsi="Times New Roman" w:cs="Times New Roman"/>
          <w:i/>
          <w:sz w:val="20"/>
          <w:szCs w:val="20"/>
          <w:lang w:eastAsia="bg-BG"/>
        </w:rPr>
        <w:t>Телефон: 8119 443</w:t>
      </w:r>
    </w:p>
    <w:p w:rsidR="00803BE1" w:rsidRPr="0091253D" w:rsidRDefault="00803BE1" w:rsidP="00803BE1">
      <w:pPr>
        <w:suppressAutoHyphens/>
        <w:spacing w:after="0" w:line="240" w:lineRule="auto"/>
        <w:jc w:val="both"/>
        <w:rPr>
          <w:rFonts w:ascii="Times New Roman" w:eastAsia="Arial" w:hAnsi="Times New Roman" w:cs="Times New Roman"/>
          <w:lang w:val="en-US" w:eastAsia="ar-SA"/>
        </w:rPr>
      </w:pPr>
      <w:r w:rsidRPr="0091253D">
        <w:rPr>
          <w:rFonts w:ascii="Times New Roman" w:eastAsia="Arial" w:hAnsi="Times New Roman" w:cs="Times New Roman"/>
          <w:lang w:val="en-US" w:eastAsia="ar-SA"/>
        </w:rPr>
        <w:t>........................./..................................................................</w:t>
      </w:r>
      <w:r w:rsidRPr="0091253D">
        <w:rPr>
          <w:rFonts w:ascii="Times New Roman" w:eastAsia="Arial" w:hAnsi="Times New Roman" w:cs="Times New Roman"/>
          <w:lang w:eastAsia="ar-SA"/>
        </w:rPr>
        <w:t>...........</w:t>
      </w:r>
      <w:r w:rsidRPr="0091253D">
        <w:rPr>
          <w:rFonts w:ascii="Times New Roman" w:eastAsia="Arial" w:hAnsi="Times New Roman" w:cs="Times New Roman"/>
          <w:lang w:val="en-US" w:eastAsia="ar-SA"/>
        </w:rPr>
        <w:t>............................../..............................</w:t>
      </w:r>
    </w:p>
    <w:p w:rsidR="00803BE1" w:rsidRPr="0091253D" w:rsidRDefault="00803BE1" w:rsidP="00803BE1">
      <w:pPr>
        <w:suppressAutoHyphens/>
        <w:spacing w:after="0" w:line="240" w:lineRule="auto"/>
        <w:jc w:val="both"/>
        <w:rPr>
          <w:rFonts w:ascii="Times New Roman" w:eastAsia="Arial" w:hAnsi="Times New Roman" w:cs="Times New Roman"/>
          <w:lang w:eastAsia="ar-SA"/>
        </w:rPr>
      </w:pPr>
      <w:r w:rsidRPr="0091253D">
        <w:rPr>
          <w:rFonts w:ascii="Times New Roman" w:eastAsia="Arial" w:hAnsi="Times New Roman" w:cs="Times New Roman"/>
          <w:lang w:val="en-US" w:eastAsia="ar-SA"/>
        </w:rPr>
        <w:t>дата</w:t>
      </w:r>
      <w:r w:rsidRPr="0091253D">
        <w:rPr>
          <w:rFonts w:ascii="Times New Roman" w:eastAsia="Arial" w:hAnsi="Times New Roman" w:cs="Times New Roman"/>
          <w:lang w:val="en-US" w:eastAsia="ar-SA"/>
        </w:rPr>
        <w:tab/>
      </w:r>
      <w:r w:rsidRPr="0091253D">
        <w:rPr>
          <w:rFonts w:ascii="Times New Roman" w:eastAsia="Arial" w:hAnsi="Times New Roman" w:cs="Times New Roman"/>
          <w:lang w:val="en-US" w:eastAsia="ar-SA"/>
        </w:rPr>
        <w:tab/>
        <w:t xml:space="preserve">Име и фамилия  </w:t>
      </w:r>
      <w:r w:rsidRPr="0091253D">
        <w:rPr>
          <w:rFonts w:ascii="Times New Roman" w:eastAsia="Arial" w:hAnsi="Times New Roman" w:cs="Times New Roman"/>
          <w:lang w:val="en-US" w:eastAsia="ar-SA"/>
        </w:rPr>
        <w:tab/>
        <w:t xml:space="preserve">                      </w:t>
      </w:r>
      <w:r w:rsidRPr="0091253D">
        <w:rPr>
          <w:rFonts w:ascii="Times New Roman" w:eastAsia="Arial" w:hAnsi="Times New Roman" w:cs="Times New Roman"/>
          <w:lang w:val="en-US" w:eastAsia="ar-SA"/>
        </w:rPr>
        <w:tab/>
      </w:r>
      <w:r w:rsidRPr="0091253D">
        <w:rPr>
          <w:rFonts w:ascii="Times New Roman" w:eastAsia="Arial" w:hAnsi="Times New Roman" w:cs="Times New Roman"/>
          <w:lang w:eastAsia="ar-SA"/>
        </w:rPr>
        <w:t xml:space="preserve">         </w:t>
      </w:r>
      <w:r w:rsidRPr="0091253D">
        <w:rPr>
          <w:rFonts w:ascii="Times New Roman" w:eastAsia="Arial" w:hAnsi="Times New Roman" w:cs="Times New Roman"/>
          <w:lang w:val="en-US" w:eastAsia="ar-SA"/>
        </w:rPr>
        <w:t xml:space="preserve">     Подпис на лицето (и печат)</w:t>
      </w:r>
    </w:p>
    <w:p w:rsidR="00803BE1" w:rsidRPr="0091253D" w:rsidRDefault="00803BE1" w:rsidP="00803BE1">
      <w:pPr>
        <w:keepNext/>
        <w:widowControl w:val="0"/>
        <w:spacing w:after="0" w:line="240" w:lineRule="auto"/>
        <w:ind w:firstLine="284"/>
        <w:jc w:val="both"/>
        <w:rPr>
          <w:rFonts w:ascii="Calibri" w:eastAsia="Times New Roman" w:hAnsi="Calibri" w:cs="Times New Roman"/>
          <w:bCs/>
          <w:sz w:val="16"/>
          <w:szCs w:val="16"/>
          <w:lang w:eastAsia="zh-CN"/>
        </w:rPr>
      </w:pPr>
      <w:r w:rsidRPr="0091253D">
        <w:rPr>
          <w:rFonts w:ascii="Calibri" w:eastAsia="Times New Roman" w:hAnsi="Calibri" w:cs="Times New Roman"/>
          <w:bCs/>
          <w:sz w:val="16"/>
          <w:szCs w:val="16"/>
          <w:lang w:eastAsia="zh-CN"/>
        </w:rPr>
        <w:t>––––––––––––––––––––––––––––––––––––––––––––––––––––––––––––––––––––––––––––––––––––––––––––––––––––––––––––</w:t>
      </w:r>
    </w:p>
    <w:p w:rsidR="001C7313" w:rsidRDefault="00803BE1" w:rsidP="00D16B6E">
      <w:r w:rsidRPr="0091253D">
        <w:rPr>
          <w:rFonts w:ascii="Times New Roman" w:eastAsia="Times New Roman" w:hAnsi="Times New Roman" w:cs="Times New Roman"/>
          <w:bCs/>
          <w:sz w:val="16"/>
          <w:szCs w:val="16"/>
          <w:lang w:eastAsia="zh-CN"/>
        </w:rPr>
        <w:t>*</w:t>
      </w:r>
      <w:r w:rsidRPr="0091253D">
        <w:rPr>
          <w:rFonts w:ascii="Times New Roman" w:eastAsia="Times New Roman" w:hAnsi="Times New Roman" w:cs="Times New Roman"/>
          <w:bCs/>
          <w:i/>
          <w:sz w:val="16"/>
          <w:szCs w:val="16"/>
          <w:lang w:eastAsia="zh-CN"/>
        </w:rPr>
        <w:t>Документите и данните в офертата се подписват само от лицето/та, което/които представлява/т участника</w:t>
      </w:r>
    </w:p>
    <w:p w:rsidR="001C7313" w:rsidRPr="00D16B6E" w:rsidRDefault="00FC6D94" w:rsidP="00FC6D94">
      <w:pPr>
        <w:ind w:left="7092"/>
        <w:rPr>
          <w:rFonts w:ascii="Times New Roman" w:hAnsi="Times New Roman" w:cs="Times New Roman"/>
          <w:szCs w:val="24"/>
        </w:rPr>
      </w:pPr>
      <w:r w:rsidRPr="00D16B6E">
        <w:rPr>
          <w:rFonts w:ascii="Times New Roman" w:hAnsi="Times New Roman" w:cs="Times New Roman"/>
          <w:szCs w:val="24"/>
        </w:rPr>
        <w:lastRenderedPageBreak/>
        <w:t>О</w:t>
      </w:r>
      <w:r w:rsidR="001C7313" w:rsidRPr="00D16B6E">
        <w:rPr>
          <w:rFonts w:ascii="Times New Roman" w:hAnsi="Times New Roman" w:cs="Times New Roman"/>
          <w:szCs w:val="24"/>
        </w:rPr>
        <w:t>бразец № 1</w:t>
      </w:r>
      <w:r w:rsidR="00293890">
        <w:rPr>
          <w:rFonts w:ascii="Times New Roman" w:hAnsi="Times New Roman" w:cs="Times New Roman"/>
          <w:szCs w:val="24"/>
        </w:rPr>
        <w:t>1</w:t>
      </w:r>
      <w:r w:rsidR="001C7313" w:rsidRPr="00D16B6E">
        <w:rPr>
          <w:rFonts w:ascii="Times New Roman" w:hAnsi="Times New Roman" w:cs="Times New Roman"/>
          <w:szCs w:val="24"/>
        </w:rPr>
        <w:t xml:space="preserve"> </w:t>
      </w:r>
    </w:p>
    <w:p w:rsidR="009E4708" w:rsidRDefault="001C7313" w:rsidP="001C7313">
      <w:pPr>
        <w:jc w:val="center"/>
        <w:rPr>
          <w:rFonts w:ascii="Times New Roman" w:hAnsi="Times New Roman" w:cs="Times New Roman"/>
          <w:b/>
          <w:bCs/>
          <w:caps/>
          <w:position w:val="8"/>
        </w:rPr>
      </w:pPr>
      <w:r w:rsidRPr="00D16B6E">
        <w:rPr>
          <w:rFonts w:ascii="Times New Roman" w:hAnsi="Times New Roman" w:cs="Times New Roman"/>
          <w:b/>
          <w:bCs/>
          <w:caps/>
          <w:position w:val="8"/>
        </w:rPr>
        <w:t xml:space="preserve">ЦЕНОВО ПРЕДЛОЖЕНИЕ </w:t>
      </w:r>
    </w:p>
    <w:p w:rsidR="0025085F" w:rsidRPr="0038453D" w:rsidRDefault="009E4708" w:rsidP="0025085F">
      <w:pPr>
        <w:spacing w:after="0" w:line="240" w:lineRule="auto"/>
        <w:jc w:val="both"/>
        <w:rPr>
          <w:rFonts w:ascii="Times New Roman" w:eastAsia="Times New Roman" w:hAnsi="Times New Roman" w:cs="Times New Roman"/>
          <w:b/>
          <w:sz w:val="24"/>
          <w:szCs w:val="24"/>
        </w:rPr>
      </w:pPr>
      <w:r w:rsidRPr="009E4708">
        <w:rPr>
          <w:b/>
        </w:rPr>
        <w:t xml:space="preserve">За </w:t>
      </w:r>
      <w:r w:rsidR="0025085F" w:rsidRPr="0038453D">
        <w:rPr>
          <w:rFonts w:ascii="Times New Roman" w:eastAsia="Times New Roman" w:hAnsi="Times New Roman" w:cs="Times New Roman"/>
          <w:b/>
          <w:sz w:val="24"/>
          <w:szCs w:val="24"/>
        </w:rPr>
        <w:t xml:space="preserve">„Доставка осъществена чрез покупка на </w:t>
      </w:r>
      <w:r w:rsidR="0025085F">
        <w:rPr>
          <w:rFonts w:ascii="Times New Roman" w:eastAsia="Times New Roman" w:hAnsi="Times New Roman" w:cs="Times New Roman"/>
          <w:b/>
          <w:sz w:val="24"/>
          <w:szCs w:val="24"/>
        </w:rPr>
        <w:t>семена за посев</w:t>
      </w:r>
      <w:r w:rsidR="0025085F" w:rsidRPr="0038453D">
        <w:rPr>
          <w:rFonts w:ascii="Times New Roman" w:eastAsia="Times New Roman" w:hAnsi="Times New Roman" w:cs="Times New Roman"/>
          <w:b/>
          <w:sz w:val="24"/>
          <w:szCs w:val="24"/>
        </w:rPr>
        <w:t xml:space="preserve"> за нуждите на ТП ДЛС Шерба за 2017 година с примерно посочване на наименованието на продукта, съгласно техническа спецификация“</w:t>
      </w:r>
    </w:p>
    <w:p w:rsidR="009E4708" w:rsidRDefault="009E4708" w:rsidP="00293890">
      <w:pPr>
        <w:pStyle w:val="Default"/>
        <w:jc w:val="both"/>
      </w:pPr>
    </w:p>
    <w:p w:rsidR="001C7313" w:rsidRPr="00FC6D94" w:rsidRDefault="001C7313" w:rsidP="001C7313">
      <w:pPr>
        <w:rPr>
          <w:rFonts w:ascii="Times New Roman" w:hAnsi="Times New Roman" w:cs="Times New Roman"/>
        </w:rPr>
      </w:pPr>
      <w:r w:rsidRPr="00FC6D94">
        <w:rPr>
          <w:rFonts w:ascii="Times New Roman" w:hAnsi="Times New Roman" w:cs="Times New Roman"/>
        </w:rPr>
        <w:t>Подписаният / та …………………………………………………………….....................,</w:t>
      </w:r>
    </w:p>
    <w:p w:rsidR="001C7313" w:rsidRPr="00FC6D94" w:rsidRDefault="001C7313" w:rsidP="001C7313">
      <w:pPr>
        <w:rPr>
          <w:rFonts w:ascii="Times New Roman" w:hAnsi="Times New Roman" w:cs="Times New Roman"/>
        </w:rPr>
      </w:pPr>
      <w:r w:rsidRPr="00FC6D94">
        <w:rPr>
          <w:rFonts w:ascii="Times New Roman" w:hAnsi="Times New Roman" w:cs="Times New Roman"/>
        </w:rPr>
        <w:tab/>
      </w:r>
      <w:r w:rsidRPr="00FC6D94">
        <w:rPr>
          <w:rFonts w:ascii="Times New Roman" w:hAnsi="Times New Roman" w:cs="Times New Roman"/>
        </w:rPr>
        <w:tab/>
      </w:r>
      <w:r w:rsidRPr="00FC6D94">
        <w:rPr>
          <w:rFonts w:ascii="Times New Roman" w:hAnsi="Times New Roman" w:cs="Times New Roman"/>
        </w:rPr>
        <w:tab/>
      </w:r>
      <w:r w:rsidRPr="00FC6D94">
        <w:rPr>
          <w:rFonts w:ascii="Times New Roman" w:hAnsi="Times New Roman" w:cs="Times New Roman"/>
        </w:rPr>
        <w:tab/>
      </w:r>
      <w:r w:rsidRPr="00FC6D94">
        <w:rPr>
          <w:rFonts w:ascii="Times New Roman" w:hAnsi="Times New Roman" w:cs="Times New Roman"/>
        </w:rPr>
        <w:tab/>
        <w:t>(собствено, бащино и фамилно име)</w:t>
      </w:r>
    </w:p>
    <w:p w:rsidR="001C7313" w:rsidRPr="00FC6D94" w:rsidRDefault="001C7313" w:rsidP="001C7313">
      <w:pPr>
        <w:rPr>
          <w:rFonts w:ascii="Times New Roman" w:hAnsi="Times New Roman" w:cs="Times New Roman"/>
        </w:rPr>
      </w:pPr>
      <w:r w:rsidRPr="00FC6D94">
        <w:rPr>
          <w:rFonts w:ascii="Times New Roman" w:hAnsi="Times New Roman" w:cs="Times New Roman"/>
        </w:rPr>
        <w:t>в качеството си на …………………………………………………………………………………….</w:t>
      </w:r>
    </w:p>
    <w:p w:rsidR="001C7313" w:rsidRPr="00FC6D94" w:rsidRDefault="001C7313" w:rsidP="001C7313">
      <w:pPr>
        <w:ind w:firstLine="720"/>
        <w:rPr>
          <w:rFonts w:ascii="Times New Roman" w:hAnsi="Times New Roman" w:cs="Times New Roman"/>
        </w:rPr>
      </w:pPr>
      <w:r w:rsidRPr="00FC6D94">
        <w:rPr>
          <w:rFonts w:ascii="Times New Roman" w:hAnsi="Times New Roman" w:cs="Times New Roman"/>
        </w:rPr>
        <w:t xml:space="preserve"> /управител/ изпълнителен директор  /</w:t>
      </w:r>
    </w:p>
    <w:p w:rsidR="001C7313" w:rsidRPr="00FC6D94" w:rsidRDefault="001C7313" w:rsidP="001C7313">
      <w:pPr>
        <w:rPr>
          <w:rFonts w:ascii="Times New Roman" w:hAnsi="Times New Roman" w:cs="Times New Roman"/>
        </w:rPr>
      </w:pPr>
      <w:r w:rsidRPr="00FC6D94">
        <w:rPr>
          <w:rFonts w:ascii="Times New Roman" w:hAnsi="Times New Roman" w:cs="Times New Roman"/>
        </w:rPr>
        <w:t xml:space="preserve">на фирма ………………………………………… със седалище и адрес на управление: </w:t>
      </w:r>
    </w:p>
    <w:p w:rsidR="001C7313" w:rsidRPr="00FC6D94" w:rsidRDefault="001C7313" w:rsidP="001C7313">
      <w:pPr>
        <w:rPr>
          <w:rFonts w:ascii="Times New Roman" w:hAnsi="Times New Roman" w:cs="Times New Roman"/>
        </w:rPr>
      </w:pPr>
      <w:r w:rsidRPr="00FC6D94">
        <w:rPr>
          <w:rFonts w:ascii="Times New Roman" w:hAnsi="Times New Roman" w:cs="Times New Roman"/>
        </w:rPr>
        <w:t>…………………………………………………………………………………………………………</w:t>
      </w:r>
    </w:p>
    <w:p w:rsidR="0025085F" w:rsidRPr="0025085F" w:rsidRDefault="001C7313" w:rsidP="0025085F">
      <w:pPr>
        <w:spacing w:after="0" w:line="240" w:lineRule="auto"/>
        <w:jc w:val="both"/>
        <w:rPr>
          <w:rFonts w:ascii="Times New Roman" w:eastAsia="Times New Roman" w:hAnsi="Times New Roman" w:cs="Times New Roman"/>
          <w:b/>
          <w:sz w:val="24"/>
          <w:szCs w:val="24"/>
        </w:rPr>
      </w:pPr>
      <w:r w:rsidRPr="0025085F">
        <w:rPr>
          <w:rFonts w:ascii="Times New Roman" w:hAnsi="Times New Roman" w:cs="Times New Roman"/>
        </w:rPr>
        <w:t xml:space="preserve">вписана в Търговския регистър с ЕИК: ……………………………………………..- участник в процедура за </w:t>
      </w:r>
      <w:r w:rsidRPr="0025085F">
        <w:rPr>
          <w:rFonts w:ascii="Times New Roman" w:hAnsi="Times New Roman" w:cs="Times New Roman"/>
          <w:bCs/>
        </w:rPr>
        <w:t xml:space="preserve">възлагане на обществена поръчка с предмет </w:t>
      </w:r>
      <w:r w:rsidR="0025085F" w:rsidRPr="0025085F">
        <w:rPr>
          <w:rFonts w:ascii="Times New Roman" w:eastAsia="Times New Roman" w:hAnsi="Times New Roman" w:cs="Times New Roman"/>
          <w:b/>
          <w:sz w:val="24"/>
          <w:szCs w:val="24"/>
        </w:rPr>
        <w:t>„Доставка осъществена чрез покупка на семена за посев за нуждите на ТП ДЛС Шерба за 2017 година с примерно посочване на наименованието на продукта, съгласно техническа спецификация“</w:t>
      </w:r>
    </w:p>
    <w:p w:rsidR="009E4708" w:rsidRDefault="009E4708" w:rsidP="000E3830">
      <w:pPr>
        <w:pStyle w:val="Default"/>
        <w:jc w:val="both"/>
        <w:rPr>
          <w:b/>
          <w:bCs/>
        </w:rPr>
      </w:pPr>
    </w:p>
    <w:p w:rsidR="001C7313" w:rsidRDefault="001C7313" w:rsidP="001C7313">
      <w:pPr>
        <w:pStyle w:val="BodyText"/>
        <w:ind w:firstLine="720"/>
        <w:rPr>
          <w:b/>
          <w:bCs/>
        </w:rPr>
      </w:pPr>
      <w:r w:rsidRPr="00071256">
        <w:rPr>
          <w:b/>
          <w:bCs/>
        </w:rPr>
        <w:t>УВАЖАЕМИ ДАМИ И ГОСПОДА,</w:t>
      </w:r>
    </w:p>
    <w:p w:rsidR="003D2BC5" w:rsidRDefault="003D2BC5" w:rsidP="001C7313">
      <w:pPr>
        <w:pStyle w:val="BodyText"/>
        <w:ind w:firstLine="720"/>
        <w:rPr>
          <w:b/>
          <w:bCs/>
        </w:rPr>
      </w:pPr>
    </w:p>
    <w:p w:rsidR="001C7313" w:rsidRPr="0025085F" w:rsidRDefault="003D2BC5" w:rsidP="0025085F">
      <w:pPr>
        <w:spacing w:after="0" w:line="240" w:lineRule="auto"/>
        <w:jc w:val="both"/>
        <w:rPr>
          <w:rFonts w:ascii="Times New Roman" w:hAnsi="Times New Roman" w:cs="Times New Roman"/>
          <w:bCs/>
        </w:rPr>
      </w:pPr>
      <w:r w:rsidRPr="0025085F">
        <w:rPr>
          <w:rFonts w:ascii="Times New Roman" w:hAnsi="Times New Roman" w:cs="Times New Roman"/>
        </w:rPr>
        <w:t xml:space="preserve">       </w:t>
      </w:r>
      <w:r w:rsidR="001C7313" w:rsidRPr="0025085F">
        <w:rPr>
          <w:rFonts w:ascii="Times New Roman" w:hAnsi="Times New Roman" w:cs="Times New Roman"/>
        </w:rPr>
        <w:t xml:space="preserve">Представяме Ви нашето ценово предложение за възлагане на обществена поръчка с предмет </w:t>
      </w:r>
      <w:r w:rsidR="0025085F" w:rsidRPr="0025085F">
        <w:rPr>
          <w:rFonts w:ascii="Times New Roman" w:eastAsia="Times New Roman" w:hAnsi="Times New Roman" w:cs="Times New Roman"/>
          <w:b/>
          <w:sz w:val="24"/>
          <w:szCs w:val="24"/>
        </w:rPr>
        <w:t>„Доставка осъществена чрез покупка на семена за посев за нуждите на ТП ДЛС Шерба за 2017 година с примерно посочване на наименованието на продукта, съгласно техническа спецификация“</w:t>
      </w:r>
      <w:r w:rsidR="00293890" w:rsidRPr="0025085F">
        <w:rPr>
          <w:rFonts w:ascii="Times New Roman" w:hAnsi="Times New Roman" w:cs="Times New Roman"/>
          <w:b/>
        </w:rPr>
        <w:t xml:space="preserve"> </w:t>
      </w:r>
      <w:r w:rsidR="001C7313" w:rsidRPr="0025085F">
        <w:rPr>
          <w:rFonts w:ascii="Times New Roman" w:hAnsi="Times New Roman" w:cs="Times New Roman"/>
        </w:rPr>
        <w:t xml:space="preserve">, </w:t>
      </w:r>
      <w:r w:rsidR="001C7313" w:rsidRPr="0025085F">
        <w:rPr>
          <w:rFonts w:ascii="Times New Roman" w:hAnsi="Times New Roman" w:cs="Times New Roman"/>
          <w:bCs/>
        </w:rPr>
        <w:t xml:space="preserve"> както следва:</w:t>
      </w:r>
    </w:p>
    <w:p w:rsidR="001C7313" w:rsidRPr="00FC6D94" w:rsidRDefault="001C7313" w:rsidP="002E5D98">
      <w:pPr>
        <w:tabs>
          <w:tab w:val="left" w:pos="-540"/>
          <w:tab w:val="left" w:pos="360"/>
          <w:tab w:val="left" w:pos="1080"/>
        </w:tabs>
        <w:spacing w:after="0"/>
        <w:jc w:val="both"/>
        <w:rPr>
          <w:rFonts w:ascii="Times New Roman" w:hAnsi="Times New Roman" w:cs="Times New Roman"/>
          <w:lang w:val="ru-RU"/>
        </w:rPr>
      </w:pPr>
      <w:r w:rsidRPr="00FC6D94">
        <w:rPr>
          <w:rFonts w:ascii="Times New Roman" w:hAnsi="Times New Roman" w:cs="Times New Roman"/>
        </w:rPr>
        <w:tab/>
        <w:t xml:space="preserve">1. </w:t>
      </w:r>
      <w:r w:rsidRPr="00FC6D94">
        <w:rPr>
          <w:rFonts w:ascii="Times New Roman" w:hAnsi="Times New Roman" w:cs="Times New Roman"/>
          <w:lang w:val="ru-RU"/>
        </w:rPr>
        <w:t>Ценовото предложение е изготвено при спазване на  всички изисквания и условия на Възложителя. Цен</w:t>
      </w:r>
      <w:r w:rsidRPr="00FC6D94">
        <w:rPr>
          <w:rFonts w:ascii="Times New Roman" w:hAnsi="Times New Roman" w:cs="Times New Roman"/>
        </w:rPr>
        <w:t>и</w:t>
      </w:r>
      <w:r w:rsidRPr="00FC6D94">
        <w:rPr>
          <w:rFonts w:ascii="Times New Roman" w:hAnsi="Times New Roman" w:cs="Times New Roman"/>
          <w:lang w:val="ru-RU"/>
        </w:rPr>
        <w:t>т</w:t>
      </w:r>
      <w:r w:rsidRPr="00FC6D94">
        <w:rPr>
          <w:rFonts w:ascii="Times New Roman" w:hAnsi="Times New Roman" w:cs="Times New Roman"/>
        </w:rPr>
        <w:t>е</w:t>
      </w:r>
      <w:r w:rsidRPr="00FC6D94">
        <w:rPr>
          <w:rFonts w:ascii="Times New Roman" w:hAnsi="Times New Roman" w:cs="Times New Roman"/>
          <w:lang w:val="ru-RU"/>
        </w:rPr>
        <w:t xml:space="preserve"> включва</w:t>
      </w:r>
      <w:r w:rsidRPr="00FC6D94">
        <w:rPr>
          <w:rFonts w:ascii="Times New Roman" w:hAnsi="Times New Roman" w:cs="Times New Roman"/>
        </w:rPr>
        <w:t>т</w:t>
      </w:r>
      <w:r w:rsidRPr="00FC6D94">
        <w:rPr>
          <w:rFonts w:ascii="Times New Roman" w:hAnsi="Times New Roman" w:cs="Times New Roman"/>
          <w:lang w:val="ru-RU"/>
        </w:rPr>
        <w:t xml:space="preserve"> всички разходи по доставката до </w:t>
      </w:r>
      <w:r w:rsidR="00293890">
        <w:rPr>
          <w:rFonts w:ascii="Times New Roman" w:hAnsi="Times New Roman" w:cs="Times New Roman"/>
          <w:lang w:val="ru-RU"/>
        </w:rPr>
        <w:t>ТП ДЛ</w:t>
      </w:r>
      <w:r w:rsidR="00535AED">
        <w:rPr>
          <w:rFonts w:ascii="Times New Roman" w:hAnsi="Times New Roman" w:cs="Times New Roman"/>
          <w:lang w:val="ru-RU"/>
        </w:rPr>
        <w:t xml:space="preserve">С </w:t>
      </w:r>
      <w:r w:rsidR="00293890">
        <w:rPr>
          <w:rFonts w:ascii="Times New Roman" w:hAnsi="Times New Roman" w:cs="Times New Roman"/>
          <w:lang w:val="ru-RU"/>
        </w:rPr>
        <w:t>Шерба</w:t>
      </w:r>
      <w:r w:rsidR="00535AED">
        <w:rPr>
          <w:rFonts w:ascii="Times New Roman" w:hAnsi="Times New Roman" w:cs="Times New Roman"/>
          <w:lang w:val="ru-RU"/>
        </w:rPr>
        <w:t xml:space="preserve"> ,</w:t>
      </w:r>
      <w:r w:rsidR="00293890">
        <w:rPr>
          <w:rFonts w:ascii="Times New Roman" w:hAnsi="Times New Roman" w:cs="Times New Roman"/>
          <w:lang w:val="ru-RU"/>
        </w:rPr>
        <w:t xml:space="preserve"> с.</w:t>
      </w:r>
      <w:r w:rsidR="000E3830">
        <w:rPr>
          <w:rFonts w:ascii="Times New Roman" w:hAnsi="Times New Roman" w:cs="Times New Roman"/>
          <w:lang w:val="ru-RU"/>
        </w:rPr>
        <w:t>Гроздьово</w:t>
      </w:r>
      <w:r w:rsidR="00293890">
        <w:rPr>
          <w:rFonts w:ascii="Times New Roman" w:hAnsi="Times New Roman" w:cs="Times New Roman"/>
          <w:lang w:val="ru-RU"/>
        </w:rPr>
        <w:t xml:space="preserve"> </w:t>
      </w:r>
      <w:r w:rsidR="00535AED">
        <w:rPr>
          <w:rFonts w:ascii="Times New Roman" w:hAnsi="Times New Roman" w:cs="Times New Roman"/>
          <w:lang w:val="ru-RU"/>
        </w:rPr>
        <w:t xml:space="preserve">, обл.Варна, </w:t>
      </w:r>
      <w:r w:rsidR="000E3830">
        <w:rPr>
          <w:rFonts w:ascii="Times New Roman" w:hAnsi="Times New Roman" w:cs="Times New Roman"/>
          <w:lang w:val="ru-RU"/>
        </w:rPr>
        <w:t>станция Шерба</w:t>
      </w:r>
      <w:r w:rsidR="00293890">
        <w:rPr>
          <w:rFonts w:ascii="Times New Roman" w:hAnsi="Times New Roman" w:cs="Times New Roman"/>
          <w:lang w:val="ru-RU"/>
        </w:rPr>
        <w:t xml:space="preserve"> </w:t>
      </w:r>
      <w:r w:rsidR="00FC6D94" w:rsidRPr="00FC6D94">
        <w:rPr>
          <w:rFonts w:ascii="Times New Roman" w:hAnsi="Times New Roman" w:cs="Times New Roman"/>
          <w:lang w:val="ru-RU"/>
        </w:rPr>
        <w:t xml:space="preserve"> </w:t>
      </w:r>
      <w:r w:rsidRPr="00FC6D94">
        <w:rPr>
          <w:rFonts w:ascii="Times New Roman" w:hAnsi="Times New Roman" w:cs="Times New Roman"/>
          <w:lang w:val="ru-RU"/>
        </w:rPr>
        <w:t>(вкл.о</w:t>
      </w:r>
      <w:r w:rsidR="00FC6D94" w:rsidRPr="00FC6D94">
        <w:rPr>
          <w:rFonts w:ascii="Times New Roman" w:hAnsi="Times New Roman" w:cs="Times New Roman"/>
          <w:lang w:val="ru-RU"/>
        </w:rPr>
        <w:t>паковане, транспортиране и др.)</w:t>
      </w:r>
      <w:r w:rsidRPr="00FC6D94">
        <w:rPr>
          <w:rFonts w:ascii="Times New Roman" w:hAnsi="Times New Roman" w:cs="Times New Roman"/>
          <w:lang w:val="ru-RU"/>
        </w:rPr>
        <w:t xml:space="preserve"> </w:t>
      </w:r>
    </w:p>
    <w:p w:rsidR="001C7313" w:rsidRPr="00FC6D94" w:rsidRDefault="001C7313" w:rsidP="002E5D98">
      <w:pPr>
        <w:ind w:firstLine="360"/>
        <w:jc w:val="both"/>
        <w:rPr>
          <w:rFonts w:ascii="Times New Roman" w:hAnsi="Times New Roman" w:cs="Times New Roman"/>
          <w:color w:val="000000"/>
        </w:rPr>
      </w:pPr>
      <w:r w:rsidRPr="00FC6D94">
        <w:rPr>
          <w:rFonts w:ascii="Times New Roman" w:hAnsi="Times New Roman" w:cs="Times New Roman"/>
        </w:rPr>
        <w:t xml:space="preserve">2.    Предложените цени ще важат за целия период на изпълнение на договора. Запознат съм, че цената </w:t>
      </w:r>
      <w:r w:rsidRPr="00FC6D94">
        <w:rPr>
          <w:rFonts w:ascii="Times New Roman" w:hAnsi="Times New Roman" w:cs="Times New Roman"/>
          <w:u w:val="single"/>
        </w:rPr>
        <w:t xml:space="preserve">не подлежи на промяна за целия срок на договора.  </w:t>
      </w:r>
    </w:p>
    <w:p w:rsidR="001C7313" w:rsidRDefault="00FC6D94" w:rsidP="000E3830">
      <w:pPr>
        <w:spacing w:after="0" w:line="240" w:lineRule="auto"/>
        <w:rPr>
          <w:rFonts w:ascii="Times New Roman" w:hAnsi="Times New Roman" w:cs="Times New Roman"/>
          <w:b/>
          <w:color w:val="000000"/>
        </w:rPr>
      </w:pPr>
      <w:r w:rsidRPr="00FC6D94">
        <w:rPr>
          <w:rFonts w:ascii="Times New Roman" w:hAnsi="Times New Roman" w:cs="Times New Roman"/>
          <w:b/>
          <w:color w:val="000000"/>
        </w:rPr>
        <w:t xml:space="preserve">       3</w:t>
      </w:r>
      <w:r w:rsidR="001C7313" w:rsidRPr="00FC6D94">
        <w:rPr>
          <w:rFonts w:ascii="Times New Roman" w:hAnsi="Times New Roman" w:cs="Times New Roman"/>
          <w:b/>
          <w:color w:val="000000"/>
        </w:rPr>
        <w:t>. Нашето ценово предложение за изпълнение на</w:t>
      </w:r>
      <w:r w:rsidR="001C7313" w:rsidRPr="00FC6D94">
        <w:rPr>
          <w:rFonts w:ascii="Times New Roman" w:hAnsi="Times New Roman" w:cs="Times New Roman"/>
          <w:color w:val="000000"/>
        </w:rPr>
        <w:t xml:space="preserve"> </w:t>
      </w:r>
      <w:r w:rsidRPr="00FC6D94">
        <w:rPr>
          <w:rFonts w:ascii="Times New Roman" w:hAnsi="Times New Roman" w:cs="Times New Roman"/>
          <w:b/>
          <w:color w:val="000000"/>
        </w:rPr>
        <w:t xml:space="preserve"> </w:t>
      </w:r>
      <w:r w:rsidR="00535AED">
        <w:rPr>
          <w:rFonts w:ascii="Times New Roman" w:hAnsi="Times New Roman" w:cs="Times New Roman"/>
          <w:b/>
          <w:color w:val="000000"/>
        </w:rPr>
        <w:t>обществената поръчка</w:t>
      </w:r>
      <w:r w:rsidRPr="00FC6D94">
        <w:rPr>
          <w:rFonts w:ascii="Times New Roman" w:hAnsi="Times New Roman" w:cs="Times New Roman"/>
          <w:b/>
          <w:color w:val="000000"/>
        </w:rPr>
        <w:t xml:space="preserve"> </w:t>
      </w:r>
      <w:r w:rsidR="001C7313" w:rsidRPr="00FC6D94">
        <w:rPr>
          <w:rFonts w:ascii="Times New Roman" w:hAnsi="Times New Roman" w:cs="Times New Roman"/>
          <w:b/>
          <w:color w:val="000000"/>
        </w:rPr>
        <w:t>е следното:</w:t>
      </w:r>
    </w:p>
    <w:p w:rsidR="000E3830" w:rsidRDefault="000E3830" w:rsidP="000E3830">
      <w:pPr>
        <w:pStyle w:val="NormalWeb"/>
        <w:spacing w:before="0" w:beforeAutospacing="0" w:after="0" w:afterAutospacing="0"/>
        <w:jc w:val="both"/>
      </w:pPr>
      <w:r>
        <w:t xml:space="preserve">      Предлагаме обща стойност на доставка, чрез покупка на </w:t>
      </w:r>
      <w:r w:rsidR="0025085F">
        <w:rPr>
          <w:bCs/>
          <w:color w:val="000000"/>
          <w:spacing w:val="1"/>
          <w:w w:val="99"/>
        </w:rPr>
        <w:t xml:space="preserve">семена за посев </w:t>
      </w:r>
      <w:r>
        <w:t xml:space="preserve"> в размер на .................... (...............) лева без ДДС, от които:</w:t>
      </w:r>
    </w:p>
    <w:p w:rsidR="000E3830" w:rsidRDefault="000E3830" w:rsidP="000E3830">
      <w:pPr>
        <w:pStyle w:val="NormalWeb"/>
        <w:spacing w:before="0" w:beforeAutospacing="0" w:after="0" w:afterAutospacing="0"/>
        <w:jc w:val="both"/>
      </w:pPr>
      <w:r>
        <w:rPr>
          <w:b/>
          <w:color w:val="000000"/>
        </w:rPr>
        <w:t xml:space="preserve">     </w:t>
      </w:r>
      <w:r w:rsidRPr="00394E15">
        <w:rPr>
          <w:b/>
          <w:color w:val="000000"/>
        </w:rPr>
        <w:t xml:space="preserve">  </w:t>
      </w:r>
      <w:r w:rsidR="0025085F" w:rsidRPr="00514DE5">
        <w:rPr>
          <w:b/>
          <w:color w:val="000000"/>
        </w:rPr>
        <w:t xml:space="preserve">1.Доставка чрез покупка на 3 броя торби по 150 000 броя семена в торба за посев от слънчоглед </w:t>
      </w:r>
      <w:r w:rsidR="0025085F" w:rsidRPr="00514DE5">
        <w:rPr>
          <w:color w:val="000000"/>
        </w:rPr>
        <w:t>толерантен на:</w:t>
      </w:r>
      <w:r w:rsidR="0025085F" w:rsidRPr="00514DE5">
        <w:rPr>
          <w:color w:val="000000"/>
          <w:shd w:val="clear" w:color="auto" w:fill="FFFFFF"/>
        </w:rPr>
        <w:t xml:space="preserve"> склеротиния, фомопсис и фома , Синя китка раси А-Е</w:t>
      </w:r>
      <w:r w:rsidR="0025085F" w:rsidRPr="00514DE5">
        <w:rPr>
          <w:rStyle w:val="apple-converted-space"/>
        </w:rPr>
        <w:t> </w:t>
      </w:r>
      <w:r w:rsidR="0025085F" w:rsidRPr="00514DE5">
        <w:rPr>
          <w:color w:val="000000"/>
          <w:shd w:val="clear" w:color="auto" w:fill="FFFFFF"/>
        </w:rPr>
        <w:t>по-високи температури; стабилни добиви и при по-сухи условия</w:t>
      </w:r>
      <w:r w:rsidR="0025085F" w:rsidRPr="00514DE5">
        <w:rPr>
          <w:b/>
          <w:color w:val="000000"/>
        </w:rPr>
        <w:t xml:space="preserve">  ; </w:t>
      </w:r>
      <w:r w:rsidR="0025085F" w:rsidRPr="00514DE5">
        <w:rPr>
          <w:color w:val="000000"/>
        </w:rPr>
        <w:t>Добре запълнена пита;ср</w:t>
      </w:r>
      <w:r w:rsidR="0025085F" w:rsidRPr="00514DE5">
        <w:rPr>
          <w:color w:val="000000"/>
          <w:shd w:val="clear" w:color="auto" w:fill="FFFFFF"/>
        </w:rPr>
        <w:t xml:space="preserve">едно високо растение със здраво стъбло; </w:t>
      </w:r>
      <w:r w:rsidR="0025085F">
        <w:rPr>
          <w:color w:val="000000"/>
          <w:shd w:val="clear" w:color="auto" w:fill="FFFFFF"/>
        </w:rPr>
        <w:t>м</w:t>
      </w:r>
      <w:r w:rsidR="0025085F" w:rsidRPr="00514DE5">
        <w:rPr>
          <w:color w:val="000000"/>
        </w:rPr>
        <w:t>ного добра изравненост на растенията</w:t>
      </w:r>
    </w:p>
    <w:p w:rsidR="0025085F" w:rsidRDefault="0025085F" w:rsidP="0025085F">
      <w:pPr>
        <w:pStyle w:val="NormalWeb"/>
        <w:jc w:val="both"/>
      </w:pPr>
      <w:r>
        <w:t>Сорт .....................................................................................................................................</w:t>
      </w:r>
    </w:p>
    <w:p w:rsidR="000E3830" w:rsidRDefault="000E3830" w:rsidP="000E3830">
      <w:pPr>
        <w:pStyle w:val="NormalWeb"/>
        <w:spacing w:before="0" w:beforeAutospacing="0" w:after="0" w:afterAutospacing="0"/>
        <w:jc w:val="both"/>
      </w:pPr>
      <w:r>
        <w:t>Ед.цена : .............................................. лева без ДДС</w:t>
      </w:r>
    </w:p>
    <w:p w:rsidR="000E3830" w:rsidRDefault="000E3830" w:rsidP="000E3830">
      <w:pPr>
        <w:pStyle w:val="NormalWeb"/>
        <w:spacing w:before="0" w:beforeAutospacing="0" w:after="0" w:afterAutospacing="0"/>
        <w:jc w:val="both"/>
      </w:pPr>
      <w:r>
        <w:t>Обща стойност за доставка на продукта: .......................................... лева без ДДС</w:t>
      </w:r>
    </w:p>
    <w:p w:rsidR="0025085F" w:rsidRDefault="0025085F" w:rsidP="000E3830">
      <w:pPr>
        <w:pStyle w:val="NormalWeb"/>
        <w:spacing w:before="0" w:beforeAutospacing="0" w:after="0" w:afterAutospacing="0"/>
        <w:jc w:val="both"/>
      </w:pPr>
    </w:p>
    <w:p w:rsidR="000E3830" w:rsidRDefault="000E3830" w:rsidP="000E3830">
      <w:pPr>
        <w:spacing w:after="0" w:line="240" w:lineRule="auto"/>
        <w:jc w:val="both"/>
      </w:pPr>
      <w:r>
        <w:rPr>
          <w:rFonts w:ascii="Times New Roman" w:eastAsia="Times New Roman" w:hAnsi="Times New Roman" w:cs="Times New Roman"/>
          <w:b/>
          <w:color w:val="000000"/>
          <w:sz w:val="24"/>
          <w:szCs w:val="24"/>
          <w:lang w:eastAsia="bg-BG"/>
        </w:rPr>
        <w:t xml:space="preserve">        </w:t>
      </w:r>
      <w:r w:rsidR="0025085F">
        <w:rPr>
          <w:rStyle w:val="Strong"/>
          <w:shd w:val="clear" w:color="auto" w:fill="FFFFFF"/>
        </w:rPr>
        <w:t xml:space="preserve">          </w:t>
      </w:r>
      <w:r w:rsidR="0025085F" w:rsidRPr="00514DE5">
        <w:rPr>
          <w:rStyle w:val="Strong"/>
          <w:rFonts w:ascii="Times New Roman" w:hAnsi="Times New Roman" w:cs="Times New Roman"/>
          <w:sz w:val="24"/>
          <w:szCs w:val="24"/>
          <w:shd w:val="clear" w:color="auto" w:fill="FFFFFF"/>
        </w:rPr>
        <w:t>2.</w:t>
      </w:r>
      <w:r w:rsidR="0025085F" w:rsidRPr="00514DE5">
        <w:rPr>
          <w:rFonts w:ascii="Times New Roman" w:hAnsi="Times New Roman" w:cs="Times New Roman"/>
          <w:b/>
          <w:color w:val="000000"/>
          <w:sz w:val="24"/>
          <w:szCs w:val="24"/>
        </w:rPr>
        <w:t xml:space="preserve"> Доставка чрез покупка на 5 броя торби по 50 000 броя семена в торба за посев от царевица, при следните характеристики:</w:t>
      </w:r>
      <w:r w:rsidR="0025085F" w:rsidRPr="00514DE5">
        <w:rPr>
          <w:rFonts w:ascii="Times New Roman" w:eastAsia="Times New Roman" w:hAnsi="Times New Roman" w:cs="Times New Roman"/>
          <w:color w:val="212121"/>
          <w:sz w:val="24"/>
          <w:szCs w:val="24"/>
          <w:lang w:eastAsia="bg-BG"/>
        </w:rPr>
        <w:t xml:space="preserve"> Висок добивен потенциал; Много добра приспособимост към всички почвени типове; Pанен хи</w:t>
      </w:r>
      <w:r w:rsidR="0025085F">
        <w:rPr>
          <w:rFonts w:ascii="Times New Roman" w:eastAsia="Times New Roman" w:hAnsi="Times New Roman" w:cs="Times New Roman"/>
          <w:color w:val="212121"/>
          <w:sz w:val="24"/>
          <w:szCs w:val="24"/>
          <w:lang w:eastAsia="bg-BG"/>
        </w:rPr>
        <w:t>брид за зърно, тип конски зъб; м</w:t>
      </w:r>
      <w:r w:rsidR="0025085F" w:rsidRPr="00514DE5">
        <w:rPr>
          <w:rFonts w:ascii="Times New Roman" w:eastAsia="Times New Roman" w:hAnsi="Times New Roman" w:cs="Times New Roman"/>
          <w:color w:val="212121"/>
          <w:sz w:val="24"/>
          <w:szCs w:val="24"/>
          <w:lang w:eastAsia="bg-BG"/>
        </w:rPr>
        <w:t xml:space="preserve">ного добро запълване върха на кочана </w:t>
      </w:r>
    </w:p>
    <w:p w:rsidR="0025085F" w:rsidRDefault="0025085F" w:rsidP="0025085F">
      <w:pPr>
        <w:pStyle w:val="NormalWeb"/>
        <w:jc w:val="both"/>
      </w:pPr>
      <w:r>
        <w:lastRenderedPageBreak/>
        <w:t>Сорт .....................................................................................................................................</w:t>
      </w:r>
    </w:p>
    <w:p w:rsidR="000E3830" w:rsidRDefault="000E3830" w:rsidP="000E3830">
      <w:pPr>
        <w:pStyle w:val="NormalWeb"/>
        <w:spacing w:before="0" w:beforeAutospacing="0" w:after="0" w:afterAutospacing="0"/>
        <w:jc w:val="both"/>
      </w:pPr>
      <w:r>
        <w:t>Ед.цена : .............................................. лева без ДДС</w:t>
      </w:r>
    </w:p>
    <w:p w:rsidR="000E3830" w:rsidRDefault="000E3830" w:rsidP="000E3830">
      <w:pPr>
        <w:pStyle w:val="NormalWeb"/>
        <w:spacing w:before="0" w:beforeAutospacing="0" w:after="0" w:afterAutospacing="0"/>
        <w:jc w:val="both"/>
      </w:pPr>
      <w:r>
        <w:t>Обща стойност за доставка на продукта: .......................................... лева без ДДС</w:t>
      </w:r>
    </w:p>
    <w:p w:rsidR="0025085F" w:rsidRDefault="000E3830" w:rsidP="0025085F">
      <w:pPr>
        <w:pStyle w:val="NormalWeb"/>
        <w:spacing w:before="0" w:beforeAutospacing="0" w:after="0" w:afterAutospacing="0"/>
        <w:jc w:val="both"/>
      </w:pPr>
      <w:r w:rsidRPr="00394E15">
        <w:rPr>
          <w:color w:val="000000"/>
        </w:rPr>
        <w:t xml:space="preserve">   </w:t>
      </w:r>
      <w:r w:rsidR="0025085F">
        <w:rPr>
          <w:rStyle w:val="Strong"/>
          <w:shd w:val="clear" w:color="auto" w:fill="FFFFFF"/>
        </w:rPr>
        <w:t xml:space="preserve">    </w:t>
      </w:r>
      <w:r w:rsidR="0025085F" w:rsidRPr="00514DE5">
        <w:rPr>
          <w:rStyle w:val="Strong"/>
          <w:shd w:val="clear" w:color="auto" w:fill="FFFFFF"/>
        </w:rPr>
        <w:t>3.</w:t>
      </w:r>
      <w:r w:rsidR="0025085F" w:rsidRPr="00514DE5">
        <w:rPr>
          <w:b/>
          <w:color w:val="000000"/>
        </w:rPr>
        <w:t xml:space="preserve"> Доставка чрез покупка на 12 броя торби по 50 000 броя семена в торба за посев от царевица</w:t>
      </w:r>
      <w:r w:rsidR="0025085F" w:rsidRPr="000835B5">
        <w:rPr>
          <w:b/>
        </w:rPr>
        <w:t>,</w:t>
      </w:r>
      <w:r w:rsidR="0025085F" w:rsidRPr="00101A97">
        <w:rPr>
          <w:b/>
          <w:color w:val="FF0000"/>
        </w:rPr>
        <w:t xml:space="preserve"> </w:t>
      </w:r>
      <w:r w:rsidR="0025085F" w:rsidRPr="006C06C1">
        <w:rPr>
          <w:color w:val="000000"/>
        </w:rPr>
        <w:t>при следните характеристики:бърз начален растеж при ниска температура ; висока устойчивост на болести и удавяне; стабилна реколта в стресови условия</w:t>
      </w:r>
      <w:r w:rsidR="0025085F" w:rsidRPr="006C06C1">
        <w:t xml:space="preserve"> </w:t>
      </w:r>
    </w:p>
    <w:p w:rsidR="0025085F" w:rsidRDefault="0025085F" w:rsidP="0025085F">
      <w:pPr>
        <w:pStyle w:val="NormalWeb"/>
        <w:jc w:val="both"/>
      </w:pPr>
      <w:r>
        <w:t>Сорт .....................................................................................................................................</w:t>
      </w:r>
    </w:p>
    <w:p w:rsidR="0025085F" w:rsidRDefault="0025085F" w:rsidP="0025085F">
      <w:pPr>
        <w:pStyle w:val="NormalWeb"/>
        <w:spacing w:before="0" w:beforeAutospacing="0" w:after="0" w:afterAutospacing="0"/>
        <w:jc w:val="both"/>
      </w:pPr>
      <w:r>
        <w:t>Ед.цена : .............................................. лева без ДДС</w:t>
      </w:r>
    </w:p>
    <w:p w:rsidR="0025085F" w:rsidRDefault="0025085F" w:rsidP="0025085F">
      <w:pPr>
        <w:pStyle w:val="NormalWeb"/>
        <w:spacing w:before="0" w:beforeAutospacing="0" w:after="0" w:afterAutospacing="0"/>
        <w:jc w:val="both"/>
      </w:pPr>
      <w:r>
        <w:t>Обща стойност за доставка на продукта: .......................................... лева без ДДС</w:t>
      </w:r>
    </w:p>
    <w:p w:rsidR="0025085F" w:rsidRDefault="0025085F" w:rsidP="0025085F">
      <w:pPr>
        <w:pStyle w:val="NormalWeb"/>
        <w:spacing w:before="0" w:beforeAutospacing="0" w:after="0" w:afterAutospacing="0"/>
        <w:jc w:val="both"/>
      </w:pPr>
      <w:bookmarkStart w:id="1" w:name="_GoBack"/>
      <w:bookmarkEnd w:id="1"/>
    </w:p>
    <w:p w:rsidR="00535AED" w:rsidRPr="00535AED" w:rsidRDefault="00535AED" w:rsidP="0025085F">
      <w:pPr>
        <w:pStyle w:val="NormalWeb"/>
        <w:spacing w:before="0" w:beforeAutospacing="0" w:after="0" w:afterAutospacing="0"/>
        <w:jc w:val="both"/>
      </w:pPr>
      <w:r>
        <w:t>Посочените</w:t>
      </w:r>
      <w:r w:rsidR="000E3830">
        <w:t xml:space="preserve"> </w:t>
      </w:r>
      <w:r>
        <w:t xml:space="preserve">цени </w:t>
      </w:r>
      <w:r w:rsidRPr="00535AED">
        <w:t>включва</w:t>
      </w:r>
      <w:r>
        <w:t>т</w:t>
      </w:r>
      <w:r w:rsidRPr="00535AED">
        <w:t xml:space="preserve"> всички разходи по изпълнение на о</w:t>
      </w:r>
      <w:r>
        <w:t>бществената поръчка и не подлежат</w:t>
      </w:r>
      <w:r w:rsidRPr="00535AED">
        <w:t xml:space="preserve"> на промяна за периода на нейното действие.</w:t>
      </w:r>
    </w:p>
    <w:p w:rsidR="00596F7B" w:rsidRPr="00EC3262" w:rsidRDefault="00596F7B" w:rsidP="00596F7B">
      <w:pPr>
        <w:autoSpaceDE w:val="0"/>
        <w:autoSpaceDN w:val="0"/>
        <w:adjustRightInd w:val="0"/>
        <w:spacing w:after="0"/>
        <w:jc w:val="both"/>
        <w:rPr>
          <w:rFonts w:ascii="Times New Roman" w:hAnsi="Times New Roman" w:cs="Times New Roman"/>
          <w:b/>
          <w:bCs/>
        </w:rPr>
      </w:pPr>
      <w:r>
        <w:rPr>
          <w:rFonts w:ascii="Times New Roman" w:hAnsi="Times New Roman" w:cs="Times New Roman"/>
          <w:b/>
          <w:bCs/>
        </w:rPr>
        <w:t xml:space="preserve">         3.</w:t>
      </w:r>
      <w:r w:rsidRPr="00EC3262">
        <w:rPr>
          <w:rFonts w:ascii="Times New Roman" w:hAnsi="Times New Roman" w:cs="Times New Roman"/>
          <w:b/>
          <w:bCs/>
        </w:rPr>
        <w:t>Начин на плащане:</w:t>
      </w:r>
    </w:p>
    <w:p w:rsidR="00DB58ED" w:rsidRPr="00DB58ED" w:rsidRDefault="00DB58ED" w:rsidP="00DB58ED">
      <w:pPr>
        <w:spacing w:after="0" w:line="276" w:lineRule="auto"/>
        <w:jc w:val="both"/>
        <w:rPr>
          <w:rFonts w:ascii="Times New Roman" w:eastAsia="Calibri" w:hAnsi="Times New Roman" w:cs="Times New Roman"/>
          <w:color w:val="000000"/>
          <w:lang w:val="ru-RU" w:eastAsia="bg-BG"/>
        </w:rPr>
      </w:pPr>
      <w:r w:rsidRPr="00DB58ED">
        <w:rPr>
          <w:rFonts w:ascii="Times New Roman" w:eastAsia="Calibri" w:hAnsi="Times New Roman" w:cs="Times New Roman"/>
          <w:color w:val="000000"/>
          <w:lang w:eastAsia="bg-BG"/>
        </w:rPr>
        <w:t xml:space="preserve">          </w:t>
      </w:r>
      <w:r w:rsidRPr="00DB58ED">
        <w:rPr>
          <w:rFonts w:ascii="Times New Roman" w:eastAsia="Calibri" w:hAnsi="Times New Roman" w:cs="Times New Roman"/>
        </w:rPr>
        <w:t>Плащанията по договора ще се извършва по банков път</w:t>
      </w:r>
      <w:r w:rsidRPr="00DB58ED">
        <w:rPr>
          <w:rFonts w:ascii="Times New Roman" w:eastAsia="Calibri" w:hAnsi="Times New Roman" w:cs="Times New Roman"/>
          <w:color w:val="000000"/>
          <w:lang w:eastAsia="bg-BG"/>
        </w:rPr>
        <w:t>, по банкова сметка</w:t>
      </w:r>
      <w:r w:rsidRPr="00DB58ED">
        <w:rPr>
          <w:rFonts w:ascii="Times New Roman" w:eastAsia="Calibri" w:hAnsi="Times New Roman" w:cs="Times New Roman"/>
          <w:b/>
          <w:color w:val="000000"/>
          <w:lang w:eastAsia="bg-BG"/>
        </w:rPr>
        <w:t xml:space="preserve"> </w:t>
      </w:r>
      <w:r w:rsidRPr="00DB58ED">
        <w:rPr>
          <w:rFonts w:ascii="Times New Roman" w:eastAsia="Calibri" w:hAnsi="Times New Roman" w:cs="Times New Roman"/>
          <w:color w:val="000000"/>
          <w:lang w:eastAsia="bg-BG"/>
        </w:rPr>
        <w:t xml:space="preserve">на Изпълнителя </w:t>
      </w:r>
      <w:r w:rsidRPr="00DB58ED">
        <w:rPr>
          <w:rFonts w:ascii="Times New Roman" w:eastAsia="Calibri" w:hAnsi="Times New Roman" w:cs="Times New Roman"/>
        </w:rPr>
        <w:t xml:space="preserve">в срок до </w:t>
      </w:r>
      <w:r w:rsidRPr="00DB58ED">
        <w:rPr>
          <w:rFonts w:ascii="Times New Roman" w:eastAsia="Calibri" w:hAnsi="Times New Roman" w:cs="Times New Roman"/>
          <w:lang w:val="en-US"/>
        </w:rPr>
        <w:t>1</w:t>
      </w:r>
      <w:r w:rsidRPr="00DB58ED">
        <w:rPr>
          <w:rFonts w:ascii="Times New Roman" w:eastAsia="Calibri" w:hAnsi="Times New Roman" w:cs="Times New Roman"/>
        </w:rPr>
        <w:t xml:space="preserve">0 календарни дни </w:t>
      </w:r>
      <w:r w:rsidRPr="00DB58ED">
        <w:rPr>
          <w:rFonts w:ascii="Times New Roman" w:eastAsia="Calibri" w:hAnsi="Times New Roman" w:cs="Times New Roman"/>
          <w:color w:val="000000"/>
          <w:lang w:eastAsia="bg-BG"/>
        </w:rPr>
        <w:t xml:space="preserve">въз основа на приемо-предавателен протокол за извършената доставка, изготвен от Изпълнителя и оригинална фактура.  </w:t>
      </w:r>
    </w:p>
    <w:p w:rsidR="00DB58ED" w:rsidRPr="00DB58ED" w:rsidRDefault="00DB58ED" w:rsidP="00DB58ED">
      <w:pPr>
        <w:autoSpaceDE w:val="0"/>
        <w:autoSpaceDN w:val="0"/>
        <w:adjustRightInd w:val="0"/>
        <w:spacing w:after="0" w:line="240" w:lineRule="auto"/>
        <w:jc w:val="both"/>
        <w:rPr>
          <w:rFonts w:ascii="Times New Roman" w:hAnsi="Times New Roman" w:cs="Times New Roman"/>
        </w:rPr>
      </w:pPr>
      <w:r w:rsidRPr="00DB58ED">
        <w:rPr>
          <w:rFonts w:ascii="Times New Roman" w:hAnsi="Times New Roman" w:cs="Times New Roman"/>
        </w:rPr>
        <w:t xml:space="preserve">         Стойността на всяка поръчка се определя въз основа на единични цени съгласно Ценовото  предложение на участника  , като същите са фиксирани и не подлежат на завишаване през периода на изпълнение на договора, в рамките на предвидения от възложителя финансов ресурс.</w:t>
      </w:r>
    </w:p>
    <w:p w:rsidR="00596F7B" w:rsidRPr="00EC3262" w:rsidRDefault="00596F7B" w:rsidP="00596F7B">
      <w:pPr>
        <w:autoSpaceDE w:val="0"/>
        <w:autoSpaceDN w:val="0"/>
        <w:adjustRightInd w:val="0"/>
        <w:spacing w:after="0"/>
        <w:jc w:val="both"/>
        <w:rPr>
          <w:rFonts w:ascii="Times New Roman" w:hAnsi="Times New Roman" w:cs="Times New Roman"/>
        </w:rPr>
      </w:pPr>
      <w:r w:rsidRPr="00EC3262">
        <w:rPr>
          <w:rFonts w:ascii="Times New Roman" w:hAnsi="Times New Roman" w:cs="Times New Roman"/>
        </w:rPr>
        <w:t xml:space="preserve">          Всяко едно от плащанията се извършва след надлежното му приемане по реда на проекто-договора към настоящата документация.</w:t>
      </w:r>
    </w:p>
    <w:p w:rsidR="00535AED" w:rsidRPr="00D16B6E" w:rsidRDefault="00535AED" w:rsidP="001C7313">
      <w:pPr>
        <w:rPr>
          <w:rFonts w:ascii="Times New Roman" w:hAnsi="Times New Roman" w:cs="Times New Roman"/>
        </w:rPr>
      </w:pPr>
    </w:p>
    <w:p w:rsidR="001C7313" w:rsidRPr="00D16B6E" w:rsidRDefault="001C7313" w:rsidP="001C7313">
      <w:pPr>
        <w:rPr>
          <w:rFonts w:ascii="Times New Roman" w:hAnsi="Times New Roman" w:cs="Times New Roman"/>
        </w:rPr>
      </w:pPr>
      <w:r w:rsidRPr="00D16B6E">
        <w:rPr>
          <w:rFonts w:ascii="Times New Roman" w:hAnsi="Times New Roman" w:cs="Times New Roman"/>
        </w:rPr>
        <w:t>Гр. ……………………</w:t>
      </w:r>
      <w:r w:rsidRPr="00D16B6E">
        <w:rPr>
          <w:rFonts w:ascii="Times New Roman" w:hAnsi="Times New Roman" w:cs="Times New Roman"/>
        </w:rPr>
        <w:tab/>
      </w:r>
      <w:r w:rsidRPr="00D16B6E">
        <w:rPr>
          <w:rFonts w:ascii="Times New Roman" w:hAnsi="Times New Roman" w:cs="Times New Roman"/>
        </w:rPr>
        <w:tab/>
      </w:r>
      <w:r w:rsidRPr="00D16B6E">
        <w:rPr>
          <w:rFonts w:ascii="Times New Roman" w:hAnsi="Times New Roman" w:cs="Times New Roman"/>
        </w:rPr>
        <w:tab/>
      </w:r>
      <w:r w:rsidRPr="00D16B6E">
        <w:rPr>
          <w:rFonts w:ascii="Times New Roman" w:hAnsi="Times New Roman" w:cs="Times New Roman"/>
        </w:rPr>
        <w:tab/>
        <w:t>Име и фамилия: ………………………………..</w:t>
      </w:r>
    </w:p>
    <w:p w:rsidR="001C7313" w:rsidRPr="00D16B6E" w:rsidRDefault="001C7313" w:rsidP="001C7313">
      <w:pPr>
        <w:pStyle w:val="Style5"/>
        <w:widowControl/>
        <w:spacing w:before="120"/>
        <w:ind w:right="65" w:firstLine="709"/>
        <w:jc w:val="both"/>
        <w:rPr>
          <w:b/>
        </w:rPr>
      </w:pPr>
      <w:r w:rsidRPr="00D16B6E">
        <w:rPr>
          <w:sz w:val="20"/>
          <w:szCs w:val="20"/>
        </w:rPr>
        <w:tab/>
      </w:r>
      <w:r w:rsidRPr="00D16B6E">
        <w:rPr>
          <w:sz w:val="20"/>
          <w:szCs w:val="20"/>
        </w:rPr>
        <w:tab/>
      </w:r>
      <w:r w:rsidRPr="00D16B6E">
        <w:rPr>
          <w:sz w:val="20"/>
          <w:szCs w:val="20"/>
        </w:rPr>
        <w:tab/>
      </w:r>
      <w:r w:rsidRPr="00D16B6E">
        <w:rPr>
          <w:sz w:val="20"/>
          <w:szCs w:val="20"/>
        </w:rPr>
        <w:tab/>
      </w:r>
      <w:r w:rsidRPr="00D16B6E">
        <w:rPr>
          <w:sz w:val="20"/>
          <w:szCs w:val="20"/>
        </w:rPr>
        <w:tab/>
      </w:r>
      <w:r w:rsidRPr="00D16B6E">
        <w:rPr>
          <w:sz w:val="20"/>
          <w:szCs w:val="20"/>
        </w:rPr>
        <w:tab/>
      </w:r>
      <w:r w:rsidRPr="00D16B6E">
        <w:rPr>
          <w:sz w:val="20"/>
          <w:szCs w:val="20"/>
        </w:rPr>
        <w:tab/>
      </w:r>
      <w:r w:rsidRPr="00D16B6E">
        <w:rPr>
          <w:sz w:val="20"/>
          <w:szCs w:val="20"/>
        </w:rPr>
        <w:tab/>
      </w:r>
      <w:r w:rsidRPr="00D16B6E">
        <w:rPr>
          <w:sz w:val="20"/>
          <w:szCs w:val="20"/>
        </w:rPr>
        <w:tab/>
      </w:r>
      <w:r w:rsidRPr="00D16B6E">
        <w:rPr>
          <w:b/>
        </w:rPr>
        <w:t>Подпис и печат</w:t>
      </w:r>
    </w:p>
    <w:p w:rsidR="001C7313" w:rsidRPr="00D16B6E" w:rsidRDefault="001C7313" w:rsidP="001C7313">
      <w:pPr>
        <w:pStyle w:val="Style5"/>
        <w:widowControl/>
        <w:spacing w:before="120"/>
        <w:ind w:right="65" w:firstLine="709"/>
        <w:jc w:val="both"/>
        <w:rPr>
          <w:b/>
        </w:rPr>
      </w:pPr>
    </w:p>
    <w:p w:rsidR="001C7313" w:rsidRDefault="001C7313" w:rsidP="001C7313">
      <w:pPr>
        <w:pStyle w:val="Style5"/>
        <w:widowControl/>
        <w:spacing w:before="120"/>
        <w:ind w:right="65" w:firstLine="709"/>
        <w:jc w:val="both"/>
        <w:rPr>
          <w:b/>
        </w:rPr>
      </w:pPr>
    </w:p>
    <w:p w:rsidR="001C7313" w:rsidRDefault="001C7313" w:rsidP="001C7313">
      <w:pPr>
        <w:pStyle w:val="Style5"/>
        <w:widowControl/>
        <w:spacing w:before="120"/>
        <w:ind w:right="65" w:firstLine="709"/>
        <w:jc w:val="both"/>
        <w:rPr>
          <w:b/>
        </w:rPr>
      </w:pPr>
    </w:p>
    <w:p w:rsidR="001C7313" w:rsidRDefault="001C7313" w:rsidP="001C7313">
      <w:pPr>
        <w:pStyle w:val="Style5"/>
        <w:widowControl/>
        <w:spacing w:before="120"/>
        <w:ind w:right="65" w:firstLine="709"/>
        <w:jc w:val="both"/>
        <w:rPr>
          <w:b/>
        </w:rPr>
      </w:pPr>
    </w:p>
    <w:p w:rsidR="001C7313" w:rsidRDefault="001C7313" w:rsidP="001C7313">
      <w:pPr>
        <w:pStyle w:val="Style5"/>
        <w:widowControl/>
        <w:spacing w:before="120"/>
        <w:ind w:right="65" w:firstLine="709"/>
        <w:jc w:val="both"/>
        <w:rPr>
          <w:b/>
        </w:rPr>
      </w:pPr>
    </w:p>
    <w:p w:rsidR="001C7313" w:rsidRDefault="001C7313" w:rsidP="001C7313">
      <w:pPr>
        <w:pStyle w:val="Style5"/>
        <w:widowControl/>
        <w:spacing w:before="120"/>
        <w:ind w:right="65" w:firstLine="709"/>
        <w:jc w:val="both"/>
        <w:rPr>
          <w:b/>
        </w:rPr>
      </w:pPr>
    </w:p>
    <w:p w:rsidR="001C7313" w:rsidRDefault="001C7313" w:rsidP="001C7313">
      <w:pPr>
        <w:pStyle w:val="Style5"/>
        <w:widowControl/>
        <w:spacing w:before="120"/>
        <w:ind w:right="65" w:firstLine="709"/>
        <w:jc w:val="both"/>
        <w:rPr>
          <w:b/>
        </w:rPr>
      </w:pPr>
    </w:p>
    <w:p w:rsidR="001C7313" w:rsidRDefault="001C7313" w:rsidP="001C7313">
      <w:pPr>
        <w:pStyle w:val="Style5"/>
        <w:widowControl/>
        <w:spacing w:before="120"/>
        <w:ind w:right="65" w:firstLine="709"/>
        <w:jc w:val="both"/>
        <w:rPr>
          <w:b/>
        </w:rPr>
      </w:pPr>
    </w:p>
    <w:p w:rsidR="001C7313" w:rsidRDefault="001C7313" w:rsidP="001C7313">
      <w:pPr>
        <w:pStyle w:val="Style5"/>
        <w:widowControl/>
        <w:spacing w:before="120"/>
        <w:ind w:right="65" w:firstLine="709"/>
        <w:jc w:val="both"/>
        <w:rPr>
          <w:b/>
        </w:rPr>
      </w:pPr>
    </w:p>
    <w:p w:rsidR="001C7313" w:rsidRDefault="001C7313" w:rsidP="001C7313">
      <w:pPr>
        <w:pStyle w:val="Style5"/>
        <w:widowControl/>
        <w:spacing w:before="120"/>
        <w:ind w:right="65" w:firstLine="709"/>
        <w:jc w:val="both"/>
        <w:rPr>
          <w:b/>
        </w:rPr>
      </w:pPr>
    </w:p>
    <w:p w:rsidR="001C7313" w:rsidRDefault="001C7313" w:rsidP="001C7313">
      <w:pPr>
        <w:pStyle w:val="Style5"/>
        <w:widowControl/>
        <w:spacing w:before="120"/>
        <w:ind w:right="65" w:firstLine="709"/>
        <w:jc w:val="both"/>
        <w:rPr>
          <w:b/>
        </w:rPr>
      </w:pPr>
    </w:p>
    <w:p w:rsidR="001C7313" w:rsidRDefault="001C7313" w:rsidP="001C7313">
      <w:pPr>
        <w:pStyle w:val="Style5"/>
        <w:widowControl/>
        <w:spacing w:before="120"/>
        <w:ind w:right="65" w:firstLine="709"/>
        <w:jc w:val="both"/>
        <w:rPr>
          <w:b/>
        </w:rPr>
      </w:pPr>
    </w:p>
    <w:p w:rsidR="001C7313" w:rsidRDefault="001C7313" w:rsidP="001C7313">
      <w:pPr>
        <w:pStyle w:val="Style5"/>
        <w:widowControl/>
        <w:spacing w:before="120"/>
        <w:ind w:right="65" w:firstLine="709"/>
        <w:jc w:val="both"/>
        <w:rPr>
          <w:b/>
        </w:rPr>
      </w:pPr>
    </w:p>
    <w:p w:rsidR="001C7313" w:rsidRDefault="001C7313" w:rsidP="001C7313">
      <w:pPr>
        <w:pStyle w:val="Style5"/>
        <w:widowControl/>
        <w:spacing w:before="120"/>
        <w:ind w:right="65" w:firstLine="709"/>
        <w:jc w:val="both"/>
        <w:rPr>
          <w:b/>
        </w:rPr>
      </w:pPr>
    </w:p>
    <w:p w:rsidR="001C7313" w:rsidRDefault="001C7313" w:rsidP="001C7313">
      <w:pPr>
        <w:pStyle w:val="Style5"/>
        <w:widowControl/>
        <w:spacing w:before="120"/>
        <w:ind w:right="65" w:firstLine="709"/>
        <w:jc w:val="both"/>
        <w:rPr>
          <w:b/>
        </w:rPr>
      </w:pPr>
    </w:p>
    <w:p w:rsidR="001C7313" w:rsidRDefault="001C7313" w:rsidP="001C7313">
      <w:pPr>
        <w:pStyle w:val="Style5"/>
        <w:widowControl/>
        <w:spacing w:before="120"/>
        <w:ind w:right="65" w:firstLine="709"/>
        <w:jc w:val="both"/>
        <w:rPr>
          <w:b/>
        </w:rPr>
      </w:pPr>
    </w:p>
    <w:p w:rsidR="001C7313" w:rsidRDefault="001C7313" w:rsidP="001C7313">
      <w:pPr>
        <w:pStyle w:val="Style5"/>
        <w:widowControl/>
        <w:spacing w:before="120"/>
        <w:ind w:right="65" w:firstLine="709"/>
        <w:jc w:val="both"/>
        <w:rPr>
          <w:b/>
        </w:rPr>
      </w:pPr>
    </w:p>
    <w:p w:rsidR="001C7313" w:rsidRDefault="001C7313" w:rsidP="001C7313">
      <w:pPr>
        <w:pStyle w:val="Style5"/>
        <w:widowControl/>
        <w:spacing w:before="120"/>
        <w:ind w:right="65" w:firstLine="709"/>
        <w:jc w:val="both"/>
        <w:rPr>
          <w:b/>
        </w:rPr>
      </w:pPr>
    </w:p>
    <w:p w:rsidR="001C7313" w:rsidRDefault="001C7313" w:rsidP="001C7313">
      <w:pPr>
        <w:pStyle w:val="Style5"/>
        <w:widowControl/>
        <w:spacing w:before="120"/>
        <w:ind w:right="65" w:firstLine="709"/>
        <w:jc w:val="both"/>
        <w:rPr>
          <w:b/>
        </w:rPr>
      </w:pPr>
    </w:p>
    <w:p w:rsidR="001C7313" w:rsidRDefault="001C7313" w:rsidP="001C7313">
      <w:pPr>
        <w:pStyle w:val="Style5"/>
        <w:widowControl/>
        <w:spacing w:before="120"/>
        <w:ind w:right="65" w:firstLine="709"/>
        <w:jc w:val="both"/>
        <w:rPr>
          <w:b/>
        </w:rPr>
      </w:pPr>
    </w:p>
    <w:p w:rsidR="001C7313" w:rsidRDefault="001C7313" w:rsidP="001C7313">
      <w:pPr>
        <w:pStyle w:val="Style5"/>
        <w:widowControl/>
        <w:spacing w:before="120"/>
        <w:ind w:right="65" w:firstLine="709"/>
        <w:jc w:val="both"/>
        <w:rPr>
          <w:b/>
        </w:rPr>
      </w:pPr>
    </w:p>
    <w:p w:rsidR="001C7313" w:rsidRDefault="001C7313" w:rsidP="001C7313">
      <w:pPr>
        <w:pStyle w:val="Style5"/>
        <w:widowControl/>
        <w:spacing w:before="120"/>
        <w:ind w:right="65" w:firstLine="709"/>
        <w:jc w:val="both"/>
        <w:rPr>
          <w:b/>
        </w:rPr>
      </w:pPr>
    </w:p>
    <w:p w:rsidR="001C7313" w:rsidRDefault="001C7313" w:rsidP="001C7313">
      <w:pPr>
        <w:pStyle w:val="Style5"/>
        <w:widowControl/>
        <w:spacing w:before="120"/>
        <w:ind w:right="65" w:firstLine="709"/>
        <w:jc w:val="both"/>
        <w:rPr>
          <w:b/>
        </w:rPr>
      </w:pPr>
    </w:p>
    <w:p w:rsidR="001C7313" w:rsidRDefault="001C7313" w:rsidP="001C7313">
      <w:pPr>
        <w:pStyle w:val="Style5"/>
        <w:widowControl/>
        <w:spacing w:before="120"/>
        <w:ind w:right="65" w:firstLine="709"/>
        <w:jc w:val="both"/>
        <w:rPr>
          <w:b/>
        </w:rPr>
      </w:pPr>
    </w:p>
    <w:p w:rsidR="001C7313" w:rsidRDefault="001C7313" w:rsidP="001C7313">
      <w:pPr>
        <w:pStyle w:val="Style5"/>
        <w:widowControl/>
        <w:spacing w:before="120"/>
        <w:ind w:right="65" w:firstLine="709"/>
        <w:jc w:val="both"/>
        <w:rPr>
          <w:b/>
        </w:rPr>
      </w:pPr>
    </w:p>
    <w:p w:rsidR="001C7313" w:rsidRDefault="001C7313" w:rsidP="001C7313">
      <w:pPr>
        <w:pStyle w:val="Style5"/>
        <w:widowControl/>
        <w:spacing w:before="120"/>
        <w:ind w:right="65" w:firstLine="709"/>
        <w:jc w:val="both"/>
        <w:rPr>
          <w:b/>
        </w:rPr>
      </w:pPr>
    </w:p>
    <w:p w:rsidR="001C7313" w:rsidRDefault="001C7313" w:rsidP="001C7313">
      <w:pPr>
        <w:pStyle w:val="Style5"/>
        <w:widowControl/>
        <w:spacing w:before="120"/>
        <w:ind w:right="65" w:firstLine="709"/>
        <w:jc w:val="both"/>
        <w:rPr>
          <w:b/>
        </w:rPr>
      </w:pPr>
    </w:p>
    <w:p w:rsidR="001C7313" w:rsidRDefault="001C7313" w:rsidP="001C7313">
      <w:pPr>
        <w:pStyle w:val="Style5"/>
        <w:widowControl/>
        <w:spacing w:before="120"/>
        <w:ind w:right="65" w:firstLine="709"/>
        <w:jc w:val="both"/>
        <w:rPr>
          <w:b/>
        </w:rPr>
      </w:pPr>
    </w:p>
    <w:p w:rsidR="001C7313" w:rsidRDefault="001C7313" w:rsidP="001C7313">
      <w:pPr>
        <w:pStyle w:val="Style5"/>
        <w:widowControl/>
        <w:spacing w:before="120"/>
        <w:ind w:right="65" w:firstLine="709"/>
        <w:jc w:val="both"/>
        <w:rPr>
          <w:b/>
        </w:rPr>
      </w:pPr>
    </w:p>
    <w:p w:rsidR="001C7313" w:rsidRPr="00DB2BAE" w:rsidRDefault="001C7313" w:rsidP="001C7313">
      <w:pPr>
        <w:pStyle w:val="Style5"/>
        <w:widowControl/>
        <w:spacing w:before="120"/>
        <w:ind w:right="65" w:firstLine="709"/>
        <w:jc w:val="both"/>
        <w:rPr>
          <w:b/>
        </w:rPr>
      </w:pPr>
    </w:p>
    <w:sectPr w:rsidR="001C7313" w:rsidRPr="00DB2BA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090A" w:rsidRDefault="0038090A" w:rsidP="0091253D">
      <w:pPr>
        <w:spacing w:after="0" w:line="240" w:lineRule="auto"/>
      </w:pPr>
      <w:r>
        <w:separator/>
      </w:r>
    </w:p>
  </w:endnote>
  <w:endnote w:type="continuationSeparator" w:id="0">
    <w:p w:rsidR="0038090A" w:rsidRDefault="0038090A" w:rsidP="00912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okU">
    <w:altName w:val="Courier New"/>
    <w:charset w:val="00"/>
    <w:family w:val="auto"/>
    <w:pitch w:val="variable"/>
    <w:sig w:usb0="00000001"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utura Bk">
    <w:altName w:val="Century Gothic"/>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charset w:val="00"/>
    <w:family w:val="roman"/>
    <w:pitch w:val="default"/>
  </w:font>
  <w:font w:name="Verdana-Italic">
    <w:altName w:val="Arial Unicode MS"/>
    <w:panose1 w:val="00000000000000000000"/>
    <w:charset w:val="86"/>
    <w:family w:val="auto"/>
    <w:notTrueType/>
    <w:pitch w:val="default"/>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Verdana-Bold">
    <w:altName w:val="Arial Unicode MS"/>
    <w:panose1 w:val="00000000000000000000"/>
    <w:charset w:val="86"/>
    <w:family w:val="auto"/>
    <w:notTrueType/>
    <w:pitch w:val="default"/>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090A" w:rsidRDefault="0038090A" w:rsidP="0091253D">
      <w:pPr>
        <w:spacing w:after="0" w:line="240" w:lineRule="auto"/>
      </w:pPr>
      <w:r>
        <w:separator/>
      </w:r>
    </w:p>
  </w:footnote>
  <w:footnote w:type="continuationSeparator" w:id="0">
    <w:p w:rsidR="0038090A" w:rsidRDefault="0038090A" w:rsidP="0091253D">
      <w:pPr>
        <w:spacing w:after="0" w:line="240" w:lineRule="auto"/>
      </w:pPr>
      <w:r>
        <w:continuationSeparator/>
      </w:r>
    </w:p>
  </w:footnote>
  <w:footnote w:id="1">
    <w:p w:rsidR="00567967" w:rsidRPr="001A2A2A" w:rsidRDefault="00567967" w:rsidP="001C731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567967" w:rsidRPr="00011DCA" w:rsidRDefault="00567967" w:rsidP="001C731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567967" w:rsidRPr="00F74DE4" w:rsidRDefault="00567967" w:rsidP="001C731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567967" w:rsidRPr="00CC374C" w:rsidRDefault="00567967" w:rsidP="001C7313">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5">
    <w:p w:rsidR="00567967" w:rsidRPr="002C475F" w:rsidRDefault="00567967" w:rsidP="001C7313">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6">
    <w:p w:rsidR="00567967" w:rsidRPr="00123AA0" w:rsidRDefault="00567967" w:rsidP="001C731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 xml:space="preserve">Вж. Препоръка на Комисията от 6 май </w:t>
      </w:r>
      <w:smartTag w:uri="urn:schemas-microsoft-com:office:smarttags" w:element="metricconverter">
        <w:smartTagPr>
          <w:attr w:name="ProductID" w:val="2003 г"/>
        </w:smartTagPr>
        <w:r>
          <w:t>2003 г</w:t>
        </w:r>
      </w:smartTag>
      <w:r>
        <w:t>. относно определението за микро-, малки и средни предприятия (ОВ L 124, 20.5.2003 г., стр. 36).</w:t>
      </w:r>
      <w:r>
        <w:rPr>
          <w:rStyle w:val="DeltaViewInsertion"/>
        </w:rPr>
        <w:t xml:space="preserve"> Тази информация се изисква само за статистически цели. </w:t>
      </w:r>
      <w:r w:rsidRPr="00123AA0">
        <w:br/>
      </w:r>
      <w:r>
        <w:rPr>
          <w:rStyle w:val="DeltaViewInsertion"/>
        </w:rPr>
        <w:t>Микропредприятия: .предприятие, в което са заети по-малко от 10 лица и чийто годишен оборот и/или годишен счетоводен баланс не надхвърля 2 млн. евро.</w:t>
      </w:r>
      <w:r w:rsidRPr="00123AA0">
        <w:br/>
      </w:r>
      <w:r>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rsidRPr="00123AA0">
        <w:br/>
      </w:r>
      <w:r w:rsidRPr="004314E5">
        <w:rPr>
          <w:rStyle w:val="DeltaViewInsertion"/>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w:t>
      </w:r>
      <w:proofErr w:type="gramStart"/>
      <w:r w:rsidRPr="00123AA0">
        <w:rPr>
          <w:b/>
        </w:rPr>
        <w:t>евро</w:t>
      </w:r>
      <w:proofErr w:type="gramEnd"/>
      <w:r w:rsidRPr="00123AA0">
        <w:rPr>
          <w:b/>
        </w:rPr>
        <w:t xml:space="preserve">,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7">
    <w:p w:rsidR="00567967" w:rsidRPr="00123AA0" w:rsidRDefault="00567967" w:rsidP="001C731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8">
    <w:p w:rsidR="00567967" w:rsidRPr="00123AA0" w:rsidRDefault="00567967" w:rsidP="001C731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9">
    <w:p w:rsidR="00567967" w:rsidRPr="00123AA0" w:rsidRDefault="00567967" w:rsidP="001C731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Позоваванията и класификацията, ако има такива, са определени в сертификацията.</w:t>
      </w:r>
    </w:p>
  </w:footnote>
  <w:footnote w:id="10">
    <w:p w:rsidR="00567967" w:rsidRPr="00123AA0" w:rsidRDefault="00567967" w:rsidP="001C731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1">
    <w:p w:rsidR="00567967" w:rsidRPr="00123AA0" w:rsidRDefault="00567967" w:rsidP="001C731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2">
    <w:p w:rsidR="00567967" w:rsidRPr="00123AA0" w:rsidRDefault="00567967" w:rsidP="001C731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w:t>
      </w:r>
      <w:smartTag w:uri="urn:schemas-microsoft-com:office:smarttags" w:element="metricconverter">
        <w:smartTagPr>
          <w:attr w:name="ProductID" w:val="2008 г"/>
        </w:smartTagPr>
        <w:r w:rsidRPr="00123AA0">
          <w:t>2008 г</w:t>
        </w:r>
      </w:smartTag>
      <w:r w:rsidRPr="00123AA0">
        <w:t xml:space="preserve">. относно борбата с организираната престъпност (ОВ </w:t>
      </w:r>
      <w:r>
        <w:t>L</w:t>
      </w:r>
      <w:r w:rsidRPr="00123AA0">
        <w:t xml:space="preserve"> 300, 11.11.2008 </w:t>
      </w:r>
      <w:proofErr w:type="gramStart"/>
      <w:r w:rsidRPr="00123AA0">
        <w:t>г.,</w:t>
      </w:r>
      <w:proofErr w:type="gramEnd"/>
      <w:r w:rsidRPr="00123AA0">
        <w:t xml:space="preserve"> стр. 42).</w:t>
      </w:r>
    </w:p>
  </w:footnote>
  <w:footnote w:id="13">
    <w:p w:rsidR="00567967" w:rsidRPr="00123AA0" w:rsidRDefault="00567967" w:rsidP="001C731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w:t>
      </w:r>
      <w:proofErr w:type="gramStart"/>
      <w:r w:rsidRPr="00123AA0">
        <w:t>,  ОВ</w:t>
      </w:r>
      <w:proofErr w:type="gramEnd"/>
      <w:r w:rsidRPr="00123AA0">
        <w:t xml:space="preserve"> С 195, 25.6.1997</w:t>
      </w:r>
      <w:r>
        <w:t> </w:t>
      </w:r>
      <w:r w:rsidRPr="00123AA0">
        <w:t>г., стр. 1, и вчлен 2, параграф</w:t>
      </w:r>
      <w:r>
        <w:t> </w:t>
      </w:r>
      <w:r w:rsidRPr="00123AA0">
        <w:t>1 от Рамково решение</w:t>
      </w:r>
      <w:r>
        <w:t> </w:t>
      </w:r>
      <w:r w:rsidRPr="00123AA0">
        <w:t xml:space="preserve">2003/568/ПВР на Съвета от 22 юли </w:t>
      </w:r>
      <w:smartTag w:uri="urn:schemas-microsoft-com:office:smarttags" w:element="metricconverter">
        <w:smartTagPr>
          <w:attr w:name="ProductID" w:val="2003 г"/>
        </w:smartTagPr>
        <w:r w:rsidRPr="00123AA0">
          <w:t>2003</w:t>
        </w:r>
        <w:r>
          <w:t> </w:t>
        </w:r>
        <w:r w:rsidRPr="00123AA0">
          <w:t>г</w:t>
        </w:r>
      </w:smartTag>
      <w:r w:rsidRPr="00123AA0">
        <w:t xml:space="preserve">. относно борбата с корупцията в частния сектор (ОВ </w:t>
      </w:r>
      <w:r>
        <w:t>L</w:t>
      </w:r>
      <w:r w:rsidRPr="00123AA0">
        <w:t xml:space="preserve"> 192, 31.7.2003</w:t>
      </w:r>
      <w:r>
        <w:t> </w:t>
      </w:r>
      <w:proofErr w:type="gramStart"/>
      <w:r w:rsidRPr="00123AA0">
        <w:t>г.,</w:t>
      </w:r>
      <w:proofErr w:type="gramEnd"/>
      <w:r w:rsidRPr="00123AA0">
        <w:t xml:space="preserve">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4">
    <w:p w:rsidR="00567967" w:rsidRPr="00123AA0" w:rsidRDefault="00567967" w:rsidP="001C731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proofErr w:type="gramStart"/>
      <w:r w:rsidRPr="00123AA0">
        <w:t>г.,</w:t>
      </w:r>
      <w:proofErr w:type="gramEnd"/>
      <w:r w:rsidRPr="00123AA0">
        <w:t xml:space="preserve"> стр.</w:t>
      </w:r>
      <w:r>
        <w:t> </w:t>
      </w:r>
      <w:r w:rsidRPr="00123AA0">
        <w:t>48).</w:t>
      </w:r>
    </w:p>
  </w:footnote>
  <w:footnote w:id="15">
    <w:p w:rsidR="00567967" w:rsidRPr="00123AA0" w:rsidRDefault="00567967" w:rsidP="001C731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w:t>
      </w:r>
      <w:smartTag w:uri="urn:schemas-microsoft-com:office:smarttags" w:element="metricconverter">
        <w:smartTagPr>
          <w:attr w:name="ProductID" w:val="2002 г"/>
        </w:smartTagPr>
        <w:r w:rsidRPr="00123AA0">
          <w:t>2002 г</w:t>
        </w:r>
      </w:smartTag>
      <w:r w:rsidRPr="00123AA0">
        <w:t xml:space="preserve">.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6">
    <w:p w:rsidR="00567967" w:rsidRPr="00AD02D8" w:rsidRDefault="00567967" w:rsidP="001C7313">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w:t>
      </w:r>
      <w:smartTag w:uri="urn:schemas-microsoft-com:office:smarttags" w:element="metricconverter">
        <w:smartTagPr>
          <w:attr w:name="ProductID" w:val="2005 г"/>
        </w:smartTagPr>
        <w:r w:rsidRPr="00123AA0">
          <w:t>2005 г</w:t>
        </w:r>
      </w:smartTag>
      <w:r w:rsidRPr="00123AA0">
        <w:t xml:space="preserve">.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rPr>
        <w:t>(ОВ L 309, 25.11.2005 г., стр. 15).</w:t>
      </w:r>
    </w:p>
  </w:footnote>
  <w:footnote w:id="17">
    <w:p w:rsidR="00567967" w:rsidRPr="00123AA0" w:rsidRDefault="00567967" w:rsidP="001C731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rPr>
        <w:t xml:space="preserve">Съгласно определението в член 2 от Директива 2011/36/ЕС на Европейския парламент и на Съвета от 5 април </w:t>
      </w:r>
      <w:smartTag w:uri="urn:schemas-microsoft-com:office:smarttags" w:element="metricconverter">
        <w:smartTagPr>
          <w:attr w:name="ProductID" w:val="2011 г"/>
        </w:smartTagPr>
        <w:r w:rsidRPr="00AD02D8">
          <w:rPr>
            <w:rStyle w:val="DeltaViewInsertion"/>
          </w:rPr>
          <w:t>2011 г</w:t>
        </w:r>
      </w:smartTag>
      <w:r w:rsidRPr="00AD02D8">
        <w:rPr>
          <w:rStyle w:val="DeltaViewInsertion"/>
        </w:rPr>
        <w:t>.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8">
    <w:p w:rsidR="00567967" w:rsidRPr="00123AA0" w:rsidRDefault="00567967" w:rsidP="001C731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19">
    <w:p w:rsidR="00567967" w:rsidRPr="00123AA0" w:rsidRDefault="00567967" w:rsidP="001C731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0">
    <w:p w:rsidR="00567967" w:rsidRPr="00123AA0" w:rsidRDefault="00567967" w:rsidP="001C731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1">
    <w:p w:rsidR="00567967" w:rsidRPr="00123AA0" w:rsidRDefault="00567967" w:rsidP="001C731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2">
    <w:p w:rsidR="00567967" w:rsidRPr="00123AA0" w:rsidRDefault="00567967" w:rsidP="001C731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3">
    <w:p w:rsidR="00567967" w:rsidRPr="00123AA0" w:rsidRDefault="00567967" w:rsidP="001C731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4">
    <w:p w:rsidR="00567967" w:rsidRPr="00123AA0" w:rsidRDefault="00567967" w:rsidP="001C731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5">
    <w:p w:rsidR="00567967" w:rsidRPr="00123AA0" w:rsidRDefault="00567967" w:rsidP="001C731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6">
    <w:p w:rsidR="00567967" w:rsidRPr="00123AA0" w:rsidRDefault="00567967" w:rsidP="001C731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7">
    <w:p w:rsidR="00567967" w:rsidRPr="00123AA0" w:rsidRDefault="00567967" w:rsidP="001C731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28">
    <w:p w:rsidR="00567967" w:rsidRPr="00123AA0" w:rsidRDefault="00567967" w:rsidP="001C731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 xml:space="preserve">Ако е приложимо, вж. </w:t>
      </w:r>
      <w:proofErr w:type="gramStart"/>
      <w:r w:rsidRPr="00123AA0">
        <w:rPr>
          <w:b/>
          <w:i/>
        </w:rPr>
        <w:t>определенията</w:t>
      </w:r>
      <w:proofErr w:type="gramEnd"/>
      <w:r w:rsidRPr="00123AA0">
        <w:rPr>
          <w:b/>
          <w:i/>
        </w:rPr>
        <w:t xml:space="preserve"> в националното законодателство, съответното обявление или в документацията за обществената поръчка.</w:t>
      </w:r>
    </w:p>
  </w:footnote>
  <w:footnote w:id="29">
    <w:p w:rsidR="00567967" w:rsidRPr="00123AA0" w:rsidRDefault="00567967" w:rsidP="001C731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0">
    <w:p w:rsidR="00567967" w:rsidRPr="00123AA0" w:rsidRDefault="00567967" w:rsidP="001C731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1">
    <w:p w:rsidR="00567967" w:rsidRPr="00123AA0" w:rsidRDefault="00567967" w:rsidP="001C731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2">
    <w:p w:rsidR="00567967" w:rsidRPr="00123AA0" w:rsidRDefault="00567967" w:rsidP="001C731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3">
    <w:p w:rsidR="00567967" w:rsidRPr="00123AA0" w:rsidRDefault="00567967" w:rsidP="001C731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4">
    <w:p w:rsidR="00567967" w:rsidRPr="00123AA0" w:rsidRDefault="00567967" w:rsidP="001C731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5">
    <w:p w:rsidR="00567967" w:rsidRPr="00123AA0" w:rsidRDefault="00567967" w:rsidP="001C731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6">
    <w:p w:rsidR="00567967" w:rsidRPr="00123AA0" w:rsidRDefault="00567967" w:rsidP="001C731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7">
    <w:p w:rsidR="00567967" w:rsidRPr="00123AA0" w:rsidRDefault="00567967" w:rsidP="001C731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8">
    <w:p w:rsidR="00567967" w:rsidRPr="00123AA0" w:rsidRDefault="00567967" w:rsidP="001C731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39">
    <w:p w:rsidR="00567967" w:rsidRPr="00123AA0" w:rsidRDefault="00567967" w:rsidP="001C731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0">
    <w:p w:rsidR="00567967" w:rsidRPr="00123AA0" w:rsidRDefault="00567967" w:rsidP="001C731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1">
    <w:p w:rsidR="00567967" w:rsidRPr="00123AA0" w:rsidRDefault="00567967" w:rsidP="001C731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2">
    <w:p w:rsidR="00567967" w:rsidRPr="00123AA0" w:rsidRDefault="00567967" w:rsidP="001C731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w:t>
      </w:r>
      <w:proofErr w:type="gramStart"/>
      <w:r w:rsidRPr="00123AA0">
        <w:t>част</w:t>
      </w:r>
      <w:proofErr w:type="gramEnd"/>
      <w:r w:rsidRPr="00123AA0">
        <w:t xml:space="preserve"> </w:t>
      </w:r>
      <w:r>
        <w:t>II</w:t>
      </w:r>
      <w:r w:rsidRPr="00123AA0">
        <w:t>, раздел В по-горе.</w:t>
      </w:r>
    </w:p>
  </w:footnote>
  <w:footnote w:id="43">
    <w:p w:rsidR="00567967" w:rsidRPr="00123AA0" w:rsidRDefault="00567967" w:rsidP="001C7313">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4">
    <w:p w:rsidR="00567967" w:rsidRPr="00123AA0" w:rsidRDefault="00567967" w:rsidP="001C731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5">
    <w:p w:rsidR="00567967" w:rsidRPr="00123AA0" w:rsidRDefault="00567967" w:rsidP="001C731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6">
    <w:p w:rsidR="00567967" w:rsidRPr="00123AA0" w:rsidRDefault="00567967" w:rsidP="001C731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7">
    <w:p w:rsidR="00567967" w:rsidRPr="00123AA0" w:rsidRDefault="00567967" w:rsidP="001C7313">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A2180E5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245ADFC8"/>
    <w:lvl w:ilvl="0">
      <w:start w:val="1"/>
      <w:numFmt w:val="decimal"/>
      <w:pStyle w:val="ListNumber3"/>
      <w:lvlText w:val="%1."/>
      <w:lvlJc w:val="left"/>
      <w:pPr>
        <w:tabs>
          <w:tab w:val="num" w:pos="926"/>
        </w:tabs>
        <w:ind w:left="926" w:hanging="360"/>
      </w:pPr>
    </w:lvl>
  </w:abstractNum>
  <w:abstractNum w:abstractNumId="2">
    <w:nsid w:val="FFFFFF7F"/>
    <w:multiLevelType w:val="singleLevel"/>
    <w:tmpl w:val="BB0C534E"/>
    <w:lvl w:ilvl="0">
      <w:start w:val="1"/>
      <w:numFmt w:val="decimal"/>
      <w:pStyle w:val="ListNumber2"/>
      <w:lvlText w:val="%1."/>
      <w:lvlJc w:val="left"/>
      <w:pPr>
        <w:tabs>
          <w:tab w:val="num" w:pos="643"/>
        </w:tabs>
        <w:ind w:left="643" w:hanging="360"/>
      </w:pPr>
    </w:lvl>
  </w:abstractNum>
  <w:abstractNum w:abstractNumId="3">
    <w:nsid w:val="FFFFFF80"/>
    <w:multiLevelType w:val="singleLevel"/>
    <w:tmpl w:val="26AE2D4C"/>
    <w:lvl w:ilvl="0">
      <w:start w:val="1"/>
      <w:numFmt w:val="bullet"/>
      <w:pStyle w:val="ListBullet5"/>
      <w:lvlText w:val=""/>
      <w:lvlJc w:val="left"/>
      <w:pPr>
        <w:tabs>
          <w:tab w:val="num" w:pos="1492"/>
        </w:tabs>
        <w:ind w:left="1492" w:hanging="360"/>
      </w:pPr>
      <w:rPr>
        <w:rFonts w:ascii="Symbol" w:hAnsi="Symbol" w:hint="default"/>
      </w:rPr>
    </w:lvl>
  </w:abstractNum>
  <w:abstractNum w:abstractNumId="4">
    <w:nsid w:val="FFFFFF81"/>
    <w:multiLevelType w:val="singleLevel"/>
    <w:tmpl w:val="8140D864"/>
    <w:lvl w:ilvl="0">
      <w:start w:val="1"/>
      <w:numFmt w:val="bullet"/>
      <w:pStyle w:val="ListBullet4"/>
      <w:lvlText w:val=""/>
      <w:lvlJc w:val="left"/>
      <w:pPr>
        <w:tabs>
          <w:tab w:val="num" w:pos="1209"/>
        </w:tabs>
        <w:ind w:left="1209" w:hanging="360"/>
      </w:pPr>
      <w:rPr>
        <w:rFonts w:ascii="Symbol" w:hAnsi="Symbol" w:hint="default"/>
      </w:rPr>
    </w:lvl>
  </w:abstractNum>
  <w:abstractNum w:abstractNumId="5">
    <w:nsid w:val="FFFFFF82"/>
    <w:multiLevelType w:val="singleLevel"/>
    <w:tmpl w:val="D07A6884"/>
    <w:lvl w:ilvl="0">
      <w:start w:val="1"/>
      <w:numFmt w:val="bullet"/>
      <w:pStyle w:val="ListBullet3"/>
      <w:lvlText w:val=""/>
      <w:lvlJc w:val="left"/>
      <w:pPr>
        <w:tabs>
          <w:tab w:val="num" w:pos="926"/>
        </w:tabs>
        <w:ind w:left="926" w:hanging="360"/>
      </w:pPr>
      <w:rPr>
        <w:rFonts w:ascii="Symbol" w:hAnsi="Symbol" w:hint="default"/>
      </w:rPr>
    </w:lvl>
  </w:abstractNum>
  <w:abstractNum w:abstractNumId="6">
    <w:nsid w:val="FFFFFF83"/>
    <w:multiLevelType w:val="singleLevel"/>
    <w:tmpl w:val="554CCD5E"/>
    <w:lvl w:ilvl="0">
      <w:start w:val="1"/>
      <w:numFmt w:val="bullet"/>
      <w:pStyle w:val="ListBullet2"/>
      <w:lvlText w:val=""/>
      <w:lvlJc w:val="left"/>
      <w:pPr>
        <w:tabs>
          <w:tab w:val="num" w:pos="643"/>
        </w:tabs>
        <w:ind w:left="643" w:hanging="360"/>
      </w:pPr>
      <w:rPr>
        <w:rFonts w:ascii="Symbol" w:hAnsi="Symbol" w:hint="default"/>
      </w:rPr>
    </w:lvl>
  </w:abstractNum>
  <w:abstractNum w:abstractNumId="7">
    <w:nsid w:val="FFFFFF88"/>
    <w:multiLevelType w:val="singleLevel"/>
    <w:tmpl w:val="CF8EF936"/>
    <w:lvl w:ilvl="0">
      <w:start w:val="1"/>
      <w:numFmt w:val="decimal"/>
      <w:pStyle w:val="ListNumber"/>
      <w:lvlText w:val="%1."/>
      <w:lvlJc w:val="left"/>
      <w:pPr>
        <w:tabs>
          <w:tab w:val="num" w:pos="360"/>
        </w:tabs>
        <w:ind w:left="360" w:hanging="360"/>
      </w:pPr>
    </w:lvl>
  </w:abstractNum>
  <w:abstractNum w:abstractNumId="8">
    <w:nsid w:val="FFFFFF89"/>
    <w:multiLevelType w:val="singleLevel"/>
    <w:tmpl w:val="69BA6A8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0000006"/>
    <w:multiLevelType w:val="multilevel"/>
    <w:tmpl w:val="00000006"/>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0">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1">
    <w:nsid w:val="00000008"/>
    <w:multiLevelType w:val="multilevel"/>
    <w:tmpl w:val="00000008"/>
    <w:name w:val="WW8Num8"/>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2">
    <w:nsid w:val="011C458D"/>
    <w:multiLevelType w:val="hybridMultilevel"/>
    <w:tmpl w:val="15D26D38"/>
    <w:lvl w:ilvl="0" w:tplc="04020001">
      <w:start w:val="1"/>
      <w:numFmt w:val="bullet"/>
      <w:lvlText w:val=""/>
      <w:lvlJc w:val="left"/>
      <w:pPr>
        <w:tabs>
          <w:tab w:val="num" w:pos="1004"/>
        </w:tabs>
        <w:ind w:left="1004" w:hanging="360"/>
      </w:pPr>
      <w:rPr>
        <w:rFonts w:ascii="Symbol" w:hAnsi="Symbol" w:hint="default"/>
      </w:rPr>
    </w:lvl>
    <w:lvl w:ilvl="1" w:tplc="04020003" w:tentative="1">
      <w:start w:val="1"/>
      <w:numFmt w:val="bullet"/>
      <w:lvlText w:val="o"/>
      <w:lvlJc w:val="left"/>
      <w:pPr>
        <w:tabs>
          <w:tab w:val="num" w:pos="1724"/>
        </w:tabs>
        <w:ind w:left="1724" w:hanging="360"/>
      </w:pPr>
      <w:rPr>
        <w:rFonts w:ascii="Courier New" w:hAnsi="Courier New" w:cs="Courier New" w:hint="default"/>
      </w:rPr>
    </w:lvl>
    <w:lvl w:ilvl="2" w:tplc="04020005" w:tentative="1">
      <w:start w:val="1"/>
      <w:numFmt w:val="bullet"/>
      <w:lvlText w:val=""/>
      <w:lvlJc w:val="left"/>
      <w:pPr>
        <w:tabs>
          <w:tab w:val="num" w:pos="2444"/>
        </w:tabs>
        <w:ind w:left="2444" w:hanging="360"/>
      </w:pPr>
      <w:rPr>
        <w:rFonts w:ascii="Wingdings" w:hAnsi="Wingdings" w:hint="default"/>
      </w:rPr>
    </w:lvl>
    <w:lvl w:ilvl="3" w:tplc="04020001" w:tentative="1">
      <w:start w:val="1"/>
      <w:numFmt w:val="bullet"/>
      <w:lvlText w:val=""/>
      <w:lvlJc w:val="left"/>
      <w:pPr>
        <w:tabs>
          <w:tab w:val="num" w:pos="3164"/>
        </w:tabs>
        <w:ind w:left="3164" w:hanging="360"/>
      </w:pPr>
      <w:rPr>
        <w:rFonts w:ascii="Symbol" w:hAnsi="Symbol" w:hint="default"/>
      </w:rPr>
    </w:lvl>
    <w:lvl w:ilvl="4" w:tplc="04020003" w:tentative="1">
      <w:start w:val="1"/>
      <w:numFmt w:val="bullet"/>
      <w:lvlText w:val="o"/>
      <w:lvlJc w:val="left"/>
      <w:pPr>
        <w:tabs>
          <w:tab w:val="num" w:pos="3884"/>
        </w:tabs>
        <w:ind w:left="3884" w:hanging="360"/>
      </w:pPr>
      <w:rPr>
        <w:rFonts w:ascii="Courier New" w:hAnsi="Courier New" w:cs="Courier New" w:hint="default"/>
      </w:rPr>
    </w:lvl>
    <w:lvl w:ilvl="5" w:tplc="04020005" w:tentative="1">
      <w:start w:val="1"/>
      <w:numFmt w:val="bullet"/>
      <w:lvlText w:val=""/>
      <w:lvlJc w:val="left"/>
      <w:pPr>
        <w:tabs>
          <w:tab w:val="num" w:pos="4604"/>
        </w:tabs>
        <w:ind w:left="4604" w:hanging="360"/>
      </w:pPr>
      <w:rPr>
        <w:rFonts w:ascii="Wingdings" w:hAnsi="Wingdings" w:hint="default"/>
      </w:rPr>
    </w:lvl>
    <w:lvl w:ilvl="6" w:tplc="04020001" w:tentative="1">
      <w:start w:val="1"/>
      <w:numFmt w:val="bullet"/>
      <w:lvlText w:val=""/>
      <w:lvlJc w:val="left"/>
      <w:pPr>
        <w:tabs>
          <w:tab w:val="num" w:pos="5324"/>
        </w:tabs>
        <w:ind w:left="5324" w:hanging="360"/>
      </w:pPr>
      <w:rPr>
        <w:rFonts w:ascii="Symbol" w:hAnsi="Symbol" w:hint="default"/>
      </w:rPr>
    </w:lvl>
    <w:lvl w:ilvl="7" w:tplc="04020003" w:tentative="1">
      <w:start w:val="1"/>
      <w:numFmt w:val="bullet"/>
      <w:lvlText w:val="o"/>
      <w:lvlJc w:val="left"/>
      <w:pPr>
        <w:tabs>
          <w:tab w:val="num" w:pos="6044"/>
        </w:tabs>
        <w:ind w:left="6044" w:hanging="360"/>
      </w:pPr>
      <w:rPr>
        <w:rFonts w:ascii="Courier New" w:hAnsi="Courier New" w:cs="Courier New" w:hint="default"/>
      </w:rPr>
    </w:lvl>
    <w:lvl w:ilvl="8" w:tplc="04020005" w:tentative="1">
      <w:start w:val="1"/>
      <w:numFmt w:val="bullet"/>
      <w:lvlText w:val=""/>
      <w:lvlJc w:val="left"/>
      <w:pPr>
        <w:tabs>
          <w:tab w:val="num" w:pos="6764"/>
        </w:tabs>
        <w:ind w:left="6764" w:hanging="360"/>
      </w:pPr>
      <w:rPr>
        <w:rFonts w:ascii="Wingdings" w:hAnsi="Wingdings" w:hint="default"/>
      </w:rPr>
    </w:lvl>
  </w:abstractNum>
  <w:abstractNum w:abstractNumId="13">
    <w:nsid w:val="03A3244F"/>
    <w:multiLevelType w:val="hybridMultilevel"/>
    <w:tmpl w:val="6396CDA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4">
    <w:nsid w:val="11E53454"/>
    <w:multiLevelType w:val="multilevel"/>
    <w:tmpl w:val="5BFE78D4"/>
    <w:lvl w:ilvl="0">
      <w:start w:val="1"/>
      <w:numFmt w:val="bullet"/>
      <w:lvlText w:val=""/>
      <w:lvlJc w:val="left"/>
      <w:pPr>
        <w:tabs>
          <w:tab w:val="num" w:pos="720"/>
        </w:tabs>
        <w:ind w:left="720" w:hanging="360"/>
      </w:pPr>
      <w:rPr>
        <w:rFonts w:ascii="Symbol" w:hAnsi="Symbol" w:hint="default"/>
        <w:b/>
        <w:i w:val="0"/>
        <w:color w:val="auto"/>
      </w:rPr>
    </w:lvl>
    <w:lvl w:ilvl="1">
      <w:start w:val="1"/>
      <w:numFmt w:val="decimal"/>
      <w:lvlText w:val="%1.%2."/>
      <w:lvlJc w:val="left"/>
      <w:pPr>
        <w:tabs>
          <w:tab w:val="num" w:pos="792"/>
        </w:tabs>
        <w:ind w:left="792" w:hanging="432"/>
      </w:pPr>
      <w:rPr>
        <w:dstrike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6">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AC2147F"/>
    <w:multiLevelType w:val="hybridMultilevel"/>
    <w:tmpl w:val="B9185162"/>
    <w:lvl w:ilvl="0" w:tplc="04090001">
      <w:start w:val="1"/>
      <w:numFmt w:val="bullet"/>
      <w:lvlText w:val=""/>
      <w:lvlJc w:val="left"/>
      <w:pPr>
        <w:tabs>
          <w:tab w:val="num" w:pos="8015"/>
        </w:tabs>
        <w:ind w:left="8015" w:hanging="360"/>
      </w:pPr>
      <w:rPr>
        <w:rFonts w:ascii="Symbol" w:hAnsi="Symbol" w:hint="default"/>
      </w:rPr>
    </w:lvl>
    <w:lvl w:ilvl="1" w:tplc="04090003" w:tentative="1">
      <w:start w:val="1"/>
      <w:numFmt w:val="bullet"/>
      <w:lvlText w:val="o"/>
      <w:lvlJc w:val="left"/>
      <w:pPr>
        <w:tabs>
          <w:tab w:val="num" w:pos="8735"/>
        </w:tabs>
        <w:ind w:left="8735" w:hanging="360"/>
      </w:pPr>
      <w:rPr>
        <w:rFonts w:ascii="Courier New" w:hAnsi="Courier New" w:cs="Courier New" w:hint="default"/>
      </w:rPr>
    </w:lvl>
    <w:lvl w:ilvl="2" w:tplc="04090005" w:tentative="1">
      <w:start w:val="1"/>
      <w:numFmt w:val="bullet"/>
      <w:lvlText w:val=""/>
      <w:lvlJc w:val="left"/>
      <w:pPr>
        <w:tabs>
          <w:tab w:val="num" w:pos="9455"/>
        </w:tabs>
        <w:ind w:left="9455" w:hanging="360"/>
      </w:pPr>
      <w:rPr>
        <w:rFonts w:ascii="Wingdings" w:hAnsi="Wingdings" w:hint="default"/>
      </w:rPr>
    </w:lvl>
    <w:lvl w:ilvl="3" w:tplc="04090001" w:tentative="1">
      <w:start w:val="1"/>
      <w:numFmt w:val="bullet"/>
      <w:lvlText w:val=""/>
      <w:lvlJc w:val="left"/>
      <w:pPr>
        <w:tabs>
          <w:tab w:val="num" w:pos="10175"/>
        </w:tabs>
        <w:ind w:left="10175" w:hanging="360"/>
      </w:pPr>
      <w:rPr>
        <w:rFonts w:ascii="Symbol" w:hAnsi="Symbol" w:hint="default"/>
      </w:rPr>
    </w:lvl>
    <w:lvl w:ilvl="4" w:tplc="04090003" w:tentative="1">
      <w:start w:val="1"/>
      <w:numFmt w:val="bullet"/>
      <w:lvlText w:val="o"/>
      <w:lvlJc w:val="left"/>
      <w:pPr>
        <w:tabs>
          <w:tab w:val="num" w:pos="10895"/>
        </w:tabs>
        <w:ind w:left="10895" w:hanging="360"/>
      </w:pPr>
      <w:rPr>
        <w:rFonts w:ascii="Courier New" w:hAnsi="Courier New" w:cs="Courier New" w:hint="default"/>
      </w:rPr>
    </w:lvl>
    <w:lvl w:ilvl="5" w:tplc="04090005" w:tentative="1">
      <w:start w:val="1"/>
      <w:numFmt w:val="bullet"/>
      <w:lvlText w:val=""/>
      <w:lvlJc w:val="left"/>
      <w:pPr>
        <w:tabs>
          <w:tab w:val="num" w:pos="11615"/>
        </w:tabs>
        <w:ind w:left="11615" w:hanging="360"/>
      </w:pPr>
      <w:rPr>
        <w:rFonts w:ascii="Wingdings" w:hAnsi="Wingdings" w:hint="default"/>
      </w:rPr>
    </w:lvl>
    <w:lvl w:ilvl="6" w:tplc="04090001" w:tentative="1">
      <w:start w:val="1"/>
      <w:numFmt w:val="bullet"/>
      <w:lvlText w:val=""/>
      <w:lvlJc w:val="left"/>
      <w:pPr>
        <w:tabs>
          <w:tab w:val="num" w:pos="12335"/>
        </w:tabs>
        <w:ind w:left="12335" w:hanging="360"/>
      </w:pPr>
      <w:rPr>
        <w:rFonts w:ascii="Symbol" w:hAnsi="Symbol" w:hint="default"/>
      </w:rPr>
    </w:lvl>
    <w:lvl w:ilvl="7" w:tplc="04090003" w:tentative="1">
      <w:start w:val="1"/>
      <w:numFmt w:val="bullet"/>
      <w:lvlText w:val="o"/>
      <w:lvlJc w:val="left"/>
      <w:pPr>
        <w:tabs>
          <w:tab w:val="num" w:pos="13055"/>
        </w:tabs>
        <w:ind w:left="13055" w:hanging="360"/>
      </w:pPr>
      <w:rPr>
        <w:rFonts w:ascii="Courier New" w:hAnsi="Courier New" w:cs="Courier New" w:hint="default"/>
      </w:rPr>
    </w:lvl>
    <w:lvl w:ilvl="8" w:tplc="04090005" w:tentative="1">
      <w:start w:val="1"/>
      <w:numFmt w:val="bullet"/>
      <w:lvlText w:val=""/>
      <w:lvlJc w:val="left"/>
      <w:pPr>
        <w:tabs>
          <w:tab w:val="num" w:pos="13775"/>
        </w:tabs>
        <w:ind w:left="13775" w:hanging="360"/>
      </w:pPr>
      <w:rPr>
        <w:rFonts w:ascii="Wingdings" w:hAnsi="Wingdings" w:hint="default"/>
      </w:rPr>
    </w:lvl>
  </w:abstractNum>
  <w:abstractNum w:abstractNumId="18">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9">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20">
    <w:nsid w:val="42713452"/>
    <w:multiLevelType w:val="singleLevel"/>
    <w:tmpl w:val="3B8CC7EA"/>
    <w:name w:val="Tiret 1"/>
    <w:lvl w:ilvl="0">
      <w:start w:val="1"/>
      <w:numFmt w:val="bullet"/>
      <w:lvlRestart w:val="0"/>
      <w:lvlText w:val="–"/>
      <w:lvlJc w:val="left"/>
      <w:pPr>
        <w:tabs>
          <w:tab w:val="num" w:pos="1417"/>
        </w:tabs>
        <w:ind w:left="1417" w:hanging="567"/>
      </w:pPr>
    </w:lvl>
  </w:abstractNum>
  <w:abstractNum w:abstractNumId="21">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22">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3">
    <w:nsid w:val="4A26621E"/>
    <w:multiLevelType w:val="hybridMultilevel"/>
    <w:tmpl w:val="35068C4E"/>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5">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6">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7">
    <w:nsid w:val="5CA31A15"/>
    <w:multiLevelType w:val="singleLevel"/>
    <w:tmpl w:val="CB981644"/>
    <w:name w:val="Tiret 0"/>
    <w:lvl w:ilvl="0">
      <w:start w:val="1"/>
      <w:numFmt w:val="bullet"/>
      <w:lvlRestart w:val="0"/>
      <w:lvlText w:val="–"/>
      <w:lvlJc w:val="left"/>
      <w:pPr>
        <w:tabs>
          <w:tab w:val="num" w:pos="850"/>
        </w:tabs>
        <w:ind w:left="850" w:hanging="850"/>
      </w:pPr>
    </w:lvl>
  </w:abstractNum>
  <w:abstractNum w:abstractNumId="28">
    <w:nsid w:val="64A12FA4"/>
    <w:multiLevelType w:val="multilevel"/>
    <w:tmpl w:val="428ECF3E"/>
    <w:name w:val="Head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0">
    <w:nsid w:val="6D5D4D8E"/>
    <w:multiLevelType w:val="multilevel"/>
    <w:tmpl w:val="070EE63A"/>
    <w:lvl w:ilvl="0">
      <w:start w:val="1"/>
      <w:numFmt w:val="bullet"/>
      <w:lvlText w:val=""/>
      <w:lvlJc w:val="left"/>
      <w:pPr>
        <w:tabs>
          <w:tab w:val="num" w:pos="360"/>
        </w:tabs>
        <w:ind w:left="360" w:hanging="360"/>
      </w:pPr>
      <w:rPr>
        <w:rFonts w:ascii="Symbol" w:hAnsi="Symbol" w:hint="default"/>
        <w:color w:val="auto"/>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nsid w:val="760E388E"/>
    <w:multiLevelType w:val="hybridMultilevel"/>
    <w:tmpl w:val="257A3396"/>
    <w:lvl w:ilvl="0" w:tplc="8786AC84">
      <w:start w:val="1"/>
      <w:numFmt w:val="decimal"/>
      <w:pStyle w:val="Char"/>
      <w:lvlText w:val="(%1)"/>
      <w:lvlJc w:val="left"/>
      <w:pPr>
        <w:tabs>
          <w:tab w:val="num" w:pos="720"/>
        </w:tabs>
        <w:ind w:left="720" w:hanging="360"/>
      </w:pPr>
      <w:rPr>
        <w:rFonts w:hint="default"/>
        <w:b/>
      </w:rPr>
    </w:lvl>
    <w:lvl w:ilvl="1" w:tplc="04020009">
      <w:start w:val="1"/>
      <w:numFmt w:val="bullet"/>
      <w:lvlText w:val=""/>
      <w:lvlJc w:val="left"/>
      <w:pPr>
        <w:tabs>
          <w:tab w:val="num" w:pos="1440"/>
        </w:tabs>
        <w:ind w:left="1440" w:hanging="360"/>
      </w:pPr>
      <w:rPr>
        <w:rFonts w:ascii="Wingdings" w:hAnsi="Wingdings" w:hint="default"/>
        <w:b/>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2">
    <w:nsid w:val="78DD1AF6"/>
    <w:multiLevelType w:val="hybridMultilevel"/>
    <w:tmpl w:val="E6CCCB2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3">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31"/>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2"/>
  </w:num>
  <w:num w:numId="7">
    <w:abstractNumId w:val="13"/>
  </w:num>
  <w:num w:numId="8">
    <w:abstractNumId w:val="27"/>
    <w:lvlOverride w:ilvl="0">
      <w:startOverride w:val="1"/>
    </w:lvlOverride>
  </w:num>
  <w:num w:numId="9">
    <w:abstractNumId w:val="20"/>
    <w:lvlOverride w:ilvl="0">
      <w:startOverride w:val="1"/>
    </w:lvlOverride>
  </w:num>
  <w:num w:numId="10">
    <w:abstractNumId w:val="8"/>
  </w:num>
  <w:num w:numId="11">
    <w:abstractNumId w:val="6"/>
  </w:num>
  <w:num w:numId="12">
    <w:abstractNumId w:val="5"/>
  </w:num>
  <w:num w:numId="13">
    <w:abstractNumId w:val="4"/>
  </w:num>
  <w:num w:numId="14">
    <w:abstractNumId w:val="7"/>
  </w:num>
  <w:num w:numId="15">
    <w:abstractNumId w:val="2"/>
  </w:num>
  <w:num w:numId="16">
    <w:abstractNumId w:val="1"/>
  </w:num>
  <w:num w:numId="17">
    <w:abstractNumId w:val="0"/>
  </w:num>
  <w:num w:numId="18">
    <w:abstractNumId w:val="27"/>
  </w:num>
  <w:num w:numId="19">
    <w:abstractNumId w:val="20"/>
  </w:num>
  <w:num w:numId="20">
    <w:abstractNumId w:val="16"/>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19"/>
  </w:num>
  <w:num w:numId="24">
    <w:abstractNumId w:val="21"/>
  </w:num>
  <w:num w:numId="25">
    <w:abstractNumId w:val="15"/>
  </w:num>
  <w:num w:numId="26">
    <w:abstractNumId w:val="22"/>
  </w:num>
  <w:num w:numId="27">
    <w:abstractNumId w:val="25"/>
  </w:num>
  <w:num w:numId="28">
    <w:abstractNumId w:val="26"/>
  </w:num>
  <w:num w:numId="29">
    <w:abstractNumId w:val="18"/>
  </w:num>
  <w:num w:numId="30">
    <w:abstractNumId w:val="24"/>
  </w:num>
  <w:num w:numId="31">
    <w:abstractNumId w:val="33"/>
  </w:num>
  <w:num w:numId="3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12"/>
  </w:num>
  <w:num w:numId="35">
    <w:abstractNumId w:val="17"/>
  </w:num>
  <w:num w:numId="36">
    <w:abstractNumId w:val="2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F6B"/>
    <w:rsid w:val="00015597"/>
    <w:rsid w:val="0004682F"/>
    <w:rsid w:val="000E3830"/>
    <w:rsid w:val="001328FB"/>
    <w:rsid w:val="00163512"/>
    <w:rsid w:val="001C7313"/>
    <w:rsid w:val="0025085F"/>
    <w:rsid w:val="00287873"/>
    <w:rsid w:val="00293890"/>
    <w:rsid w:val="002A2793"/>
    <w:rsid w:val="002A35CD"/>
    <w:rsid w:val="002E5D98"/>
    <w:rsid w:val="00305729"/>
    <w:rsid w:val="003252FB"/>
    <w:rsid w:val="0038090A"/>
    <w:rsid w:val="003D2BC5"/>
    <w:rsid w:val="003F7B91"/>
    <w:rsid w:val="00470829"/>
    <w:rsid w:val="005069C8"/>
    <w:rsid w:val="00507333"/>
    <w:rsid w:val="00535AED"/>
    <w:rsid w:val="00567967"/>
    <w:rsid w:val="0058503B"/>
    <w:rsid w:val="00596F7B"/>
    <w:rsid w:val="005F114E"/>
    <w:rsid w:val="00611D13"/>
    <w:rsid w:val="00790309"/>
    <w:rsid w:val="00794A9A"/>
    <w:rsid w:val="007D55FC"/>
    <w:rsid w:val="008026E3"/>
    <w:rsid w:val="00803BE1"/>
    <w:rsid w:val="00877321"/>
    <w:rsid w:val="008D3BBE"/>
    <w:rsid w:val="0091253D"/>
    <w:rsid w:val="00914818"/>
    <w:rsid w:val="00937F5A"/>
    <w:rsid w:val="009E4708"/>
    <w:rsid w:val="00A34B8C"/>
    <w:rsid w:val="00A44508"/>
    <w:rsid w:val="00AC5352"/>
    <w:rsid w:val="00B7635A"/>
    <w:rsid w:val="00B80637"/>
    <w:rsid w:val="00B82047"/>
    <w:rsid w:val="00BD0EEE"/>
    <w:rsid w:val="00C70DD7"/>
    <w:rsid w:val="00CB0948"/>
    <w:rsid w:val="00CD2691"/>
    <w:rsid w:val="00D16B6E"/>
    <w:rsid w:val="00D9629E"/>
    <w:rsid w:val="00DB58ED"/>
    <w:rsid w:val="00F30F6B"/>
    <w:rsid w:val="00F53B48"/>
    <w:rsid w:val="00FA0794"/>
    <w:rsid w:val="00FB789D"/>
    <w:rsid w:val="00FC6D94"/>
    <w:rsid w:val="00FE701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2BEB173-AACF-4455-9361-C8D108B41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1253D"/>
    <w:pPr>
      <w:keepNext/>
      <w:pBdr>
        <w:top w:val="single" w:sz="4" w:space="0" w:color="auto"/>
        <w:left w:val="single" w:sz="4" w:space="4" w:color="auto"/>
        <w:bottom w:val="single" w:sz="4" w:space="31" w:color="auto"/>
        <w:right w:val="single" w:sz="4" w:space="4" w:color="auto"/>
      </w:pBdr>
      <w:spacing w:after="0" w:line="240" w:lineRule="auto"/>
      <w:ind w:firstLine="720"/>
      <w:jc w:val="center"/>
      <w:outlineLvl w:val="0"/>
    </w:pPr>
    <w:rPr>
      <w:rFonts w:ascii="Times New Roman" w:eastAsia="Times New Roman" w:hAnsi="Times New Roman" w:cs="Times New Roman"/>
      <w:b/>
      <w:sz w:val="24"/>
      <w:szCs w:val="20"/>
      <w:lang w:eastAsia="zh-CN"/>
    </w:rPr>
  </w:style>
  <w:style w:type="paragraph" w:styleId="Heading2">
    <w:name w:val="heading 2"/>
    <w:basedOn w:val="Normal"/>
    <w:next w:val="Normal"/>
    <w:link w:val="Heading2Char"/>
    <w:uiPriority w:val="9"/>
    <w:qFormat/>
    <w:rsid w:val="0091253D"/>
    <w:pPr>
      <w:keepNext/>
      <w:pBdr>
        <w:top w:val="single" w:sz="4" w:space="0" w:color="auto"/>
        <w:left w:val="single" w:sz="4" w:space="4" w:color="auto"/>
        <w:bottom w:val="single" w:sz="4" w:space="31" w:color="auto"/>
        <w:right w:val="single" w:sz="4" w:space="4" w:color="auto"/>
      </w:pBdr>
      <w:spacing w:after="0" w:line="240" w:lineRule="auto"/>
      <w:jc w:val="center"/>
      <w:outlineLvl w:val="1"/>
    </w:pPr>
    <w:rPr>
      <w:rFonts w:ascii="Times New Roman" w:eastAsia="Times New Roman" w:hAnsi="Times New Roman" w:cs="Times New Roman"/>
      <w:b/>
      <w:sz w:val="32"/>
      <w:szCs w:val="20"/>
      <w:lang w:eastAsia="zh-CN"/>
    </w:rPr>
  </w:style>
  <w:style w:type="paragraph" w:styleId="Heading3">
    <w:name w:val="heading 3"/>
    <w:basedOn w:val="Normal"/>
    <w:next w:val="Normal"/>
    <w:link w:val="Heading3Char"/>
    <w:uiPriority w:val="9"/>
    <w:qFormat/>
    <w:rsid w:val="0091253D"/>
    <w:pPr>
      <w:keepNext/>
      <w:pBdr>
        <w:top w:val="single" w:sz="4" w:space="1" w:color="auto"/>
        <w:left w:val="single" w:sz="4" w:space="0" w:color="auto"/>
        <w:bottom w:val="single" w:sz="4" w:space="1" w:color="auto"/>
        <w:right w:val="single" w:sz="4" w:space="4" w:color="auto"/>
      </w:pBdr>
      <w:spacing w:after="0" w:line="240" w:lineRule="auto"/>
      <w:ind w:firstLine="720"/>
      <w:jc w:val="both"/>
      <w:outlineLvl w:val="2"/>
    </w:pPr>
    <w:rPr>
      <w:rFonts w:ascii="Times New Roman" w:eastAsia="Times New Roman" w:hAnsi="Times New Roman" w:cs="Times New Roman"/>
      <w:b/>
      <w:sz w:val="24"/>
      <w:szCs w:val="20"/>
      <w:lang w:eastAsia="zh-CN"/>
    </w:rPr>
  </w:style>
  <w:style w:type="paragraph" w:styleId="Heading4">
    <w:name w:val="heading 4"/>
    <w:basedOn w:val="Normal"/>
    <w:next w:val="Normal"/>
    <w:link w:val="Heading4Char"/>
    <w:uiPriority w:val="9"/>
    <w:qFormat/>
    <w:rsid w:val="0091253D"/>
    <w:pPr>
      <w:keepNext/>
      <w:pBdr>
        <w:top w:val="single" w:sz="4" w:space="0" w:color="auto"/>
        <w:left w:val="single" w:sz="4" w:space="4" w:color="auto"/>
        <w:bottom w:val="single" w:sz="4" w:space="31" w:color="auto"/>
        <w:right w:val="single" w:sz="4" w:space="4" w:color="auto"/>
      </w:pBdr>
      <w:spacing w:after="0" w:line="240" w:lineRule="auto"/>
      <w:jc w:val="center"/>
      <w:outlineLvl w:val="3"/>
    </w:pPr>
    <w:rPr>
      <w:rFonts w:ascii="TimokU" w:eastAsia="Times New Roman" w:hAnsi="TimokU" w:cs="Times New Roman"/>
      <w:sz w:val="32"/>
      <w:szCs w:val="20"/>
      <w:lang w:eastAsia="zh-CN"/>
    </w:rPr>
  </w:style>
  <w:style w:type="paragraph" w:styleId="Heading5">
    <w:name w:val="heading 5"/>
    <w:basedOn w:val="Normal"/>
    <w:next w:val="Normal"/>
    <w:link w:val="Heading5Char"/>
    <w:qFormat/>
    <w:rsid w:val="0091253D"/>
    <w:pPr>
      <w:keepNext/>
      <w:pBdr>
        <w:top w:val="single" w:sz="4" w:space="0" w:color="auto"/>
        <w:left w:val="single" w:sz="4" w:space="4" w:color="auto"/>
        <w:bottom w:val="single" w:sz="4" w:space="31" w:color="auto"/>
        <w:right w:val="single" w:sz="4" w:space="4" w:color="auto"/>
      </w:pBdr>
      <w:spacing w:after="0" w:line="240" w:lineRule="auto"/>
      <w:outlineLvl w:val="4"/>
    </w:pPr>
    <w:rPr>
      <w:rFonts w:ascii="TimokU" w:eastAsia="Times New Roman" w:hAnsi="TimokU" w:cs="Times New Roman"/>
      <w:sz w:val="32"/>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253D"/>
    <w:rPr>
      <w:rFonts w:ascii="Times New Roman" w:eastAsia="Times New Roman" w:hAnsi="Times New Roman" w:cs="Times New Roman"/>
      <w:b/>
      <w:sz w:val="24"/>
      <w:szCs w:val="20"/>
      <w:lang w:eastAsia="zh-CN"/>
    </w:rPr>
  </w:style>
  <w:style w:type="character" w:customStyle="1" w:styleId="Heading2Char">
    <w:name w:val="Heading 2 Char"/>
    <w:basedOn w:val="DefaultParagraphFont"/>
    <w:link w:val="Heading2"/>
    <w:uiPriority w:val="9"/>
    <w:rsid w:val="0091253D"/>
    <w:rPr>
      <w:rFonts w:ascii="Times New Roman" w:eastAsia="Times New Roman" w:hAnsi="Times New Roman" w:cs="Times New Roman"/>
      <w:b/>
      <w:sz w:val="32"/>
      <w:szCs w:val="20"/>
      <w:lang w:eastAsia="zh-CN"/>
    </w:rPr>
  </w:style>
  <w:style w:type="character" w:customStyle="1" w:styleId="Heading3Char">
    <w:name w:val="Heading 3 Char"/>
    <w:basedOn w:val="DefaultParagraphFont"/>
    <w:link w:val="Heading3"/>
    <w:uiPriority w:val="9"/>
    <w:rsid w:val="0091253D"/>
    <w:rPr>
      <w:rFonts w:ascii="Times New Roman" w:eastAsia="Times New Roman" w:hAnsi="Times New Roman" w:cs="Times New Roman"/>
      <w:b/>
      <w:sz w:val="24"/>
      <w:szCs w:val="20"/>
      <w:lang w:eastAsia="zh-CN"/>
    </w:rPr>
  </w:style>
  <w:style w:type="character" w:customStyle="1" w:styleId="Heading4Char">
    <w:name w:val="Heading 4 Char"/>
    <w:basedOn w:val="DefaultParagraphFont"/>
    <w:link w:val="Heading4"/>
    <w:uiPriority w:val="9"/>
    <w:rsid w:val="0091253D"/>
    <w:rPr>
      <w:rFonts w:ascii="TimokU" w:eastAsia="Times New Roman" w:hAnsi="TimokU" w:cs="Times New Roman"/>
      <w:sz w:val="32"/>
      <w:szCs w:val="20"/>
      <w:lang w:eastAsia="zh-CN"/>
    </w:rPr>
  </w:style>
  <w:style w:type="character" w:customStyle="1" w:styleId="Heading5Char">
    <w:name w:val="Heading 5 Char"/>
    <w:basedOn w:val="DefaultParagraphFont"/>
    <w:link w:val="Heading5"/>
    <w:rsid w:val="0091253D"/>
    <w:rPr>
      <w:rFonts w:ascii="TimokU" w:eastAsia="Times New Roman" w:hAnsi="TimokU" w:cs="Times New Roman"/>
      <w:sz w:val="32"/>
      <w:szCs w:val="20"/>
      <w:lang w:eastAsia="zh-CN"/>
    </w:rPr>
  </w:style>
  <w:style w:type="numbering" w:customStyle="1" w:styleId="NoList1">
    <w:name w:val="No List1"/>
    <w:next w:val="NoList"/>
    <w:uiPriority w:val="99"/>
    <w:semiHidden/>
    <w:unhideWhenUsed/>
    <w:rsid w:val="0091253D"/>
  </w:style>
  <w:style w:type="paragraph" w:customStyle="1" w:styleId="a">
    <w:name w:val="Без разредка"/>
    <w:qFormat/>
    <w:rsid w:val="0091253D"/>
    <w:pPr>
      <w:suppressAutoHyphens/>
      <w:spacing w:after="0" w:line="240" w:lineRule="auto"/>
      <w:jc w:val="both"/>
    </w:pPr>
    <w:rPr>
      <w:rFonts w:ascii="Calibri" w:eastAsia="Arial" w:hAnsi="Calibri" w:cs="Calibri"/>
      <w:lang w:val="en-US" w:eastAsia="ar-SA"/>
    </w:rPr>
  </w:style>
  <w:style w:type="paragraph" w:styleId="BodyText2">
    <w:name w:val="Body Text 2"/>
    <w:basedOn w:val="Normal"/>
    <w:link w:val="BodyText2Char"/>
    <w:rsid w:val="0091253D"/>
    <w:pPr>
      <w:spacing w:after="0" w:line="240" w:lineRule="auto"/>
      <w:jc w:val="both"/>
    </w:pPr>
    <w:rPr>
      <w:rFonts w:ascii="Times New Roman" w:eastAsia="Times New Roman" w:hAnsi="Times New Roman" w:cs="Times New Roman"/>
      <w:sz w:val="24"/>
      <w:szCs w:val="20"/>
      <w:lang w:eastAsia="zh-CN"/>
    </w:rPr>
  </w:style>
  <w:style w:type="character" w:customStyle="1" w:styleId="BodyText2Char">
    <w:name w:val="Body Text 2 Char"/>
    <w:basedOn w:val="DefaultParagraphFont"/>
    <w:link w:val="BodyText2"/>
    <w:rsid w:val="0091253D"/>
    <w:rPr>
      <w:rFonts w:ascii="Times New Roman" w:eastAsia="Times New Roman" w:hAnsi="Times New Roman" w:cs="Times New Roman"/>
      <w:sz w:val="24"/>
      <w:szCs w:val="20"/>
      <w:lang w:eastAsia="zh-CN"/>
    </w:rPr>
  </w:style>
  <w:style w:type="paragraph" w:styleId="BodyText3">
    <w:name w:val="Body Text 3"/>
    <w:basedOn w:val="Normal"/>
    <w:link w:val="BodyText3Char"/>
    <w:rsid w:val="0091253D"/>
    <w:pPr>
      <w:spacing w:after="0" w:line="240" w:lineRule="auto"/>
      <w:jc w:val="both"/>
    </w:pPr>
    <w:rPr>
      <w:rFonts w:ascii="Times New Roman" w:eastAsia="Times New Roman" w:hAnsi="Times New Roman" w:cs="Times New Roman"/>
      <w:b/>
      <w:sz w:val="28"/>
      <w:szCs w:val="20"/>
      <w:lang w:eastAsia="zh-CN"/>
    </w:rPr>
  </w:style>
  <w:style w:type="character" w:customStyle="1" w:styleId="BodyText3Char">
    <w:name w:val="Body Text 3 Char"/>
    <w:basedOn w:val="DefaultParagraphFont"/>
    <w:link w:val="BodyText3"/>
    <w:rsid w:val="0091253D"/>
    <w:rPr>
      <w:rFonts w:ascii="Times New Roman" w:eastAsia="Times New Roman" w:hAnsi="Times New Roman" w:cs="Times New Roman"/>
      <w:b/>
      <w:sz w:val="28"/>
      <w:szCs w:val="20"/>
      <w:lang w:eastAsia="zh-CN"/>
    </w:rPr>
  </w:style>
  <w:style w:type="paragraph" w:styleId="BodyTextIndent">
    <w:name w:val="Body Text Indent"/>
    <w:basedOn w:val="Normal"/>
    <w:link w:val="BodyTextIndentChar"/>
    <w:rsid w:val="0091253D"/>
    <w:pPr>
      <w:spacing w:after="0" w:line="240" w:lineRule="auto"/>
      <w:ind w:firstLine="720"/>
      <w:jc w:val="both"/>
    </w:pPr>
    <w:rPr>
      <w:rFonts w:ascii="Times New Roman" w:eastAsia="Times New Roman" w:hAnsi="Times New Roman" w:cs="Times New Roman"/>
      <w:sz w:val="24"/>
      <w:szCs w:val="20"/>
      <w:lang w:eastAsia="zh-CN"/>
    </w:rPr>
  </w:style>
  <w:style w:type="character" w:customStyle="1" w:styleId="BodyTextIndentChar">
    <w:name w:val="Body Text Indent Char"/>
    <w:basedOn w:val="DefaultParagraphFont"/>
    <w:link w:val="BodyTextIndent"/>
    <w:rsid w:val="0091253D"/>
    <w:rPr>
      <w:rFonts w:ascii="Times New Roman" w:eastAsia="Times New Roman" w:hAnsi="Times New Roman" w:cs="Times New Roman"/>
      <w:sz w:val="24"/>
      <w:szCs w:val="20"/>
      <w:lang w:eastAsia="zh-CN"/>
    </w:rPr>
  </w:style>
  <w:style w:type="paragraph" w:styleId="BodyTextIndent2">
    <w:name w:val="Body Text Indent 2"/>
    <w:basedOn w:val="Normal"/>
    <w:link w:val="BodyTextIndent2Char"/>
    <w:rsid w:val="0091253D"/>
    <w:pPr>
      <w:spacing w:after="0" w:line="240" w:lineRule="auto"/>
      <w:ind w:left="720"/>
      <w:jc w:val="both"/>
    </w:pPr>
    <w:rPr>
      <w:rFonts w:ascii="Times New Roman" w:eastAsia="Times New Roman" w:hAnsi="Times New Roman" w:cs="Times New Roman"/>
      <w:sz w:val="24"/>
      <w:szCs w:val="20"/>
      <w:lang w:eastAsia="zh-CN"/>
    </w:rPr>
  </w:style>
  <w:style w:type="character" w:customStyle="1" w:styleId="BodyTextIndent2Char">
    <w:name w:val="Body Text Indent 2 Char"/>
    <w:basedOn w:val="DefaultParagraphFont"/>
    <w:link w:val="BodyTextIndent2"/>
    <w:rsid w:val="0091253D"/>
    <w:rPr>
      <w:rFonts w:ascii="Times New Roman" w:eastAsia="Times New Roman" w:hAnsi="Times New Roman" w:cs="Times New Roman"/>
      <w:sz w:val="24"/>
      <w:szCs w:val="20"/>
      <w:lang w:eastAsia="zh-CN"/>
    </w:rPr>
  </w:style>
  <w:style w:type="paragraph" w:styleId="Footer">
    <w:name w:val="footer"/>
    <w:basedOn w:val="Normal"/>
    <w:link w:val="FooterChar"/>
    <w:uiPriority w:val="99"/>
    <w:rsid w:val="0091253D"/>
    <w:pPr>
      <w:tabs>
        <w:tab w:val="center" w:pos="4153"/>
        <w:tab w:val="right" w:pos="8306"/>
      </w:tabs>
      <w:spacing w:after="0" w:line="240" w:lineRule="auto"/>
    </w:pPr>
    <w:rPr>
      <w:rFonts w:ascii="Times New Roman" w:eastAsia="Times New Roman" w:hAnsi="Times New Roman" w:cs="Times New Roman"/>
      <w:sz w:val="20"/>
      <w:szCs w:val="20"/>
      <w:lang w:eastAsia="zh-CN"/>
    </w:rPr>
  </w:style>
  <w:style w:type="character" w:customStyle="1" w:styleId="FooterChar">
    <w:name w:val="Footer Char"/>
    <w:basedOn w:val="DefaultParagraphFont"/>
    <w:link w:val="Footer"/>
    <w:uiPriority w:val="99"/>
    <w:rsid w:val="0091253D"/>
    <w:rPr>
      <w:rFonts w:ascii="Times New Roman" w:eastAsia="Times New Roman" w:hAnsi="Times New Roman" w:cs="Times New Roman"/>
      <w:sz w:val="20"/>
      <w:szCs w:val="20"/>
      <w:lang w:eastAsia="zh-CN"/>
    </w:rPr>
  </w:style>
  <w:style w:type="character" w:styleId="PageNumber">
    <w:name w:val="page number"/>
    <w:basedOn w:val="DefaultParagraphFont"/>
    <w:rsid w:val="0091253D"/>
  </w:style>
  <w:style w:type="paragraph" w:styleId="BodyText">
    <w:name w:val="Body Text"/>
    <w:basedOn w:val="Normal"/>
    <w:link w:val="BodyTextChar"/>
    <w:rsid w:val="0091253D"/>
    <w:pPr>
      <w:spacing w:after="0" w:line="240" w:lineRule="auto"/>
      <w:jc w:val="both"/>
    </w:pPr>
    <w:rPr>
      <w:rFonts w:ascii="Times New Roman" w:eastAsia="Times New Roman" w:hAnsi="Times New Roman" w:cs="Times New Roman"/>
      <w:sz w:val="24"/>
      <w:szCs w:val="20"/>
      <w:lang w:eastAsia="zh-CN"/>
    </w:rPr>
  </w:style>
  <w:style w:type="character" w:customStyle="1" w:styleId="BodyTextChar">
    <w:name w:val="Body Text Char"/>
    <w:basedOn w:val="DefaultParagraphFont"/>
    <w:link w:val="BodyText"/>
    <w:rsid w:val="0091253D"/>
    <w:rPr>
      <w:rFonts w:ascii="Times New Roman" w:eastAsia="Times New Roman" w:hAnsi="Times New Roman" w:cs="Times New Roman"/>
      <w:sz w:val="24"/>
      <w:szCs w:val="20"/>
      <w:lang w:eastAsia="zh-CN"/>
    </w:rPr>
  </w:style>
  <w:style w:type="paragraph" w:styleId="BodyTextIndent3">
    <w:name w:val="Body Text Indent 3"/>
    <w:basedOn w:val="Normal"/>
    <w:link w:val="BodyTextIndent3Char"/>
    <w:rsid w:val="0091253D"/>
    <w:pPr>
      <w:spacing w:after="0" w:line="240" w:lineRule="auto"/>
      <w:ind w:firstLine="1440"/>
      <w:jc w:val="both"/>
    </w:pPr>
    <w:rPr>
      <w:rFonts w:ascii="Times New Roman" w:eastAsia="Times New Roman" w:hAnsi="Times New Roman" w:cs="Times New Roman"/>
      <w:sz w:val="24"/>
      <w:szCs w:val="20"/>
      <w:lang w:eastAsia="zh-CN"/>
    </w:rPr>
  </w:style>
  <w:style w:type="character" w:customStyle="1" w:styleId="BodyTextIndent3Char">
    <w:name w:val="Body Text Indent 3 Char"/>
    <w:basedOn w:val="DefaultParagraphFont"/>
    <w:link w:val="BodyTextIndent3"/>
    <w:rsid w:val="0091253D"/>
    <w:rPr>
      <w:rFonts w:ascii="Times New Roman" w:eastAsia="Times New Roman" w:hAnsi="Times New Roman" w:cs="Times New Roman"/>
      <w:sz w:val="24"/>
      <w:szCs w:val="20"/>
      <w:lang w:eastAsia="zh-CN"/>
    </w:rPr>
  </w:style>
  <w:style w:type="paragraph" w:styleId="Header">
    <w:name w:val="header"/>
    <w:basedOn w:val="Normal"/>
    <w:link w:val="HeaderChar"/>
    <w:uiPriority w:val="99"/>
    <w:rsid w:val="0091253D"/>
    <w:pPr>
      <w:tabs>
        <w:tab w:val="center" w:pos="4536"/>
        <w:tab w:val="right" w:pos="9072"/>
      </w:tabs>
      <w:spacing w:after="0" w:line="240" w:lineRule="auto"/>
    </w:pPr>
    <w:rPr>
      <w:rFonts w:ascii="Times New Roman" w:eastAsia="Times New Roman" w:hAnsi="Times New Roman" w:cs="Times New Roman"/>
      <w:sz w:val="20"/>
      <w:szCs w:val="20"/>
      <w:lang w:eastAsia="zh-CN"/>
    </w:rPr>
  </w:style>
  <w:style w:type="character" w:customStyle="1" w:styleId="HeaderChar">
    <w:name w:val="Header Char"/>
    <w:basedOn w:val="DefaultParagraphFont"/>
    <w:link w:val="Header"/>
    <w:uiPriority w:val="99"/>
    <w:rsid w:val="0091253D"/>
    <w:rPr>
      <w:rFonts w:ascii="Times New Roman" w:eastAsia="Times New Roman" w:hAnsi="Times New Roman" w:cs="Times New Roman"/>
      <w:sz w:val="20"/>
      <w:szCs w:val="20"/>
      <w:lang w:eastAsia="zh-CN"/>
    </w:rPr>
  </w:style>
  <w:style w:type="character" w:styleId="Hyperlink">
    <w:name w:val="Hyperlink"/>
    <w:basedOn w:val="DefaultParagraphFont"/>
    <w:uiPriority w:val="99"/>
    <w:rsid w:val="0091253D"/>
    <w:rPr>
      <w:color w:val="0000FF"/>
      <w:u w:val="single"/>
    </w:rPr>
  </w:style>
  <w:style w:type="paragraph" w:customStyle="1" w:styleId="CharCharCharCharCharCharCharCharChar1CharCharCharChar">
    <w:name w:val="Char Char Char Char Char Char Char Char Char1 Char Char Char Char Знак"/>
    <w:basedOn w:val="Normal"/>
    <w:rsid w:val="0091253D"/>
    <w:pPr>
      <w:tabs>
        <w:tab w:val="left" w:pos="709"/>
      </w:tabs>
      <w:spacing w:after="0" w:line="240" w:lineRule="auto"/>
    </w:pPr>
    <w:rPr>
      <w:rFonts w:ascii="Tahoma" w:eastAsia="Times New Roman" w:hAnsi="Tahoma" w:cs="Times New Roman"/>
      <w:sz w:val="24"/>
      <w:szCs w:val="24"/>
      <w:lang w:val="pl-PL" w:eastAsia="pl-PL"/>
    </w:rPr>
  </w:style>
  <w:style w:type="paragraph" w:styleId="Title">
    <w:name w:val="Title"/>
    <w:basedOn w:val="Normal"/>
    <w:link w:val="TitleChar"/>
    <w:qFormat/>
    <w:rsid w:val="0091253D"/>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91253D"/>
    <w:rPr>
      <w:rFonts w:ascii="Times New Roman" w:eastAsia="Times New Roman" w:hAnsi="Times New Roman" w:cs="Times New Roman"/>
      <w:b/>
      <w:sz w:val="28"/>
      <w:szCs w:val="20"/>
    </w:rPr>
  </w:style>
  <w:style w:type="paragraph" w:customStyle="1" w:styleId="CharCharChar1">
    <w:name w:val="Char Char Char1 Знак Знак"/>
    <w:basedOn w:val="Normal"/>
    <w:rsid w:val="0091253D"/>
    <w:pPr>
      <w:tabs>
        <w:tab w:val="left" w:pos="709"/>
      </w:tabs>
      <w:spacing w:after="0" w:line="240" w:lineRule="auto"/>
    </w:pPr>
    <w:rPr>
      <w:rFonts w:ascii="Tahoma" w:eastAsia="Times New Roman" w:hAnsi="Tahoma" w:cs="Times New Roman"/>
      <w:sz w:val="24"/>
      <w:szCs w:val="24"/>
      <w:lang w:val="pl-PL" w:eastAsia="pl-PL"/>
    </w:rPr>
  </w:style>
  <w:style w:type="paragraph" w:customStyle="1" w:styleId="a0">
    <w:name w:val="Знак Знак"/>
    <w:basedOn w:val="Normal"/>
    <w:autoRedefine/>
    <w:rsid w:val="0091253D"/>
    <w:pPr>
      <w:spacing w:after="120" w:line="240" w:lineRule="auto"/>
    </w:pPr>
    <w:rPr>
      <w:rFonts w:ascii="Futura Bk" w:eastAsia="Times New Roman" w:hAnsi="Futura Bk" w:cs="Times New Roman"/>
      <w:sz w:val="20"/>
      <w:szCs w:val="24"/>
      <w:lang w:val="en-US" w:eastAsia="pl-PL"/>
    </w:rPr>
  </w:style>
  <w:style w:type="paragraph" w:customStyle="1" w:styleId="Char">
    <w:name w:val="Char"/>
    <w:basedOn w:val="Normal"/>
    <w:autoRedefine/>
    <w:rsid w:val="0091253D"/>
    <w:pPr>
      <w:numPr>
        <w:numId w:val="1"/>
      </w:numPr>
      <w:spacing w:after="0" w:line="240" w:lineRule="auto"/>
      <w:ind w:left="357" w:firstLine="3"/>
      <w:jc w:val="both"/>
    </w:pPr>
    <w:rPr>
      <w:rFonts w:ascii="Times New Roman" w:eastAsia="Times New Roman" w:hAnsi="Times New Roman" w:cs="Times New Roman"/>
      <w:sz w:val="24"/>
      <w:szCs w:val="24"/>
      <w:lang w:val="en-US" w:eastAsia="pl-PL"/>
    </w:rPr>
  </w:style>
  <w:style w:type="character" w:styleId="HTMLCite">
    <w:name w:val="HTML Cite"/>
    <w:basedOn w:val="DefaultParagraphFont"/>
    <w:rsid w:val="0091253D"/>
    <w:rPr>
      <w:i/>
      <w:iCs/>
    </w:rPr>
  </w:style>
  <w:style w:type="paragraph" w:customStyle="1" w:styleId="text">
    <w:name w:val="text"/>
    <w:basedOn w:val="Normal"/>
    <w:rsid w:val="0091253D"/>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Strong">
    <w:name w:val="Strong"/>
    <w:basedOn w:val="DefaultParagraphFont"/>
    <w:uiPriority w:val="22"/>
    <w:qFormat/>
    <w:rsid w:val="0091253D"/>
    <w:rPr>
      <w:b/>
      <w:bCs/>
    </w:rPr>
  </w:style>
  <w:style w:type="character" w:customStyle="1" w:styleId="text1">
    <w:name w:val="text1"/>
    <w:basedOn w:val="DefaultParagraphFont"/>
    <w:rsid w:val="0091253D"/>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semiHidden/>
    <w:rsid w:val="0091253D"/>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aliases w:val="Podrozdział Char1,stile 1 Char1,Footnote Char1,Footnote1 Char1,Footnote2 Char1,Footnote3 Char1,Footnote4 Char1,Footnote5 Char1,Footnote6 Char1,Footnote7 Char1,Footnote8 Char1,Footnote9 Char1,Footnote10 Char1,Footnote11 Char1"/>
    <w:basedOn w:val="DefaultParagraphFont"/>
    <w:link w:val="FootnoteText"/>
    <w:uiPriority w:val="99"/>
    <w:semiHidden/>
    <w:rsid w:val="0091253D"/>
    <w:rPr>
      <w:rFonts w:ascii="Times New Roman" w:eastAsia="Times New Roman" w:hAnsi="Times New Roman" w:cs="Times New Roman"/>
      <w:sz w:val="20"/>
      <w:szCs w:val="20"/>
      <w:lang w:val="en-GB"/>
    </w:rPr>
  </w:style>
  <w:style w:type="character" w:styleId="FootnoteReference">
    <w:name w:val="footnote reference"/>
    <w:aliases w:val="Footnote symbol"/>
    <w:basedOn w:val="DefaultParagraphFont"/>
    <w:uiPriority w:val="99"/>
    <w:semiHidden/>
    <w:rsid w:val="0091253D"/>
    <w:rPr>
      <w:vertAlign w:val="superscript"/>
    </w:rPr>
  </w:style>
  <w:style w:type="character" w:customStyle="1" w:styleId="alcapt1">
    <w:name w:val="al_capt1"/>
    <w:basedOn w:val="DefaultParagraphFont"/>
    <w:rsid w:val="0091253D"/>
    <w:rPr>
      <w:i/>
      <w:iCs/>
      <w:vanish w:val="0"/>
      <w:webHidden w:val="0"/>
      <w:specVanish w:val="0"/>
    </w:rPr>
  </w:style>
  <w:style w:type="table" w:styleId="TableGrid">
    <w:name w:val="Table Grid"/>
    <w:basedOn w:val="TableNormal"/>
    <w:uiPriority w:val="59"/>
    <w:rsid w:val="0091253D"/>
    <w:pPr>
      <w:spacing w:after="200" w:line="276"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Îáèêí. ïàðàãðàô"/>
    <w:basedOn w:val="Normal"/>
    <w:rsid w:val="0091253D"/>
    <w:pPr>
      <w:spacing w:before="120" w:after="0" w:line="360" w:lineRule="auto"/>
      <w:ind w:firstLine="720"/>
      <w:jc w:val="both"/>
    </w:pPr>
    <w:rPr>
      <w:rFonts w:ascii="Times New Roman" w:eastAsia="Times New Roman" w:hAnsi="Times New Roman" w:cs="Times New Roman"/>
      <w:sz w:val="24"/>
      <w:szCs w:val="20"/>
      <w:lang w:eastAsia="bg-BG"/>
    </w:rPr>
  </w:style>
  <w:style w:type="character" w:customStyle="1" w:styleId="BodyText1">
    <w:name w:val="Body Text1"/>
    <w:basedOn w:val="DefaultParagraphFont"/>
    <w:rsid w:val="0091253D"/>
    <w:rPr>
      <w:rFonts w:ascii="Times New Roman" w:hAnsi="Times New Roman"/>
      <w:sz w:val="24"/>
    </w:rPr>
  </w:style>
  <w:style w:type="paragraph" w:styleId="PlainText">
    <w:name w:val="Plain Text"/>
    <w:basedOn w:val="Normal"/>
    <w:link w:val="PlainTextChar"/>
    <w:rsid w:val="0091253D"/>
    <w:pPr>
      <w:numPr>
        <w:ilvl w:val="8"/>
      </w:numPr>
      <w:tabs>
        <w:tab w:val="num" w:pos="2160"/>
      </w:tabs>
      <w:spacing w:after="0" w:line="240" w:lineRule="auto"/>
      <w:ind w:left="2160"/>
    </w:pPr>
    <w:rPr>
      <w:rFonts w:ascii="Courier New" w:eastAsia="Times New Roman" w:hAnsi="Courier New" w:cs="Times New Roman"/>
      <w:sz w:val="20"/>
      <w:szCs w:val="20"/>
      <w:lang w:val="en-AU" w:eastAsia="bg-BG"/>
    </w:rPr>
  </w:style>
  <w:style w:type="character" w:customStyle="1" w:styleId="PlainTextChar">
    <w:name w:val="Plain Text Char"/>
    <w:basedOn w:val="DefaultParagraphFont"/>
    <w:link w:val="PlainText"/>
    <w:rsid w:val="0091253D"/>
    <w:rPr>
      <w:rFonts w:ascii="Courier New" w:eastAsia="Times New Roman" w:hAnsi="Courier New" w:cs="Times New Roman"/>
      <w:sz w:val="20"/>
      <w:szCs w:val="20"/>
      <w:lang w:val="en-AU" w:eastAsia="bg-BG"/>
    </w:rPr>
  </w:style>
  <w:style w:type="character" w:customStyle="1" w:styleId="historyitem">
    <w:name w:val="historyitem"/>
    <w:basedOn w:val="DefaultParagraphFont"/>
    <w:rsid w:val="0091253D"/>
  </w:style>
  <w:style w:type="character" w:styleId="FollowedHyperlink">
    <w:name w:val="FollowedHyperlink"/>
    <w:basedOn w:val="DefaultParagraphFont"/>
    <w:rsid w:val="0091253D"/>
    <w:rPr>
      <w:color w:val="800080"/>
      <w:u w:val="single"/>
    </w:rPr>
  </w:style>
  <w:style w:type="paragraph" w:customStyle="1" w:styleId="font5">
    <w:name w:val="font5"/>
    <w:basedOn w:val="Normal"/>
    <w:rsid w:val="0091253D"/>
    <w:pPr>
      <w:spacing w:before="100" w:beforeAutospacing="1" w:after="100" w:afterAutospacing="1" w:line="240" w:lineRule="auto"/>
    </w:pPr>
    <w:rPr>
      <w:rFonts w:ascii="Tahoma" w:eastAsia="Times New Roman" w:hAnsi="Tahoma" w:cs="Tahoma"/>
      <w:color w:val="000000"/>
      <w:sz w:val="16"/>
      <w:szCs w:val="16"/>
      <w:lang w:eastAsia="bg-BG"/>
    </w:rPr>
  </w:style>
  <w:style w:type="paragraph" w:customStyle="1" w:styleId="font6">
    <w:name w:val="font6"/>
    <w:basedOn w:val="Normal"/>
    <w:rsid w:val="0091253D"/>
    <w:pPr>
      <w:spacing w:before="100" w:beforeAutospacing="1" w:after="100" w:afterAutospacing="1" w:line="240" w:lineRule="auto"/>
    </w:pPr>
    <w:rPr>
      <w:rFonts w:ascii="Tahoma" w:eastAsia="Times New Roman" w:hAnsi="Tahoma" w:cs="Tahoma"/>
      <w:b/>
      <w:bCs/>
      <w:color w:val="000000"/>
      <w:sz w:val="16"/>
      <w:szCs w:val="16"/>
      <w:lang w:eastAsia="bg-BG"/>
    </w:rPr>
  </w:style>
  <w:style w:type="paragraph" w:customStyle="1" w:styleId="xl22">
    <w:name w:val="xl22"/>
    <w:basedOn w:val="Normal"/>
    <w:rsid w:val="0091253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bg-BG"/>
    </w:rPr>
  </w:style>
  <w:style w:type="paragraph" w:customStyle="1" w:styleId="xl23">
    <w:name w:val="xl23"/>
    <w:basedOn w:val="Normal"/>
    <w:rsid w:val="0091253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bg-BG"/>
    </w:rPr>
  </w:style>
  <w:style w:type="paragraph" w:customStyle="1" w:styleId="xl24">
    <w:name w:val="xl24"/>
    <w:basedOn w:val="Normal"/>
    <w:rsid w:val="009125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bg-BG"/>
    </w:rPr>
  </w:style>
  <w:style w:type="paragraph" w:customStyle="1" w:styleId="xl25">
    <w:name w:val="xl25"/>
    <w:basedOn w:val="Normal"/>
    <w:rsid w:val="009125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lang w:eastAsia="bg-BG"/>
    </w:rPr>
  </w:style>
  <w:style w:type="paragraph" w:customStyle="1" w:styleId="xl26">
    <w:name w:val="xl26"/>
    <w:basedOn w:val="Normal"/>
    <w:rsid w:val="0091253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bg-BG"/>
    </w:rPr>
  </w:style>
  <w:style w:type="paragraph" w:customStyle="1" w:styleId="xl27">
    <w:name w:val="xl27"/>
    <w:basedOn w:val="Normal"/>
    <w:rsid w:val="0091253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lang w:eastAsia="bg-BG"/>
    </w:rPr>
  </w:style>
  <w:style w:type="paragraph" w:customStyle="1" w:styleId="xl28">
    <w:name w:val="xl28"/>
    <w:basedOn w:val="Normal"/>
    <w:rsid w:val="0091253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bg-BG"/>
    </w:rPr>
  </w:style>
  <w:style w:type="paragraph" w:customStyle="1" w:styleId="xl29">
    <w:name w:val="xl29"/>
    <w:basedOn w:val="Normal"/>
    <w:rsid w:val="0091253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bg-BG"/>
    </w:rPr>
  </w:style>
  <w:style w:type="paragraph" w:customStyle="1" w:styleId="xl30">
    <w:name w:val="xl30"/>
    <w:basedOn w:val="Normal"/>
    <w:rsid w:val="0091253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lang w:eastAsia="bg-BG"/>
    </w:rPr>
  </w:style>
  <w:style w:type="paragraph" w:customStyle="1" w:styleId="xl31">
    <w:name w:val="xl31"/>
    <w:basedOn w:val="Normal"/>
    <w:rsid w:val="0091253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lang w:eastAsia="bg-BG"/>
    </w:rPr>
  </w:style>
  <w:style w:type="paragraph" w:customStyle="1" w:styleId="xl32">
    <w:name w:val="xl32"/>
    <w:basedOn w:val="Normal"/>
    <w:rsid w:val="0091253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bg-BG"/>
    </w:rPr>
  </w:style>
  <w:style w:type="paragraph" w:customStyle="1" w:styleId="xl33">
    <w:name w:val="xl33"/>
    <w:basedOn w:val="Normal"/>
    <w:rsid w:val="0091253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bg-BG"/>
    </w:rPr>
  </w:style>
  <w:style w:type="paragraph" w:customStyle="1" w:styleId="xl34">
    <w:name w:val="xl34"/>
    <w:basedOn w:val="Normal"/>
    <w:rsid w:val="0091253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bg-BG"/>
    </w:rPr>
  </w:style>
  <w:style w:type="paragraph" w:customStyle="1" w:styleId="xl35">
    <w:name w:val="xl35"/>
    <w:basedOn w:val="Normal"/>
    <w:rsid w:val="0091253D"/>
    <w:pPr>
      <w:spacing w:before="100" w:beforeAutospacing="1" w:after="100" w:afterAutospacing="1" w:line="240" w:lineRule="auto"/>
    </w:pPr>
    <w:rPr>
      <w:rFonts w:ascii="Times New Roman" w:eastAsia="Times New Roman" w:hAnsi="Times New Roman" w:cs="Times New Roman"/>
      <w:color w:val="000000"/>
      <w:sz w:val="24"/>
      <w:szCs w:val="24"/>
      <w:lang w:eastAsia="bg-BG"/>
    </w:rPr>
  </w:style>
  <w:style w:type="paragraph" w:customStyle="1" w:styleId="xl36">
    <w:name w:val="xl36"/>
    <w:basedOn w:val="Normal"/>
    <w:rsid w:val="0091253D"/>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bg-BG"/>
    </w:rPr>
  </w:style>
  <w:style w:type="paragraph" w:customStyle="1" w:styleId="xl37">
    <w:name w:val="xl37"/>
    <w:basedOn w:val="Normal"/>
    <w:rsid w:val="0091253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bg-BG"/>
    </w:rPr>
  </w:style>
  <w:style w:type="paragraph" w:customStyle="1" w:styleId="xl38">
    <w:name w:val="xl38"/>
    <w:basedOn w:val="Normal"/>
    <w:rsid w:val="0091253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bg-BG"/>
    </w:rPr>
  </w:style>
  <w:style w:type="character" w:customStyle="1" w:styleId="a2">
    <w:name w:val="Знак"/>
    <w:basedOn w:val="DefaultParagraphFont"/>
    <w:rsid w:val="0091253D"/>
    <w:rPr>
      <w:rFonts w:ascii="TimokU" w:hAnsi="TimokU"/>
      <w:sz w:val="32"/>
      <w:lang w:val="bg-BG" w:eastAsia="zh-CN" w:bidi="ar-SA"/>
    </w:rPr>
  </w:style>
  <w:style w:type="paragraph" w:customStyle="1" w:styleId="CharCharCharCharCharCharCharCharChar1CharCharCharChar0">
    <w:name w:val="Char Char Char Char Char Char Char Char Char1 Char Char Char Char"/>
    <w:basedOn w:val="Normal"/>
    <w:rsid w:val="0091253D"/>
    <w:pPr>
      <w:tabs>
        <w:tab w:val="left" w:pos="709"/>
      </w:tabs>
      <w:spacing w:after="0" w:line="240" w:lineRule="auto"/>
    </w:pPr>
    <w:rPr>
      <w:rFonts w:ascii="Tahoma" w:eastAsia="Times New Roman" w:hAnsi="Tahoma" w:cs="Times New Roman"/>
      <w:sz w:val="24"/>
      <w:szCs w:val="24"/>
      <w:lang w:val="pl-PL" w:eastAsia="pl-PL"/>
    </w:rPr>
  </w:style>
  <w:style w:type="paragraph" w:styleId="BalloonText">
    <w:name w:val="Balloon Text"/>
    <w:basedOn w:val="Normal"/>
    <w:link w:val="BalloonTextChar"/>
    <w:uiPriority w:val="99"/>
    <w:semiHidden/>
    <w:rsid w:val="0091253D"/>
    <w:pPr>
      <w:spacing w:after="0" w:line="240" w:lineRule="auto"/>
    </w:pPr>
    <w:rPr>
      <w:rFonts w:ascii="Tahoma" w:eastAsia="Times New Roman" w:hAnsi="Tahoma" w:cs="Tahoma"/>
      <w:sz w:val="16"/>
      <w:szCs w:val="16"/>
      <w:lang w:eastAsia="zh-CN"/>
    </w:rPr>
  </w:style>
  <w:style w:type="character" w:customStyle="1" w:styleId="BalloonTextChar">
    <w:name w:val="Balloon Text Char"/>
    <w:basedOn w:val="DefaultParagraphFont"/>
    <w:link w:val="BalloonText"/>
    <w:uiPriority w:val="99"/>
    <w:semiHidden/>
    <w:rsid w:val="0091253D"/>
    <w:rPr>
      <w:rFonts w:ascii="Tahoma" w:eastAsia="Times New Roman" w:hAnsi="Tahoma" w:cs="Tahoma"/>
      <w:sz w:val="16"/>
      <w:szCs w:val="16"/>
      <w:lang w:eastAsia="zh-CN"/>
    </w:rPr>
  </w:style>
  <w:style w:type="paragraph" w:customStyle="1" w:styleId="CharCharCharCharCharCharCharChar">
    <w:name w:val="Char Char Char Char Char Char Знак Char Char Знак"/>
    <w:basedOn w:val="Normal"/>
    <w:rsid w:val="0091253D"/>
    <w:pPr>
      <w:tabs>
        <w:tab w:val="left" w:pos="709"/>
      </w:tabs>
      <w:spacing w:after="0" w:line="240" w:lineRule="auto"/>
    </w:pPr>
    <w:rPr>
      <w:rFonts w:ascii="Tahoma" w:eastAsia="Times New Roman" w:hAnsi="Tahoma" w:cs="Times New Roman"/>
      <w:sz w:val="24"/>
      <w:szCs w:val="24"/>
      <w:lang w:val="pl-PL" w:eastAsia="pl-PL"/>
    </w:rPr>
  </w:style>
  <w:style w:type="paragraph" w:customStyle="1" w:styleId="Default">
    <w:name w:val="Default"/>
    <w:link w:val="DefaultChar"/>
    <w:rsid w:val="0091253D"/>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customStyle="1" w:styleId="CharCharCharChar">
    <w:name w:val="Char Char Char Char"/>
    <w:basedOn w:val="Normal"/>
    <w:rsid w:val="0091253D"/>
    <w:pPr>
      <w:tabs>
        <w:tab w:val="left" w:pos="709"/>
      </w:tabs>
      <w:spacing w:after="0" w:line="240" w:lineRule="auto"/>
    </w:pPr>
    <w:rPr>
      <w:rFonts w:ascii="Tahoma" w:eastAsia="Times New Roman" w:hAnsi="Tahoma" w:cs="Times New Roman"/>
      <w:sz w:val="24"/>
      <w:szCs w:val="24"/>
      <w:lang w:val="pl-PL" w:eastAsia="pl-PL"/>
    </w:rPr>
  </w:style>
  <w:style w:type="character" w:customStyle="1" w:styleId="mtext">
    <w:name w:val="mtext"/>
    <w:basedOn w:val="DefaultParagraphFont"/>
    <w:rsid w:val="0091253D"/>
  </w:style>
  <w:style w:type="paragraph" w:customStyle="1" w:styleId="CharCharCharCharCharCharCharCharChar1CharCharCharCharCharChar">
    <w:name w:val="Char Char Char Char Char Char Char Char Char1 Char Char Char Char Знак Char Char Знак Знак"/>
    <w:basedOn w:val="Normal"/>
    <w:rsid w:val="0091253D"/>
    <w:pPr>
      <w:tabs>
        <w:tab w:val="left" w:pos="709"/>
      </w:tabs>
      <w:spacing w:after="0" w:line="240" w:lineRule="auto"/>
    </w:pPr>
    <w:rPr>
      <w:rFonts w:ascii="Tahoma" w:eastAsia="Times New Roman" w:hAnsi="Tahoma" w:cs="Times New Roman"/>
      <w:sz w:val="24"/>
      <w:szCs w:val="24"/>
      <w:lang w:val="pl-PL" w:eastAsia="pl-PL"/>
    </w:rPr>
  </w:style>
  <w:style w:type="character" w:customStyle="1" w:styleId="apple-style-span">
    <w:name w:val="apple-style-span"/>
    <w:basedOn w:val="DefaultParagraphFont"/>
    <w:rsid w:val="0091253D"/>
  </w:style>
  <w:style w:type="paragraph" w:customStyle="1" w:styleId="Annexetitre">
    <w:name w:val="Annexe titre"/>
    <w:basedOn w:val="Normal"/>
    <w:next w:val="Normal"/>
    <w:rsid w:val="0091253D"/>
    <w:pPr>
      <w:spacing w:before="120" w:after="120" w:line="240" w:lineRule="auto"/>
      <w:jc w:val="center"/>
    </w:pPr>
    <w:rPr>
      <w:rFonts w:ascii="Times New Roman" w:eastAsia="Calibri" w:hAnsi="Times New Roman" w:cs="Times New Roman"/>
      <w:b/>
      <w:sz w:val="24"/>
      <w:u w:val="single"/>
      <w:lang w:eastAsia="bg-BG"/>
    </w:rPr>
  </w:style>
  <w:style w:type="character" w:customStyle="1" w:styleId="ala">
    <w:name w:val="al_a"/>
    <w:basedOn w:val="DefaultParagraphFont"/>
    <w:rsid w:val="0091253D"/>
  </w:style>
  <w:style w:type="paragraph" w:customStyle="1" w:styleId="ChapterTitle">
    <w:name w:val="ChapterTitle"/>
    <w:basedOn w:val="Normal"/>
    <w:next w:val="Normal"/>
    <w:rsid w:val="0091253D"/>
    <w:pPr>
      <w:keepNext/>
      <w:suppressAutoHyphens/>
      <w:spacing w:before="120" w:after="360" w:line="240" w:lineRule="auto"/>
      <w:jc w:val="center"/>
    </w:pPr>
    <w:rPr>
      <w:rFonts w:ascii="Times New Roman" w:eastAsia="Times New Roman" w:hAnsi="Times New Roman" w:cs="Times New Roman"/>
      <w:b/>
      <w:kern w:val="2"/>
      <w:sz w:val="32"/>
      <w:szCs w:val="20"/>
      <w:lang w:val="en-US" w:eastAsia="bg-BG"/>
    </w:rPr>
  </w:style>
  <w:style w:type="paragraph" w:customStyle="1" w:styleId="SectionTitle">
    <w:name w:val="SectionTitle"/>
    <w:basedOn w:val="Normal"/>
    <w:next w:val="Heading1"/>
    <w:rsid w:val="0091253D"/>
    <w:pPr>
      <w:keepNext/>
      <w:suppressAutoHyphens/>
      <w:spacing w:before="120" w:after="360" w:line="240" w:lineRule="auto"/>
      <w:jc w:val="center"/>
    </w:pPr>
    <w:rPr>
      <w:rFonts w:ascii="Times New Roman" w:eastAsia="Times New Roman" w:hAnsi="Times New Roman" w:cs="Times New Roman"/>
      <w:b/>
      <w:smallCaps/>
      <w:kern w:val="2"/>
      <w:sz w:val="28"/>
      <w:szCs w:val="20"/>
      <w:lang w:val="en-US" w:eastAsia="bg-BG"/>
    </w:rPr>
  </w:style>
  <w:style w:type="paragraph" w:customStyle="1" w:styleId="Text10">
    <w:name w:val="Text 1"/>
    <w:basedOn w:val="Normal"/>
    <w:rsid w:val="0091253D"/>
    <w:pPr>
      <w:suppressAutoHyphens/>
      <w:spacing w:after="0" w:line="240" w:lineRule="auto"/>
      <w:ind w:left="850"/>
    </w:pPr>
    <w:rPr>
      <w:rFonts w:ascii="Times New Roman" w:eastAsia="Times New Roman" w:hAnsi="Times New Roman" w:cs="Times New Roman"/>
      <w:kern w:val="2"/>
      <w:sz w:val="20"/>
      <w:szCs w:val="20"/>
      <w:lang w:val="en-US" w:eastAsia="bg-BG"/>
    </w:rPr>
  </w:style>
  <w:style w:type="paragraph" w:customStyle="1" w:styleId="NumPar1">
    <w:name w:val="NumPar 1"/>
    <w:basedOn w:val="Normal"/>
    <w:next w:val="Text10"/>
    <w:rsid w:val="0091253D"/>
    <w:pPr>
      <w:tabs>
        <w:tab w:val="num" w:pos="360"/>
      </w:tabs>
      <w:suppressAutoHyphens/>
      <w:spacing w:after="0" w:line="240" w:lineRule="auto"/>
    </w:pPr>
    <w:rPr>
      <w:rFonts w:ascii="Times New Roman" w:eastAsia="Times New Roman" w:hAnsi="Times New Roman" w:cs="Times New Roman"/>
      <w:kern w:val="2"/>
      <w:sz w:val="20"/>
      <w:szCs w:val="20"/>
      <w:lang w:val="en-US" w:eastAsia="bg-BG"/>
    </w:rPr>
  </w:style>
  <w:style w:type="paragraph" w:customStyle="1" w:styleId="Tiret1">
    <w:name w:val="Tiret 1"/>
    <w:basedOn w:val="Normal"/>
    <w:rsid w:val="0091253D"/>
    <w:pPr>
      <w:tabs>
        <w:tab w:val="num" w:pos="360"/>
      </w:tabs>
      <w:suppressAutoHyphens/>
      <w:spacing w:after="0" w:line="240" w:lineRule="auto"/>
    </w:pPr>
    <w:rPr>
      <w:rFonts w:ascii="Times New Roman" w:eastAsia="Times New Roman" w:hAnsi="Times New Roman" w:cs="Times New Roman"/>
      <w:kern w:val="2"/>
      <w:sz w:val="20"/>
      <w:szCs w:val="20"/>
      <w:lang w:val="en-US" w:eastAsia="bg-BG"/>
    </w:rPr>
  </w:style>
  <w:style w:type="paragraph" w:customStyle="1" w:styleId="Tiret0">
    <w:name w:val="Tiret 0"/>
    <w:basedOn w:val="Normal"/>
    <w:rsid w:val="0091253D"/>
    <w:pPr>
      <w:tabs>
        <w:tab w:val="num" w:pos="360"/>
      </w:tabs>
      <w:suppressAutoHyphens/>
      <w:spacing w:after="0" w:line="240" w:lineRule="auto"/>
    </w:pPr>
    <w:rPr>
      <w:rFonts w:ascii="Times New Roman" w:eastAsia="Times New Roman" w:hAnsi="Times New Roman" w:cs="Times New Roman"/>
      <w:kern w:val="2"/>
      <w:sz w:val="20"/>
      <w:szCs w:val="20"/>
      <w:lang w:val="en-US" w:eastAsia="bg-BG"/>
    </w:rPr>
  </w:style>
  <w:style w:type="paragraph" w:customStyle="1" w:styleId="NormalLeft">
    <w:name w:val="Normal Left"/>
    <w:basedOn w:val="Normal"/>
    <w:rsid w:val="0091253D"/>
    <w:pPr>
      <w:suppressAutoHyphens/>
      <w:spacing w:after="0" w:line="240" w:lineRule="auto"/>
    </w:pPr>
    <w:rPr>
      <w:rFonts w:ascii="Times New Roman" w:eastAsia="Times New Roman" w:hAnsi="Times New Roman" w:cs="Times New Roman"/>
      <w:kern w:val="2"/>
      <w:sz w:val="20"/>
      <w:szCs w:val="20"/>
      <w:lang w:val="en-US" w:eastAsia="bg-BG"/>
    </w:rPr>
  </w:style>
  <w:style w:type="character" w:customStyle="1" w:styleId="a3">
    <w:name w:val="Знаци за бележки под линия"/>
    <w:rsid w:val="0091253D"/>
    <w:rPr>
      <w:vertAlign w:val="superscript"/>
    </w:rPr>
  </w:style>
  <w:style w:type="character" w:customStyle="1" w:styleId="DeltaViewInsertion">
    <w:name w:val="DeltaView Insertion"/>
    <w:rsid w:val="0091253D"/>
    <w:rPr>
      <w:b/>
      <w:bCs w:val="0"/>
      <w:i/>
      <w:iCs w:val="0"/>
      <w:spacing w:val="0"/>
      <w:lang w:val="bg-BG"/>
    </w:rPr>
  </w:style>
  <w:style w:type="character" w:customStyle="1" w:styleId="NormalBoldChar">
    <w:name w:val="NormalBold Char"/>
    <w:link w:val="NormalBold"/>
    <w:rsid w:val="0091253D"/>
    <w:rPr>
      <w:rFonts w:ascii="Times New Roman" w:eastAsia="Times New Roman" w:hAnsi="Times New Roman" w:cs="Times New Roman" w:hint="default"/>
      <w:b/>
      <w:bCs w:val="0"/>
      <w:sz w:val="24"/>
      <w:lang w:val="bg-BG"/>
    </w:rPr>
  </w:style>
  <w:style w:type="paragraph" w:styleId="BlockText">
    <w:name w:val="Block Text"/>
    <w:basedOn w:val="Normal"/>
    <w:rsid w:val="0091253D"/>
    <w:pPr>
      <w:spacing w:after="0" w:line="240" w:lineRule="auto"/>
      <w:ind w:left="540" w:right="-514"/>
      <w:jc w:val="both"/>
    </w:pPr>
    <w:rPr>
      <w:rFonts w:ascii="Arial" w:eastAsia="Times New Roman" w:hAnsi="Arial" w:cs="Arial"/>
      <w:szCs w:val="24"/>
    </w:rPr>
  </w:style>
  <w:style w:type="paragraph" w:styleId="ListParagraph">
    <w:name w:val="List Paragraph"/>
    <w:basedOn w:val="Normal"/>
    <w:uiPriority w:val="34"/>
    <w:qFormat/>
    <w:rsid w:val="0091253D"/>
    <w:pPr>
      <w:spacing w:after="0" w:line="240" w:lineRule="auto"/>
      <w:ind w:left="720"/>
      <w:contextualSpacing/>
    </w:pPr>
    <w:rPr>
      <w:rFonts w:ascii="Times New Roman" w:eastAsia="Times New Roman" w:hAnsi="Times New Roman" w:cs="Times New Roman"/>
      <w:sz w:val="20"/>
      <w:szCs w:val="20"/>
      <w:lang w:eastAsia="zh-CN"/>
    </w:rPr>
  </w:style>
  <w:style w:type="paragraph" w:styleId="Caption">
    <w:name w:val="caption"/>
    <w:basedOn w:val="Normal"/>
    <w:next w:val="Normal"/>
    <w:uiPriority w:val="35"/>
    <w:qFormat/>
    <w:rsid w:val="0091253D"/>
    <w:pPr>
      <w:widowControl w:val="0"/>
      <w:spacing w:after="0" w:line="240" w:lineRule="auto"/>
    </w:pPr>
    <w:rPr>
      <w:rFonts w:ascii="Times New Roman" w:eastAsia="Times New Roman" w:hAnsi="Times New Roman" w:cs="Times New Roman"/>
      <w:sz w:val="24"/>
      <w:szCs w:val="20"/>
      <w:lang w:val="en-US"/>
    </w:rPr>
  </w:style>
  <w:style w:type="paragraph" w:customStyle="1" w:styleId="FR2">
    <w:name w:val="FR2"/>
    <w:rsid w:val="0091253D"/>
    <w:pPr>
      <w:widowControl w:val="0"/>
      <w:snapToGrid w:val="0"/>
      <w:spacing w:after="0" w:line="240" w:lineRule="auto"/>
      <w:jc w:val="right"/>
    </w:pPr>
    <w:rPr>
      <w:rFonts w:ascii="Arial" w:eastAsia="Times New Roman" w:hAnsi="Arial" w:cs="Times New Roman"/>
      <w:sz w:val="24"/>
      <w:szCs w:val="20"/>
    </w:rPr>
  </w:style>
  <w:style w:type="paragraph" w:customStyle="1" w:styleId="Style50">
    <w:name w:val="Style50"/>
    <w:basedOn w:val="Normal"/>
    <w:rsid w:val="0091253D"/>
    <w:pPr>
      <w:widowControl w:val="0"/>
      <w:autoSpaceDE w:val="0"/>
      <w:autoSpaceDN w:val="0"/>
      <w:adjustRightInd w:val="0"/>
      <w:spacing w:after="0" w:line="271" w:lineRule="exact"/>
      <w:ind w:firstLine="715"/>
      <w:jc w:val="both"/>
    </w:pPr>
    <w:rPr>
      <w:rFonts w:ascii="Tahoma" w:eastAsia="Calibri" w:hAnsi="Tahoma" w:cs="Tahoma"/>
      <w:sz w:val="24"/>
      <w:szCs w:val="24"/>
      <w:lang w:eastAsia="bg-BG"/>
    </w:rPr>
  </w:style>
  <w:style w:type="paragraph" w:customStyle="1" w:styleId="1">
    <w:name w:val="Списък на абзаци1"/>
    <w:basedOn w:val="Normal"/>
    <w:rsid w:val="0091253D"/>
    <w:pPr>
      <w:ind w:left="720"/>
      <w:contextualSpacing/>
    </w:pPr>
    <w:rPr>
      <w:rFonts w:ascii="Calibri" w:eastAsia="Times New Roman" w:hAnsi="Calibri" w:cs="Times New Roman"/>
    </w:rPr>
  </w:style>
  <w:style w:type="paragraph" w:styleId="ListBullet5">
    <w:name w:val="List Bullet 5"/>
    <w:basedOn w:val="Normal"/>
    <w:uiPriority w:val="99"/>
    <w:semiHidden/>
    <w:unhideWhenUsed/>
    <w:rsid w:val="0091253D"/>
    <w:pPr>
      <w:numPr>
        <w:numId w:val="5"/>
      </w:numPr>
      <w:suppressAutoHyphens/>
      <w:spacing w:after="0" w:line="240" w:lineRule="auto"/>
      <w:contextualSpacing/>
    </w:pPr>
    <w:rPr>
      <w:rFonts w:ascii="Times New Roman" w:eastAsia="SimSun" w:hAnsi="Times New Roman" w:cs="Times New Roman"/>
      <w:sz w:val="24"/>
      <w:szCs w:val="24"/>
      <w:lang w:eastAsia="ar-SA"/>
    </w:rPr>
  </w:style>
  <w:style w:type="paragraph" w:styleId="NormalWeb">
    <w:name w:val="Normal (Web)"/>
    <w:basedOn w:val="Normal"/>
    <w:unhideWhenUsed/>
    <w:rsid w:val="0091253D"/>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CommentReference">
    <w:name w:val="annotation reference"/>
    <w:uiPriority w:val="99"/>
    <w:semiHidden/>
    <w:unhideWhenUsed/>
    <w:rsid w:val="001C7313"/>
    <w:rPr>
      <w:sz w:val="16"/>
      <w:szCs w:val="16"/>
      <w:lang w:val="bg-BG" w:eastAsia="bg-BG"/>
    </w:rPr>
  </w:style>
  <w:style w:type="paragraph" w:styleId="CommentText">
    <w:name w:val="annotation text"/>
    <w:basedOn w:val="Normal"/>
    <w:link w:val="CommentTextChar"/>
    <w:uiPriority w:val="99"/>
    <w:semiHidden/>
    <w:unhideWhenUsed/>
    <w:rsid w:val="001C7313"/>
    <w:pPr>
      <w:spacing w:before="120" w:after="120" w:line="240" w:lineRule="auto"/>
      <w:jc w:val="both"/>
    </w:pPr>
    <w:rPr>
      <w:rFonts w:ascii="Times New Roman" w:eastAsia="Calibri" w:hAnsi="Times New Roman" w:cs="Times New Roman"/>
      <w:sz w:val="20"/>
      <w:szCs w:val="20"/>
      <w:lang w:eastAsia="bg-BG"/>
    </w:rPr>
  </w:style>
  <w:style w:type="character" w:customStyle="1" w:styleId="CommentTextChar">
    <w:name w:val="Comment Text Char"/>
    <w:basedOn w:val="DefaultParagraphFont"/>
    <w:link w:val="CommentText"/>
    <w:uiPriority w:val="99"/>
    <w:semiHidden/>
    <w:rsid w:val="001C7313"/>
    <w:rPr>
      <w:rFonts w:ascii="Times New Roman" w:eastAsia="Calibri" w:hAnsi="Times New Roman" w:cs="Times New Roman"/>
      <w:sz w:val="20"/>
      <w:szCs w:val="20"/>
      <w:lang w:eastAsia="bg-BG"/>
    </w:rPr>
  </w:style>
  <w:style w:type="paragraph" w:styleId="CommentSubject">
    <w:name w:val="annotation subject"/>
    <w:basedOn w:val="CommentText"/>
    <w:next w:val="CommentText"/>
    <w:link w:val="CommentSubjectChar"/>
    <w:uiPriority w:val="99"/>
    <w:semiHidden/>
    <w:unhideWhenUsed/>
    <w:rsid w:val="001C7313"/>
    <w:rPr>
      <w:b/>
      <w:bCs/>
    </w:rPr>
  </w:style>
  <w:style w:type="character" w:customStyle="1" w:styleId="CommentSubjectChar">
    <w:name w:val="Comment Subject Char"/>
    <w:basedOn w:val="CommentTextChar"/>
    <w:link w:val="CommentSubject"/>
    <w:uiPriority w:val="99"/>
    <w:semiHidden/>
    <w:rsid w:val="001C7313"/>
    <w:rPr>
      <w:rFonts w:ascii="Times New Roman" w:eastAsia="Calibri" w:hAnsi="Times New Roman" w:cs="Times New Roman"/>
      <w:b/>
      <w:bCs/>
      <w:sz w:val="20"/>
      <w:szCs w:val="20"/>
      <w:lang w:eastAsia="bg-BG"/>
    </w:rPr>
  </w:style>
  <w:style w:type="paragraph" w:customStyle="1" w:styleId="NormalBold">
    <w:name w:val="NormalBold"/>
    <w:basedOn w:val="Normal"/>
    <w:link w:val="NormalBoldChar"/>
    <w:rsid w:val="001C7313"/>
    <w:pPr>
      <w:widowControl w:val="0"/>
      <w:spacing w:after="0" w:line="240" w:lineRule="auto"/>
    </w:pPr>
    <w:rPr>
      <w:rFonts w:ascii="Times New Roman" w:eastAsia="Times New Roman" w:hAnsi="Times New Roman" w:cs="Times New Roman"/>
      <w:b/>
      <w:sz w:val="24"/>
    </w:rPr>
  </w:style>
  <w:style w:type="paragraph" w:styleId="TableofFigures">
    <w:name w:val="table of figures"/>
    <w:basedOn w:val="Normal"/>
    <w:next w:val="Normal"/>
    <w:uiPriority w:val="99"/>
    <w:semiHidden/>
    <w:unhideWhenUsed/>
    <w:rsid w:val="001C7313"/>
    <w:pPr>
      <w:spacing w:before="120" w:after="120" w:line="240" w:lineRule="auto"/>
      <w:jc w:val="both"/>
    </w:pPr>
    <w:rPr>
      <w:rFonts w:ascii="Times New Roman" w:eastAsia="Calibri" w:hAnsi="Times New Roman" w:cs="Times New Roman"/>
      <w:sz w:val="24"/>
      <w:lang w:eastAsia="bg-BG"/>
    </w:rPr>
  </w:style>
  <w:style w:type="paragraph" w:styleId="ListBullet">
    <w:name w:val="List Bullet"/>
    <w:basedOn w:val="Normal"/>
    <w:uiPriority w:val="99"/>
    <w:semiHidden/>
    <w:unhideWhenUsed/>
    <w:rsid w:val="001C7313"/>
    <w:pPr>
      <w:numPr>
        <w:numId w:val="10"/>
      </w:numPr>
      <w:spacing w:before="120" w:after="120" w:line="240" w:lineRule="auto"/>
      <w:contextualSpacing/>
      <w:jc w:val="both"/>
    </w:pPr>
    <w:rPr>
      <w:rFonts w:ascii="Times New Roman" w:eastAsia="Calibri" w:hAnsi="Times New Roman" w:cs="Times New Roman"/>
      <w:sz w:val="24"/>
      <w:lang w:eastAsia="bg-BG"/>
    </w:rPr>
  </w:style>
  <w:style w:type="paragraph" w:styleId="ListBullet2">
    <w:name w:val="List Bullet 2"/>
    <w:basedOn w:val="Normal"/>
    <w:uiPriority w:val="99"/>
    <w:semiHidden/>
    <w:unhideWhenUsed/>
    <w:rsid w:val="001C7313"/>
    <w:pPr>
      <w:numPr>
        <w:numId w:val="11"/>
      </w:numPr>
      <w:spacing w:before="120" w:after="120" w:line="240" w:lineRule="auto"/>
      <w:contextualSpacing/>
      <w:jc w:val="both"/>
    </w:pPr>
    <w:rPr>
      <w:rFonts w:ascii="Times New Roman" w:eastAsia="Calibri" w:hAnsi="Times New Roman" w:cs="Times New Roman"/>
      <w:sz w:val="24"/>
      <w:lang w:eastAsia="bg-BG"/>
    </w:rPr>
  </w:style>
  <w:style w:type="paragraph" w:styleId="ListBullet3">
    <w:name w:val="List Bullet 3"/>
    <w:basedOn w:val="Normal"/>
    <w:uiPriority w:val="99"/>
    <w:semiHidden/>
    <w:unhideWhenUsed/>
    <w:rsid w:val="001C7313"/>
    <w:pPr>
      <w:numPr>
        <w:numId w:val="12"/>
      </w:numPr>
      <w:spacing w:before="120" w:after="120" w:line="240" w:lineRule="auto"/>
      <w:contextualSpacing/>
      <w:jc w:val="both"/>
    </w:pPr>
    <w:rPr>
      <w:rFonts w:ascii="Times New Roman" w:eastAsia="Calibri" w:hAnsi="Times New Roman" w:cs="Times New Roman"/>
      <w:sz w:val="24"/>
      <w:lang w:eastAsia="bg-BG"/>
    </w:rPr>
  </w:style>
  <w:style w:type="paragraph" w:styleId="ListBullet4">
    <w:name w:val="List Bullet 4"/>
    <w:basedOn w:val="Normal"/>
    <w:uiPriority w:val="99"/>
    <w:semiHidden/>
    <w:unhideWhenUsed/>
    <w:rsid w:val="001C7313"/>
    <w:pPr>
      <w:numPr>
        <w:numId w:val="13"/>
      </w:numPr>
      <w:spacing w:before="120" w:after="120" w:line="240" w:lineRule="auto"/>
      <w:contextualSpacing/>
      <w:jc w:val="both"/>
    </w:pPr>
    <w:rPr>
      <w:rFonts w:ascii="Times New Roman" w:eastAsia="Calibri" w:hAnsi="Times New Roman" w:cs="Times New Roman"/>
      <w:sz w:val="24"/>
      <w:lang w:eastAsia="bg-BG"/>
    </w:rPr>
  </w:style>
  <w:style w:type="paragraph" w:styleId="ListNumber">
    <w:name w:val="List Number"/>
    <w:basedOn w:val="Normal"/>
    <w:uiPriority w:val="99"/>
    <w:semiHidden/>
    <w:unhideWhenUsed/>
    <w:rsid w:val="001C7313"/>
    <w:pPr>
      <w:numPr>
        <w:numId w:val="14"/>
      </w:numPr>
      <w:spacing w:before="120" w:after="120" w:line="240" w:lineRule="auto"/>
      <w:contextualSpacing/>
      <w:jc w:val="both"/>
    </w:pPr>
    <w:rPr>
      <w:rFonts w:ascii="Times New Roman" w:eastAsia="Calibri" w:hAnsi="Times New Roman" w:cs="Times New Roman"/>
      <w:sz w:val="24"/>
      <w:lang w:eastAsia="bg-BG"/>
    </w:rPr>
  </w:style>
  <w:style w:type="paragraph" w:styleId="ListNumber2">
    <w:name w:val="List Number 2"/>
    <w:basedOn w:val="Normal"/>
    <w:uiPriority w:val="99"/>
    <w:semiHidden/>
    <w:unhideWhenUsed/>
    <w:rsid w:val="001C7313"/>
    <w:pPr>
      <w:numPr>
        <w:numId w:val="15"/>
      </w:numPr>
      <w:spacing w:before="120" w:after="120" w:line="240" w:lineRule="auto"/>
      <w:contextualSpacing/>
      <w:jc w:val="both"/>
    </w:pPr>
    <w:rPr>
      <w:rFonts w:ascii="Times New Roman" w:eastAsia="Calibri" w:hAnsi="Times New Roman" w:cs="Times New Roman"/>
      <w:sz w:val="24"/>
      <w:lang w:eastAsia="bg-BG"/>
    </w:rPr>
  </w:style>
  <w:style w:type="paragraph" w:styleId="ListNumber3">
    <w:name w:val="List Number 3"/>
    <w:basedOn w:val="Normal"/>
    <w:uiPriority w:val="99"/>
    <w:semiHidden/>
    <w:unhideWhenUsed/>
    <w:rsid w:val="001C7313"/>
    <w:pPr>
      <w:numPr>
        <w:numId w:val="16"/>
      </w:numPr>
      <w:spacing w:before="120" w:after="120" w:line="240" w:lineRule="auto"/>
      <w:contextualSpacing/>
      <w:jc w:val="both"/>
    </w:pPr>
    <w:rPr>
      <w:rFonts w:ascii="Times New Roman" w:eastAsia="Calibri" w:hAnsi="Times New Roman" w:cs="Times New Roman"/>
      <w:sz w:val="24"/>
      <w:lang w:eastAsia="bg-BG"/>
    </w:rPr>
  </w:style>
  <w:style w:type="paragraph" w:styleId="ListNumber4">
    <w:name w:val="List Number 4"/>
    <w:basedOn w:val="Normal"/>
    <w:uiPriority w:val="99"/>
    <w:semiHidden/>
    <w:unhideWhenUsed/>
    <w:rsid w:val="001C7313"/>
    <w:pPr>
      <w:numPr>
        <w:numId w:val="17"/>
      </w:numPr>
      <w:spacing w:before="120" w:after="120" w:line="240" w:lineRule="auto"/>
      <w:contextualSpacing/>
      <w:jc w:val="both"/>
    </w:pPr>
    <w:rPr>
      <w:rFonts w:ascii="Times New Roman" w:eastAsia="Calibri" w:hAnsi="Times New Roman" w:cs="Times New Roman"/>
      <w:sz w:val="24"/>
      <w:lang w:eastAsia="bg-BG"/>
    </w:rPr>
  </w:style>
  <w:style w:type="character" w:customStyle="1" w:styleId="Point0Char">
    <w:name w:val="Point 0 Char"/>
    <w:locked/>
    <w:rsid w:val="001C7313"/>
    <w:rPr>
      <w:rFonts w:ascii="Times New Roman" w:hAnsi="Times New Roman"/>
      <w:sz w:val="24"/>
      <w:lang w:val="bg-BG" w:eastAsia="bg-BG"/>
    </w:rPr>
  </w:style>
  <w:style w:type="paragraph" w:styleId="Revision">
    <w:name w:val="Revision"/>
    <w:hidden/>
    <w:uiPriority w:val="99"/>
    <w:semiHidden/>
    <w:rsid w:val="001C7313"/>
    <w:pPr>
      <w:spacing w:after="200" w:line="276" w:lineRule="auto"/>
    </w:pPr>
    <w:rPr>
      <w:rFonts w:ascii="Times New Roman" w:eastAsia="Calibri" w:hAnsi="Times New Roman" w:cs="Times New Roman"/>
      <w:sz w:val="24"/>
      <w:lang w:eastAsia="bg-BG"/>
    </w:rPr>
  </w:style>
  <w:style w:type="paragraph" w:customStyle="1" w:styleId="CM11">
    <w:name w:val="CM1+1"/>
    <w:basedOn w:val="Normal"/>
    <w:next w:val="Normal"/>
    <w:uiPriority w:val="99"/>
    <w:rsid w:val="001C7313"/>
    <w:pPr>
      <w:autoSpaceDE w:val="0"/>
      <w:autoSpaceDN w:val="0"/>
      <w:adjustRightInd w:val="0"/>
      <w:spacing w:after="0" w:line="240" w:lineRule="auto"/>
    </w:pPr>
    <w:rPr>
      <w:rFonts w:ascii="EUAlbertina" w:eastAsia="Calibri" w:hAnsi="EUAlbertina" w:cs="Times New Roman"/>
      <w:sz w:val="24"/>
      <w:szCs w:val="24"/>
      <w:lang w:eastAsia="bg-BG"/>
    </w:rPr>
  </w:style>
  <w:style w:type="paragraph" w:customStyle="1" w:styleId="CM31">
    <w:name w:val="CM3+1"/>
    <w:basedOn w:val="Normal"/>
    <w:next w:val="Normal"/>
    <w:uiPriority w:val="99"/>
    <w:rsid w:val="001C7313"/>
    <w:pPr>
      <w:autoSpaceDE w:val="0"/>
      <w:autoSpaceDN w:val="0"/>
      <w:adjustRightInd w:val="0"/>
      <w:spacing w:after="0" w:line="240" w:lineRule="auto"/>
    </w:pPr>
    <w:rPr>
      <w:rFonts w:ascii="EUAlbertina" w:eastAsia="Calibri" w:hAnsi="EUAlbertina" w:cs="Times New Roman"/>
      <w:sz w:val="24"/>
      <w:szCs w:val="24"/>
      <w:lang w:eastAsia="bg-BG"/>
    </w:rPr>
  </w:style>
  <w:style w:type="paragraph" w:customStyle="1" w:styleId="CM41">
    <w:name w:val="CM4+1"/>
    <w:basedOn w:val="Normal"/>
    <w:next w:val="Normal"/>
    <w:uiPriority w:val="99"/>
    <w:rsid w:val="001C7313"/>
    <w:pPr>
      <w:autoSpaceDE w:val="0"/>
      <w:autoSpaceDN w:val="0"/>
      <w:adjustRightInd w:val="0"/>
      <w:spacing w:after="0" w:line="240" w:lineRule="auto"/>
    </w:pPr>
    <w:rPr>
      <w:rFonts w:ascii="EUAlbertina" w:eastAsia="Calibri" w:hAnsi="EUAlbertina" w:cs="Times New Roman"/>
      <w:sz w:val="24"/>
      <w:szCs w:val="24"/>
      <w:lang w:eastAsia="bg-BG"/>
    </w:rPr>
  </w:style>
  <w:style w:type="paragraph" w:customStyle="1" w:styleId="CM1">
    <w:name w:val="CM1"/>
    <w:basedOn w:val="Normal"/>
    <w:next w:val="Normal"/>
    <w:uiPriority w:val="99"/>
    <w:rsid w:val="001C7313"/>
    <w:pPr>
      <w:autoSpaceDE w:val="0"/>
      <w:autoSpaceDN w:val="0"/>
      <w:adjustRightInd w:val="0"/>
      <w:spacing w:after="0" w:line="240" w:lineRule="auto"/>
    </w:pPr>
    <w:rPr>
      <w:rFonts w:ascii="EUAlbertina" w:eastAsia="Calibri" w:hAnsi="EUAlbertina" w:cs="Times New Roman"/>
      <w:sz w:val="24"/>
      <w:szCs w:val="24"/>
      <w:lang w:eastAsia="bg-BG"/>
    </w:rPr>
  </w:style>
  <w:style w:type="paragraph" w:customStyle="1" w:styleId="CM3">
    <w:name w:val="CM3"/>
    <w:basedOn w:val="Normal"/>
    <w:next w:val="Normal"/>
    <w:uiPriority w:val="99"/>
    <w:rsid w:val="001C7313"/>
    <w:pPr>
      <w:autoSpaceDE w:val="0"/>
      <w:autoSpaceDN w:val="0"/>
      <w:adjustRightInd w:val="0"/>
      <w:spacing w:after="0" w:line="240" w:lineRule="auto"/>
    </w:pPr>
    <w:rPr>
      <w:rFonts w:ascii="EUAlbertina" w:eastAsia="Calibri" w:hAnsi="EUAlbertina" w:cs="Times New Roman"/>
      <w:sz w:val="24"/>
      <w:szCs w:val="24"/>
      <w:lang w:eastAsia="bg-BG"/>
    </w:rPr>
  </w:style>
  <w:style w:type="paragraph" w:styleId="EndnoteText">
    <w:name w:val="endnote text"/>
    <w:basedOn w:val="Normal"/>
    <w:link w:val="EndnoteTextChar"/>
    <w:uiPriority w:val="99"/>
    <w:semiHidden/>
    <w:unhideWhenUsed/>
    <w:rsid w:val="001C7313"/>
    <w:pPr>
      <w:spacing w:before="120" w:after="120" w:line="240" w:lineRule="auto"/>
      <w:jc w:val="both"/>
    </w:pPr>
    <w:rPr>
      <w:rFonts w:ascii="Times New Roman" w:eastAsia="Calibri" w:hAnsi="Times New Roman" w:cs="Times New Roman"/>
      <w:sz w:val="20"/>
      <w:lang w:eastAsia="bg-BG"/>
    </w:rPr>
  </w:style>
  <w:style w:type="character" w:customStyle="1" w:styleId="EndnoteTextChar">
    <w:name w:val="Endnote Text Char"/>
    <w:basedOn w:val="DefaultParagraphFont"/>
    <w:link w:val="EndnoteText"/>
    <w:uiPriority w:val="99"/>
    <w:semiHidden/>
    <w:rsid w:val="001C7313"/>
    <w:rPr>
      <w:rFonts w:ascii="Times New Roman" w:eastAsia="Calibri" w:hAnsi="Times New Roman" w:cs="Times New Roman"/>
      <w:sz w:val="20"/>
      <w:lang w:eastAsia="bg-BG"/>
    </w:rPr>
  </w:style>
  <w:style w:type="character" w:styleId="EndnoteReference">
    <w:name w:val="endnote reference"/>
    <w:semiHidden/>
    <w:unhideWhenUsed/>
    <w:rsid w:val="001C7313"/>
    <w:rPr>
      <w:vertAlign w:val="superscript"/>
      <w:lang w:val="bg-BG" w:eastAsia="bg-BG"/>
    </w:rPr>
  </w:style>
  <w:style w:type="paragraph" w:styleId="TOCHeading">
    <w:name w:val="TOC Heading"/>
    <w:basedOn w:val="Normal"/>
    <w:next w:val="Normal"/>
    <w:uiPriority w:val="39"/>
    <w:qFormat/>
    <w:rsid w:val="001C7313"/>
    <w:pPr>
      <w:spacing w:before="120" w:after="240" w:line="240" w:lineRule="auto"/>
      <w:jc w:val="center"/>
    </w:pPr>
    <w:rPr>
      <w:rFonts w:ascii="Times New Roman" w:eastAsia="Calibri" w:hAnsi="Times New Roman" w:cs="Times New Roman"/>
      <w:b/>
      <w:sz w:val="28"/>
      <w:lang w:eastAsia="bg-BG"/>
    </w:rPr>
  </w:style>
  <w:style w:type="paragraph" w:styleId="TOC1">
    <w:name w:val="toc 1"/>
    <w:basedOn w:val="Normal"/>
    <w:next w:val="Normal"/>
    <w:uiPriority w:val="39"/>
    <w:semiHidden/>
    <w:unhideWhenUsed/>
    <w:rsid w:val="001C7313"/>
    <w:pPr>
      <w:tabs>
        <w:tab w:val="right" w:leader="dot" w:pos="9071"/>
      </w:tabs>
      <w:spacing w:before="60" w:after="120" w:line="240" w:lineRule="auto"/>
      <w:ind w:left="850" w:hanging="850"/>
    </w:pPr>
    <w:rPr>
      <w:rFonts w:ascii="Times New Roman" w:eastAsia="Calibri" w:hAnsi="Times New Roman" w:cs="Times New Roman"/>
      <w:sz w:val="24"/>
      <w:lang w:eastAsia="bg-BG"/>
    </w:rPr>
  </w:style>
  <w:style w:type="paragraph" w:styleId="TOC2">
    <w:name w:val="toc 2"/>
    <w:basedOn w:val="Normal"/>
    <w:next w:val="Normal"/>
    <w:uiPriority w:val="39"/>
    <w:semiHidden/>
    <w:unhideWhenUsed/>
    <w:rsid w:val="001C7313"/>
    <w:pPr>
      <w:tabs>
        <w:tab w:val="right" w:leader="dot" w:pos="9071"/>
      </w:tabs>
      <w:spacing w:before="60" w:after="120" w:line="240" w:lineRule="auto"/>
      <w:ind w:left="850" w:hanging="850"/>
    </w:pPr>
    <w:rPr>
      <w:rFonts w:ascii="Times New Roman" w:eastAsia="Calibri" w:hAnsi="Times New Roman" w:cs="Times New Roman"/>
      <w:sz w:val="24"/>
      <w:lang w:eastAsia="bg-BG"/>
    </w:rPr>
  </w:style>
  <w:style w:type="paragraph" w:styleId="TOC3">
    <w:name w:val="toc 3"/>
    <w:basedOn w:val="Normal"/>
    <w:next w:val="Normal"/>
    <w:uiPriority w:val="39"/>
    <w:semiHidden/>
    <w:unhideWhenUsed/>
    <w:rsid w:val="001C7313"/>
    <w:pPr>
      <w:tabs>
        <w:tab w:val="right" w:leader="dot" w:pos="9071"/>
      </w:tabs>
      <w:spacing w:before="60" w:after="120" w:line="240" w:lineRule="auto"/>
      <w:ind w:left="850" w:hanging="850"/>
    </w:pPr>
    <w:rPr>
      <w:rFonts w:ascii="Times New Roman" w:eastAsia="Calibri" w:hAnsi="Times New Roman" w:cs="Times New Roman"/>
      <w:sz w:val="24"/>
      <w:lang w:eastAsia="bg-BG"/>
    </w:rPr>
  </w:style>
  <w:style w:type="paragraph" w:styleId="TOC4">
    <w:name w:val="toc 4"/>
    <w:basedOn w:val="Normal"/>
    <w:next w:val="Normal"/>
    <w:uiPriority w:val="39"/>
    <w:semiHidden/>
    <w:unhideWhenUsed/>
    <w:rsid w:val="001C7313"/>
    <w:pPr>
      <w:tabs>
        <w:tab w:val="right" w:leader="dot" w:pos="9071"/>
      </w:tabs>
      <w:spacing w:before="60" w:after="120" w:line="240" w:lineRule="auto"/>
      <w:ind w:left="850" w:hanging="850"/>
    </w:pPr>
    <w:rPr>
      <w:rFonts w:ascii="Times New Roman" w:eastAsia="Calibri" w:hAnsi="Times New Roman" w:cs="Times New Roman"/>
      <w:sz w:val="24"/>
      <w:lang w:eastAsia="bg-BG"/>
    </w:rPr>
  </w:style>
  <w:style w:type="paragraph" w:styleId="TOC5">
    <w:name w:val="toc 5"/>
    <w:basedOn w:val="Normal"/>
    <w:next w:val="Normal"/>
    <w:uiPriority w:val="39"/>
    <w:semiHidden/>
    <w:unhideWhenUsed/>
    <w:rsid w:val="001C7313"/>
    <w:pPr>
      <w:tabs>
        <w:tab w:val="right" w:leader="dot" w:pos="9071"/>
      </w:tabs>
      <w:spacing w:before="300" w:after="120" w:line="240" w:lineRule="auto"/>
    </w:pPr>
    <w:rPr>
      <w:rFonts w:ascii="Times New Roman" w:eastAsia="Calibri" w:hAnsi="Times New Roman" w:cs="Times New Roman"/>
      <w:sz w:val="24"/>
      <w:lang w:eastAsia="bg-BG"/>
    </w:rPr>
  </w:style>
  <w:style w:type="paragraph" w:styleId="TOC6">
    <w:name w:val="toc 6"/>
    <w:basedOn w:val="Normal"/>
    <w:next w:val="Normal"/>
    <w:uiPriority w:val="39"/>
    <w:semiHidden/>
    <w:unhideWhenUsed/>
    <w:rsid w:val="001C7313"/>
    <w:pPr>
      <w:tabs>
        <w:tab w:val="right" w:leader="dot" w:pos="9071"/>
      </w:tabs>
      <w:spacing w:before="240" w:after="120" w:line="240" w:lineRule="auto"/>
    </w:pPr>
    <w:rPr>
      <w:rFonts w:ascii="Times New Roman" w:eastAsia="Calibri" w:hAnsi="Times New Roman" w:cs="Times New Roman"/>
      <w:sz w:val="24"/>
      <w:lang w:eastAsia="bg-BG"/>
    </w:rPr>
  </w:style>
  <w:style w:type="paragraph" w:styleId="TOC7">
    <w:name w:val="toc 7"/>
    <w:basedOn w:val="Normal"/>
    <w:next w:val="Normal"/>
    <w:uiPriority w:val="39"/>
    <w:semiHidden/>
    <w:unhideWhenUsed/>
    <w:rsid w:val="001C7313"/>
    <w:pPr>
      <w:tabs>
        <w:tab w:val="right" w:leader="dot" w:pos="9071"/>
      </w:tabs>
      <w:spacing w:before="180" w:after="120" w:line="240" w:lineRule="auto"/>
    </w:pPr>
    <w:rPr>
      <w:rFonts w:ascii="Times New Roman" w:eastAsia="Calibri" w:hAnsi="Times New Roman" w:cs="Times New Roman"/>
      <w:sz w:val="24"/>
      <w:lang w:eastAsia="bg-BG"/>
    </w:rPr>
  </w:style>
  <w:style w:type="paragraph" w:styleId="TOC8">
    <w:name w:val="toc 8"/>
    <w:basedOn w:val="Normal"/>
    <w:next w:val="Normal"/>
    <w:uiPriority w:val="39"/>
    <w:semiHidden/>
    <w:unhideWhenUsed/>
    <w:rsid w:val="001C7313"/>
    <w:pPr>
      <w:tabs>
        <w:tab w:val="right" w:leader="dot" w:pos="9071"/>
      </w:tabs>
      <w:spacing w:before="120" w:after="120" w:line="240" w:lineRule="auto"/>
    </w:pPr>
    <w:rPr>
      <w:rFonts w:ascii="Times New Roman" w:eastAsia="Calibri" w:hAnsi="Times New Roman" w:cs="Times New Roman"/>
      <w:sz w:val="24"/>
      <w:lang w:eastAsia="bg-BG"/>
    </w:rPr>
  </w:style>
  <w:style w:type="paragraph" w:styleId="TOC9">
    <w:name w:val="toc 9"/>
    <w:basedOn w:val="Normal"/>
    <w:next w:val="Normal"/>
    <w:uiPriority w:val="39"/>
    <w:semiHidden/>
    <w:unhideWhenUsed/>
    <w:rsid w:val="001C7313"/>
    <w:pPr>
      <w:tabs>
        <w:tab w:val="right" w:leader="dot" w:pos="9071"/>
      </w:tabs>
      <w:spacing w:before="120" w:after="120" w:line="240" w:lineRule="auto"/>
      <w:jc w:val="both"/>
    </w:pPr>
    <w:rPr>
      <w:rFonts w:ascii="Times New Roman" w:eastAsia="Calibri" w:hAnsi="Times New Roman" w:cs="Times New Roman"/>
      <w:sz w:val="24"/>
      <w:lang w:eastAsia="bg-BG"/>
    </w:rPr>
  </w:style>
  <w:style w:type="paragraph" w:customStyle="1" w:styleId="HeaderLandscape">
    <w:name w:val="HeaderLandscape"/>
    <w:basedOn w:val="Normal"/>
    <w:rsid w:val="001C7313"/>
    <w:pPr>
      <w:tabs>
        <w:tab w:val="center" w:pos="7285"/>
        <w:tab w:val="right" w:pos="14003"/>
      </w:tabs>
      <w:spacing w:after="120" w:line="240" w:lineRule="auto"/>
      <w:jc w:val="both"/>
    </w:pPr>
    <w:rPr>
      <w:rFonts w:ascii="Times New Roman" w:eastAsia="Calibri" w:hAnsi="Times New Roman" w:cs="Times New Roman"/>
      <w:sz w:val="24"/>
      <w:lang w:eastAsia="bg-BG"/>
    </w:rPr>
  </w:style>
  <w:style w:type="paragraph" w:customStyle="1" w:styleId="FooterLandscape">
    <w:name w:val="FooterLandscape"/>
    <w:basedOn w:val="Normal"/>
    <w:rsid w:val="001C7313"/>
    <w:pPr>
      <w:tabs>
        <w:tab w:val="center" w:pos="7285"/>
        <w:tab w:val="center" w:pos="10913"/>
        <w:tab w:val="right" w:pos="15137"/>
      </w:tabs>
      <w:spacing w:before="360" w:after="0" w:line="240" w:lineRule="auto"/>
      <w:ind w:left="-567" w:right="-567"/>
    </w:pPr>
    <w:rPr>
      <w:rFonts w:ascii="Times New Roman" w:eastAsia="Calibri" w:hAnsi="Times New Roman" w:cs="Times New Roman"/>
      <w:sz w:val="24"/>
      <w:lang w:eastAsia="bg-BG"/>
    </w:rPr>
  </w:style>
  <w:style w:type="paragraph" w:customStyle="1" w:styleId="Text2">
    <w:name w:val="Text 2"/>
    <w:basedOn w:val="Normal"/>
    <w:rsid w:val="001C7313"/>
    <w:pPr>
      <w:spacing w:before="120" w:after="120" w:line="240" w:lineRule="auto"/>
      <w:ind w:left="1417"/>
      <w:jc w:val="both"/>
    </w:pPr>
    <w:rPr>
      <w:rFonts w:ascii="Times New Roman" w:eastAsia="Calibri" w:hAnsi="Times New Roman" w:cs="Times New Roman"/>
      <w:sz w:val="24"/>
      <w:lang w:eastAsia="bg-BG"/>
    </w:rPr>
  </w:style>
  <w:style w:type="paragraph" w:customStyle="1" w:styleId="Text3">
    <w:name w:val="Text 3"/>
    <w:basedOn w:val="Normal"/>
    <w:rsid w:val="001C7313"/>
    <w:pPr>
      <w:spacing w:before="120" w:after="120" w:line="240" w:lineRule="auto"/>
      <w:ind w:left="1984"/>
      <w:jc w:val="both"/>
    </w:pPr>
    <w:rPr>
      <w:rFonts w:ascii="Times New Roman" w:eastAsia="Calibri" w:hAnsi="Times New Roman" w:cs="Times New Roman"/>
      <w:sz w:val="24"/>
      <w:lang w:eastAsia="bg-BG"/>
    </w:rPr>
  </w:style>
  <w:style w:type="paragraph" w:customStyle="1" w:styleId="Text4">
    <w:name w:val="Text 4"/>
    <w:basedOn w:val="Normal"/>
    <w:rsid w:val="001C7313"/>
    <w:pPr>
      <w:spacing w:before="120" w:after="120" w:line="240" w:lineRule="auto"/>
      <w:ind w:left="2551"/>
      <w:jc w:val="both"/>
    </w:pPr>
    <w:rPr>
      <w:rFonts w:ascii="Times New Roman" w:eastAsia="Calibri" w:hAnsi="Times New Roman" w:cs="Times New Roman"/>
      <w:sz w:val="24"/>
      <w:lang w:eastAsia="bg-BG"/>
    </w:rPr>
  </w:style>
  <w:style w:type="paragraph" w:customStyle="1" w:styleId="NormalCentered">
    <w:name w:val="Normal Centered"/>
    <w:basedOn w:val="Normal"/>
    <w:rsid w:val="001C7313"/>
    <w:pPr>
      <w:spacing w:before="120" w:after="120" w:line="240" w:lineRule="auto"/>
      <w:jc w:val="center"/>
    </w:pPr>
    <w:rPr>
      <w:rFonts w:ascii="Times New Roman" w:eastAsia="Calibri" w:hAnsi="Times New Roman" w:cs="Times New Roman"/>
      <w:sz w:val="24"/>
      <w:lang w:eastAsia="bg-BG"/>
    </w:rPr>
  </w:style>
  <w:style w:type="paragraph" w:customStyle="1" w:styleId="NormalRight">
    <w:name w:val="Normal Right"/>
    <w:basedOn w:val="Normal"/>
    <w:rsid w:val="001C7313"/>
    <w:pPr>
      <w:spacing w:before="120" w:after="120" w:line="240" w:lineRule="auto"/>
      <w:jc w:val="right"/>
    </w:pPr>
    <w:rPr>
      <w:rFonts w:ascii="Times New Roman" w:eastAsia="Calibri" w:hAnsi="Times New Roman" w:cs="Times New Roman"/>
      <w:sz w:val="24"/>
      <w:lang w:eastAsia="bg-BG"/>
    </w:rPr>
  </w:style>
  <w:style w:type="paragraph" w:customStyle="1" w:styleId="QuotedText">
    <w:name w:val="Quoted Text"/>
    <w:basedOn w:val="Normal"/>
    <w:rsid w:val="001C7313"/>
    <w:pPr>
      <w:spacing w:before="120" w:after="120" w:line="240" w:lineRule="auto"/>
      <w:ind w:left="1417"/>
      <w:jc w:val="both"/>
    </w:pPr>
    <w:rPr>
      <w:rFonts w:ascii="Times New Roman" w:eastAsia="Calibri" w:hAnsi="Times New Roman" w:cs="Times New Roman"/>
      <w:sz w:val="24"/>
      <w:lang w:eastAsia="bg-BG"/>
    </w:rPr>
  </w:style>
  <w:style w:type="paragraph" w:customStyle="1" w:styleId="Point0">
    <w:name w:val="Point 0"/>
    <w:basedOn w:val="Normal"/>
    <w:rsid w:val="001C7313"/>
    <w:pPr>
      <w:spacing w:before="120" w:after="120" w:line="240" w:lineRule="auto"/>
      <w:ind w:left="850" w:hanging="850"/>
      <w:jc w:val="both"/>
    </w:pPr>
    <w:rPr>
      <w:rFonts w:ascii="Times New Roman" w:eastAsia="Calibri" w:hAnsi="Times New Roman" w:cs="Times New Roman"/>
      <w:sz w:val="24"/>
      <w:lang w:eastAsia="bg-BG"/>
    </w:rPr>
  </w:style>
  <w:style w:type="paragraph" w:customStyle="1" w:styleId="Point1">
    <w:name w:val="Point 1"/>
    <w:basedOn w:val="Normal"/>
    <w:rsid w:val="001C7313"/>
    <w:pPr>
      <w:spacing w:before="120" w:after="120" w:line="240" w:lineRule="auto"/>
      <w:ind w:left="1417" w:hanging="567"/>
      <w:jc w:val="both"/>
    </w:pPr>
    <w:rPr>
      <w:rFonts w:ascii="Times New Roman" w:eastAsia="Calibri" w:hAnsi="Times New Roman" w:cs="Times New Roman"/>
      <w:sz w:val="24"/>
      <w:lang w:eastAsia="bg-BG"/>
    </w:rPr>
  </w:style>
  <w:style w:type="paragraph" w:customStyle="1" w:styleId="Point2">
    <w:name w:val="Point 2"/>
    <w:basedOn w:val="Normal"/>
    <w:rsid w:val="001C7313"/>
    <w:pPr>
      <w:spacing w:before="120" w:after="120" w:line="240" w:lineRule="auto"/>
      <w:ind w:left="1984" w:hanging="567"/>
      <w:jc w:val="both"/>
    </w:pPr>
    <w:rPr>
      <w:rFonts w:ascii="Times New Roman" w:eastAsia="Calibri" w:hAnsi="Times New Roman" w:cs="Times New Roman"/>
      <w:sz w:val="24"/>
      <w:lang w:eastAsia="bg-BG"/>
    </w:rPr>
  </w:style>
  <w:style w:type="paragraph" w:customStyle="1" w:styleId="Point3">
    <w:name w:val="Point 3"/>
    <w:basedOn w:val="Normal"/>
    <w:rsid w:val="001C7313"/>
    <w:pPr>
      <w:spacing w:before="120" w:after="120" w:line="240" w:lineRule="auto"/>
      <w:ind w:left="2551" w:hanging="567"/>
      <w:jc w:val="both"/>
    </w:pPr>
    <w:rPr>
      <w:rFonts w:ascii="Times New Roman" w:eastAsia="Calibri" w:hAnsi="Times New Roman" w:cs="Times New Roman"/>
      <w:sz w:val="24"/>
      <w:lang w:eastAsia="bg-BG"/>
    </w:rPr>
  </w:style>
  <w:style w:type="paragraph" w:customStyle="1" w:styleId="Point4">
    <w:name w:val="Point 4"/>
    <w:basedOn w:val="Normal"/>
    <w:rsid w:val="001C7313"/>
    <w:pPr>
      <w:spacing w:before="120" w:after="120" w:line="240" w:lineRule="auto"/>
      <w:ind w:left="3118" w:hanging="567"/>
      <w:jc w:val="both"/>
    </w:pPr>
    <w:rPr>
      <w:rFonts w:ascii="Times New Roman" w:eastAsia="Calibri" w:hAnsi="Times New Roman" w:cs="Times New Roman"/>
      <w:sz w:val="24"/>
      <w:lang w:eastAsia="bg-BG"/>
    </w:rPr>
  </w:style>
  <w:style w:type="paragraph" w:customStyle="1" w:styleId="Tiret2">
    <w:name w:val="Tiret 2"/>
    <w:basedOn w:val="Point2"/>
    <w:rsid w:val="001C7313"/>
    <w:pPr>
      <w:numPr>
        <w:numId w:val="22"/>
      </w:numPr>
    </w:pPr>
  </w:style>
  <w:style w:type="paragraph" w:customStyle="1" w:styleId="Tiret3">
    <w:name w:val="Tiret 3"/>
    <w:basedOn w:val="Point3"/>
    <w:rsid w:val="001C7313"/>
    <w:pPr>
      <w:numPr>
        <w:numId w:val="23"/>
      </w:numPr>
    </w:pPr>
  </w:style>
  <w:style w:type="paragraph" w:customStyle="1" w:styleId="Tiret4">
    <w:name w:val="Tiret 4"/>
    <w:basedOn w:val="Point4"/>
    <w:rsid w:val="001C7313"/>
    <w:pPr>
      <w:numPr>
        <w:numId w:val="24"/>
      </w:numPr>
    </w:pPr>
  </w:style>
  <w:style w:type="paragraph" w:customStyle="1" w:styleId="PointDouble0">
    <w:name w:val="PointDouble 0"/>
    <w:basedOn w:val="Normal"/>
    <w:rsid w:val="001C7313"/>
    <w:pPr>
      <w:tabs>
        <w:tab w:val="left" w:pos="850"/>
      </w:tabs>
      <w:spacing w:before="120" w:after="120" w:line="240" w:lineRule="auto"/>
      <w:ind w:left="1417" w:hanging="1417"/>
      <w:jc w:val="both"/>
    </w:pPr>
    <w:rPr>
      <w:rFonts w:ascii="Times New Roman" w:eastAsia="Calibri" w:hAnsi="Times New Roman" w:cs="Times New Roman"/>
      <w:sz w:val="24"/>
      <w:lang w:eastAsia="bg-BG"/>
    </w:rPr>
  </w:style>
  <w:style w:type="paragraph" w:customStyle="1" w:styleId="PointDouble1">
    <w:name w:val="PointDouble 1"/>
    <w:basedOn w:val="Normal"/>
    <w:rsid w:val="001C7313"/>
    <w:pPr>
      <w:tabs>
        <w:tab w:val="left" w:pos="1417"/>
      </w:tabs>
      <w:spacing w:before="120" w:after="120" w:line="240" w:lineRule="auto"/>
      <w:ind w:left="1984" w:hanging="1134"/>
      <w:jc w:val="both"/>
    </w:pPr>
    <w:rPr>
      <w:rFonts w:ascii="Times New Roman" w:eastAsia="Calibri" w:hAnsi="Times New Roman" w:cs="Times New Roman"/>
      <w:sz w:val="24"/>
      <w:lang w:eastAsia="bg-BG"/>
    </w:rPr>
  </w:style>
  <w:style w:type="paragraph" w:customStyle="1" w:styleId="PointDouble2">
    <w:name w:val="PointDouble 2"/>
    <w:basedOn w:val="Normal"/>
    <w:rsid w:val="001C7313"/>
    <w:pPr>
      <w:tabs>
        <w:tab w:val="left" w:pos="1984"/>
      </w:tabs>
      <w:spacing w:before="120" w:after="120" w:line="240" w:lineRule="auto"/>
      <w:ind w:left="2551" w:hanging="1134"/>
      <w:jc w:val="both"/>
    </w:pPr>
    <w:rPr>
      <w:rFonts w:ascii="Times New Roman" w:eastAsia="Calibri" w:hAnsi="Times New Roman" w:cs="Times New Roman"/>
      <w:sz w:val="24"/>
      <w:lang w:eastAsia="bg-BG"/>
    </w:rPr>
  </w:style>
  <w:style w:type="paragraph" w:customStyle="1" w:styleId="PointDouble3">
    <w:name w:val="PointDouble 3"/>
    <w:basedOn w:val="Normal"/>
    <w:rsid w:val="001C7313"/>
    <w:pPr>
      <w:tabs>
        <w:tab w:val="left" w:pos="2551"/>
      </w:tabs>
      <w:spacing w:before="120" w:after="120" w:line="240" w:lineRule="auto"/>
      <w:ind w:left="3118" w:hanging="1134"/>
      <w:jc w:val="both"/>
    </w:pPr>
    <w:rPr>
      <w:rFonts w:ascii="Times New Roman" w:eastAsia="Calibri" w:hAnsi="Times New Roman" w:cs="Times New Roman"/>
      <w:sz w:val="24"/>
      <w:lang w:eastAsia="bg-BG"/>
    </w:rPr>
  </w:style>
  <w:style w:type="paragraph" w:customStyle="1" w:styleId="PointDouble4">
    <w:name w:val="PointDouble 4"/>
    <w:basedOn w:val="Normal"/>
    <w:rsid w:val="001C7313"/>
    <w:pPr>
      <w:tabs>
        <w:tab w:val="left" w:pos="3118"/>
      </w:tabs>
      <w:spacing w:before="120" w:after="120" w:line="240" w:lineRule="auto"/>
      <w:ind w:left="3685" w:hanging="1134"/>
      <w:jc w:val="both"/>
    </w:pPr>
    <w:rPr>
      <w:rFonts w:ascii="Times New Roman" w:eastAsia="Calibri" w:hAnsi="Times New Roman" w:cs="Times New Roman"/>
      <w:sz w:val="24"/>
      <w:lang w:eastAsia="bg-BG"/>
    </w:rPr>
  </w:style>
  <w:style w:type="paragraph" w:customStyle="1" w:styleId="PointTriple0">
    <w:name w:val="PointTriple 0"/>
    <w:basedOn w:val="Normal"/>
    <w:rsid w:val="001C7313"/>
    <w:pPr>
      <w:tabs>
        <w:tab w:val="left" w:pos="850"/>
        <w:tab w:val="left" w:pos="1417"/>
      </w:tabs>
      <w:spacing w:before="120" w:after="120" w:line="240" w:lineRule="auto"/>
      <w:ind w:left="1984" w:hanging="1984"/>
      <w:jc w:val="both"/>
    </w:pPr>
    <w:rPr>
      <w:rFonts w:ascii="Times New Roman" w:eastAsia="Calibri" w:hAnsi="Times New Roman" w:cs="Times New Roman"/>
      <w:sz w:val="24"/>
      <w:lang w:eastAsia="bg-BG"/>
    </w:rPr>
  </w:style>
  <w:style w:type="paragraph" w:customStyle="1" w:styleId="PointTriple1">
    <w:name w:val="PointTriple 1"/>
    <w:basedOn w:val="Normal"/>
    <w:rsid w:val="001C7313"/>
    <w:pPr>
      <w:tabs>
        <w:tab w:val="left" w:pos="1417"/>
        <w:tab w:val="left" w:pos="1984"/>
      </w:tabs>
      <w:spacing w:before="120" w:after="120" w:line="240" w:lineRule="auto"/>
      <w:ind w:left="2551" w:hanging="1701"/>
      <w:jc w:val="both"/>
    </w:pPr>
    <w:rPr>
      <w:rFonts w:ascii="Times New Roman" w:eastAsia="Calibri" w:hAnsi="Times New Roman" w:cs="Times New Roman"/>
      <w:sz w:val="24"/>
      <w:lang w:eastAsia="bg-BG"/>
    </w:rPr>
  </w:style>
  <w:style w:type="paragraph" w:customStyle="1" w:styleId="PointTriple2">
    <w:name w:val="PointTriple 2"/>
    <w:basedOn w:val="Normal"/>
    <w:rsid w:val="001C7313"/>
    <w:pPr>
      <w:tabs>
        <w:tab w:val="left" w:pos="1984"/>
        <w:tab w:val="left" w:pos="2551"/>
      </w:tabs>
      <w:spacing w:before="120" w:after="120" w:line="240" w:lineRule="auto"/>
      <w:ind w:left="3118" w:hanging="1701"/>
      <w:jc w:val="both"/>
    </w:pPr>
    <w:rPr>
      <w:rFonts w:ascii="Times New Roman" w:eastAsia="Calibri" w:hAnsi="Times New Roman" w:cs="Times New Roman"/>
      <w:sz w:val="24"/>
      <w:lang w:eastAsia="bg-BG"/>
    </w:rPr>
  </w:style>
  <w:style w:type="paragraph" w:customStyle="1" w:styleId="PointTriple3">
    <w:name w:val="PointTriple 3"/>
    <w:basedOn w:val="Normal"/>
    <w:rsid w:val="001C7313"/>
    <w:pPr>
      <w:tabs>
        <w:tab w:val="left" w:pos="2551"/>
        <w:tab w:val="left" w:pos="3118"/>
      </w:tabs>
      <w:spacing w:before="120" w:after="120" w:line="240" w:lineRule="auto"/>
      <w:ind w:left="3685" w:hanging="1701"/>
      <w:jc w:val="both"/>
    </w:pPr>
    <w:rPr>
      <w:rFonts w:ascii="Times New Roman" w:eastAsia="Calibri" w:hAnsi="Times New Roman" w:cs="Times New Roman"/>
      <w:sz w:val="24"/>
      <w:lang w:eastAsia="bg-BG"/>
    </w:rPr>
  </w:style>
  <w:style w:type="paragraph" w:customStyle="1" w:styleId="PointTriple4">
    <w:name w:val="PointTriple 4"/>
    <w:basedOn w:val="Normal"/>
    <w:rsid w:val="001C7313"/>
    <w:pPr>
      <w:tabs>
        <w:tab w:val="left" w:pos="3118"/>
        <w:tab w:val="left" w:pos="3685"/>
      </w:tabs>
      <w:spacing w:before="120" w:after="120" w:line="240" w:lineRule="auto"/>
      <w:ind w:left="4252" w:hanging="1701"/>
      <w:jc w:val="both"/>
    </w:pPr>
    <w:rPr>
      <w:rFonts w:ascii="Times New Roman" w:eastAsia="Calibri" w:hAnsi="Times New Roman" w:cs="Times New Roman"/>
      <w:sz w:val="24"/>
      <w:lang w:eastAsia="bg-BG"/>
    </w:rPr>
  </w:style>
  <w:style w:type="paragraph" w:customStyle="1" w:styleId="NumPar2">
    <w:name w:val="NumPar 2"/>
    <w:basedOn w:val="Normal"/>
    <w:next w:val="Text10"/>
    <w:rsid w:val="001C7313"/>
    <w:pPr>
      <w:tabs>
        <w:tab w:val="num" w:pos="850"/>
      </w:tabs>
      <w:spacing w:before="120" w:after="120" w:line="240" w:lineRule="auto"/>
      <w:ind w:left="850" w:hanging="850"/>
      <w:jc w:val="both"/>
    </w:pPr>
    <w:rPr>
      <w:rFonts w:ascii="Times New Roman" w:eastAsia="Calibri" w:hAnsi="Times New Roman" w:cs="Times New Roman"/>
      <w:sz w:val="24"/>
      <w:lang w:eastAsia="bg-BG"/>
    </w:rPr>
  </w:style>
  <w:style w:type="paragraph" w:customStyle="1" w:styleId="NumPar3">
    <w:name w:val="NumPar 3"/>
    <w:basedOn w:val="Normal"/>
    <w:next w:val="Text10"/>
    <w:rsid w:val="001C7313"/>
    <w:pPr>
      <w:tabs>
        <w:tab w:val="num" w:pos="850"/>
      </w:tabs>
      <w:spacing w:before="120" w:after="120" w:line="240" w:lineRule="auto"/>
      <w:ind w:left="850" w:hanging="850"/>
      <w:jc w:val="both"/>
    </w:pPr>
    <w:rPr>
      <w:rFonts w:ascii="Times New Roman" w:eastAsia="Calibri" w:hAnsi="Times New Roman" w:cs="Times New Roman"/>
      <w:sz w:val="24"/>
      <w:lang w:eastAsia="bg-BG"/>
    </w:rPr>
  </w:style>
  <w:style w:type="paragraph" w:customStyle="1" w:styleId="NumPar4">
    <w:name w:val="NumPar 4"/>
    <w:basedOn w:val="Normal"/>
    <w:next w:val="Text10"/>
    <w:rsid w:val="001C7313"/>
    <w:pPr>
      <w:tabs>
        <w:tab w:val="num" w:pos="850"/>
      </w:tabs>
      <w:spacing w:before="120" w:after="120" w:line="240" w:lineRule="auto"/>
      <w:ind w:left="850" w:hanging="850"/>
      <w:jc w:val="both"/>
    </w:pPr>
    <w:rPr>
      <w:rFonts w:ascii="Times New Roman" w:eastAsia="Calibri" w:hAnsi="Times New Roman" w:cs="Times New Roman"/>
      <w:sz w:val="24"/>
      <w:lang w:eastAsia="bg-BG"/>
    </w:rPr>
  </w:style>
  <w:style w:type="paragraph" w:customStyle="1" w:styleId="ManualNumPar1">
    <w:name w:val="Manual NumPar 1"/>
    <w:basedOn w:val="Normal"/>
    <w:next w:val="Text10"/>
    <w:rsid w:val="001C7313"/>
    <w:pPr>
      <w:spacing w:before="120" w:after="120" w:line="240" w:lineRule="auto"/>
      <w:ind w:left="850" w:hanging="850"/>
      <w:jc w:val="both"/>
    </w:pPr>
    <w:rPr>
      <w:rFonts w:ascii="Times New Roman" w:eastAsia="Calibri" w:hAnsi="Times New Roman" w:cs="Times New Roman"/>
      <w:sz w:val="24"/>
      <w:lang w:eastAsia="bg-BG"/>
    </w:rPr>
  </w:style>
  <w:style w:type="paragraph" w:customStyle="1" w:styleId="ManualNumPar2">
    <w:name w:val="Manual NumPar 2"/>
    <w:basedOn w:val="Normal"/>
    <w:next w:val="Text10"/>
    <w:rsid w:val="001C7313"/>
    <w:pPr>
      <w:spacing w:before="120" w:after="120" w:line="240" w:lineRule="auto"/>
      <w:ind w:left="850" w:hanging="850"/>
      <w:jc w:val="both"/>
    </w:pPr>
    <w:rPr>
      <w:rFonts w:ascii="Times New Roman" w:eastAsia="Calibri" w:hAnsi="Times New Roman" w:cs="Times New Roman"/>
      <w:sz w:val="24"/>
      <w:lang w:eastAsia="bg-BG"/>
    </w:rPr>
  </w:style>
  <w:style w:type="paragraph" w:customStyle="1" w:styleId="ManualNumPar3">
    <w:name w:val="Manual NumPar 3"/>
    <w:basedOn w:val="Normal"/>
    <w:next w:val="Text10"/>
    <w:rsid w:val="001C7313"/>
    <w:pPr>
      <w:spacing w:before="120" w:after="120" w:line="240" w:lineRule="auto"/>
      <w:ind w:left="850" w:hanging="850"/>
      <w:jc w:val="both"/>
    </w:pPr>
    <w:rPr>
      <w:rFonts w:ascii="Times New Roman" w:eastAsia="Calibri" w:hAnsi="Times New Roman" w:cs="Times New Roman"/>
      <w:sz w:val="24"/>
      <w:lang w:eastAsia="bg-BG"/>
    </w:rPr>
  </w:style>
  <w:style w:type="paragraph" w:customStyle="1" w:styleId="ManualNumPar4">
    <w:name w:val="Manual NumPar 4"/>
    <w:basedOn w:val="Normal"/>
    <w:next w:val="Text10"/>
    <w:rsid w:val="001C7313"/>
    <w:pPr>
      <w:spacing w:before="120" w:after="120" w:line="240" w:lineRule="auto"/>
      <w:ind w:left="850" w:hanging="850"/>
      <w:jc w:val="both"/>
    </w:pPr>
    <w:rPr>
      <w:rFonts w:ascii="Times New Roman" w:eastAsia="Calibri" w:hAnsi="Times New Roman" w:cs="Times New Roman"/>
      <w:sz w:val="24"/>
      <w:lang w:eastAsia="bg-BG"/>
    </w:rPr>
  </w:style>
  <w:style w:type="paragraph" w:customStyle="1" w:styleId="QuotedNumPar">
    <w:name w:val="Quoted NumPar"/>
    <w:basedOn w:val="Normal"/>
    <w:rsid w:val="001C7313"/>
    <w:pPr>
      <w:spacing w:before="120" w:after="120" w:line="240" w:lineRule="auto"/>
      <w:ind w:left="1417" w:hanging="567"/>
      <w:jc w:val="both"/>
    </w:pPr>
    <w:rPr>
      <w:rFonts w:ascii="Times New Roman" w:eastAsia="Calibri" w:hAnsi="Times New Roman" w:cs="Times New Roman"/>
      <w:sz w:val="24"/>
      <w:lang w:eastAsia="bg-BG"/>
    </w:rPr>
  </w:style>
  <w:style w:type="paragraph" w:customStyle="1" w:styleId="ManualHeading1">
    <w:name w:val="Manual Heading 1"/>
    <w:basedOn w:val="Normal"/>
    <w:next w:val="Text10"/>
    <w:rsid w:val="001C7313"/>
    <w:pPr>
      <w:keepNext/>
      <w:tabs>
        <w:tab w:val="left" w:pos="850"/>
      </w:tabs>
      <w:spacing w:before="360" w:after="120" w:line="240" w:lineRule="auto"/>
      <w:ind w:left="850" w:hanging="850"/>
      <w:jc w:val="both"/>
      <w:outlineLvl w:val="0"/>
    </w:pPr>
    <w:rPr>
      <w:rFonts w:ascii="Times New Roman" w:eastAsia="Calibri" w:hAnsi="Times New Roman" w:cs="Times New Roman"/>
      <w:b/>
      <w:smallCaps/>
      <w:sz w:val="24"/>
      <w:lang w:eastAsia="bg-BG"/>
    </w:rPr>
  </w:style>
  <w:style w:type="paragraph" w:customStyle="1" w:styleId="ManualHeading2">
    <w:name w:val="Manual Heading 2"/>
    <w:basedOn w:val="Normal"/>
    <w:next w:val="Text10"/>
    <w:rsid w:val="001C7313"/>
    <w:pPr>
      <w:keepNext/>
      <w:tabs>
        <w:tab w:val="left" w:pos="850"/>
      </w:tabs>
      <w:spacing w:before="120" w:after="120" w:line="240" w:lineRule="auto"/>
      <w:ind w:left="850" w:hanging="850"/>
      <w:jc w:val="both"/>
      <w:outlineLvl w:val="1"/>
    </w:pPr>
    <w:rPr>
      <w:rFonts w:ascii="Times New Roman" w:eastAsia="Calibri" w:hAnsi="Times New Roman" w:cs="Times New Roman"/>
      <w:b/>
      <w:sz w:val="24"/>
      <w:lang w:eastAsia="bg-BG"/>
    </w:rPr>
  </w:style>
  <w:style w:type="paragraph" w:customStyle="1" w:styleId="ManualHeading3">
    <w:name w:val="Manual Heading 3"/>
    <w:basedOn w:val="Normal"/>
    <w:next w:val="Text10"/>
    <w:rsid w:val="001C7313"/>
    <w:pPr>
      <w:keepNext/>
      <w:tabs>
        <w:tab w:val="left" w:pos="850"/>
      </w:tabs>
      <w:spacing w:before="120" w:after="120" w:line="240" w:lineRule="auto"/>
      <w:ind w:left="850" w:hanging="850"/>
      <w:jc w:val="both"/>
      <w:outlineLvl w:val="2"/>
    </w:pPr>
    <w:rPr>
      <w:rFonts w:ascii="Times New Roman" w:eastAsia="Calibri" w:hAnsi="Times New Roman" w:cs="Times New Roman"/>
      <w:i/>
      <w:sz w:val="24"/>
      <w:lang w:eastAsia="bg-BG"/>
    </w:rPr>
  </w:style>
  <w:style w:type="paragraph" w:customStyle="1" w:styleId="ManualHeading4">
    <w:name w:val="Manual Heading 4"/>
    <w:basedOn w:val="Normal"/>
    <w:next w:val="Text10"/>
    <w:rsid w:val="001C7313"/>
    <w:pPr>
      <w:keepNext/>
      <w:tabs>
        <w:tab w:val="left" w:pos="850"/>
      </w:tabs>
      <w:spacing w:before="120" w:after="120" w:line="240" w:lineRule="auto"/>
      <w:ind w:left="850" w:hanging="850"/>
      <w:jc w:val="both"/>
      <w:outlineLvl w:val="3"/>
    </w:pPr>
    <w:rPr>
      <w:rFonts w:ascii="Times New Roman" w:eastAsia="Calibri" w:hAnsi="Times New Roman" w:cs="Times New Roman"/>
      <w:sz w:val="24"/>
      <w:lang w:eastAsia="bg-BG"/>
    </w:rPr>
  </w:style>
  <w:style w:type="paragraph" w:customStyle="1" w:styleId="PartTitle">
    <w:name w:val="PartTitle"/>
    <w:basedOn w:val="Normal"/>
    <w:next w:val="ChapterTitle"/>
    <w:rsid w:val="001C7313"/>
    <w:pPr>
      <w:keepNext/>
      <w:pageBreakBefore/>
      <w:spacing w:before="120" w:after="360" w:line="240" w:lineRule="auto"/>
      <w:jc w:val="center"/>
    </w:pPr>
    <w:rPr>
      <w:rFonts w:ascii="Times New Roman" w:eastAsia="Calibri" w:hAnsi="Times New Roman" w:cs="Times New Roman"/>
      <w:b/>
      <w:sz w:val="36"/>
      <w:lang w:eastAsia="bg-BG"/>
    </w:rPr>
  </w:style>
  <w:style w:type="paragraph" w:customStyle="1" w:styleId="TableTitle">
    <w:name w:val="Table Title"/>
    <w:basedOn w:val="Normal"/>
    <w:next w:val="Normal"/>
    <w:rsid w:val="001C7313"/>
    <w:pPr>
      <w:spacing w:before="120" w:after="120" w:line="240" w:lineRule="auto"/>
      <w:jc w:val="center"/>
    </w:pPr>
    <w:rPr>
      <w:rFonts w:ascii="Times New Roman" w:eastAsia="Calibri" w:hAnsi="Times New Roman" w:cs="Times New Roman"/>
      <w:b/>
      <w:sz w:val="24"/>
      <w:lang w:eastAsia="bg-BG"/>
    </w:rPr>
  </w:style>
  <w:style w:type="character" w:customStyle="1" w:styleId="Marker">
    <w:name w:val="Marker"/>
    <w:rsid w:val="001C7313"/>
    <w:rPr>
      <w:color w:val="0000FF"/>
      <w:shd w:val="clear" w:color="auto" w:fill="auto"/>
    </w:rPr>
  </w:style>
  <w:style w:type="character" w:customStyle="1" w:styleId="Marker1">
    <w:name w:val="Marker1"/>
    <w:rsid w:val="001C7313"/>
    <w:rPr>
      <w:color w:val="008000"/>
      <w:shd w:val="clear" w:color="auto" w:fill="auto"/>
    </w:rPr>
  </w:style>
  <w:style w:type="character" w:customStyle="1" w:styleId="Marker2">
    <w:name w:val="Marker2"/>
    <w:rsid w:val="001C7313"/>
    <w:rPr>
      <w:color w:val="FF0000"/>
      <w:shd w:val="clear" w:color="auto" w:fill="auto"/>
    </w:rPr>
  </w:style>
  <w:style w:type="paragraph" w:customStyle="1" w:styleId="Point0number">
    <w:name w:val="Point 0 (number)"/>
    <w:basedOn w:val="Normal"/>
    <w:rsid w:val="001C7313"/>
    <w:pPr>
      <w:numPr>
        <w:numId w:val="25"/>
      </w:numPr>
      <w:spacing w:before="120" w:after="120" w:line="240" w:lineRule="auto"/>
      <w:jc w:val="both"/>
    </w:pPr>
    <w:rPr>
      <w:rFonts w:ascii="Times New Roman" w:eastAsia="Calibri" w:hAnsi="Times New Roman" w:cs="Times New Roman"/>
      <w:sz w:val="24"/>
      <w:lang w:eastAsia="bg-BG"/>
    </w:rPr>
  </w:style>
  <w:style w:type="paragraph" w:customStyle="1" w:styleId="Point1number">
    <w:name w:val="Point 1 (number)"/>
    <w:basedOn w:val="Normal"/>
    <w:rsid w:val="001C7313"/>
    <w:pPr>
      <w:numPr>
        <w:ilvl w:val="2"/>
        <w:numId w:val="25"/>
      </w:numPr>
      <w:spacing w:before="120" w:after="120" w:line="240" w:lineRule="auto"/>
      <w:jc w:val="both"/>
    </w:pPr>
    <w:rPr>
      <w:rFonts w:ascii="Times New Roman" w:eastAsia="Calibri" w:hAnsi="Times New Roman" w:cs="Times New Roman"/>
      <w:sz w:val="24"/>
      <w:lang w:eastAsia="bg-BG"/>
    </w:rPr>
  </w:style>
  <w:style w:type="paragraph" w:customStyle="1" w:styleId="Point2number">
    <w:name w:val="Point 2 (number)"/>
    <w:basedOn w:val="Normal"/>
    <w:rsid w:val="001C7313"/>
    <w:pPr>
      <w:numPr>
        <w:ilvl w:val="4"/>
        <w:numId w:val="25"/>
      </w:numPr>
      <w:spacing w:before="120" w:after="120" w:line="240" w:lineRule="auto"/>
      <w:jc w:val="both"/>
    </w:pPr>
    <w:rPr>
      <w:rFonts w:ascii="Times New Roman" w:eastAsia="Calibri" w:hAnsi="Times New Roman" w:cs="Times New Roman"/>
      <w:sz w:val="24"/>
      <w:lang w:eastAsia="bg-BG"/>
    </w:rPr>
  </w:style>
  <w:style w:type="paragraph" w:customStyle="1" w:styleId="Point3number">
    <w:name w:val="Point 3 (number)"/>
    <w:basedOn w:val="Normal"/>
    <w:rsid w:val="001C7313"/>
    <w:pPr>
      <w:numPr>
        <w:ilvl w:val="6"/>
        <w:numId w:val="25"/>
      </w:numPr>
      <w:spacing w:before="120" w:after="120" w:line="240" w:lineRule="auto"/>
      <w:jc w:val="both"/>
    </w:pPr>
    <w:rPr>
      <w:rFonts w:ascii="Times New Roman" w:eastAsia="Calibri" w:hAnsi="Times New Roman" w:cs="Times New Roman"/>
      <w:sz w:val="24"/>
      <w:lang w:eastAsia="bg-BG"/>
    </w:rPr>
  </w:style>
  <w:style w:type="paragraph" w:customStyle="1" w:styleId="Point0letter">
    <w:name w:val="Point 0 (letter)"/>
    <w:basedOn w:val="Normal"/>
    <w:rsid w:val="001C7313"/>
    <w:pPr>
      <w:numPr>
        <w:ilvl w:val="1"/>
        <w:numId w:val="25"/>
      </w:numPr>
      <w:spacing w:before="120" w:after="120" w:line="240" w:lineRule="auto"/>
      <w:jc w:val="both"/>
    </w:pPr>
    <w:rPr>
      <w:rFonts w:ascii="Times New Roman" w:eastAsia="Calibri" w:hAnsi="Times New Roman" w:cs="Times New Roman"/>
      <w:sz w:val="24"/>
      <w:lang w:eastAsia="bg-BG"/>
    </w:rPr>
  </w:style>
  <w:style w:type="paragraph" w:customStyle="1" w:styleId="Point1letter">
    <w:name w:val="Point 1 (letter)"/>
    <w:basedOn w:val="Normal"/>
    <w:rsid w:val="001C7313"/>
    <w:pPr>
      <w:numPr>
        <w:ilvl w:val="3"/>
        <w:numId w:val="25"/>
      </w:numPr>
      <w:spacing w:before="120" w:after="120" w:line="240" w:lineRule="auto"/>
      <w:jc w:val="both"/>
    </w:pPr>
    <w:rPr>
      <w:rFonts w:ascii="Times New Roman" w:eastAsia="Calibri" w:hAnsi="Times New Roman" w:cs="Times New Roman"/>
      <w:sz w:val="24"/>
      <w:lang w:eastAsia="bg-BG"/>
    </w:rPr>
  </w:style>
  <w:style w:type="paragraph" w:customStyle="1" w:styleId="Point2letter">
    <w:name w:val="Point 2 (letter)"/>
    <w:basedOn w:val="Normal"/>
    <w:rsid w:val="001C7313"/>
    <w:pPr>
      <w:numPr>
        <w:ilvl w:val="5"/>
        <w:numId w:val="25"/>
      </w:numPr>
      <w:spacing w:before="120" w:after="120" w:line="240" w:lineRule="auto"/>
      <w:jc w:val="both"/>
    </w:pPr>
    <w:rPr>
      <w:rFonts w:ascii="Times New Roman" w:eastAsia="Calibri" w:hAnsi="Times New Roman" w:cs="Times New Roman"/>
      <w:sz w:val="24"/>
      <w:lang w:eastAsia="bg-BG"/>
    </w:rPr>
  </w:style>
  <w:style w:type="paragraph" w:customStyle="1" w:styleId="Point3letter">
    <w:name w:val="Point 3 (letter)"/>
    <w:basedOn w:val="Normal"/>
    <w:rsid w:val="001C7313"/>
    <w:pPr>
      <w:numPr>
        <w:ilvl w:val="7"/>
        <w:numId w:val="25"/>
      </w:numPr>
      <w:spacing w:before="120" w:after="120" w:line="240" w:lineRule="auto"/>
      <w:jc w:val="both"/>
    </w:pPr>
    <w:rPr>
      <w:rFonts w:ascii="Times New Roman" w:eastAsia="Calibri" w:hAnsi="Times New Roman" w:cs="Times New Roman"/>
      <w:sz w:val="24"/>
      <w:lang w:eastAsia="bg-BG"/>
    </w:rPr>
  </w:style>
  <w:style w:type="paragraph" w:customStyle="1" w:styleId="Point4letter">
    <w:name w:val="Point 4 (letter)"/>
    <w:basedOn w:val="Normal"/>
    <w:rsid w:val="001C7313"/>
    <w:pPr>
      <w:numPr>
        <w:ilvl w:val="8"/>
        <w:numId w:val="25"/>
      </w:numPr>
      <w:spacing w:before="120" w:after="120" w:line="240" w:lineRule="auto"/>
      <w:jc w:val="both"/>
    </w:pPr>
    <w:rPr>
      <w:rFonts w:ascii="Times New Roman" w:eastAsia="Calibri" w:hAnsi="Times New Roman" w:cs="Times New Roman"/>
      <w:sz w:val="24"/>
      <w:lang w:eastAsia="bg-BG"/>
    </w:rPr>
  </w:style>
  <w:style w:type="paragraph" w:customStyle="1" w:styleId="Bullet0">
    <w:name w:val="Bullet 0"/>
    <w:basedOn w:val="Normal"/>
    <w:rsid w:val="001C7313"/>
    <w:pPr>
      <w:numPr>
        <w:numId w:val="26"/>
      </w:numPr>
      <w:spacing w:before="120" w:after="120" w:line="240" w:lineRule="auto"/>
      <w:jc w:val="both"/>
    </w:pPr>
    <w:rPr>
      <w:rFonts w:ascii="Times New Roman" w:eastAsia="Calibri" w:hAnsi="Times New Roman" w:cs="Times New Roman"/>
      <w:sz w:val="24"/>
      <w:lang w:eastAsia="bg-BG"/>
    </w:rPr>
  </w:style>
  <w:style w:type="paragraph" w:customStyle="1" w:styleId="Bullet1">
    <w:name w:val="Bullet 1"/>
    <w:basedOn w:val="Normal"/>
    <w:rsid w:val="001C7313"/>
    <w:pPr>
      <w:numPr>
        <w:numId w:val="27"/>
      </w:numPr>
      <w:spacing w:before="120" w:after="120" w:line="240" w:lineRule="auto"/>
      <w:jc w:val="both"/>
    </w:pPr>
    <w:rPr>
      <w:rFonts w:ascii="Times New Roman" w:eastAsia="Calibri" w:hAnsi="Times New Roman" w:cs="Times New Roman"/>
      <w:sz w:val="24"/>
      <w:lang w:eastAsia="bg-BG"/>
    </w:rPr>
  </w:style>
  <w:style w:type="paragraph" w:customStyle="1" w:styleId="Bullet2">
    <w:name w:val="Bullet 2"/>
    <w:basedOn w:val="Normal"/>
    <w:rsid w:val="001C7313"/>
    <w:pPr>
      <w:numPr>
        <w:numId w:val="28"/>
      </w:numPr>
      <w:spacing w:before="120" w:after="120" w:line="240" w:lineRule="auto"/>
      <w:jc w:val="both"/>
    </w:pPr>
    <w:rPr>
      <w:rFonts w:ascii="Times New Roman" w:eastAsia="Calibri" w:hAnsi="Times New Roman" w:cs="Times New Roman"/>
      <w:sz w:val="24"/>
      <w:lang w:eastAsia="bg-BG"/>
    </w:rPr>
  </w:style>
  <w:style w:type="paragraph" w:customStyle="1" w:styleId="Bullet3">
    <w:name w:val="Bullet 3"/>
    <w:basedOn w:val="Normal"/>
    <w:rsid w:val="001C7313"/>
    <w:pPr>
      <w:numPr>
        <w:numId w:val="29"/>
      </w:numPr>
      <w:spacing w:before="120" w:after="120" w:line="240" w:lineRule="auto"/>
      <w:jc w:val="both"/>
    </w:pPr>
    <w:rPr>
      <w:rFonts w:ascii="Times New Roman" w:eastAsia="Calibri" w:hAnsi="Times New Roman" w:cs="Times New Roman"/>
      <w:sz w:val="24"/>
      <w:lang w:eastAsia="bg-BG"/>
    </w:rPr>
  </w:style>
  <w:style w:type="paragraph" w:customStyle="1" w:styleId="Bullet4">
    <w:name w:val="Bullet 4"/>
    <w:basedOn w:val="Normal"/>
    <w:rsid w:val="001C7313"/>
    <w:pPr>
      <w:numPr>
        <w:numId w:val="30"/>
      </w:numPr>
      <w:spacing w:before="120" w:after="120" w:line="240" w:lineRule="auto"/>
      <w:jc w:val="both"/>
    </w:pPr>
    <w:rPr>
      <w:rFonts w:ascii="Times New Roman" w:eastAsia="Calibri" w:hAnsi="Times New Roman" w:cs="Times New Roman"/>
      <w:sz w:val="24"/>
      <w:lang w:eastAsia="bg-BG"/>
    </w:rPr>
  </w:style>
  <w:style w:type="paragraph" w:customStyle="1" w:styleId="Annexetitreexpos">
    <w:name w:val="Annexe titre (exposé)"/>
    <w:basedOn w:val="Normal"/>
    <w:next w:val="Normal"/>
    <w:rsid w:val="001C7313"/>
    <w:pPr>
      <w:spacing w:before="120" w:after="120" w:line="240" w:lineRule="auto"/>
      <w:jc w:val="center"/>
    </w:pPr>
    <w:rPr>
      <w:rFonts w:ascii="Times New Roman" w:eastAsia="Calibri" w:hAnsi="Times New Roman" w:cs="Times New Roman"/>
      <w:b/>
      <w:sz w:val="24"/>
      <w:u w:val="single"/>
      <w:lang w:eastAsia="bg-BG"/>
    </w:rPr>
  </w:style>
  <w:style w:type="paragraph" w:customStyle="1" w:styleId="Annexetitrefichefinancire">
    <w:name w:val="Annexe titre (fiche financière)"/>
    <w:basedOn w:val="Normal"/>
    <w:next w:val="Normal"/>
    <w:rsid w:val="001C7313"/>
    <w:pPr>
      <w:spacing w:before="120" w:after="120" w:line="240" w:lineRule="auto"/>
      <w:jc w:val="center"/>
    </w:pPr>
    <w:rPr>
      <w:rFonts w:ascii="Times New Roman" w:eastAsia="Calibri" w:hAnsi="Times New Roman" w:cs="Times New Roman"/>
      <w:b/>
      <w:sz w:val="24"/>
      <w:u w:val="single"/>
      <w:lang w:eastAsia="bg-BG"/>
    </w:rPr>
  </w:style>
  <w:style w:type="paragraph" w:customStyle="1" w:styleId="Applicationdirecte">
    <w:name w:val="Application directe"/>
    <w:basedOn w:val="Normal"/>
    <w:next w:val="Fait"/>
    <w:rsid w:val="001C7313"/>
    <w:pPr>
      <w:spacing w:before="480" w:after="120" w:line="240" w:lineRule="auto"/>
      <w:jc w:val="both"/>
    </w:pPr>
    <w:rPr>
      <w:rFonts w:ascii="Times New Roman" w:eastAsia="Calibri" w:hAnsi="Times New Roman" w:cs="Times New Roman"/>
      <w:sz w:val="24"/>
      <w:lang w:eastAsia="bg-BG"/>
    </w:rPr>
  </w:style>
  <w:style w:type="paragraph" w:customStyle="1" w:styleId="Avertissementtitre">
    <w:name w:val="Avertissement titre"/>
    <w:basedOn w:val="Normal"/>
    <w:next w:val="Normal"/>
    <w:rsid w:val="001C7313"/>
    <w:pPr>
      <w:keepNext/>
      <w:spacing w:before="480" w:after="120" w:line="240" w:lineRule="auto"/>
      <w:jc w:val="both"/>
    </w:pPr>
    <w:rPr>
      <w:rFonts w:ascii="Times New Roman" w:eastAsia="Calibri" w:hAnsi="Times New Roman" w:cs="Times New Roman"/>
      <w:sz w:val="24"/>
      <w:u w:val="single"/>
      <w:lang w:eastAsia="bg-BG"/>
    </w:rPr>
  </w:style>
  <w:style w:type="paragraph" w:customStyle="1" w:styleId="Confidence">
    <w:name w:val="Confidence"/>
    <w:basedOn w:val="Normal"/>
    <w:next w:val="Normal"/>
    <w:rsid w:val="001C7313"/>
    <w:pPr>
      <w:spacing w:before="360" w:after="120" w:line="240" w:lineRule="auto"/>
      <w:jc w:val="center"/>
    </w:pPr>
    <w:rPr>
      <w:rFonts w:ascii="Times New Roman" w:eastAsia="Calibri" w:hAnsi="Times New Roman" w:cs="Times New Roman"/>
      <w:sz w:val="24"/>
      <w:lang w:eastAsia="bg-BG"/>
    </w:rPr>
  </w:style>
  <w:style w:type="paragraph" w:customStyle="1" w:styleId="Confidentialit">
    <w:name w:val="Confidentialité"/>
    <w:basedOn w:val="Normal"/>
    <w:next w:val="TypedudocumentPagedecouverture"/>
    <w:rsid w:val="001C7313"/>
    <w:pPr>
      <w:spacing w:before="240" w:after="240" w:line="240" w:lineRule="auto"/>
      <w:ind w:left="5103"/>
    </w:pPr>
    <w:rPr>
      <w:rFonts w:ascii="Times New Roman" w:eastAsia="Calibri" w:hAnsi="Times New Roman" w:cs="Times New Roman"/>
      <w:i/>
      <w:sz w:val="32"/>
      <w:lang w:eastAsia="bg-BG"/>
    </w:rPr>
  </w:style>
  <w:style w:type="paragraph" w:customStyle="1" w:styleId="Considrant">
    <w:name w:val="Considérant"/>
    <w:basedOn w:val="Normal"/>
    <w:rsid w:val="001C7313"/>
    <w:pPr>
      <w:numPr>
        <w:numId w:val="31"/>
      </w:numPr>
      <w:spacing w:before="120" w:after="120" w:line="240" w:lineRule="auto"/>
      <w:jc w:val="both"/>
    </w:pPr>
    <w:rPr>
      <w:rFonts w:ascii="Times New Roman" w:eastAsia="Calibri" w:hAnsi="Times New Roman" w:cs="Times New Roman"/>
      <w:sz w:val="24"/>
      <w:lang w:eastAsia="bg-BG"/>
    </w:rPr>
  </w:style>
  <w:style w:type="paragraph" w:customStyle="1" w:styleId="Corrigendum">
    <w:name w:val="Corrigendum"/>
    <w:basedOn w:val="Normal"/>
    <w:next w:val="Normal"/>
    <w:rsid w:val="001C7313"/>
    <w:pPr>
      <w:spacing w:after="240" w:line="240" w:lineRule="auto"/>
    </w:pPr>
    <w:rPr>
      <w:rFonts w:ascii="Times New Roman" w:eastAsia="Calibri" w:hAnsi="Times New Roman" w:cs="Times New Roman"/>
      <w:sz w:val="24"/>
      <w:lang w:eastAsia="bg-BG"/>
    </w:rPr>
  </w:style>
  <w:style w:type="paragraph" w:customStyle="1" w:styleId="Datedadoption">
    <w:name w:val="Date d'adoption"/>
    <w:basedOn w:val="Normal"/>
    <w:next w:val="Titreobjet"/>
    <w:rsid w:val="001C7313"/>
    <w:pPr>
      <w:spacing w:before="360" w:after="0" w:line="240" w:lineRule="auto"/>
      <w:jc w:val="center"/>
    </w:pPr>
    <w:rPr>
      <w:rFonts w:ascii="Times New Roman" w:eastAsia="Calibri" w:hAnsi="Times New Roman" w:cs="Times New Roman"/>
      <w:b/>
      <w:sz w:val="24"/>
      <w:lang w:eastAsia="bg-BG"/>
    </w:rPr>
  </w:style>
  <w:style w:type="paragraph" w:customStyle="1" w:styleId="Emission">
    <w:name w:val="Emission"/>
    <w:basedOn w:val="Normal"/>
    <w:next w:val="Rfrenceinstitutionnelle"/>
    <w:rsid w:val="001C7313"/>
    <w:pPr>
      <w:spacing w:after="0" w:line="240" w:lineRule="auto"/>
      <w:ind w:left="5103"/>
    </w:pPr>
    <w:rPr>
      <w:rFonts w:ascii="Times New Roman" w:eastAsia="Calibri" w:hAnsi="Times New Roman" w:cs="Times New Roman"/>
      <w:sz w:val="24"/>
      <w:lang w:eastAsia="bg-BG"/>
    </w:rPr>
  </w:style>
  <w:style w:type="paragraph" w:customStyle="1" w:styleId="Exposdesmotifstitre">
    <w:name w:val="Exposé des motifs titre"/>
    <w:basedOn w:val="Normal"/>
    <w:next w:val="Normal"/>
    <w:rsid w:val="001C7313"/>
    <w:pPr>
      <w:spacing w:before="120" w:after="120" w:line="240" w:lineRule="auto"/>
      <w:jc w:val="center"/>
    </w:pPr>
    <w:rPr>
      <w:rFonts w:ascii="Times New Roman" w:eastAsia="Calibri" w:hAnsi="Times New Roman" w:cs="Times New Roman"/>
      <w:b/>
      <w:sz w:val="24"/>
      <w:u w:val="single"/>
      <w:lang w:eastAsia="bg-BG"/>
    </w:rPr>
  </w:style>
  <w:style w:type="paragraph" w:customStyle="1" w:styleId="Fait">
    <w:name w:val="Fait à"/>
    <w:basedOn w:val="Normal"/>
    <w:next w:val="Institutionquisigne"/>
    <w:rsid w:val="001C7313"/>
    <w:pPr>
      <w:keepNext/>
      <w:spacing w:before="120" w:after="0" w:line="240" w:lineRule="auto"/>
      <w:jc w:val="both"/>
    </w:pPr>
    <w:rPr>
      <w:rFonts w:ascii="Times New Roman" w:eastAsia="Calibri" w:hAnsi="Times New Roman" w:cs="Times New Roman"/>
      <w:sz w:val="24"/>
      <w:lang w:eastAsia="bg-BG"/>
    </w:rPr>
  </w:style>
  <w:style w:type="paragraph" w:customStyle="1" w:styleId="Formuledadoption">
    <w:name w:val="Formule d'adoption"/>
    <w:basedOn w:val="Normal"/>
    <w:next w:val="Titrearticle"/>
    <w:rsid w:val="001C7313"/>
    <w:pPr>
      <w:keepNext/>
      <w:spacing w:before="120" w:after="120" w:line="240" w:lineRule="auto"/>
      <w:jc w:val="both"/>
    </w:pPr>
    <w:rPr>
      <w:rFonts w:ascii="Times New Roman" w:eastAsia="Calibri" w:hAnsi="Times New Roman" w:cs="Times New Roman"/>
      <w:sz w:val="24"/>
      <w:lang w:eastAsia="bg-BG"/>
    </w:rPr>
  </w:style>
  <w:style w:type="paragraph" w:customStyle="1" w:styleId="Institutionquiagit">
    <w:name w:val="Institution qui agit"/>
    <w:basedOn w:val="Normal"/>
    <w:next w:val="Normal"/>
    <w:rsid w:val="001C7313"/>
    <w:pPr>
      <w:keepNext/>
      <w:spacing w:before="600" w:after="120" w:line="240" w:lineRule="auto"/>
      <w:jc w:val="both"/>
    </w:pPr>
    <w:rPr>
      <w:rFonts w:ascii="Times New Roman" w:eastAsia="Calibri" w:hAnsi="Times New Roman" w:cs="Times New Roman"/>
      <w:sz w:val="24"/>
      <w:lang w:eastAsia="bg-BG"/>
    </w:rPr>
  </w:style>
  <w:style w:type="paragraph" w:customStyle="1" w:styleId="Institutionquisigne">
    <w:name w:val="Institution qui signe"/>
    <w:basedOn w:val="Normal"/>
    <w:next w:val="Personnequisigne"/>
    <w:rsid w:val="001C7313"/>
    <w:pPr>
      <w:keepNext/>
      <w:tabs>
        <w:tab w:val="left" w:pos="4252"/>
      </w:tabs>
      <w:spacing w:before="720" w:after="0" w:line="240" w:lineRule="auto"/>
      <w:jc w:val="both"/>
    </w:pPr>
    <w:rPr>
      <w:rFonts w:ascii="Times New Roman" w:eastAsia="Calibri" w:hAnsi="Times New Roman" w:cs="Times New Roman"/>
      <w:i/>
      <w:sz w:val="24"/>
      <w:lang w:eastAsia="bg-BG"/>
    </w:rPr>
  </w:style>
  <w:style w:type="paragraph" w:customStyle="1" w:styleId="Langue">
    <w:name w:val="Langue"/>
    <w:basedOn w:val="Normal"/>
    <w:next w:val="Rfrenceinterne"/>
    <w:rsid w:val="001C7313"/>
    <w:pPr>
      <w:framePr w:wrap="around" w:vAnchor="page" w:hAnchor="text" w:xAlign="center" w:y="14741"/>
      <w:spacing w:after="600" w:line="240" w:lineRule="auto"/>
      <w:jc w:val="center"/>
    </w:pPr>
    <w:rPr>
      <w:rFonts w:ascii="Times New Roman" w:eastAsia="Calibri" w:hAnsi="Times New Roman" w:cs="Times New Roman"/>
      <w:b/>
      <w:caps/>
      <w:sz w:val="24"/>
      <w:lang w:eastAsia="bg-BG"/>
    </w:rPr>
  </w:style>
  <w:style w:type="paragraph" w:customStyle="1" w:styleId="ManualConsidrant">
    <w:name w:val="Manual Considérant"/>
    <w:basedOn w:val="Normal"/>
    <w:rsid w:val="001C7313"/>
    <w:pPr>
      <w:spacing w:before="120" w:after="120" w:line="240" w:lineRule="auto"/>
      <w:ind w:left="709" w:hanging="709"/>
      <w:jc w:val="both"/>
    </w:pPr>
    <w:rPr>
      <w:rFonts w:ascii="Times New Roman" w:eastAsia="Calibri" w:hAnsi="Times New Roman" w:cs="Times New Roman"/>
      <w:sz w:val="24"/>
      <w:lang w:eastAsia="bg-BG"/>
    </w:rPr>
  </w:style>
  <w:style w:type="paragraph" w:customStyle="1" w:styleId="Nomdelinstitution">
    <w:name w:val="Nom de l'institution"/>
    <w:basedOn w:val="Normal"/>
    <w:next w:val="Emission"/>
    <w:rsid w:val="001C7313"/>
    <w:pPr>
      <w:spacing w:after="0" w:line="240" w:lineRule="auto"/>
    </w:pPr>
    <w:rPr>
      <w:rFonts w:ascii="Arial" w:eastAsia="Calibri" w:hAnsi="Arial" w:cs="Arial"/>
      <w:sz w:val="24"/>
      <w:lang w:eastAsia="bg-BG"/>
    </w:rPr>
  </w:style>
  <w:style w:type="paragraph" w:customStyle="1" w:styleId="Personnequisigne">
    <w:name w:val="Personne qui signe"/>
    <w:basedOn w:val="Normal"/>
    <w:next w:val="Institutionquisigne"/>
    <w:rsid w:val="001C7313"/>
    <w:pPr>
      <w:tabs>
        <w:tab w:val="left" w:pos="4252"/>
      </w:tabs>
      <w:spacing w:after="0" w:line="240" w:lineRule="auto"/>
    </w:pPr>
    <w:rPr>
      <w:rFonts w:ascii="Times New Roman" w:eastAsia="Calibri" w:hAnsi="Times New Roman" w:cs="Times New Roman"/>
      <w:i/>
      <w:sz w:val="24"/>
      <w:lang w:eastAsia="bg-BG"/>
    </w:rPr>
  </w:style>
  <w:style w:type="paragraph" w:customStyle="1" w:styleId="Rfrenceinstitutionnelle">
    <w:name w:val="Référence institutionnelle"/>
    <w:basedOn w:val="Normal"/>
    <w:next w:val="Confidentialit"/>
    <w:rsid w:val="001C7313"/>
    <w:pPr>
      <w:spacing w:after="240" w:line="240" w:lineRule="auto"/>
      <w:ind w:left="5103"/>
    </w:pPr>
    <w:rPr>
      <w:rFonts w:ascii="Times New Roman" w:eastAsia="Calibri" w:hAnsi="Times New Roman" w:cs="Times New Roman"/>
      <w:sz w:val="24"/>
      <w:lang w:eastAsia="bg-BG"/>
    </w:rPr>
  </w:style>
  <w:style w:type="paragraph" w:customStyle="1" w:styleId="Rfrenceinterinstitutionnelle">
    <w:name w:val="Référence interinstitutionnelle"/>
    <w:basedOn w:val="Normal"/>
    <w:next w:val="Statut"/>
    <w:rsid w:val="001C7313"/>
    <w:pPr>
      <w:spacing w:after="0" w:line="240" w:lineRule="auto"/>
      <w:ind w:left="5103"/>
    </w:pPr>
    <w:rPr>
      <w:rFonts w:ascii="Times New Roman" w:eastAsia="Calibri" w:hAnsi="Times New Roman" w:cs="Times New Roman"/>
      <w:sz w:val="24"/>
      <w:lang w:eastAsia="bg-BG"/>
    </w:rPr>
  </w:style>
  <w:style w:type="paragraph" w:customStyle="1" w:styleId="Rfrenceinterne">
    <w:name w:val="Référence interne"/>
    <w:basedOn w:val="Normal"/>
    <w:next w:val="Rfrenceinterinstitutionnelle"/>
    <w:rsid w:val="001C7313"/>
    <w:pPr>
      <w:spacing w:after="0" w:line="240" w:lineRule="auto"/>
      <w:ind w:left="5103"/>
    </w:pPr>
    <w:rPr>
      <w:rFonts w:ascii="Times New Roman" w:eastAsia="Calibri" w:hAnsi="Times New Roman" w:cs="Times New Roman"/>
      <w:sz w:val="24"/>
      <w:lang w:eastAsia="bg-BG"/>
    </w:rPr>
  </w:style>
  <w:style w:type="paragraph" w:customStyle="1" w:styleId="Sous-titreobjet">
    <w:name w:val="Sous-titre objet"/>
    <w:basedOn w:val="Normal"/>
    <w:rsid w:val="001C7313"/>
    <w:pPr>
      <w:spacing w:after="0" w:line="240" w:lineRule="auto"/>
      <w:jc w:val="center"/>
    </w:pPr>
    <w:rPr>
      <w:rFonts w:ascii="Times New Roman" w:eastAsia="Calibri" w:hAnsi="Times New Roman" w:cs="Times New Roman"/>
      <w:b/>
      <w:sz w:val="24"/>
      <w:lang w:eastAsia="bg-BG"/>
    </w:rPr>
  </w:style>
  <w:style w:type="paragraph" w:customStyle="1" w:styleId="Statut">
    <w:name w:val="Statut"/>
    <w:basedOn w:val="Normal"/>
    <w:next w:val="Typedudocument"/>
    <w:rsid w:val="001C7313"/>
    <w:pPr>
      <w:spacing w:before="360" w:after="0" w:line="240" w:lineRule="auto"/>
      <w:jc w:val="center"/>
    </w:pPr>
    <w:rPr>
      <w:rFonts w:ascii="Times New Roman" w:eastAsia="Calibri" w:hAnsi="Times New Roman" w:cs="Times New Roman"/>
      <w:sz w:val="24"/>
      <w:lang w:eastAsia="bg-BG"/>
    </w:rPr>
  </w:style>
  <w:style w:type="paragraph" w:customStyle="1" w:styleId="Titrearticle">
    <w:name w:val="Titre article"/>
    <w:basedOn w:val="Normal"/>
    <w:next w:val="Normal"/>
    <w:rsid w:val="001C7313"/>
    <w:pPr>
      <w:keepNext/>
      <w:spacing w:before="360" w:after="120" w:line="240" w:lineRule="auto"/>
      <w:jc w:val="center"/>
    </w:pPr>
    <w:rPr>
      <w:rFonts w:ascii="Times New Roman" w:eastAsia="Calibri" w:hAnsi="Times New Roman" w:cs="Times New Roman"/>
      <w:i/>
      <w:sz w:val="24"/>
      <w:lang w:eastAsia="bg-BG"/>
    </w:rPr>
  </w:style>
  <w:style w:type="paragraph" w:customStyle="1" w:styleId="Titreobjet">
    <w:name w:val="Titre objet"/>
    <w:basedOn w:val="Normal"/>
    <w:next w:val="Sous-titreobjet"/>
    <w:rsid w:val="001C7313"/>
    <w:pPr>
      <w:spacing w:before="180" w:after="180" w:line="240" w:lineRule="auto"/>
      <w:jc w:val="center"/>
    </w:pPr>
    <w:rPr>
      <w:rFonts w:ascii="Times New Roman" w:eastAsia="Calibri" w:hAnsi="Times New Roman" w:cs="Times New Roman"/>
      <w:b/>
      <w:sz w:val="24"/>
      <w:lang w:eastAsia="bg-BG"/>
    </w:rPr>
  </w:style>
  <w:style w:type="paragraph" w:customStyle="1" w:styleId="Typedudocument">
    <w:name w:val="Type du document"/>
    <w:basedOn w:val="Normal"/>
    <w:next w:val="Titreobjet"/>
    <w:rsid w:val="001C7313"/>
    <w:pPr>
      <w:spacing w:before="360" w:after="180" w:line="240" w:lineRule="auto"/>
      <w:jc w:val="center"/>
    </w:pPr>
    <w:rPr>
      <w:rFonts w:ascii="Times New Roman" w:eastAsia="Calibri" w:hAnsi="Times New Roman" w:cs="Times New Roman"/>
      <w:b/>
      <w:sz w:val="24"/>
      <w:lang w:eastAsia="bg-BG"/>
    </w:rPr>
  </w:style>
  <w:style w:type="character" w:customStyle="1" w:styleId="Added">
    <w:name w:val="Added"/>
    <w:rsid w:val="001C7313"/>
    <w:rPr>
      <w:b/>
      <w:u w:val="single"/>
      <w:shd w:val="clear" w:color="auto" w:fill="auto"/>
    </w:rPr>
  </w:style>
  <w:style w:type="character" w:customStyle="1" w:styleId="Deleted">
    <w:name w:val="Deleted"/>
    <w:rsid w:val="001C7313"/>
    <w:rPr>
      <w:strike/>
      <w:dstrike w:val="0"/>
      <w:shd w:val="clear" w:color="auto" w:fill="auto"/>
    </w:rPr>
  </w:style>
  <w:style w:type="paragraph" w:customStyle="1" w:styleId="Address">
    <w:name w:val="Address"/>
    <w:basedOn w:val="Normal"/>
    <w:next w:val="Normal"/>
    <w:rsid w:val="001C7313"/>
    <w:pPr>
      <w:keepLines/>
      <w:spacing w:before="120" w:after="120" w:line="360" w:lineRule="auto"/>
      <w:ind w:left="3402"/>
    </w:pPr>
    <w:rPr>
      <w:rFonts w:ascii="Times New Roman" w:eastAsia="Calibri" w:hAnsi="Times New Roman" w:cs="Times New Roman"/>
      <w:sz w:val="24"/>
      <w:lang w:eastAsia="bg-BG"/>
    </w:rPr>
  </w:style>
  <w:style w:type="paragraph" w:customStyle="1" w:styleId="Objetexterne">
    <w:name w:val="Objet externe"/>
    <w:basedOn w:val="Normal"/>
    <w:next w:val="Normal"/>
    <w:rsid w:val="001C7313"/>
    <w:pPr>
      <w:spacing w:before="120" w:after="120" w:line="240" w:lineRule="auto"/>
      <w:jc w:val="both"/>
    </w:pPr>
    <w:rPr>
      <w:rFonts w:ascii="Times New Roman" w:eastAsia="Calibri" w:hAnsi="Times New Roman" w:cs="Times New Roman"/>
      <w:i/>
      <w:caps/>
      <w:sz w:val="24"/>
      <w:lang w:eastAsia="bg-BG"/>
    </w:rPr>
  </w:style>
  <w:style w:type="paragraph" w:customStyle="1" w:styleId="Pagedecouverture">
    <w:name w:val="Page de couverture"/>
    <w:basedOn w:val="Normal"/>
    <w:next w:val="Normal"/>
    <w:rsid w:val="001C7313"/>
    <w:pPr>
      <w:spacing w:after="0" w:line="240" w:lineRule="auto"/>
      <w:jc w:val="both"/>
    </w:pPr>
    <w:rPr>
      <w:rFonts w:ascii="Times New Roman" w:eastAsia="Calibri" w:hAnsi="Times New Roman" w:cs="Times New Roman"/>
      <w:sz w:val="24"/>
      <w:lang w:eastAsia="bg-BG"/>
    </w:rPr>
  </w:style>
  <w:style w:type="paragraph" w:customStyle="1" w:styleId="Supertitre">
    <w:name w:val="Supertitre"/>
    <w:basedOn w:val="Normal"/>
    <w:next w:val="Normal"/>
    <w:rsid w:val="001C7313"/>
    <w:pPr>
      <w:spacing w:after="600" w:line="240" w:lineRule="auto"/>
      <w:jc w:val="center"/>
    </w:pPr>
    <w:rPr>
      <w:rFonts w:ascii="Times New Roman" w:eastAsia="Calibri" w:hAnsi="Times New Roman" w:cs="Times New Roman"/>
      <w:b/>
      <w:sz w:val="24"/>
      <w:lang w:eastAsia="bg-BG"/>
    </w:rPr>
  </w:style>
  <w:style w:type="paragraph" w:customStyle="1" w:styleId="Languesfaisantfoi">
    <w:name w:val="Langues faisant foi"/>
    <w:basedOn w:val="Normal"/>
    <w:next w:val="Normal"/>
    <w:rsid w:val="001C7313"/>
    <w:pPr>
      <w:spacing w:before="360" w:after="0" w:line="240" w:lineRule="auto"/>
      <w:jc w:val="center"/>
    </w:pPr>
    <w:rPr>
      <w:rFonts w:ascii="Times New Roman" w:eastAsia="Calibri" w:hAnsi="Times New Roman" w:cs="Times New Roman"/>
      <w:sz w:val="24"/>
      <w:lang w:eastAsia="bg-BG"/>
    </w:rPr>
  </w:style>
  <w:style w:type="paragraph" w:customStyle="1" w:styleId="Rfrencecroise">
    <w:name w:val="Référence croisée"/>
    <w:basedOn w:val="Normal"/>
    <w:rsid w:val="001C7313"/>
    <w:pPr>
      <w:spacing w:after="0" w:line="240" w:lineRule="auto"/>
      <w:jc w:val="center"/>
    </w:pPr>
    <w:rPr>
      <w:rFonts w:ascii="Times New Roman" w:eastAsia="Calibri" w:hAnsi="Times New Roman" w:cs="Times New Roman"/>
      <w:sz w:val="24"/>
      <w:lang w:eastAsia="bg-BG"/>
    </w:rPr>
  </w:style>
  <w:style w:type="paragraph" w:customStyle="1" w:styleId="Fichefinanciretitre">
    <w:name w:val="Fiche financière titre"/>
    <w:basedOn w:val="Normal"/>
    <w:next w:val="Normal"/>
    <w:rsid w:val="001C7313"/>
    <w:pPr>
      <w:spacing w:before="120" w:after="120" w:line="240" w:lineRule="auto"/>
      <w:jc w:val="center"/>
    </w:pPr>
    <w:rPr>
      <w:rFonts w:ascii="Times New Roman" w:eastAsia="Calibri" w:hAnsi="Times New Roman" w:cs="Times New Roman"/>
      <w:b/>
      <w:sz w:val="24"/>
      <w:u w:val="single"/>
      <w:lang w:eastAsia="bg-BG"/>
    </w:rPr>
  </w:style>
  <w:style w:type="paragraph" w:customStyle="1" w:styleId="DatedadoptionPagedecouverture">
    <w:name w:val="Date d'adoption (Page de couverture)"/>
    <w:basedOn w:val="Datedadoption"/>
    <w:next w:val="TitreobjetPagedecouverture"/>
    <w:rsid w:val="001C7313"/>
  </w:style>
  <w:style w:type="paragraph" w:customStyle="1" w:styleId="RfrenceinterinstitutionnellePagedecouverture">
    <w:name w:val="Référence interinstitutionnelle (Page de couverture)"/>
    <w:basedOn w:val="Rfrenceinterinstitutionnelle"/>
    <w:next w:val="Confidentialit"/>
    <w:rsid w:val="001C7313"/>
  </w:style>
  <w:style w:type="paragraph" w:customStyle="1" w:styleId="Sous-titreobjetPagedecouverture">
    <w:name w:val="Sous-titre objet (Page de couverture)"/>
    <w:basedOn w:val="Sous-titreobjet"/>
    <w:rsid w:val="001C7313"/>
  </w:style>
  <w:style w:type="paragraph" w:customStyle="1" w:styleId="StatutPagedecouverture">
    <w:name w:val="Statut (Page de couverture)"/>
    <w:basedOn w:val="Statut"/>
    <w:next w:val="TypedudocumentPagedecouverture"/>
    <w:rsid w:val="001C7313"/>
  </w:style>
  <w:style w:type="paragraph" w:customStyle="1" w:styleId="TitreobjetPagedecouverture">
    <w:name w:val="Titre objet (Page de couverture)"/>
    <w:basedOn w:val="Titreobjet"/>
    <w:next w:val="Sous-titreobjetPagedecouverture"/>
    <w:rsid w:val="001C7313"/>
  </w:style>
  <w:style w:type="paragraph" w:customStyle="1" w:styleId="TypedudocumentPagedecouverture">
    <w:name w:val="Type du document (Page de couverture)"/>
    <w:basedOn w:val="Typedudocument"/>
    <w:next w:val="TitreobjetPagedecouverture"/>
    <w:rsid w:val="001C7313"/>
  </w:style>
  <w:style w:type="paragraph" w:customStyle="1" w:styleId="Volume">
    <w:name w:val="Volume"/>
    <w:basedOn w:val="Normal"/>
    <w:next w:val="Confidentialit"/>
    <w:rsid w:val="001C7313"/>
    <w:pPr>
      <w:spacing w:after="240" w:line="240" w:lineRule="auto"/>
      <w:ind w:left="5103"/>
    </w:pPr>
    <w:rPr>
      <w:rFonts w:ascii="Times New Roman" w:eastAsia="Calibri" w:hAnsi="Times New Roman" w:cs="Times New Roman"/>
      <w:sz w:val="24"/>
      <w:lang w:eastAsia="bg-BG"/>
    </w:rPr>
  </w:style>
  <w:style w:type="paragraph" w:customStyle="1" w:styleId="IntrtEEE">
    <w:name w:val="Intérêt EEE"/>
    <w:basedOn w:val="Languesfaisantfoi"/>
    <w:next w:val="Normal"/>
    <w:rsid w:val="001C7313"/>
    <w:pPr>
      <w:spacing w:after="240"/>
    </w:pPr>
  </w:style>
  <w:style w:type="paragraph" w:customStyle="1" w:styleId="Accompagnant">
    <w:name w:val="Accompagnant"/>
    <w:basedOn w:val="Normal"/>
    <w:next w:val="Typeacteprincipal"/>
    <w:rsid w:val="001C7313"/>
    <w:pPr>
      <w:spacing w:before="180" w:after="240" w:line="240" w:lineRule="auto"/>
      <w:jc w:val="center"/>
    </w:pPr>
    <w:rPr>
      <w:rFonts w:ascii="Times New Roman" w:eastAsia="Calibri" w:hAnsi="Times New Roman" w:cs="Times New Roman"/>
      <w:b/>
      <w:sz w:val="24"/>
      <w:lang w:eastAsia="bg-BG"/>
    </w:rPr>
  </w:style>
  <w:style w:type="paragraph" w:customStyle="1" w:styleId="Typeacteprincipal">
    <w:name w:val="Type acte principal"/>
    <w:basedOn w:val="Normal"/>
    <w:next w:val="Objetacteprincipal"/>
    <w:rsid w:val="001C7313"/>
    <w:pPr>
      <w:spacing w:after="240" w:line="240" w:lineRule="auto"/>
      <w:jc w:val="center"/>
    </w:pPr>
    <w:rPr>
      <w:rFonts w:ascii="Times New Roman" w:eastAsia="Calibri" w:hAnsi="Times New Roman" w:cs="Times New Roman"/>
      <w:b/>
      <w:sz w:val="24"/>
      <w:lang w:eastAsia="bg-BG"/>
    </w:rPr>
  </w:style>
  <w:style w:type="paragraph" w:customStyle="1" w:styleId="Objetacteprincipal">
    <w:name w:val="Objet acte principal"/>
    <w:basedOn w:val="Normal"/>
    <w:next w:val="Titrearticle"/>
    <w:rsid w:val="001C7313"/>
    <w:pPr>
      <w:spacing w:after="360" w:line="240" w:lineRule="auto"/>
      <w:jc w:val="center"/>
    </w:pPr>
    <w:rPr>
      <w:rFonts w:ascii="Times New Roman" w:eastAsia="Calibri" w:hAnsi="Times New Roman" w:cs="Times New Roman"/>
      <w:b/>
      <w:sz w:val="24"/>
      <w:lang w:eastAsia="bg-BG"/>
    </w:rPr>
  </w:style>
  <w:style w:type="paragraph" w:customStyle="1" w:styleId="IntrtEEEPagedecouverture">
    <w:name w:val="Intérêt EEE (Page de couverture)"/>
    <w:basedOn w:val="IntrtEEE"/>
    <w:next w:val="Rfrencecroise"/>
    <w:rsid w:val="001C7313"/>
  </w:style>
  <w:style w:type="paragraph" w:customStyle="1" w:styleId="AccompagnantPagedecouverture">
    <w:name w:val="Accompagnant (Page de couverture)"/>
    <w:basedOn w:val="Accompagnant"/>
    <w:next w:val="TypeacteprincipalPagedecouverture"/>
    <w:rsid w:val="001C7313"/>
  </w:style>
  <w:style w:type="paragraph" w:customStyle="1" w:styleId="TypeacteprincipalPagedecouverture">
    <w:name w:val="Type acte principal (Page de couverture)"/>
    <w:basedOn w:val="Typeacteprincipal"/>
    <w:next w:val="ObjetacteprincipalPagedecouverture"/>
    <w:rsid w:val="001C7313"/>
  </w:style>
  <w:style w:type="paragraph" w:customStyle="1" w:styleId="ObjetacteprincipalPagedecouverture">
    <w:name w:val="Objet acte principal (Page de couverture)"/>
    <w:basedOn w:val="Objetacteprincipal"/>
    <w:next w:val="Rfrencecroise"/>
    <w:rsid w:val="001C7313"/>
  </w:style>
  <w:style w:type="paragraph" w:customStyle="1" w:styleId="LanguesfaisantfoiPagedecouverture">
    <w:name w:val="Langues faisant foi (Page de couverture)"/>
    <w:basedOn w:val="Normal"/>
    <w:next w:val="Normal"/>
    <w:rsid w:val="001C7313"/>
    <w:pPr>
      <w:spacing w:before="360" w:after="0" w:line="240" w:lineRule="auto"/>
      <w:jc w:val="center"/>
    </w:pPr>
    <w:rPr>
      <w:rFonts w:ascii="Times New Roman" w:eastAsia="Calibri" w:hAnsi="Times New Roman" w:cs="Times New Roman"/>
      <w:sz w:val="24"/>
      <w:lang w:eastAsia="bg-BG"/>
    </w:rPr>
  </w:style>
  <w:style w:type="paragraph" w:customStyle="1" w:styleId="00">
    <w:name w:val="00 ди О"/>
    <w:basedOn w:val="Normal"/>
    <w:rsid w:val="001C7313"/>
    <w:pPr>
      <w:spacing w:after="0" w:line="240" w:lineRule="auto"/>
      <w:jc w:val="right"/>
    </w:pPr>
    <w:rPr>
      <w:rFonts w:ascii="Times New Roman" w:eastAsia="Times New Roman" w:hAnsi="Times New Roman" w:cs="Times New Roman"/>
      <w:b/>
      <w:i/>
      <w:sz w:val="26"/>
      <w:szCs w:val="24"/>
      <w:u w:val="single"/>
      <w:lang w:val="en-GB" w:eastAsia="bg-BG"/>
    </w:rPr>
  </w:style>
  <w:style w:type="paragraph" w:customStyle="1" w:styleId="Style5">
    <w:name w:val="Style5"/>
    <w:basedOn w:val="Normal"/>
    <w:rsid w:val="001C7313"/>
    <w:pPr>
      <w:widowControl w:val="0"/>
      <w:autoSpaceDE w:val="0"/>
      <w:autoSpaceDN w:val="0"/>
      <w:adjustRightInd w:val="0"/>
      <w:spacing w:after="0" w:line="240" w:lineRule="auto"/>
    </w:pPr>
    <w:rPr>
      <w:rFonts w:ascii="Times New Roman" w:eastAsia="Calibri" w:hAnsi="Times New Roman" w:cs="Times New Roman"/>
      <w:sz w:val="24"/>
      <w:szCs w:val="24"/>
      <w:lang w:eastAsia="bg-BG"/>
    </w:rPr>
  </w:style>
  <w:style w:type="character" w:customStyle="1" w:styleId="PodrozdziaChar">
    <w:name w:val="Podrozdział Char"/>
    <w:aliases w:val="stile 1 Char,Footnote Char,Footnote1 Char,Footnote2 Char,Footnote3 Char,Footnote4 Char,Footnote5 Char,Footnote6 Char,Footnote7 Char,Footnote8 Char,Footnote9 Char,Footnote10 Char,Footnote11 Char,Footnote21 Char,Footnote31 Char"/>
    <w:locked/>
    <w:rsid w:val="001C7313"/>
    <w:rPr>
      <w:rFonts w:ascii="Calibri" w:hAnsi="Calibri"/>
      <w:lang w:val="en-GB" w:eastAsia="en-US" w:bidi="ar-SA"/>
    </w:rPr>
  </w:style>
  <w:style w:type="paragraph" w:customStyle="1" w:styleId="western">
    <w:name w:val="western"/>
    <w:basedOn w:val="Normal"/>
    <w:rsid w:val="001C7313"/>
    <w:pPr>
      <w:spacing w:before="100" w:beforeAutospacing="1" w:after="0" w:line="240" w:lineRule="auto"/>
      <w:jc w:val="both"/>
    </w:pPr>
    <w:rPr>
      <w:rFonts w:ascii="Times New Roman" w:eastAsia="Times New Roman" w:hAnsi="Times New Roman" w:cs="Times New Roman"/>
      <w:sz w:val="24"/>
      <w:szCs w:val="24"/>
      <w:lang w:eastAsia="bg-BG" w:bidi="my-MM"/>
    </w:rPr>
  </w:style>
  <w:style w:type="character" w:customStyle="1" w:styleId="DefaultChar">
    <w:name w:val="Default Char"/>
    <w:link w:val="Default"/>
    <w:locked/>
    <w:rsid w:val="00287873"/>
    <w:rPr>
      <w:rFonts w:ascii="Times New Roman" w:eastAsia="Times New Roman" w:hAnsi="Times New Roman" w:cs="Times New Roman"/>
      <w:color w:val="000000"/>
      <w:sz w:val="24"/>
      <w:szCs w:val="24"/>
      <w:lang w:eastAsia="bg-BG"/>
    </w:rPr>
  </w:style>
  <w:style w:type="paragraph" w:customStyle="1" w:styleId="CharCharCharCharCharChar">
    <w:name w:val="Знак Знак Знак Char Char Char Char Char Знак Char Знак"/>
    <w:basedOn w:val="Normal"/>
    <w:rsid w:val="00AC5352"/>
    <w:pPr>
      <w:tabs>
        <w:tab w:val="left" w:pos="709"/>
      </w:tabs>
      <w:spacing w:after="0" w:line="240" w:lineRule="auto"/>
    </w:pPr>
    <w:rPr>
      <w:rFonts w:ascii="Tahoma" w:eastAsia="Times New Roman" w:hAnsi="Tahoma" w:cs="Tahoma"/>
      <w:sz w:val="24"/>
      <w:szCs w:val="24"/>
      <w:lang w:val="pl-PL" w:eastAsia="pl-PL"/>
    </w:rPr>
  </w:style>
  <w:style w:type="character" w:styleId="Emphasis">
    <w:name w:val="Emphasis"/>
    <w:basedOn w:val="DefaultParagraphFont"/>
    <w:uiPriority w:val="20"/>
    <w:qFormat/>
    <w:rsid w:val="00AC5352"/>
    <w:rPr>
      <w:i/>
      <w:iCs/>
    </w:rPr>
  </w:style>
  <w:style w:type="character" w:customStyle="1" w:styleId="apple-converted-space">
    <w:name w:val="apple-converted-space"/>
    <w:basedOn w:val="DefaultParagraphFont"/>
    <w:rsid w:val="00AC53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601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6.ciela.net:80/Document/LinkToDocumentReference?fromDocumentId=2136735703&amp;dbId=0&amp;refId=19273895" TargetMode="External"/><Relationship Id="rId13" Type="http://schemas.openxmlformats.org/officeDocument/2006/relationships/hyperlink" Target="http://www.moew.government.b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oi.b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p.b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javascript:;" TargetMode="External"/><Relationship Id="rId4" Type="http://schemas.openxmlformats.org/officeDocument/2006/relationships/settings" Target="settings.xml"/><Relationship Id="rId9" Type="http://schemas.openxmlformats.org/officeDocument/2006/relationships/hyperlink" Target="javascript:;" TargetMode="External"/><Relationship Id="rId14" Type="http://schemas.openxmlformats.org/officeDocument/2006/relationships/hyperlink" Target="http://www.mlsp.government.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48882-1988-4C51-B664-46F764940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35</Pages>
  <Words>8380</Words>
  <Characters>47770</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dc:creator>
  <cp:keywords/>
  <dc:description/>
  <cp:lastModifiedBy>pavel</cp:lastModifiedBy>
  <cp:revision>35</cp:revision>
  <dcterms:created xsi:type="dcterms:W3CDTF">2016-09-17T07:14:00Z</dcterms:created>
  <dcterms:modified xsi:type="dcterms:W3CDTF">2017-02-02T06:58:00Z</dcterms:modified>
</cp:coreProperties>
</file>