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D5" w:rsidRPr="00341C44" w:rsidRDefault="00D936D5" w:rsidP="00D936D5">
      <w:pPr>
        <w:spacing w:before="120" w:after="120" w:line="240" w:lineRule="auto"/>
        <w:jc w:val="center"/>
        <w:rPr>
          <w:rFonts w:ascii="Times New Roman" w:eastAsia="Calibri" w:hAnsi="Times New Roman" w:cs="Times New Roman"/>
          <w:b/>
          <w:sz w:val="24"/>
          <w:lang w:eastAsia="bg-BG"/>
        </w:rPr>
      </w:pPr>
      <w:r w:rsidRPr="00341C44">
        <w:rPr>
          <w:rFonts w:ascii="Times New Roman" w:eastAsia="Calibri" w:hAnsi="Times New Roman" w:cs="Times New Roman"/>
          <w:b/>
          <w:sz w:val="24"/>
          <w:lang w:eastAsia="bg-BG"/>
        </w:rPr>
        <w:t xml:space="preserve">Образец </w:t>
      </w:r>
      <w:r>
        <w:rPr>
          <w:rFonts w:ascii="Times New Roman" w:eastAsia="Calibri" w:hAnsi="Times New Roman" w:cs="Times New Roman"/>
          <w:b/>
          <w:sz w:val="24"/>
          <w:lang w:eastAsia="bg-BG"/>
        </w:rPr>
        <w:t>№1</w:t>
      </w:r>
    </w:p>
    <w:p w:rsidR="00D936D5" w:rsidRPr="00341C44" w:rsidRDefault="00D936D5" w:rsidP="00D936D5">
      <w:pPr>
        <w:spacing w:before="120" w:after="120" w:line="240" w:lineRule="auto"/>
        <w:jc w:val="center"/>
        <w:rPr>
          <w:rFonts w:ascii="Times New Roman" w:eastAsia="Calibri" w:hAnsi="Times New Roman" w:cs="Times New Roman"/>
          <w:b/>
          <w:sz w:val="24"/>
          <w:u w:val="single"/>
          <w:lang w:eastAsia="en-GB"/>
        </w:rPr>
      </w:pPr>
      <w:r w:rsidRPr="00341C44">
        <w:rPr>
          <w:rFonts w:ascii="Times New Roman" w:eastAsia="Calibri" w:hAnsi="Times New Roman" w:cs="Times New Roman"/>
          <w:b/>
          <w:sz w:val="24"/>
          <w:u w:val="single"/>
          <w:lang w:eastAsia="en-GB"/>
        </w:rPr>
        <w:t>ЗАЯВЛЕНИЕ ЗА УЧАСТИЕ ПО ОБЩЕСТВЕНА ПОРЪЧКА С ПРЕДМЕТ:</w:t>
      </w:r>
    </w:p>
    <w:p w:rsidR="000A417D" w:rsidRPr="000A417D" w:rsidRDefault="000A417D" w:rsidP="000A417D">
      <w:pPr>
        <w:spacing w:after="0" w:line="240" w:lineRule="auto"/>
        <w:ind w:firstLine="284"/>
        <w:jc w:val="both"/>
        <w:rPr>
          <w:rFonts w:ascii="Times New Roman" w:eastAsia="Times New Roman" w:hAnsi="Times New Roman" w:cs="Times New Roman"/>
          <w:b/>
          <w:sz w:val="24"/>
          <w:szCs w:val="24"/>
          <w:lang w:val="ru-RU" w:eastAsia="ar-SA"/>
        </w:rPr>
      </w:pPr>
      <w:r w:rsidRPr="000A417D">
        <w:rPr>
          <w:rFonts w:ascii="Times New Roman" w:eastAsia="Times New Roman" w:hAnsi="Times New Roman" w:cs="Times New Roman"/>
          <w:b/>
          <w:sz w:val="24"/>
          <w:szCs w:val="24"/>
          <w:lang w:val="ru-RU" w:eastAsia="ar-SA"/>
        </w:rPr>
        <w:t>„</w:t>
      </w:r>
      <w:r w:rsidRPr="000A417D">
        <w:rPr>
          <w:rFonts w:ascii="Times New Roman" w:eastAsia="Times New Roman" w:hAnsi="Times New Roman" w:cs="Times New Roman"/>
          <w:b/>
          <w:sz w:val="24"/>
          <w:szCs w:val="24"/>
          <w:lang w:eastAsia="ar-SA"/>
        </w:rPr>
        <w:t>Периодична д</w:t>
      </w:r>
      <w:r w:rsidRPr="000A417D">
        <w:rPr>
          <w:rFonts w:ascii="Times New Roman" w:eastAsia="Times New Roman" w:hAnsi="Times New Roman" w:cs="Times New Roman"/>
          <w:b/>
          <w:sz w:val="24"/>
          <w:szCs w:val="24"/>
          <w:lang w:val="ru-RU" w:eastAsia="ar-SA"/>
        </w:rPr>
        <w:t>оставка, осъществена чрез покупка на прогнозни видове боя</w:t>
      </w:r>
      <w:r w:rsidRPr="000A417D">
        <w:rPr>
          <w:rFonts w:ascii="Times New Roman" w:eastAsia="Times New Roman" w:hAnsi="Times New Roman" w:cs="Times New Roman"/>
          <w:b/>
          <w:sz w:val="24"/>
          <w:szCs w:val="24"/>
          <w:lang w:eastAsia="ar-SA"/>
        </w:rPr>
        <w:t xml:space="preserve">, </w:t>
      </w:r>
      <w:r w:rsidRPr="000A417D">
        <w:rPr>
          <w:rFonts w:ascii="Times New Roman" w:eastAsia="Times New Roman" w:hAnsi="Times New Roman" w:cs="Times New Roman"/>
          <w:b/>
          <w:color w:val="000000"/>
          <w:sz w:val="24"/>
          <w:szCs w:val="24"/>
          <w:lang w:eastAsia="bg-BG"/>
        </w:rPr>
        <w:t>универсален дълготраен спрей,  специализиран дълготраен горски спрей за маркиране на стояща дървесина в гората</w:t>
      </w:r>
      <w:r w:rsidRPr="000A417D">
        <w:rPr>
          <w:rFonts w:ascii="Times New Roman" w:eastAsia="Times New Roman" w:hAnsi="Times New Roman" w:cs="Times New Roman"/>
          <w:b/>
          <w:sz w:val="24"/>
          <w:szCs w:val="24"/>
          <w:lang w:val="ru-RU" w:eastAsia="ar-SA"/>
        </w:rPr>
        <w:t>, и други материали, необходими за маркиране, измерване и извоз на дървесина от Държавна горска територия, във връзка с осъществяване стопанската дейност на ТП „Д</w:t>
      </w:r>
      <w:r w:rsidR="00984632">
        <w:rPr>
          <w:rFonts w:ascii="Times New Roman" w:eastAsia="Times New Roman" w:hAnsi="Times New Roman" w:cs="Times New Roman"/>
          <w:b/>
          <w:sz w:val="24"/>
          <w:szCs w:val="24"/>
          <w:lang w:val="ru-RU" w:eastAsia="ar-SA"/>
        </w:rPr>
        <w:t>ЛС Шерба</w:t>
      </w:r>
      <w:r w:rsidRPr="000A417D">
        <w:rPr>
          <w:rFonts w:ascii="Times New Roman" w:eastAsia="Times New Roman" w:hAnsi="Times New Roman" w:cs="Times New Roman"/>
          <w:b/>
          <w:sz w:val="24"/>
          <w:szCs w:val="24"/>
          <w:lang w:val="ru-RU" w:eastAsia="ar-SA"/>
        </w:rPr>
        <w:t>”</w:t>
      </w:r>
    </w:p>
    <w:p w:rsidR="009A3373" w:rsidRDefault="009A3373" w:rsidP="00D936D5">
      <w:pPr>
        <w:tabs>
          <w:tab w:val="left" w:pos="284"/>
        </w:tabs>
        <w:spacing w:before="120" w:after="120" w:line="240" w:lineRule="auto"/>
        <w:ind w:left="284" w:right="11" w:hanging="284"/>
        <w:jc w:val="both"/>
        <w:rPr>
          <w:rFonts w:ascii="Times New Roman" w:eastAsia="Times New Roman" w:hAnsi="Times New Roman" w:cs="Times New Roman"/>
          <w:b/>
          <w:sz w:val="24"/>
          <w:szCs w:val="24"/>
          <w:lang w:val="ru-RU" w:eastAsia="ar-SA"/>
        </w:rPr>
      </w:pPr>
    </w:p>
    <w:p w:rsidR="00D936D5" w:rsidRPr="00341C44" w:rsidRDefault="00D936D5" w:rsidP="00D936D5">
      <w:pPr>
        <w:tabs>
          <w:tab w:val="left" w:pos="284"/>
        </w:tabs>
        <w:spacing w:before="120" w:after="120" w:line="240" w:lineRule="auto"/>
        <w:ind w:left="284" w:right="11" w:hanging="284"/>
        <w:jc w:val="both"/>
        <w:rPr>
          <w:rFonts w:ascii="Times New Roman" w:eastAsia="Calibri" w:hAnsi="Times New Roman" w:cs="Times New Roman"/>
          <w:bCs/>
          <w:i/>
          <w:iCs/>
          <w:spacing w:val="-7"/>
          <w:sz w:val="24"/>
          <w:szCs w:val="24"/>
          <w:lang w:eastAsia="bg-BG"/>
        </w:rPr>
      </w:pPr>
      <w:r w:rsidRPr="00341C44">
        <w:rPr>
          <w:rFonts w:ascii="Times New Roman" w:eastAsia="Times New Roman" w:hAnsi="Times New Roman" w:cs="Times New Roman"/>
          <w:sz w:val="24"/>
          <w:szCs w:val="24"/>
        </w:rPr>
        <w:t xml:space="preserve">     </w:t>
      </w:r>
      <w:r w:rsidRPr="00341C44">
        <w:rPr>
          <w:rFonts w:ascii="Times New Roman" w:eastAsia="Calibri" w:hAnsi="Times New Roman" w:cs="Times New Roman"/>
          <w:bCs/>
          <w:spacing w:val="-3"/>
          <w:sz w:val="24"/>
          <w:szCs w:val="24"/>
          <w:lang w:eastAsia="bg-BG"/>
        </w:rPr>
        <w:t>Настоящ</w:t>
      </w:r>
      <w:r w:rsidRPr="00341C44">
        <w:rPr>
          <w:rFonts w:ascii="Times New Roman" w:eastAsia="Calibri" w:hAnsi="Times New Roman" w:cs="Times New Roman"/>
          <w:bCs/>
          <w:spacing w:val="-3"/>
          <w:sz w:val="24"/>
          <w:szCs w:val="24"/>
          <w:lang w:val="en-US" w:eastAsia="bg-BG"/>
        </w:rPr>
        <w:t>e</w:t>
      </w:r>
      <w:r w:rsidRPr="00341C44">
        <w:rPr>
          <w:rFonts w:ascii="Times New Roman" w:eastAsia="Calibri" w:hAnsi="Times New Roman" w:cs="Times New Roman"/>
          <w:bCs/>
          <w:spacing w:val="-3"/>
          <w:sz w:val="24"/>
          <w:szCs w:val="24"/>
          <w:lang w:eastAsia="bg-BG"/>
        </w:rPr>
        <w:t>то заявление e подадено от: ………………………………………………................................</w:t>
      </w:r>
    </w:p>
    <w:p w:rsidR="00D936D5" w:rsidRPr="00341C44" w:rsidRDefault="00D936D5" w:rsidP="00D936D5">
      <w:pPr>
        <w:tabs>
          <w:tab w:val="left" w:pos="284"/>
          <w:tab w:val="left" w:pos="6663"/>
          <w:tab w:val="left" w:pos="9849"/>
        </w:tabs>
        <w:spacing w:before="120" w:after="120" w:line="240" w:lineRule="auto"/>
        <w:ind w:left="284" w:right="-51" w:hanging="284"/>
        <w:jc w:val="center"/>
        <w:rPr>
          <w:rFonts w:ascii="Times New Roman" w:eastAsia="Calibri" w:hAnsi="Times New Roman" w:cs="Times New Roman"/>
          <w:bCs/>
          <w:i/>
          <w:spacing w:val="-5"/>
          <w:sz w:val="16"/>
          <w:szCs w:val="16"/>
          <w:lang w:eastAsia="bg-BG"/>
        </w:rPr>
      </w:pPr>
      <w:r w:rsidRPr="00341C44">
        <w:rPr>
          <w:rFonts w:ascii="Times New Roman" w:eastAsia="Calibri" w:hAnsi="Times New Roman" w:cs="Times New Roman"/>
          <w:bCs/>
          <w:i/>
          <w:spacing w:val="-5"/>
          <w:sz w:val="16"/>
          <w:szCs w:val="16"/>
          <w:lang w:eastAsia="bg-BG"/>
        </w:rPr>
        <w:t>/наименование на участника/</w:t>
      </w:r>
    </w:p>
    <w:p w:rsidR="00D936D5" w:rsidRPr="00341C44" w:rsidRDefault="00D936D5" w:rsidP="00D936D5">
      <w:pPr>
        <w:tabs>
          <w:tab w:val="left" w:pos="284"/>
          <w:tab w:val="left" w:pos="6663"/>
          <w:tab w:val="left" w:pos="9849"/>
        </w:tabs>
        <w:spacing w:before="120" w:after="120" w:line="240" w:lineRule="auto"/>
        <w:ind w:left="284" w:right="-51" w:hanging="284"/>
        <w:jc w:val="both"/>
        <w:rPr>
          <w:rFonts w:ascii="Times New Roman" w:eastAsia="Calibri" w:hAnsi="Times New Roman" w:cs="Times New Roman"/>
          <w:bCs/>
          <w:spacing w:val="-5"/>
          <w:sz w:val="24"/>
          <w:szCs w:val="24"/>
          <w:lang w:eastAsia="bg-BG"/>
        </w:rPr>
      </w:pPr>
      <w:r w:rsidRPr="00341C44">
        <w:rPr>
          <w:rFonts w:ascii="Times New Roman" w:eastAsia="Calibri" w:hAnsi="Times New Roman" w:cs="Times New Roman"/>
          <w:bCs/>
          <w:spacing w:val="-5"/>
          <w:sz w:val="24"/>
          <w:szCs w:val="24"/>
          <w:lang w:eastAsia="bg-BG"/>
        </w:rPr>
        <w:t>и подписано от: ………………………………………………………………………………………</w:t>
      </w:r>
    </w:p>
    <w:p w:rsidR="00D936D5" w:rsidRPr="00341C44" w:rsidRDefault="00D936D5" w:rsidP="00D936D5">
      <w:pPr>
        <w:tabs>
          <w:tab w:val="left" w:pos="284"/>
          <w:tab w:val="left" w:pos="6663"/>
          <w:tab w:val="left" w:pos="9214"/>
          <w:tab w:val="left" w:pos="9849"/>
        </w:tabs>
        <w:spacing w:before="120" w:after="120" w:line="240" w:lineRule="auto"/>
        <w:ind w:left="284" w:hanging="284"/>
        <w:jc w:val="center"/>
        <w:rPr>
          <w:rFonts w:ascii="Times New Roman" w:eastAsia="Calibri" w:hAnsi="Times New Roman" w:cs="Times New Roman"/>
          <w:bCs/>
          <w:i/>
          <w:spacing w:val="-6"/>
          <w:sz w:val="16"/>
          <w:szCs w:val="16"/>
          <w:lang w:eastAsia="bg-BG"/>
        </w:rPr>
      </w:pPr>
      <w:r w:rsidRPr="00341C44">
        <w:rPr>
          <w:rFonts w:ascii="Times New Roman" w:eastAsia="Calibri" w:hAnsi="Times New Roman" w:cs="Times New Roman"/>
          <w:bCs/>
          <w:i/>
          <w:spacing w:val="-6"/>
          <w:sz w:val="16"/>
          <w:szCs w:val="16"/>
          <w:lang w:eastAsia="bg-BG"/>
        </w:rPr>
        <w:t>/три имена/</w:t>
      </w:r>
    </w:p>
    <w:p w:rsidR="00D936D5" w:rsidRPr="00341C44" w:rsidRDefault="00D936D5" w:rsidP="00D936D5">
      <w:pPr>
        <w:tabs>
          <w:tab w:val="left" w:pos="284"/>
          <w:tab w:val="left" w:pos="6663"/>
          <w:tab w:val="left" w:pos="9849"/>
        </w:tabs>
        <w:spacing w:before="120" w:after="120" w:line="240" w:lineRule="auto"/>
        <w:ind w:left="284" w:right="-51" w:hanging="284"/>
        <w:jc w:val="both"/>
        <w:rPr>
          <w:rFonts w:ascii="Times New Roman" w:eastAsia="Calibri" w:hAnsi="Times New Roman" w:cs="Times New Roman"/>
          <w:bCs/>
          <w:spacing w:val="-5"/>
          <w:sz w:val="24"/>
          <w:szCs w:val="24"/>
          <w:lang w:eastAsia="bg-BG"/>
        </w:rPr>
      </w:pPr>
      <w:r w:rsidRPr="00341C44">
        <w:rPr>
          <w:rFonts w:ascii="Times New Roman" w:eastAsia="Calibri" w:hAnsi="Times New Roman" w:cs="Times New Roman"/>
          <w:bCs/>
          <w:spacing w:val="-5"/>
          <w:sz w:val="24"/>
          <w:szCs w:val="24"/>
          <w:lang w:eastAsia="bg-BG"/>
        </w:rPr>
        <w:t>в качеството му/им  на: ……………………………………………………………………………...</w:t>
      </w:r>
    </w:p>
    <w:p w:rsidR="00D936D5" w:rsidRPr="00341C44" w:rsidRDefault="00D936D5" w:rsidP="00D936D5">
      <w:pPr>
        <w:tabs>
          <w:tab w:val="left" w:pos="284"/>
          <w:tab w:val="left" w:pos="9849"/>
        </w:tabs>
        <w:spacing w:before="120" w:after="120" w:line="240" w:lineRule="auto"/>
        <w:ind w:left="284" w:right="-51" w:hanging="284"/>
        <w:jc w:val="both"/>
        <w:rPr>
          <w:rFonts w:ascii="Times New Roman" w:eastAsia="Calibri" w:hAnsi="Times New Roman" w:cs="Times New Roman"/>
          <w:bCs/>
          <w:i/>
          <w:sz w:val="16"/>
          <w:szCs w:val="16"/>
          <w:lang w:eastAsia="bg-BG"/>
        </w:rPr>
      </w:pPr>
      <w:r w:rsidRPr="00341C44">
        <w:rPr>
          <w:rFonts w:ascii="Times New Roman" w:eastAsia="Calibri" w:hAnsi="Times New Roman" w:cs="Times New Roman"/>
          <w:bCs/>
          <w:spacing w:val="-5"/>
          <w:sz w:val="24"/>
          <w:szCs w:val="24"/>
          <w:lang w:eastAsia="bg-BG"/>
        </w:rPr>
        <w:t xml:space="preserve">                                                                       </w:t>
      </w:r>
      <w:r w:rsidRPr="00341C44">
        <w:rPr>
          <w:rFonts w:ascii="Times New Roman" w:eastAsia="Calibri" w:hAnsi="Times New Roman" w:cs="Times New Roman"/>
          <w:bCs/>
          <w:i/>
          <w:spacing w:val="-5"/>
          <w:sz w:val="16"/>
          <w:szCs w:val="16"/>
          <w:lang w:eastAsia="bg-BG"/>
        </w:rPr>
        <w:t>/длъжност/</w:t>
      </w:r>
    </w:p>
    <w:p w:rsidR="00D936D5" w:rsidRPr="00341C44" w:rsidRDefault="00D936D5" w:rsidP="00D936D5">
      <w:pPr>
        <w:spacing w:before="120" w:after="120" w:line="240" w:lineRule="auto"/>
        <w:jc w:val="both"/>
        <w:rPr>
          <w:rFonts w:ascii="Times New Roman" w:eastAsia="Calibri" w:hAnsi="Times New Roman" w:cs="Times New Roman"/>
          <w:b/>
          <w:color w:val="000000"/>
          <w:sz w:val="24"/>
          <w:szCs w:val="24"/>
          <w:lang w:eastAsia="en-GB"/>
        </w:rPr>
      </w:pPr>
      <w:r w:rsidRPr="00341C44">
        <w:rPr>
          <w:rFonts w:ascii="Times New Roman" w:eastAsia="Calibri" w:hAnsi="Times New Roman" w:cs="Times New Roman"/>
          <w:b/>
          <w:color w:val="000000"/>
          <w:sz w:val="24"/>
          <w:szCs w:val="24"/>
          <w:lang w:eastAsia="en-GB"/>
        </w:rPr>
        <w:t>Съдържание:</w:t>
      </w:r>
    </w:p>
    <w:p w:rsidR="00D936D5" w:rsidRPr="00341C44" w:rsidRDefault="00D936D5" w:rsidP="00D936D5">
      <w:pPr>
        <w:spacing w:before="120" w:after="120" w:line="240" w:lineRule="auto"/>
        <w:ind w:firstLine="720"/>
        <w:jc w:val="both"/>
        <w:rPr>
          <w:rFonts w:ascii="Times New Roman" w:eastAsia="Calibri" w:hAnsi="Times New Roman" w:cs="Times New Roman"/>
          <w:color w:val="000000"/>
          <w:sz w:val="24"/>
          <w:szCs w:val="24"/>
          <w:lang w:eastAsia="en-GB"/>
        </w:rPr>
      </w:pPr>
      <w:r w:rsidRPr="00341C44">
        <w:rPr>
          <w:rFonts w:ascii="Times New Roman" w:eastAsia="Calibri" w:hAnsi="Times New Roman" w:cs="Times New Roman"/>
          <w:b/>
          <w:color w:val="000000"/>
          <w:sz w:val="24"/>
          <w:szCs w:val="24"/>
          <w:lang w:eastAsia="en-GB"/>
        </w:rPr>
        <w:t xml:space="preserve">1. </w:t>
      </w:r>
      <w:r w:rsidRPr="00341C44">
        <w:rPr>
          <w:rFonts w:ascii="Times New Roman" w:eastAsia="Calibri" w:hAnsi="Times New Roman" w:cs="Times New Roman"/>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D936D5" w:rsidRPr="00341C44" w:rsidRDefault="00D936D5" w:rsidP="00D936D5">
      <w:pPr>
        <w:spacing w:before="120" w:after="200" w:line="276" w:lineRule="auto"/>
        <w:ind w:firstLine="720"/>
        <w:jc w:val="both"/>
        <w:rPr>
          <w:rFonts w:ascii="Times New Roman" w:eastAsia="Calibri" w:hAnsi="Times New Roman" w:cs="Times New Roman"/>
          <w:color w:val="000000"/>
          <w:sz w:val="24"/>
          <w:szCs w:val="24"/>
          <w:lang w:eastAsia="en-GB"/>
        </w:rPr>
      </w:pPr>
      <w:r w:rsidRPr="00341C44">
        <w:rPr>
          <w:rFonts w:ascii="Times New Roman" w:eastAsia="Calibri" w:hAnsi="Times New Roman" w:cs="Times New Roman"/>
          <w:b/>
          <w:color w:val="000000"/>
          <w:sz w:val="24"/>
          <w:szCs w:val="24"/>
          <w:lang w:eastAsia="en-GB"/>
        </w:rPr>
        <w:t>2.</w:t>
      </w:r>
      <w:r w:rsidRPr="00341C44">
        <w:rPr>
          <w:rFonts w:ascii="Times New Roman" w:eastAsia="Calibri" w:hAnsi="Times New Roman" w:cs="Times New Roman"/>
          <w:color w:val="000000"/>
          <w:sz w:val="24"/>
          <w:szCs w:val="24"/>
          <w:lang w:eastAsia="en-GB"/>
        </w:rPr>
        <w:t xml:space="preserve"> Документи за доказване на предприетите мерки за надеждност, когато е приложимо;</w:t>
      </w:r>
    </w:p>
    <w:p w:rsidR="00D936D5" w:rsidRPr="00341C44" w:rsidRDefault="00D936D5" w:rsidP="00D936D5">
      <w:pPr>
        <w:spacing w:before="120" w:after="120" w:line="240" w:lineRule="auto"/>
        <w:ind w:firstLine="720"/>
        <w:jc w:val="both"/>
        <w:rPr>
          <w:rFonts w:ascii="Times New Roman" w:eastAsia="Calibri" w:hAnsi="Times New Roman" w:cs="Times New Roman"/>
          <w:sz w:val="24"/>
          <w:szCs w:val="24"/>
          <w:lang w:eastAsia="bg-BG"/>
        </w:rPr>
      </w:pPr>
      <w:r w:rsidRPr="00341C44">
        <w:rPr>
          <w:rFonts w:ascii="Times New Roman" w:eastAsia="Calibri" w:hAnsi="Times New Roman" w:cs="Times New Roman"/>
          <w:b/>
          <w:color w:val="000000"/>
          <w:sz w:val="24"/>
          <w:szCs w:val="24"/>
          <w:lang w:eastAsia="en-GB"/>
        </w:rPr>
        <w:t>3.</w:t>
      </w:r>
      <w:r w:rsidRPr="00341C44">
        <w:rPr>
          <w:rFonts w:ascii="Times New Roman" w:eastAsia="Calibri" w:hAnsi="Times New Roman" w:cs="Times New Roman"/>
          <w:color w:val="000000"/>
          <w:sz w:val="24"/>
          <w:szCs w:val="24"/>
          <w:lang w:eastAsia="en-GB"/>
        </w:rPr>
        <w:t xml:space="preserve"> Копие от документ, от който да е видно правното основание за създаване на обединението (ако участникът е обединение)</w:t>
      </w:r>
      <w:r w:rsidRPr="00341C44">
        <w:rPr>
          <w:rFonts w:ascii="Arial" w:eastAsia="Calibri" w:hAnsi="Arial" w:cs="Arial"/>
          <w:sz w:val="24"/>
          <w:szCs w:val="24"/>
          <w:lang w:eastAsia="bg-BG"/>
        </w:rPr>
        <w:t xml:space="preserve"> </w:t>
      </w:r>
      <w:r>
        <w:rPr>
          <w:rFonts w:ascii="Arial" w:eastAsia="Calibri" w:hAnsi="Arial" w:cs="Arial"/>
          <w:sz w:val="24"/>
          <w:szCs w:val="24"/>
          <w:lang w:eastAsia="bg-BG"/>
        </w:rPr>
        <w:t xml:space="preserve">, </w:t>
      </w:r>
      <w:r w:rsidRPr="00341C44">
        <w:rPr>
          <w:rFonts w:ascii="Times New Roman" w:eastAsia="Calibri" w:hAnsi="Times New Roman" w:cs="Times New Roman"/>
          <w:sz w:val="24"/>
          <w:szCs w:val="24"/>
          <w:lang w:eastAsia="bg-BG"/>
        </w:rPr>
        <w:t>когато е приложимо</w:t>
      </w:r>
      <w:r>
        <w:rPr>
          <w:rFonts w:ascii="Arial" w:eastAsia="Calibri" w:hAnsi="Arial" w:cs="Arial"/>
          <w:sz w:val="24"/>
          <w:szCs w:val="24"/>
          <w:lang w:eastAsia="bg-BG"/>
        </w:rPr>
        <w:t xml:space="preserve"> </w:t>
      </w:r>
      <w:r w:rsidRPr="00341C44">
        <w:rPr>
          <w:rFonts w:ascii="Times New Roman" w:eastAsia="Calibri" w:hAnsi="Times New Roman" w:cs="Times New Roman"/>
          <w:sz w:val="24"/>
          <w:szCs w:val="24"/>
          <w:lang w:eastAsia="bg-BG"/>
        </w:rPr>
        <w:t>както и следната информация във връзка с настоящата обществена поръчка:</w:t>
      </w:r>
    </w:p>
    <w:p w:rsidR="00D936D5" w:rsidRPr="00341C44" w:rsidRDefault="00D936D5" w:rsidP="00D936D5">
      <w:pPr>
        <w:spacing w:before="120" w:after="120" w:line="240" w:lineRule="auto"/>
        <w:jc w:val="both"/>
        <w:rPr>
          <w:rFonts w:ascii="Times New Roman" w:eastAsia="Calibri" w:hAnsi="Times New Roman" w:cs="Times New Roman"/>
          <w:sz w:val="24"/>
          <w:szCs w:val="24"/>
          <w:lang w:eastAsia="bg-BG"/>
        </w:rPr>
      </w:pPr>
      <w:r w:rsidRPr="00341C44">
        <w:rPr>
          <w:rFonts w:ascii="Times New Roman" w:eastAsia="Calibri" w:hAnsi="Times New Roman" w:cs="Times New Roman"/>
          <w:sz w:val="24"/>
          <w:szCs w:val="24"/>
          <w:lang w:eastAsia="bg-BG"/>
        </w:rPr>
        <w:t>- правата и задълженията на участниците в обединението;</w:t>
      </w:r>
    </w:p>
    <w:p w:rsidR="00D936D5" w:rsidRPr="00341C44" w:rsidRDefault="00D936D5" w:rsidP="00D936D5">
      <w:pPr>
        <w:spacing w:before="120" w:after="120" w:line="240" w:lineRule="auto"/>
        <w:jc w:val="both"/>
        <w:rPr>
          <w:rFonts w:ascii="Times New Roman" w:eastAsia="Calibri" w:hAnsi="Times New Roman" w:cs="Times New Roman"/>
          <w:sz w:val="24"/>
          <w:szCs w:val="24"/>
          <w:lang w:eastAsia="bg-BG"/>
        </w:rPr>
      </w:pPr>
      <w:r w:rsidRPr="00341C44">
        <w:rPr>
          <w:rFonts w:ascii="Times New Roman" w:eastAsia="Calibri" w:hAnsi="Times New Roman" w:cs="Times New Roman"/>
          <w:sz w:val="24"/>
          <w:szCs w:val="24"/>
          <w:lang w:eastAsia="bg-BG"/>
        </w:rPr>
        <w:t>- разпределението на отговорността между членовете на обединението;</w:t>
      </w:r>
    </w:p>
    <w:p w:rsidR="00D936D5" w:rsidRPr="00341C44" w:rsidRDefault="00D936D5" w:rsidP="00D936D5">
      <w:pPr>
        <w:spacing w:before="120" w:after="120" w:line="240" w:lineRule="auto"/>
        <w:jc w:val="both"/>
        <w:rPr>
          <w:rFonts w:ascii="Times New Roman" w:eastAsia="Calibri" w:hAnsi="Times New Roman" w:cs="Times New Roman"/>
          <w:sz w:val="24"/>
          <w:szCs w:val="24"/>
          <w:lang w:eastAsia="bg-BG"/>
        </w:rPr>
      </w:pPr>
      <w:r w:rsidRPr="00341C44">
        <w:rPr>
          <w:rFonts w:ascii="Times New Roman" w:eastAsia="Calibri" w:hAnsi="Times New Roman" w:cs="Times New Roman"/>
          <w:sz w:val="24"/>
          <w:szCs w:val="24"/>
          <w:lang w:eastAsia="bg-BG"/>
        </w:rPr>
        <w:t>- дейностите, които ще изпълнява всеки член на обединението.</w:t>
      </w:r>
    </w:p>
    <w:p w:rsidR="00D936D5" w:rsidRDefault="00D936D5" w:rsidP="00D936D5">
      <w:pPr>
        <w:spacing w:before="120" w:after="120" w:line="240" w:lineRule="auto"/>
        <w:jc w:val="both"/>
        <w:rPr>
          <w:rFonts w:ascii="Times New Roman" w:eastAsia="Calibri" w:hAnsi="Times New Roman" w:cs="Times New Roman"/>
          <w:sz w:val="24"/>
          <w:szCs w:val="24"/>
          <w:lang w:eastAsia="bg-BG"/>
        </w:rPr>
      </w:pPr>
      <w:r w:rsidRPr="00341C44">
        <w:rPr>
          <w:rFonts w:ascii="Times New Roman" w:eastAsia="Calibri" w:hAnsi="Times New Roman" w:cs="Times New Roman"/>
          <w:sz w:val="24"/>
          <w:szCs w:val="24"/>
          <w:lang w:eastAsia="bg-BG"/>
        </w:rPr>
        <w:tab/>
        <w:t xml:space="preserve">4. </w:t>
      </w:r>
      <w:r>
        <w:rPr>
          <w:rFonts w:ascii="Times New Roman" w:eastAsia="Calibri" w:hAnsi="Times New Roman" w:cs="Times New Roman"/>
          <w:sz w:val="24"/>
          <w:szCs w:val="24"/>
          <w:lang w:eastAsia="bg-BG"/>
        </w:rPr>
        <w:t>Опис на представените документи:</w:t>
      </w:r>
    </w:p>
    <w:p w:rsidR="00D936D5" w:rsidRDefault="00D936D5" w:rsidP="00D936D5">
      <w:pPr>
        <w:spacing w:before="120" w:after="12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w:t>
      </w:r>
    </w:p>
    <w:p w:rsidR="00D936D5" w:rsidRPr="008F323B" w:rsidRDefault="00D936D5" w:rsidP="00D936D5">
      <w:pPr>
        <w:spacing w:before="120" w:after="120" w:line="240" w:lineRule="auto"/>
        <w:jc w:val="both"/>
        <w:rPr>
          <w:rFonts w:ascii="Times New Roman" w:eastAsia="Verdana-Italic" w:hAnsi="Times New Roman" w:cs="Times New Roman"/>
          <w:i/>
          <w:sz w:val="24"/>
          <w:szCs w:val="24"/>
          <w:lang w:eastAsia="bg-BG"/>
        </w:rPr>
      </w:pPr>
      <w:r w:rsidRPr="008F323B">
        <w:rPr>
          <w:rFonts w:ascii="Times New Roman" w:eastAsia="Calibri" w:hAnsi="Times New Roman" w:cs="Times New Roman"/>
          <w:i/>
          <w:sz w:val="24"/>
          <w:szCs w:val="24"/>
          <w:lang w:eastAsia="bg-BG"/>
        </w:rPr>
        <w:t>(Участникът описва представените документи)</w:t>
      </w:r>
    </w:p>
    <w:p w:rsidR="00D936D5" w:rsidRPr="00341C44" w:rsidRDefault="00D936D5" w:rsidP="00D936D5">
      <w:pPr>
        <w:spacing w:before="120" w:after="120" w:line="240" w:lineRule="auto"/>
        <w:ind w:right="-180"/>
        <w:jc w:val="both"/>
        <w:rPr>
          <w:rFonts w:ascii="Times New Roman" w:eastAsia="Verdana-Italic" w:hAnsi="Times New Roman" w:cs="Times New Roman"/>
          <w:sz w:val="24"/>
          <w:szCs w:val="24"/>
          <w:lang w:eastAsia="bg-BG"/>
        </w:rPr>
      </w:pPr>
    </w:p>
    <w:p w:rsidR="00D936D5" w:rsidRPr="00341C44" w:rsidRDefault="00D936D5" w:rsidP="00D936D5">
      <w:pPr>
        <w:spacing w:before="120" w:after="120" w:line="240" w:lineRule="auto"/>
        <w:ind w:right="-180"/>
        <w:jc w:val="both"/>
        <w:rPr>
          <w:rFonts w:ascii="Times New Roman" w:eastAsia="Verdana-Italic" w:hAnsi="Times New Roman" w:cs="Times New Roman"/>
          <w:sz w:val="24"/>
          <w:szCs w:val="24"/>
          <w:lang w:eastAsia="bg-BG"/>
        </w:rPr>
      </w:pPr>
      <w:r w:rsidRPr="00341C44">
        <w:rPr>
          <w:rFonts w:ascii="Times New Roman" w:eastAsia="Verdana-Italic" w:hAnsi="Times New Roman" w:cs="Times New Roman"/>
          <w:sz w:val="24"/>
          <w:szCs w:val="24"/>
          <w:lang w:eastAsia="bg-BG"/>
        </w:rPr>
        <w:t>ДАТ</w:t>
      </w:r>
      <w:r>
        <w:rPr>
          <w:rFonts w:ascii="Times New Roman" w:eastAsia="Verdana-Italic" w:hAnsi="Times New Roman" w:cs="Times New Roman"/>
          <w:sz w:val="24"/>
          <w:szCs w:val="24"/>
          <w:lang w:eastAsia="bg-BG"/>
        </w:rPr>
        <w:t>А: _____________ г.</w:t>
      </w:r>
      <w:r>
        <w:rPr>
          <w:rFonts w:ascii="Times New Roman" w:eastAsia="Verdana-Italic" w:hAnsi="Times New Roman" w:cs="Times New Roman"/>
          <w:sz w:val="24"/>
          <w:szCs w:val="24"/>
          <w:lang w:eastAsia="bg-BG"/>
        </w:rPr>
        <w:tab/>
      </w:r>
      <w:r>
        <w:rPr>
          <w:rFonts w:ascii="Times New Roman" w:eastAsia="Verdana-Italic" w:hAnsi="Times New Roman" w:cs="Times New Roman"/>
          <w:sz w:val="24"/>
          <w:szCs w:val="24"/>
          <w:lang w:eastAsia="bg-BG"/>
        </w:rPr>
        <w:tab/>
      </w:r>
      <w:r>
        <w:rPr>
          <w:rFonts w:ascii="Times New Roman" w:eastAsia="Verdana-Italic" w:hAnsi="Times New Roman" w:cs="Times New Roman"/>
          <w:sz w:val="24"/>
          <w:szCs w:val="24"/>
          <w:lang w:eastAsia="bg-BG"/>
        </w:rPr>
        <w:tab/>
        <w:t>ПОДПИС и</w:t>
      </w:r>
      <w:r w:rsidRPr="00341C44">
        <w:rPr>
          <w:rFonts w:ascii="Times New Roman" w:eastAsia="Verdana-Italic" w:hAnsi="Times New Roman" w:cs="Times New Roman"/>
          <w:sz w:val="24"/>
          <w:szCs w:val="24"/>
          <w:lang w:eastAsia="bg-BG"/>
        </w:rPr>
        <w:t>ПЕЧАТ:______________________</w:t>
      </w:r>
    </w:p>
    <w:p w:rsidR="00D936D5" w:rsidRDefault="00D936D5" w:rsidP="00D936D5">
      <w:pPr>
        <w:spacing w:before="120" w:after="120" w:line="240" w:lineRule="auto"/>
        <w:rPr>
          <w:b/>
          <w:szCs w:val="24"/>
        </w:rPr>
      </w:pPr>
      <w:r w:rsidRPr="00341C44">
        <w:rPr>
          <w:rFonts w:ascii="Times New Roman" w:eastAsia="Verdana-Italic" w:hAnsi="Times New Roman" w:cs="Times New Roman"/>
          <w:sz w:val="24"/>
          <w:szCs w:val="24"/>
          <w:lang w:eastAsia="bg-BG"/>
        </w:rPr>
        <w:br w:type="page"/>
      </w:r>
    </w:p>
    <w:p w:rsidR="00D936D5" w:rsidRPr="00341C44" w:rsidRDefault="00D936D5" w:rsidP="00D936D5">
      <w:pPr>
        <w:spacing w:before="120" w:after="120" w:line="240" w:lineRule="auto"/>
        <w:jc w:val="center"/>
        <w:rPr>
          <w:rFonts w:ascii="Times New Roman" w:eastAsia="Calibri" w:hAnsi="Times New Roman" w:cs="Times New Roman"/>
          <w:b/>
          <w:sz w:val="24"/>
          <w:lang w:eastAsia="bg-BG"/>
        </w:rPr>
      </w:pPr>
      <w:r w:rsidRPr="00341C44">
        <w:rPr>
          <w:rFonts w:ascii="Times New Roman" w:eastAsia="Calibri" w:hAnsi="Times New Roman" w:cs="Times New Roman"/>
          <w:b/>
          <w:sz w:val="24"/>
          <w:lang w:eastAsia="bg-BG"/>
        </w:rPr>
        <w:lastRenderedPageBreak/>
        <w:t xml:space="preserve">Образец </w:t>
      </w:r>
      <w:r>
        <w:rPr>
          <w:rFonts w:ascii="Times New Roman" w:eastAsia="Calibri" w:hAnsi="Times New Roman" w:cs="Times New Roman"/>
          <w:b/>
          <w:sz w:val="24"/>
          <w:lang w:eastAsia="bg-BG"/>
        </w:rPr>
        <w:t>№2</w:t>
      </w:r>
    </w:p>
    <w:p w:rsidR="00D936D5" w:rsidRDefault="00D936D5" w:rsidP="00D936D5">
      <w:pPr>
        <w:spacing w:before="120" w:after="120" w:line="240" w:lineRule="auto"/>
        <w:rPr>
          <w:b/>
          <w:szCs w:val="24"/>
        </w:rPr>
      </w:pPr>
    </w:p>
    <w:p w:rsidR="00D936D5" w:rsidRDefault="00D936D5" w:rsidP="00D936D5">
      <w:pPr>
        <w:spacing w:before="120" w:after="120" w:line="240" w:lineRule="auto"/>
        <w:rPr>
          <w:b/>
          <w:szCs w:val="24"/>
        </w:rPr>
      </w:pPr>
    </w:p>
    <w:p w:rsidR="00D936D5" w:rsidRPr="008F323B" w:rsidRDefault="00D936D5" w:rsidP="00D936D5">
      <w:pPr>
        <w:spacing w:before="120" w:after="120" w:line="240" w:lineRule="auto"/>
        <w:rPr>
          <w:rFonts w:ascii="Times New Roman" w:hAnsi="Times New Roman" w:cs="Times New Roman"/>
          <w:b/>
          <w:szCs w:val="24"/>
        </w:rPr>
      </w:pPr>
      <w:r w:rsidRPr="008F323B">
        <w:rPr>
          <w:rFonts w:ascii="Times New Roman" w:hAnsi="Times New Roman" w:cs="Times New Roman"/>
          <w:b/>
          <w:szCs w:val="24"/>
        </w:rPr>
        <w:t>ДО ДИРЕКТОРА</w:t>
      </w:r>
    </w:p>
    <w:p w:rsidR="00D936D5" w:rsidRPr="008F323B" w:rsidRDefault="00D936D5" w:rsidP="00D936D5">
      <w:pPr>
        <w:spacing w:before="120" w:after="120" w:line="240" w:lineRule="auto"/>
        <w:rPr>
          <w:rFonts w:ascii="Times New Roman" w:hAnsi="Times New Roman" w:cs="Times New Roman"/>
          <w:b/>
          <w:szCs w:val="24"/>
        </w:rPr>
      </w:pPr>
      <w:r w:rsidRPr="008F323B">
        <w:rPr>
          <w:rFonts w:ascii="Times New Roman" w:hAnsi="Times New Roman" w:cs="Times New Roman"/>
          <w:b/>
          <w:szCs w:val="24"/>
        </w:rPr>
        <w:t xml:space="preserve">НА ТП ДЪРЖАВНО </w:t>
      </w:r>
      <w:r w:rsidR="00984632">
        <w:rPr>
          <w:rFonts w:ascii="Times New Roman" w:hAnsi="Times New Roman" w:cs="Times New Roman"/>
          <w:b/>
          <w:szCs w:val="24"/>
        </w:rPr>
        <w:t>ЛОВНО</w:t>
      </w:r>
      <w:r w:rsidRPr="008F323B">
        <w:rPr>
          <w:rFonts w:ascii="Times New Roman" w:hAnsi="Times New Roman" w:cs="Times New Roman"/>
          <w:b/>
          <w:szCs w:val="24"/>
        </w:rPr>
        <w:t xml:space="preserve"> СТОПАНСТВО </w:t>
      </w:r>
      <w:r w:rsidR="00984632">
        <w:rPr>
          <w:rFonts w:ascii="Times New Roman" w:hAnsi="Times New Roman" w:cs="Times New Roman"/>
          <w:b/>
          <w:szCs w:val="24"/>
        </w:rPr>
        <w:t>ШЕРБА</w:t>
      </w:r>
    </w:p>
    <w:p w:rsidR="00D936D5" w:rsidRPr="008F323B" w:rsidRDefault="00D936D5" w:rsidP="00D936D5">
      <w:pPr>
        <w:shd w:val="clear" w:color="auto" w:fill="FFFFFF"/>
        <w:spacing w:before="120" w:line="360" w:lineRule="auto"/>
        <w:ind w:left="238" w:right="79"/>
        <w:jc w:val="center"/>
        <w:rPr>
          <w:rFonts w:ascii="Times New Roman" w:hAnsi="Times New Roman" w:cs="Times New Roman"/>
          <w:b/>
          <w:bCs/>
          <w:spacing w:val="3"/>
          <w:sz w:val="20"/>
          <w:szCs w:val="20"/>
        </w:rPr>
      </w:pPr>
    </w:p>
    <w:p w:rsidR="00D936D5" w:rsidRPr="008F323B" w:rsidRDefault="00D936D5" w:rsidP="00D936D5">
      <w:pPr>
        <w:shd w:val="clear" w:color="auto" w:fill="FFFFFF"/>
        <w:spacing w:before="120" w:line="360" w:lineRule="auto"/>
        <w:ind w:left="238" w:right="79"/>
        <w:jc w:val="center"/>
        <w:rPr>
          <w:rFonts w:ascii="Times New Roman" w:hAnsi="Times New Roman" w:cs="Times New Roman"/>
          <w:b/>
          <w:bCs/>
          <w:spacing w:val="3"/>
          <w:sz w:val="20"/>
          <w:szCs w:val="20"/>
        </w:rPr>
      </w:pPr>
      <w:r w:rsidRPr="008F323B">
        <w:rPr>
          <w:rFonts w:ascii="Times New Roman" w:hAnsi="Times New Roman" w:cs="Times New Roman"/>
          <w:b/>
          <w:bCs/>
          <w:spacing w:val="3"/>
          <w:sz w:val="20"/>
          <w:szCs w:val="20"/>
        </w:rPr>
        <w:t xml:space="preserve">ПРЕДЛОЖЕНИЕ ЗА ИЗПЪЛНЕНИЕ НА ПОРЪЧКАТА В СЪОТВЕТСТВИЕ С ТЕХНИЧЕСКИТЕ СПЕЦИФИКАЦИИ И ИЗИСКВАНИЯТА НА ВЪЗЛОЖИТЕЛЯ </w:t>
      </w:r>
    </w:p>
    <w:p w:rsidR="00D936D5" w:rsidRPr="008F323B" w:rsidRDefault="00D936D5" w:rsidP="00D936D5">
      <w:pPr>
        <w:shd w:val="clear" w:color="auto" w:fill="FFFFFF"/>
        <w:spacing w:before="120" w:line="360" w:lineRule="auto"/>
        <w:ind w:left="238" w:right="79"/>
        <w:jc w:val="center"/>
        <w:rPr>
          <w:rFonts w:ascii="Times New Roman" w:eastAsia="Times New Roman" w:hAnsi="Times New Roman" w:cs="Times New Roman"/>
          <w:bCs/>
          <w:sz w:val="20"/>
          <w:szCs w:val="20"/>
        </w:rPr>
      </w:pPr>
      <w:r w:rsidRPr="008F323B">
        <w:rPr>
          <w:rFonts w:ascii="Times New Roman" w:hAnsi="Times New Roman" w:cs="Times New Roman"/>
          <w:bCs/>
          <w:spacing w:val="3"/>
          <w:sz w:val="20"/>
          <w:szCs w:val="20"/>
        </w:rPr>
        <w:t xml:space="preserve">за участие в процедура за възлагане на </w:t>
      </w:r>
      <w:r w:rsidRPr="008F323B">
        <w:rPr>
          <w:rFonts w:ascii="Times New Roman" w:eastAsia="Times New Roman" w:hAnsi="Times New Roman" w:cs="Times New Roman"/>
          <w:bCs/>
          <w:sz w:val="20"/>
          <w:szCs w:val="20"/>
          <w:lang w:val="ru-RU"/>
        </w:rPr>
        <w:t>обществена поръчка с предмет:</w:t>
      </w:r>
    </w:p>
    <w:p w:rsidR="000A417D" w:rsidRPr="000A417D" w:rsidRDefault="000A417D" w:rsidP="000A417D">
      <w:pPr>
        <w:spacing w:after="0" w:line="240" w:lineRule="auto"/>
        <w:ind w:firstLine="284"/>
        <w:jc w:val="both"/>
        <w:rPr>
          <w:rFonts w:ascii="Times New Roman" w:eastAsia="Times New Roman" w:hAnsi="Times New Roman" w:cs="Times New Roman"/>
          <w:b/>
          <w:sz w:val="24"/>
          <w:szCs w:val="24"/>
          <w:lang w:val="ru-RU" w:eastAsia="ar-SA"/>
        </w:rPr>
      </w:pPr>
      <w:r w:rsidRPr="000A417D">
        <w:rPr>
          <w:rFonts w:ascii="Times New Roman" w:eastAsia="Times New Roman" w:hAnsi="Times New Roman" w:cs="Times New Roman"/>
          <w:b/>
          <w:sz w:val="24"/>
          <w:szCs w:val="24"/>
          <w:lang w:val="ru-RU" w:eastAsia="ar-SA"/>
        </w:rPr>
        <w:t>„</w:t>
      </w:r>
      <w:r w:rsidRPr="000A417D">
        <w:rPr>
          <w:rFonts w:ascii="Times New Roman" w:eastAsia="Times New Roman" w:hAnsi="Times New Roman" w:cs="Times New Roman"/>
          <w:b/>
          <w:sz w:val="24"/>
          <w:szCs w:val="24"/>
          <w:lang w:eastAsia="ar-SA"/>
        </w:rPr>
        <w:t>Периодична д</w:t>
      </w:r>
      <w:r w:rsidRPr="000A417D">
        <w:rPr>
          <w:rFonts w:ascii="Times New Roman" w:eastAsia="Times New Roman" w:hAnsi="Times New Roman" w:cs="Times New Roman"/>
          <w:b/>
          <w:sz w:val="24"/>
          <w:szCs w:val="24"/>
          <w:lang w:val="ru-RU" w:eastAsia="ar-SA"/>
        </w:rPr>
        <w:t>оставка, осъществена чрез покупка на прогнозни видове боя</w:t>
      </w:r>
      <w:r w:rsidRPr="000A417D">
        <w:rPr>
          <w:rFonts w:ascii="Times New Roman" w:eastAsia="Times New Roman" w:hAnsi="Times New Roman" w:cs="Times New Roman"/>
          <w:b/>
          <w:sz w:val="24"/>
          <w:szCs w:val="24"/>
          <w:lang w:eastAsia="ar-SA"/>
        </w:rPr>
        <w:t xml:space="preserve">, </w:t>
      </w:r>
      <w:r w:rsidRPr="000A417D">
        <w:rPr>
          <w:rFonts w:ascii="Times New Roman" w:eastAsia="Times New Roman" w:hAnsi="Times New Roman" w:cs="Times New Roman"/>
          <w:b/>
          <w:color w:val="000000"/>
          <w:sz w:val="24"/>
          <w:szCs w:val="24"/>
          <w:lang w:eastAsia="bg-BG"/>
        </w:rPr>
        <w:t>универсален дълготраен спрей,  специализиран дълготраен горски спрей за маркиране на стояща дървесина в гората</w:t>
      </w:r>
      <w:r w:rsidRPr="000A417D">
        <w:rPr>
          <w:rFonts w:ascii="Times New Roman" w:eastAsia="Times New Roman" w:hAnsi="Times New Roman" w:cs="Times New Roman"/>
          <w:b/>
          <w:sz w:val="24"/>
          <w:szCs w:val="24"/>
          <w:lang w:val="ru-RU" w:eastAsia="ar-SA"/>
        </w:rPr>
        <w:t>, и други материали, необходими за маркиране, измерване и извоз на дървесина от Държавна горска територия, във връзка с осъществяване стопанската дейност на ТП „Д</w:t>
      </w:r>
      <w:r w:rsidR="00984632">
        <w:rPr>
          <w:rFonts w:ascii="Times New Roman" w:eastAsia="Times New Roman" w:hAnsi="Times New Roman" w:cs="Times New Roman"/>
          <w:b/>
          <w:sz w:val="24"/>
          <w:szCs w:val="24"/>
          <w:lang w:val="ru-RU" w:eastAsia="ar-SA"/>
        </w:rPr>
        <w:t>ЛС Шерба</w:t>
      </w:r>
      <w:r w:rsidRPr="000A417D">
        <w:rPr>
          <w:rFonts w:ascii="Times New Roman" w:eastAsia="Times New Roman" w:hAnsi="Times New Roman" w:cs="Times New Roman"/>
          <w:b/>
          <w:sz w:val="24"/>
          <w:szCs w:val="24"/>
          <w:lang w:val="ru-RU" w:eastAsia="ar-SA"/>
        </w:rPr>
        <w:t>”</w:t>
      </w:r>
    </w:p>
    <w:p w:rsidR="00D936D5" w:rsidRDefault="00D936D5" w:rsidP="00D936D5">
      <w:pPr>
        <w:jc w:val="both"/>
        <w:rPr>
          <w:rFonts w:ascii="Times New Roman" w:hAnsi="Times New Roman" w:cs="Times New Roman"/>
          <w:bCs/>
          <w:spacing w:val="-3"/>
          <w:szCs w:val="24"/>
        </w:rPr>
      </w:pPr>
      <w:r w:rsidRPr="00C373AF">
        <w:rPr>
          <w:rFonts w:ascii="Times New Roman" w:hAnsi="Times New Roman" w:cs="Times New Roman"/>
          <w:bCs/>
          <w:spacing w:val="3"/>
          <w:sz w:val="24"/>
          <w:szCs w:val="24"/>
        </w:rPr>
        <w:t>Настоящото предложение</w:t>
      </w:r>
      <w:r w:rsidRPr="00C373AF">
        <w:rPr>
          <w:rFonts w:ascii="Times New Roman" w:hAnsi="Times New Roman" w:cs="Times New Roman"/>
          <w:sz w:val="24"/>
          <w:szCs w:val="24"/>
        </w:rPr>
        <w:t xml:space="preserve"> </w:t>
      </w:r>
      <w:r w:rsidRPr="00C373AF">
        <w:rPr>
          <w:rFonts w:ascii="Times New Roman" w:hAnsi="Times New Roman" w:cs="Times New Roman"/>
          <w:bCs/>
          <w:spacing w:val="3"/>
          <w:sz w:val="24"/>
          <w:szCs w:val="24"/>
        </w:rPr>
        <w:t xml:space="preserve">за изпълнение на поръчката е подадено от: </w:t>
      </w:r>
      <w:r w:rsidRPr="00C373AF">
        <w:rPr>
          <w:rFonts w:ascii="Times New Roman" w:hAnsi="Times New Roman" w:cs="Times New Roman"/>
          <w:bCs/>
          <w:spacing w:val="-3"/>
          <w:sz w:val="24"/>
          <w:szCs w:val="24"/>
        </w:rPr>
        <w:t xml:space="preserve"> :</w:t>
      </w:r>
      <w:r w:rsidRPr="00633A5F">
        <w:rPr>
          <w:rFonts w:ascii="Times New Roman" w:hAnsi="Times New Roman" w:cs="Times New Roman"/>
          <w:bCs/>
          <w:spacing w:val="-3"/>
          <w:szCs w:val="24"/>
        </w:rPr>
        <w:t xml:space="preserve"> </w:t>
      </w:r>
    </w:p>
    <w:p w:rsidR="00D936D5" w:rsidRPr="00633A5F" w:rsidRDefault="00D936D5" w:rsidP="00D936D5">
      <w:pPr>
        <w:jc w:val="both"/>
        <w:rPr>
          <w:rFonts w:ascii="Times New Roman" w:hAnsi="Times New Roman" w:cs="Times New Roman"/>
          <w:bCs/>
          <w:iCs/>
          <w:spacing w:val="-7"/>
          <w:szCs w:val="24"/>
        </w:rPr>
      </w:pPr>
      <w:r>
        <w:rPr>
          <w:rFonts w:ascii="Times New Roman" w:hAnsi="Times New Roman" w:cs="Times New Roman"/>
          <w:bCs/>
          <w:spacing w:val="-3"/>
          <w:szCs w:val="24"/>
        </w:rPr>
        <w:t>........................................................................................, ЕИК ...............................</w:t>
      </w:r>
    </w:p>
    <w:p w:rsidR="00D936D5" w:rsidRPr="00633A5F" w:rsidRDefault="00D936D5" w:rsidP="00D936D5">
      <w:pPr>
        <w:tabs>
          <w:tab w:val="left" w:pos="284"/>
          <w:tab w:val="left" w:pos="6663"/>
          <w:tab w:val="left" w:pos="9849"/>
        </w:tabs>
        <w:ind w:left="284" w:right="-51" w:hanging="284"/>
        <w:jc w:val="center"/>
        <w:rPr>
          <w:rFonts w:ascii="Times New Roman" w:hAnsi="Times New Roman" w:cs="Times New Roman"/>
          <w:bCs/>
          <w:spacing w:val="-5"/>
          <w:szCs w:val="24"/>
        </w:rPr>
      </w:pPr>
      <w:r w:rsidRPr="00633A5F">
        <w:rPr>
          <w:rFonts w:ascii="Times New Roman" w:hAnsi="Times New Roman" w:cs="Times New Roman"/>
          <w:bCs/>
          <w:spacing w:val="-5"/>
          <w:szCs w:val="24"/>
        </w:rPr>
        <w:t>/наименование на участника/</w:t>
      </w:r>
    </w:p>
    <w:p w:rsidR="00D936D5" w:rsidRPr="00633A5F" w:rsidRDefault="00D936D5" w:rsidP="00D936D5">
      <w:pPr>
        <w:tabs>
          <w:tab w:val="left" w:pos="284"/>
          <w:tab w:val="left" w:pos="6663"/>
          <w:tab w:val="left" w:pos="9849"/>
        </w:tabs>
        <w:ind w:left="284" w:right="-51" w:hanging="284"/>
        <w:rPr>
          <w:rFonts w:ascii="Times New Roman" w:hAnsi="Times New Roman" w:cs="Times New Roman"/>
          <w:bCs/>
          <w:spacing w:val="-5"/>
          <w:szCs w:val="24"/>
        </w:rPr>
      </w:pPr>
      <w:r w:rsidRPr="00633A5F">
        <w:rPr>
          <w:rFonts w:ascii="Times New Roman" w:hAnsi="Times New Roman" w:cs="Times New Roman"/>
          <w:bCs/>
          <w:spacing w:val="-5"/>
          <w:szCs w:val="24"/>
        </w:rPr>
        <w:t xml:space="preserve">и подписано от: </w:t>
      </w:r>
      <w:r>
        <w:rPr>
          <w:rFonts w:ascii="Times New Roman" w:hAnsi="Times New Roman" w:cs="Times New Roman"/>
          <w:bCs/>
          <w:spacing w:val="-5"/>
          <w:szCs w:val="24"/>
        </w:rPr>
        <w:t>.......................................................................</w:t>
      </w:r>
    </w:p>
    <w:p w:rsidR="00D936D5" w:rsidRPr="00633A5F" w:rsidRDefault="00D936D5" w:rsidP="00D936D5">
      <w:pPr>
        <w:tabs>
          <w:tab w:val="left" w:pos="284"/>
          <w:tab w:val="left" w:pos="6663"/>
          <w:tab w:val="left" w:pos="9214"/>
          <w:tab w:val="left" w:pos="9849"/>
        </w:tabs>
        <w:ind w:left="284" w:hanging="284"/>
        <w:jc w:val="center"/>
        <w:rPr>
          <w:rFonts w:ascii="Times New Roman" w:hAnsi="Times New Roman" w:cs="Times New Roman"/>
          <w:bCs/>
          <w:spacing w:val="-6"/>
          <w:szCs w:val="24"/>
        </w:rPr>
      </w:pPr>
      <w:r w:rsidRPr="00633A5F">
        <w:rPr>
          <w:rFonts w:ascii="Times New Roman" w:hAnsi="Times New Roman" w:cs="Times New Roman"/>
          <w:bCs/>
          <w:spacing w:val="-6"/>
          <w:szCs w:val="24"/>
        </w:rPr>
        <w:t>/три имена/</w:t>
      </w:r>
    </w:p>
    <w:p w:rsidR="00D936D5" w:rsidRPr="00633A5F" w:rsidRDefault="00D936D5" w:rsidP="00D936D5">
      <w:pPr>
        <w:tabs>
          <w:tab w:val="left" w:pos="284"/>
          <w:tab w:val="left" w:pos="6663"/>
          <w:tab w:val="left" w:pos="9849"/>
        </w:tabs>
        <w:ind w:left="284" w:right="-51" w:hanging="284"/>
        <w:rPr>
          <w:rFonts w:ascii="Times New Roman" w:hAnsi="Times New Roman" w:cs="Times New Roman"/>
          <w:bCs/>
          <w:spacing w:val="-5"/>
          <w:szCs w:val="24"/>
        </w:rPr>
      </w:pPr>
      <w:r w:rsidRPr="00633A5F">
        <w:rPr>
          <w:rFonts w:ascii="Times New Roman" w:hAnsi="Times New Roman" w:cs="Times New Roman"/>
          <w:bCs/>
          <w:spacing w:val="-5"/>
          <w:szCs w:val="24"/>
        </w:rPr>
        <w:t xml:space="preserve">в качеството му/им  на: </w:t>
      </w:r>
      <w:r>
        <w:rPr>
          <w:rFonts w:ascii="Times New Roman" w:hAnsi="Times New Roman" w:cs="Times New Roman"/>
          <w:bCs/>
          <w:spacing w:val="-5"/>
          <w:szCs w:val="24"/>
        </w:rPr>
        <w:t>..........................................</w:t>
      </w:r>
    </w:p>
    <w:p w:rsidR="00D936D5" w:rsidRPr="00633A5F" w:rsidRDefault="00D936D5" w:rsidP="00D936D5">
      <w:pPr>
        <w:tabs>
          <w:tab w:val="left" w:pos="284"/>
          <w:tab w:val="left" w:pos="9849"/>
        </w:tabs>
        <w:ind w:left="284" w:right="-51" w:hanging="284"/>
        <w:rPr>
          <w:rFonts w:ascii="Times New Roman" w:hAnsi="Times New Roman" w:cs="Times New Roman"/>
          <w:bCs/>
          <w:szCs w:val="24"/>
        </w:rPr>
      </w:pPr>
      <w:r w:rsidRPr="00633A5F">
        <w:rPr>
          <w:rFonts w:ascii="Times New Roman" w:hAnsi="Times New Roman" w:cs="Times New Roman"/>
          <w:bCs/>
          <w:spacing w:val="-5"/>
          <w:szCs w:val="24"/>
        </w:rPr>
        <w:t xml:space="preserve">                                                                       /длъжност/</w:t>
      </w:r>
    </w:p>
    <w:p w:rsidR="00D936D5" w:rsidRPr="00A94638" w:rsidRDefault="00D936D5" w:rsidP="00D936D5">
      <w:pPr>
        <w:tabs>
          <w:tab w:val="left" w:pos="0"/>
          <w:tab w:val="center" w:pos="4890"/>
        </w:tabs>
        <w:spacing w:line="20" w:lineRule="atLeast"/>
        <w:rPr>
          <w:rFonts w:ascii="Times New Roman" w:hAnsi="Times New Roman" w:cs="Times New Roman"/>
          <w:b/>
          <w:szCs w:val="24"/>
        </w:rPr>
      </w:pPr>
      <w:r w:rsidRPr="00A94638">
        <w:rPr>
          <w:rFonts w:ascii="Times New Roman" w:hAnsi="Times New Roman" w:cs="Times New Roman"/>
          <w:b/>
          <w:szCs w:val="24"/>
        </w:rPr>
        <w:t>Съдържание:</w:t>
      </w:r>
    </w:p>
    <w:p w:rsidR="00D936D5" w:rsidRPr="00A94638" w:rsidRDefault="00D936D5" w:rsidP="009A3373">
      <w:pPr>
        <w:tabs>
          <w:tab w:val="left" w:pos="0"/>
          <w:tab w:val="center" w:pos="4890"/>
        </w:tabs>
        <w:autoSpaceDE w:val="0"/>
        <w:autoSpaceDN w:val="0"/>
        <w:spacing w:line="20" w:lineRule="atLeast"/>
        <w:ind w:right="-567"/>
        <w:jc w:val="both"/>
        <w:rPr>
          <w:rFonts w:ascii="Times New Roman" w:hAnsi="Times New Roman" w:cs="Times New Roman"/>
          <w:sz w:val="24"/>
          <w:szCs w:val="24"/>
        </w:rPr>
      </w:pPr>
      <w:r w:rsidRPr="00A94638">
        <w:rPr>
          <w:rFonts w:ascii="Times New Roman" w:hAnsi="Times New Roman" w:cs="Times New Roman"/>
          <w:sz w:val="24"/>
          <w:szCs w:val="24"/>
        </w:rPr>
        <w:t xml:space="preserve">       1.Документ за упълномощаване – прилага се, само когато лицето, което подава офертата, не е законният представител на участника.</w:t>
      </w:r>
    </w:p>
    <w:p w:rsidR="00D936D5" w:rsidRPr="00A94638" w:rsidRDefault="00D936D5" w:rsidP="009A3373">
      <w:pPr>
        <w:tabs>
          <w:tab w:val="left" w:pos="0"/>
          <w:tab w:val="center" w:pos="4890"/>
        </w:tabs>
        <w:autoSpaceDE w:val="0"/>
        <w:autoSpaceDN w:val="0"/>
        <w:spacing w:line="20" w:lineRule="atLeast"/>
        <w:ind w:right="-567"/>
        <w:jc w:val="both"/>
        <w:rPr>
          <w:rFonts w:ascii="Times New Roman" w:hAnsi="Times New Roman" w:cs="Times New Roman"/>
          <w:szCs w:val="24"/>
        </w:rPr>
      </w:pPr>
      <w:r w:rsidRPr="00A94638">
        <w:rPr>
          <w:rFonts w:ascii="Times New Roman" w:eastAsia="Times New Roman" w:hAnsi="Times New Roman" w:cs="Times New Roman"/>
          <w:sz w:val="24"/>
          <w:szCs w:val="24"/>
        </w:rPr>
        <w:t xml:space="preserve">       2.Декларация за конфиденциалност по чл.102, ал.1 от ЗОП- в случай , че е приложимо</w:t>
      </w:r>
    </w:p>
    <w:p w:rsidR="00D936D5" w:rsidRPr="00A94638" w:rsidRDefault="00D936D5" w:rsidP="009A3373">
      <w:pPr>
        <w:tabs>
          <w:tab w:val="left" w:pos="0"/>
          <w:tab w:val="center" w:pos="4890"/>
        </w:tabs>
        <w:spacing w:line="20" w:lineRule="atLeast"/>
        <w:ind w:right="-567"/>
        <w:jc w:val="both"/>
        <w:rPr>
          <w:rFonts w:ascii="Times New Roman" w:hAnsi="Times New Roman" w:cs="Times New Roman"/>
          <w:szCs w:val="24"/>
        </w:rPr>
      </w:pPr>
      <w:r w:rsidRPr="00A94638">
        <w:rPr>
          <w:rFonts w:ascii="Times New Roman" w:hAnsi="Times New Roman" w:cs="Times New Roman"/>
          <w:szCs w:val="24"/>
        </w:rPr>
        <w:t xml:space="preserve">        3. Предложение за изпълнение на поръчката в съответствие с техническа</w:t>
      </w:r>
      <w:r>
        <w:rPr>
          <w:rFonts w:ascii="Times New Roman" w:hAnsi="Times New Roman" w:cs="Times New Roman"/>
          <w:szCs w:val="24"/>
        </w:rPr>
        <w:t>та</w:t>
      </w:r>
      <w:r w:rsidRPr="00A94638">
        <w:rPr>
          <w:rFonts w:ascii="Times New Roman" w:hAnsi="Times New Roman" w:cs="Times New Roman"/>
          <w:szCs w:val="24"/>
        </w:rPr>
        <w:t xml:space="preserve"> спецификация </w:t>
      </w:r>
    </w:p>
    <w:p w:rsidR="00D936D5" w:rsidRPr="00A94638" w:rsidRDefault="00D936D5" w:rsidP="009A3373">
      <w:pPr>
        <w:autoSpaceDE w:val="0"/>
        <w:autoSpaceDN w:val="0"/>
        <w:spacing w:after="0" w:line="240" w:lineRule="auto"/>
        <w:ind w:left="426" w:right="-567"/>
        <w:jc w:val="both"/>
        <w:rPr>
          <w:rFonts w:ascii="Times New Roman" w:hAnsi="Times New Roman" w:cs="Times New Roman"/>
          <w:szCs w:val="24"/>
        </w:rPr>
      </w:pPr>
      <w:r w:rsidRPr="00A94638">
        <w:rPr>
          <w:rFonts w:ascii="Times New Roman" w:hAnsi="Times New Roman" w:cs="Times New Roman"/>
          <w:szCs w:val="24"/>
        </w:rPr>
        <w:t xml:space="preserve">4. </w:t>
      </w:r>
      <w:r w:rsidRPr="00A94638">
        <w:rPr>
          <w:rFonts w:ascii="Times New Roman" w:eastAsia="Times New Roman" w:hAnsi="Times New Roman" w:cs="Times New Roman"/>
          <w:sz w:val="24"/>
          <w:szCs w:val="24"/>
        </w:rPr>
        <w:t>Декларация в предложението за изпълнение на поръчката</w:t>
      </w:r>
    </w:p>
    <w:p w:rsidR="00D936D5" w:rsidRPr="00A94638" w:rsidRDefault="00D936D5" w:rsidP="009A3373">
      <w:pPr>
        <w:tabs>
          <w:tab w:val="left" w:pos="720"/>
        </w:tabs>
        <w:autoSpaceDE w:val="0"/>
        <w:autoSpaceDN w:val="0"/>
        <w:spacing w:after="0" w:line="240" w:lineRule="auto"/>
        <w:ind w:left="426" w:right="-567"/>
        <w:jc w:val="both"/>
        <w:rPr>
          <w:rFonts w:ascii="Times New Roman" w:eastAsia="Times New Roman" w:hAnsi="Times New Roman" w:cs="Times New Roman"/>
          <w:b/>
          <w:i/>
          <w:strike/>
          <w:sz w:val="24"/>
          <w:szCs w:val="24"/>
          <w:vertAlign w:val="subscript"/>
        </w:rPr>
      </w:pPr>
      <w:r w:rsidRPr="00A94638">
        <w:rPr>
          <w:rFonts w:ascii="Times New Roman" w:eastAsia="Times New Roman" w:hAnsi="Times New Roman" w:cs="Times New Roman"/>
          <w:b/>
          <w:sz w:val="24"/>
          <w:szCs w:val="24"/>
        </w:rPr>
        <w:t xml:space="preserve">- </w:t>
      </w:r>
      <w:r w:rsidRPr="00A94638">
        <w:rPr>
          <w:rFonts w:ascii="Times New Roman" w:eastAsia="Times New Roman" w:hAnsi="Times New Roman" w:cs="Times New Roman"/>
          <w:sz w:val="24"/>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A94638">
        <w:rPr>
          <w:rFonts w:ascii="Times New Roman" w:eastAsia="Times New Roman" w:hAnsi="Times New Roman" w:cs="Times New Roman"/>
          <w:b/>
          <w:i/>
          <w:sz w:val="24"/>
          <w:szCs w:val="24"/>
        </w:rPr>
        <w:t>;</w:t>
      </w:r>
    </w:p>
    <w:p w:rsidR="00D936D5" w:rsidRPr="00716B21" w:rsidRDefault="00D936D5" w:rsidP="009A3373">
      <w:pPr>
        <w:ind w:right="-567"/>
        <w:jc w:val="both"/>
        <w:rPr>
          <w:rFonts w:ascii="Times New Roman" w:hAnsi="Times New Roman" w:cs="Times New Roman"/>
        </w:rPr>
      </w:pPr>
      <w:r w:rsidRPr="00341C44">
        <w:rPr>
          <w:rFonts w:ascii="Times New Roman" w:hAnsi="Times New Roman" w:cs="Times New Roman"/>
          <w:color w:val="FF0000"/>
          <w:sz w:val="24"/>
          <w:szCs w:val="24"/>
          <w:lang w:val="en-US"/>
        </w:rPr>
        <w:t xml:space="preserve">        </w:t>
      </w:r>
    </w:p>
    <w:p w:rsidR="00D936D5" w:rsidRPr="00633A5F" w:rsidRDefault="00D936D5" w:rsidP="00D936D5">
      <w:pPr>
        <w:autoSpaceDE w:val="0"/>
        <w:autoSpaceDN w:val="0"/>
        <w:spacing w:after="0" w:line="240" w:lineRule="auto"/>
        <w:jc w:val="both"/>
        <w:rPr>
          <w:rFonts w:ascii="Times New Roman" w:hAnsi="Times New Roman" w:cs="Times New Roman"/>
          <w:b/>
        </w:rPr>
      </w:pPr>
    </w:p>
    <w:p w:rsidR="00D936D5" w:rsidRPr="00633A5F" w:rsidRDefault="00D936D5" w:rsidP="00D936D5">
      <w:pPr>
        <w:rPr>
          <w:rFonts w:ascii="Times New Roman" w:hAnsi="Times New Roman" w:cs="Times New Roman"/>
          <w:b/>
        </w:rPr>
      </w:pPr>
      <w:r>
        <w:rPr>
          <w:rFonts w:ascii="Times New Roman" w:hAnsi="Times New Roman" w:cs="Times New Roman"/>
          <w:b/>
        </w:rPr>
        <w:t xml:space="preserve">         </w:t>
      </w:r>
      <w:r w:rsidRPr="00633A5F">
        <w:rPr>
          <w:rFonts w:ascii="Times New Roman" w:hAnsi="Times New Roman" w:cs="Times New Roman"/>
          <w:b/>
        </w:rPr>
        <w:t xml:space="preserve">УВАЖАЕМИ </w:t>
      </w:r>
      <w:r>
        <w:rPr>
          <w:rFonts w:ascii="Times New Roman" w:hAnsi="Times New Roman" w:cs="Times New Roman"/>
          <w:b/>
        </w:rPr>
        <w:t>Г-Н ДИРЕКТОР</w:t>
      </w:r>
      <w:r w:rsidRPr="00633A5F">
        <w:rPr>
          <w:rFonts w:ascii="Times New Roman" w:hAnsi="Times New Roman" w:cs="Times New Roman"/>
          <w:b/>
        </w:rPr>
        <w:t>,</w:t>
      </w:r>
    </w:p>
    <w:p w:rsidR="00D936D5" w:rsidRDefault="00D936D5" w:rsidP="000A41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r w:rsidRPr="001A03B9">
        <w:rPr>
          <w:rFonts w:ascii="Times New Roman" w:eastAsia="Times New Roman" w:hAnsi="Times New Roman" w:cs="Times New Roman"/>
          <w:sz w:val="24"/>
          <w:szCs w:val="24"/>
        </w:rPr>
        <w:t>След запознаването ни с решението, обявлението и документацията на настоящата</w:t>
      </w:r>
      <w:r w:rsidRPr="001A03B9">
        <w:rPr>
          <w:rFonts w:ascii="Times New Roman" w:eastAsia="Times New Roman" w:hAnsi="Times New Roman" w:cs="Times New Roman"/>
          <w:b/>
          <w:sz w:val="24"/>
          <w:szCs w:val="24"/>
        </w:rPr>
        <w:t xml:space="preserve"> </w:t>
      </w:r>
      <w:r w:rsidRPr="001A03B9">
        <w:rPr>
          <w:rFonts w:ascii="Times New Roman" w:eastAsia="SimSun" w:hAnsi="Times New Roman" w:cs="Times New Roman"/>
          <w:sz w:val="24"/>
          <w:szCs w:val="24"/>
          <w:lang w:eastAsia="zh-CN"/>
        </w:rPr>
        <w:t>обществена поръчка с предмет:</w:t>
      </w:r>
      <w:r w:rsidRPr="001A03B9">
        <w:rPr>
          <w:rFonts w:ascii="Times New Roman" w:hAnsi="Times New Roman" w:cs="Times New Roman"/>
          <w:sz w:val="24"/>
          <w:szCs w:val="24"/>
        </w:rPr>
        <w:t xml:space="preserve"> </w:t>
      </w:r>
      <w:r w:rsidR="000A417D" w:rsidRPr="00F304B3">
        <w:rPr>
          <w:rFonts w:ascii="Times New Roman" w:eastAsia="Times New Roman" w:hAnsi="Times New Roman" w:cs="Times New Roman"/>
          <w:b/>
          <w:sz w:val="24"/>
          <w:szCs w:val="24"/>
          <w:lang w:val="ru-RU" w:eastAsia="ar-SA"/>
        </w:rPr>
        <w:t>„</w:t>
      </w:r>
      <w:r w:rsidR="000A417D" w:rsidRPr="00F304B3">
        <w:rPr>
          <w:rFonts w:ascii="Times New Roman" w:eastAsia="Times New Roman" w:hAnsi="Times New Roman" w:cs="Times New Roman"/>
          <w:b/>
          <w:sz w:val="24"/>
          <w:szCs w:val="24"/>
          <w:lang w:eastAsia="ar-SA"/>
        </w:rPr>
        <w:t>Периодична д</w:t>
      </w:r>
      <w:r w:rsidR="000A417D" w:rsidRPr="00F304B3">
        <w:rPr>
          <w:rFonts w:ascii="Times New Roman" w:eastAsia="Times New Roman" w:hAnsi="Times New Roman" w:cs="Times New Roman"/>
          <w:b/>
          <w:sz w:val="24"/>
          <w:szCs w:val="24"/>
          <w:lang w:val="ru-RU" w:eastAsia="ar-SA"/>
        </w:rPr>
        <w:t>оставка, осъществена чрез покупка на прогнозни видове боя</w:t>
      </w:r>
      <w:r w:rsidR="000A417D" w:rsidRPr="00F304B3">
        <w:rPr>
          <w:rFonts w:ascii="Times New Roman" w:eastAsia="Times New Roman" w:hAnsi="Times New Roman" w:cs="Times New Roman"/>
          <w:b/>
          <w:sz w:val="24"/>
          <w:szCs w:val="24"/>
          <w:lang w:eastAsia="ar-SA"/>
        </w:rPr>
        <w:t xml:space="preserve">, </w:t>
      </w:r>
      <w:r w:rsidR="000A417D" w:rsidRPr="00F304B3">
        <w:rPr>
          <w:rFonts w:ascii="Times New Roman" w:eastAsia="Times New Roman" w:hAnsi="Times New Roman" w:cs="Times New Roman"/>
          <w:b/>
          <w:color w:val="000000"/>
          <w:sz w:val="24"/>
          <w:szCs w:val="24"/>
          <w:lang w:eastAsia="bg-BG"/>
        </w:rPr>
        <w:t>универсален дълготраен спрей,  специализиран дълготраен горски спрей за маркиране на стояща дървесина в гората</w:t>
      </w:r>
      <w:r w:rsidR="000A417D" w:rsidRPr="00F304B3">
        <w:rPr>
          <w:rFonts w:ascii="Times New Roman" w:eastAsia="Times New Roman" w:hAnsi="Times New Roman" w:cs="Times New Roman"/>
          <w:b/>
          <w:sz w:val="24"/>
          <w:szCs w:val="24"/>
          <w:lang w:val="ru-RU" w:eastAsia="ar-SA"/>
        </w:rPr>
        <w:t>, и други материали, необходими за маркиране, измерване и извоз на дървесина от Държавна горска територия, във връзка с осъществяване стопанската дейност на ТП „Д</w:t>
      </w:r>
      <w:r w:rsidR="00984632">
        <w:rPr>
          <w:rFonts w:ascii="Times New Roman" w:eastAsia="Times New Roman" w:hAnsi="Times New Roman" w:cs="Times New Roman"/>
          <w:b/>
          <w:sz w:val="24"/>
          <w:szCs w:val="24"/>
          <w:lang w:val="ru-RU" w:eastAsia="ar-SA"/>
        </w:rPr>
        <w:t>Л</w:t>
      </w:r>
      <w:r w:rsidR="000A417D" w:rsidRPr="00F304B3">
        <w:rPr>
          <w:rFonts w:ascii="Times New Roman" w:eastAsia="Times New Roman" w:hAnsi="Times New Roman" w:cs="Times New Roman"/>
          <w:b/>
          <w:sz w:val="24"/>
          <w:szCs w:val="24"/>
          <w:lang w:val="ru-RU" w:eastAsia="ar-SA"/>
        </w:rPr>
        <w:t xml:space="preserve">С </w:t>
      </w:r>
      <w:r w:rsidR="00984632">
        <w:rPr>
          <w:rFonts w:ascii="Times New Roman" w:eastAsia="Times New Roman" w:hAnsi="Times New Roman" w:cs="Times New Roman"/>
          <w:b/>
          <w:sz w:val="24"/>
          <w:szCs w:val="24"/>
          <w:lang w:val="ru-RU" w:eastAsia="ar-SA"/>
        </w:rPr>
        <w:lastRenderedPageBreak/>
        <w:t>Шерба</w:t>
      </w:r>
      <w:r w:rsidR="000A417D" w:rsidRPr="00F304B3">
        <w:rPr>
          <w:rFonts w:ascii="Times New Roman" w:eastAsia="Times New Roman" w:hAnsi="Times New Roman" w:cs="Times New Roman"/>
          <w:b/>
          <w:sz w:val="24"/>
          <w:szCs w:val="24"/>
          <w:lang w:val="ru-RU" w:eastAsia="ar-SA"/>
        </w:rPr>
        <w:t>”</w:t>
      </w:r>
      <w:r w:rsidRPr="001A03B9">
        <w:rPr>
          <w:rFonts w:ascii="Times New Roman" w:eastAsia="Times New Roman" w:hAnsi="Times New Roman" w:cs="Times New Roman"/>
          <w:bCs/>
          <w:sz w:val="24"/>
          <w:szCs w:val="24"/>
        </w:rPr>
        <w:t>,</w:t>
      </w:r>
      <w:r w:rsidRPr="001A03B9">
        <w:rPr>
          <w:rFonts w:ascii="Times New Roman" w:eastAsia="Times New Roman" w:hAnsi="Times New Roman" w:cs="Times New Roman"/>
          <w:sz w:val="24"/>
          <w:szCs w:val="24"/>
        </w:rPr>
        <w:t xml:space="preserve"> предлагаме да организираме и изпълним поръчката в съответствие с Техническата спецификация на възложителя, </w:t>
      </w:r>
      <w:r>
        <w:rPr>
          <w:rFonts w:ascii="Times New Roman" w:eastAsia="Times New Roman" w:hAnsi="Times New Roman" w:cs="Times New Roman"/>
          <w:sz w:val="24"/>
          <w:szCs w:val="24"/>
        </w:rPr>
        <w:t xml:space="preserve">при спазване на съответните стандарти, </w:t>
      </w:r>
      <w:r w:rsidR="009A3373">
        <w:rPr>
          <w:rFonts w:ascii="Times New Roman" w:eastAsia="Times New Roman" w:hAnsi="Times New Roman" w:cs="Times New Roman"/>
          <w:sz w:val="24"/>
          <w:szCs w:val="24"/>
        </w:rPr>
        <w:t>както следва:</w:t>
      </w:r>
    </w:p>
    <w:p w:rsidR="009A3373" w:rsidRPr="00D4303F" w:rsidRDefault="009A3373" w:rsidP="009A3373">
      <w:pPr>
        <w:pStyle w:val="BodyText"/>
        <w:ind w:right="-567"/>
        <w:rPr>
          <w:szCs w:val="24"/>
          <w:lang w:eastAsia="ar-SA"/>
        </w:rPr>
      </w:pPr>
      <w:r w:rsidRPr="00D4303F">
        <w:rPr>
          <w:b/>
          <w:szCs w:val="24"/>
        </w:rPr>
        <w:t xml:space="preserve">     </w:t>
      </w:r>
      <w:r>
        <w:rPr>
          <w:b/>
          <w:szCs w:val="24"/>
        </w:rPr>
        <w:t xml:space="preserve"> </w:t>
      </w:r>
      <w:r w:rsidRPr="00D4303F">
        <w:rPr>
          <w:b/>
          <w:szCs w:val="24"/>
        </w:rPr>
        <w:t xml:space="preserve">   </w:t>
      </w:r>
      <w:r w:rsidRPr="00D4303F">
        <w:rPr>
          <w:b/>
          <w:szCs w:val="24"/>
          <w:lang w:val="en-US"/>
        </w:rPr>
        <w:t>I</w:t>
      </w:r>
      <w:r w:rsidRPr="00D4303F">
        <w:rPr>
          <w:b/>
          <w:szCs w:val="24"/>
        </w:rPr>
        <w:t>. Декларирам, че</w:t>
      </w:r>
      <w:r w:rsidRPr="00D4303F">
        <w:rPr>
          <w:szCs w:val="24"/>
        </w:rPr>
        <w:t xml:space="preserve"> </w:t>
      </w:r>
      <w:r w:rsidRPr="00D4303F">
        <w:rPr>
          <w:szCs w:val="24"/>
          <w:lang w:eastAsia="ar-SA"/>
        </w:rPr>
        <w:t xml:space="preserve"> сме запознати с предмета на поръчката, както и с обема на работата.</w:t>
      </w:r>
    </w:p>
    <w:p w:rsidR="009A3373" w:rsidRPr="00D4303F" w:rsidRDefault="009A3373" w:rsidP="009A3373">
      <w:pPr>
        <w:spacing w:after="0" w:line="240" w:lineRule="auto"/>
        <w:ind w:right="-567" w:firstLine="544"/>
        <w:jc w:val="both"/>
        <w:rPr>
          <w:rFonts w:ascii="Times New Roman" w:hAnsi="Times New Roman" w:cs="Times New Roman"/>
          <w:sz w:val="24"/>
          <w:szCs w:val="24"/>
        </w:rPr>
      </w:pPr>
      <w:r w:rsidRPr="00D4303F">
        <w:rPr>
          <w:rFonts w:ascii="Times New Roman" w:hAnsi="Times New Roman" w:cs="Times New Roman"/>
          <w:b/>
          <w:sz w:val="24"/>
          <w:szCs w:val="24"/>
          <w:lang w:eastAsia="ar-SA"/>
        </w:rPr>
        <w:t>ІІ.</w:t>
      </w:r>
      <w:r w:rsidRPr="00D4303F">
        <w:rPr>
          <w:rFonts w:ascii="Times New Roman" w:hAnsi="Times New Roman" w:cs="Times New Roman"/>
          <w:sz w:val="24"/>
          <w:szCs w:val="24"/>
          <w:lang w:eastAsia="ar-SA"/>
        </w:rPr>
        <w:t xml:space="preserve"> Предлагам да </w:t>
      </w:r>
      <w:r w:rsidRPr="00D4303F">
        <w:rPr>
          <w:rFonts w:ascii="Times New Roman" w:hAnsi="Times New Roman" w:cs="Times New Roman"/>
          <w:sz w:val="24"/>
          <w:szCs w:val="24"/>
        </w:rPr>
        <w:t>изпълним доставката, предмет на настоящата поръчка качествено, в срок, при спазване на съответните професионални стандарти и изисквания в пълно съответствие с условията на възложителя, описани в Техническата спецификация към документацията за участие и приложения проект на договор за обществена поръчка, като:</w:t>
      </w:r>
    </w:p>
    <w:p w:rsidR="009A3373" w:rsidRPr="00DF3A66" w:rsidRDefault="009A3373" w:rsidP="009A3373">
      <w:pPr>
        <w:spacing w:after="0"/>
        <w:ind w:right="-567" w:firstLine="544"/>
        <w:jc w:val="both"/>
        <w:rPr>
          <w:rFonts w:ascii="Times New Roman" w:eastAsia="Calibri" w:hAnsi="Times New Roman" w:cs="Times New Roman"/>
          <w:lang w:eastAsia="bg-BG"/>
        </w:rPr>
      </w:pPr>
      <w:r w:rsidRPr="00D4303F">
        <w:rPr>
          <w:rFonts w:ascii="Times New Roman" w:hAnsi="Times New Roman" w:cs="Times New Roman"/>
          <w:b/>
          <w:bCs/>
          <w:sz w:val="24"/>
          <w:szCs w:val="24"/>
        </w:rPr>
        <w:t>ІІ</w:t>
      </w:r>
      <w:r>
        <w:rPr>
          <w:rFonts w:ascii="Times New Roman" w:hAnsi="Times New Roman" w:cs="Times New Roman"/>
          <w:b/>
          <w:bCs/>
          <w:sz w:val="24"/>
          <w:szCs w:val="24"/>
          <w:lang w:val="en-US"/>
        </w:rPr>
        <w:t>I</w:t>
      </w:r>
      <w:r w:rsidRPr="00D4303F">
        <w:rPr>
          <w:rFonts w:ascii="Times New Roman" w:hAnsi="Times New Roman" w:cs="Times New Roman"/>
          <w:b/>
          <w:bCs/>
          <w:sz w:val="24"/>
          <w:szCs w:val="24"/>
        </w:rPr>
        <w:t xml:space="preserve">. </w:t>
      </w:r>
      <w:r w:rsidRPr="00DF3A66">
        <w:rPr>
          <w:rFonts w:ascii="Times New Roman" w:eastAsia="Calibri" w:hAnsi="Times New Roman" w:cs="Times New Roman"/>
          <w:lang w:eastAsia="ar-SA"/>
        </w:rPr>
        <w:t xml:space="preserve">Предлагам да </w:t>
      </w:r>
      <w:r w:rsidRPr="00DF3A66">
        <w:rPr>
          <w:rFonts w:ascii="Times New Roman" w:eastAsia="Calibri" w:hAnsi="Times New Roman" w:cs="Times New Roman"/>
          <w:lang w:eastAsia="bg-BG"/>
        </w:rPr>
        <w:t>изпълним доставката, предмет на настоящата поръчка качествено, в срок, при спазване на съответните професионални стандарти и изисквания в пълно съответствие с условията на възложителя, описани в Техническата спецификация към документацията за участие и приложения проект на договор за обществена поръчка, като предлагаме да доставим прогнозни количества стоки по артикул, търговско наименование и производител, както следва:</w:t>
      </w:r>
    </w:p>
    <w:tbl>
      <w:tblPr>
        <w:tblW w:w="10265" w:type="dxa"/>
        <w:tblInd w:w="65" w:type="dxa"/>
        <w:tblCellMar>
          <w:left w:w="70" w:type="dxa"/>
          <w:right w:w="70" w:type="dxa"/>
        </w:tblCellMar>
        <w:tblLook w:val="0000" w:firstRow="0" w:lastRow="0" w:firstColumn="0" w:lastColumn="0" w:noHBand="0" w:noVBand="0"/>
      </w:tblPr>
      <w:tblGrid>
        <w:gridCol w:w="3974"/>
        <w:gridCol w:w="2151"/>
        <w:gridCol w:w="2520"/>
        <w:gridCol w:w="1620"/>
      </w:tblGrid>
      <w:tr w:rsidR="009A3373" w:rsidRPr="00DF3A66" w:rsidTr="00BC6CD9">
        <w:trPr>
          <w:trHeight w:val="317"/>
        </w:trPr>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373" w:rsidRPr="00DF3A66" w:rsidRDefault="009A3373" w:rsidP="00BC6CD9">
            <w:pPr>
              <w:spacing w:after="0" w:line="240" w:lineRule="auto"/>
              <w:jc w:val="center"/>
              <w:rPr>
                <w:rFonts w:ascii="Times New Roman" w:eastAsia="Calibri" w:hAnsi="Times New Roman" w:cs="Times New Roman"/>
                <w:b/>
                <w:lang w:eastAsia="bg-BG"/>
              </w:rPr>
            </w:pPr>
            <w:r w:rsidRPr="00DF3A66">
              <w:rPr>
                <w:rFonts w:ascii="Times New Roman" w:eastAsia="Calibri" w:hAnsi="Times New Roman" w:cs="Times New Roman"/>
                <w:b/>
                <w:lang w:eastAsia="bg-BG"/>
              </w:rPr>
              <w:t>Артикул</w:t>
            </w:r>
          </w:p>
        </w:tc>
        <w:tc>
          <w:tcPr>
            <w:tcW w:w="2151" w:type="dxa"/>
            <w:tcBorders>
              <w:top w:val="single" w:sz="4" w:space="0" w:color="auto"/>
              <w:left w:val="nil"/>
              <w:bottom w:val="single" w:sz="4" w:space="0" w:color="auto"/>
              <w:right w:val="single" w:sz="4" w:space="0" w:color="auto"/>
            </w:tcBorders>
            <w:shd w:val="clear" w:color="auto" w:fill="auto"/>
            <w:noWrap/>
            <w:vAlign w:val="bottom"/>
          </w:tcPr>
          <w:p w:rsidR="009A3373" w:rsidRPr="00DF3A66" w:rsidRDefault="009A3373" w:rsidP="00BC6CD9">
            <w:pPr>
              <w:spacing w:after="0" w:line="240" w:lineRule="auto"/>
              <w:jc w:val="center"/>
              <w:rPr>
                <w:rFonts w:ascii="Times New Roman" w:eastAsia="Calibri" w:hAnsi="Times New Roman" w:cs="Times New Roman"/>
                <w:b/>
                <w:lang w:eastAsia="bg-BG"/>
              </w:rPr>
            </w:pPr>
            <w:r w:rsidRPr="00DF3A66">
              <w:rPr>
                <w:rFonts w:ascii="Times New Roman" w:eastAsia="Calibri" w:hAnsi="Times New Roman" w:cs="Times New Roman"/>
                <w:b/>
                <w:lang w:eastAsia="bg-BG"/>
              </w:rPr>
              <w:t>Търговско наименование</w:t>
            </w:r>
          </w:p>
        </w:tc>
        <w:tc>
          <w:tcPr>
            <w:tcW w:w="2520" w:type="dxa"/>
            <w:tcBorders>
              <w:top w:val="single" w:sz="4" w:space="0" w:color="auto"/>
              <w:left w:val="nil"/>
              <w:bottom w:val="single" w:sz="4" w:space="0" w:color="auto"/>
              <w:right w:val="single" w:sz="4" w:space="0" w:color="auto"/>
            </w:tcBorders>
            <w:vAlign w:val="bottom"/>
          </w:tcPr>
          <w:p w:rsidR="009A3373" w:rsidRPr="00DF3A66" w:rsidRDefault="009A3373" w:rsidP="00BC6CD9">
            <w:pPr>
              <w:spacing w:after="0" w:line="240" w:lineRule="auto"/>
              <w:jc w:val="center"/>
              <w:rPr>
                <w:rFonts w:ascii="Times New Roman" w:eastAsia="Calibri" w:hAnsi="Times New Roman" w:cs="Times New Roman"/>
                <w:b/>
                <w:lang w:eastAsia="bg-BG"/>
              </w:rPr>
            </w:pPr>
            <w:r w:rsidRPr="00DF3A66">
              <w:rPr>
                <w:rFonts w:ascii="Times New Roman" w:eastAsia="Calibri" w:hAnsi="Times New Roman" w:cs="Times New Roman"/>
                <w:b/>
                <w:lang w:eastAsia="bg-BG"/>
              </w:rPr>
              <w:t xml:space="preserve">Производител </w:t>
            </w:r>
          </w:p>
        </w:tc>
        <w:tc>
          <w:tcPr>
            <w:tcW w:w="1620" w:type="dxa"/>
            <w:tcBorders>
              <w:top w:val="single" w:sz="4" w:space="0" w:color="auto"/>
              <w:left w:val="nil"/>
              <w:bottom w:val="single" w:sz="4" w:space="0" w:color="auto"/>
              <w:right w:val="single" w:sz="4" w:space="0" w:color="auto"/>
            </w:tcBorders>
            <w:shd w:val="clear" w:color="auto" w:fill="auto"/>
            <w:vAlign w:val="center"/>
          </w:tcPr>
          <w:p w:rsidR="009A3373" w:rsidRPr="00DF3A66" w:rsidRDefault="009A3373" w:rsidP="00BC6CD9">
            <w:pPr>
              <w:spacing w:after="0" w:line="240" w:lineRule="auto"/>
              <w:jc w:val="center"/>
              <w:rPr>
                <w:rFonts w:ascii="Times New Roman" w:eastAsia="Calibri" w:hAnsi="Times New Roman" w:cs="Times New Roman"/>
                <w:b/>
                <w:bCs/>
                <w:lang w:eastAsia="bg-BG"/>
              </w:rPr>
            </w:pPr>
            <w:r w:rsidRPr="00DF3A66">
              <w:rPr>
                <w:rFonts w:ascii="Times New Roman" w:eastAsia="Calibri" w:hAnsi="Times New Roman" w:cs="Times New Roman"/>
                <w:b/>
                <w:bCs/>
                <w:lang w:eastAsia="bg-BG"/>
              </w:rPr>
              <w:t>Прогнозно</w:t>
            </w:r>
          </w:p>
          <w:p w:rsidR="009A3373" w:rsidRPr="00DF3A66" w:rsidRDefault="009A3373" w:rsidP="00BC6CD9">
            <w:pPr>
              <w:spacing w:after="0" w:line="240" w:lineRule="auto"/>
              <w:jc w:val="center"/>
              <w:rPr>
                <w:rFonts w:ascii="Times New Roman" w:eastAsia="Calibri" w:hAnsi="Times New Roman" w:cs="Times New Roman"/>
                <w:b/>
                <w:bCs/>
                <w:lang w:eastAsia="bg-BG"/>
              </w:rPr>
            </w:pPr>
            <w:r w:rsidRPr="00DF3A66">
              <w:rPr>
                <w:rFonts w:ascii="Times New Roman" w:eastAsia="Calibri" w:hAnsi="Times New Roman" w:cs="Times New Roman"/>
                <w:b/>
                <w:bCs/>
                <w:lang w:eastAsia="bg-BG"/>
              </w:rPr>
              <w:t>кол-во</w:t>
            </w:r>
          </w:p>
        </w:tc>
      </w:tr>
      <w:tr w:rsidR="009A3373" w:rsidRPr="00DF3A66" w:rsidTr="00BC6CD9">
        <w:trPr>
          <w:trHeight w:val="206"/>
        </w:trPr>
        <w:tc>
          <w:tcPr>
            <w:tcW w:w="3974" w:type="dxa"/>
            <w:tcBorders>
              <w:top w:val="nil"/>
              <w:left w:val="single" w:sz="4" w:space="0" w:color="auto"/>
              <w:bottom w:val="single" w:sz="4" w:space="0" w:color="auto"/>
              <w:right w:val="single" w:sz="4" w:space="0" w:color="auto"/>
            </w:tcBorders>
            <w:shd w:val="clear" w:color="auto" w:fill="auto"/>
            <w:noWrap/>
            <w:vAlign w:val="bottom"/>
          </w:tcPr>
          <w:p w:rsidR="009A3373" w:rsidRPr="00DF3A66" w:rsidRDefault="009A3373" w:rsidP="00BC6CD9">
            <w:pPr>
              <w:spacing w:after="0" w:line="240" w:lineRule="auto"/>
              <w:jc w:val="center"/>
              <w:rPr>
                <w:rFonts w:ascii="Times New Roman" w:eastAsia="Calibri" w:hAnsi="Times New Roman" w:cs="Times New Roman"/>
                <w:b/>
                <w:i/>
                <w:lang w:eastAsia="bg-BG"/>
              </w:rPr>
            </w:pPr>
            <w:r w:rsidRPr="00DF3A66">
              <w:rPr>
                <w:rFonts w:ascii="Times New Roman" w:eastAsia="Calibri" w:hAnsi="Times New Roman" w:cs="Times New Roman"/>
                <w:b/>
                <w:i/>
                <w:lang w:eastAsia="bg-BG"/>
              </w:rPr>
              <w:t>1</w:t>
            </w:r>
          </w:p>
        </w:tc>
        <w:tc>
          <w:tcPr>
            <w:tcW w:w="2151" w:type="dxa"/>
            <w:tcBorders>
              <w:top w:val="single" w:sz="4" w:space="0" w:color="auto"/>
              <w:left w:val="nil"/>
              <w:bottom w:val="single" w:sz="4" w:space="0" w:color="auto"/>
              <w:right w:val="single" w:sz="4" w:space="0" w:color="auto"/>
            </w:tcBorders>
            <w:shd w:val="clear" w:color="auto" w:fill="FFFF99"/>
            <w:noWrap/>
            <w:vAlign w:val="bottom"/>
          </w:tcPr>
          <w:p w:rsidR="009A3373" w:rsidRPr="00DF3A66" w:rsidRDefault="009A3373" w:rsidP="00BC6CD9">
            <w:pPr>
              <w:spacing w:after="0" w:line="240" w:lineRule="auto"/>
              <w:jc w:val="center"/>
              <w:rPr>
                <w:rFonts w:ascii="Times New Roman" w:eastAsia="Calibri" w:hAnsi="Times New Roman" w:cs="Times New Roman"/>
                <w:b/>
                <w:i/>
                <w:lang w:eastAsia="bg-BG"/>
              </w:rPr>
            </w:pPr>
            <w:r w:rsidRPr="00DF3A66">
              <w:rPr>
                <w:rFonts w:ascii="Times New Roman" w:eastAsia="Calibri" w:hAnsi="Times New Roman" w:cs="Times New Roman"/>
                <w:b/>
                <w:i/>
                <w:lang w:eastAsia="bg-BG"/>
              </w:rPr>
              <w:t>2</w:t>
            </w:r>
          </w:p>
        </w:tc>
        <w:tc>
          <w:tcPr>
            <w:tcW w:w="2520" w:type="dxa"/>
            <w:tcBorders>
              <w:top w:val="single" w:sz="4" w:space="0" w:color="auto"/>
              <w:left w:val="nil"/>
              <w:bottom w:val="single" w:sz="4" w:space="0" w:color="auto"/>
              <w:right w:val="single" w:sz="4" w:space="0" w:color="auto"/>
            </w:tcBorders>
            <w:shd w:val="clear" w:color="auto" w:fill="FFFF99"/>
            <w:vAlign w:val="bottom"/>
          </w:tcPr>
          <w:p w:rsidR="009A3373" w:rsidRPr="00DF3A66" w:rsidRDefault="009A3373" w:rsidP="00BC6CD9">
            <w:pPr>
              <w:spacing w:after="0" w:line="240" w:lineRule="auto"/>
              <w:jc w:val="center"/>
              <w:rPr>
                <w:rFonts w:ascii="Times New Roman" w:eastAsia="Calibri" w:hAnsi="Times New Roman" w:cs="Times New Roman"/>
                <w:b/>
                <w:i/>
                <w:lang w:eastAsia="bg-BG"/>
              </w:rPr>
            </w:pPr>
            <w:r w:rsidRPr="00DF3A66">
              <w:rPr>
                <w:rFonts w:ascii="Times New Roman" w:eastAsia="Calibri" w:hAnsi="Times New Roman" w:cs="Times New Roman"/>
                <w:b/>
                <w:i/>
                <w:lang w:eastAsia="bg-BG"/>
              </w:rPr>
              <w:t>3</w:t>
            </w: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9A3373" w:rsidRPr="00DF3A66" w:rsidRDefault="009A3373" w:rsidP="00BC6CD9">
            <w:pPr>
              <w:spacing w:after="0" w:line="240" w:lineRule="auto"/>
              <w:jc w:val="center"/>
              <w:rPr>
                <w:rFonts w:ascii="Times New Roman" w:eastAsia="Calibri" w:hAnsi="Times New Roman" w:cs="Times New Roman"/>
                <w:b/>
                <w:i/>
                <w:lang w:eastAsia="bg-BG"/>
              </w:rPr>
            </w:pPr>
            <w:r w:rsidRPr="00DF3A66">
              <w:rPr>
                <w:rFonts w:ascii="Times New Roman" w:eastAsia="Calibri" w:hAnsi="Times New Roman" w:cs="Times New Roman"/>
                <w:b/>
                <w:i/>
                <w:lang w:eastAsia="bg-BG"/>
              </w:rPr>
              <w:t>4</w:t>
            </w:r>
          </w:p>
        </w:tc>
      </w:tr>
      <w:tr w:rsidR="009A3373" w:rsidRPr="00DF3A66" w:rsidTr="00BC6CD9">
        <w:trPr>
          <w:trHeight w:val="338"/>
        </w:trPr>
        <w:tc>
          <w:tcPr>
            <w:tcW w:w="3974" w:type="dxa"/>
            <w:tcBorders>
              <w:top w:val="nil"/>
              <w:left w:val="single" w:sz="4" w:space="0" w:color="auto"/>
              <w:bottom w:val="single" w:sz="4" w:space="0" w:color="auto"/>
              <w:right w:val="single" w:sz="4" w:space="0" w:color="auto"/>
            </w:tcBorders>
            <w:shd w:val="clear" w:color="auto" w:fill="auto"/>
            <w:noWrap/>
            <w:vAlign w:val="bottom"/>
          </w:tcPr>
          <w:p w:rsidR="000A417D" w:rsidRPr="000A417D" w:rsidRDefault="000A417D" w:rsidP="000A417D">
            <w:pPr>
              <w:spacing w:after="0" w:line="240" w:lineRule="auto"/>
              <w:jc w:val="both"/>
              <w:rPr>
                <w:rFonts w:ascii="Times New Roman" w:eastAsia="Calibri" w:hAnsi="Times New Roman" w:cs="Times New Roman"/>
                <w:b/>
                <w:color w:val="000000"/>
                <w:sz w:val="24"/>
                <w:szCs w:val="24"/>
                <w:lang w:val="ru-RU" w:eastAsia="bg-BG"/>
              </w:rPr>
            </w:pPr>
            <w:r w:rsidRPr="000A417D">
              <w:rPr>
                <w:rFonts w:ascii="Times New Roman" w:eastAsia="Calibri" w:hAnsi="Times New Roman" w:cs="Times New Roman"/>
                <w:b/>
                <w:color w:val="000000"/>
                <w:sz w:val="24"/>
                <w:szCs w:val="24"/>
                <w:lang w:val="ru-RU" w:eastAsia="bg-BG"/>
              </w:rPr>
              <w:t>)Универсален дълготраен горски спрей</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Times New Roman" w:hAnsi="Times New Roman" w:cs="Times New Roman"/>
                <w:color w:val="000000"/>
                <w:sz w:val="24"/>
                <w:szCs w:val="24"/>
                <w:lang w:eastAsia="bg-BG"/>
              </w:rPr>
              <w:t xml:space="preserve">    - Предназначен за нанасяне маркиране върху влажна и непочистена повърхност, с трайно покритие след нанасяне маркиране на дървесината от минимум две години;</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Times New Roman" w:hAnsi="Times New Roman" w:cs="Times New Roman"/>
                <w:color w:val="000000"/>
                <w:sz w:val="24"/>
                <w:szCs w:val="24"/>
                <w:lang w:eastAsia="bg-BG"/>
              </w:rPr>
              <w:t xml:space="preserve">    - безвреден при изпълнение без предпазни средства;</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Times New Roman" w:hAnsi="Times New Roman" w:cs="Times New Roman"/>
                <w:color w:val="000000"/>
                <w:sz w:val="24"/>
                <w:szCs w:val="24"/>
                <w:lang w:eastAsia="bg-BG"/>
              </w:rPr>
              <w:t xml:space="preserve">    - да не съдържа толуол, кадмий, олово и други тежки метали;</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Times New Roman" w:hAnsi="Times New Roman" w:cs="Times New Roman"/>
                <w:color w:val="000000"/>
                <w:sz w:val="24"/>
                <w:szCs w:val="24"/>
                <w:lang w:eastAsia="bg-BG"/>
              </w:rPr>
              <w:t xml:space="preserve">    - форма / разфасовка: аерозолен флакон от 400 мл;</w:t>
            </w:r>
          </w:p>
          <w:p w:rsidR="009A3373" w:rsidRPr="00DF3A66" w:rsidRDefault="0044661F" w:rsidP="00984632">
            <w:pPr>
              <w:spacing w:after="0" w:line="240" w:lineRule="auto"/>
              <w:ind w:left="360"/>
              <w:jc w:val="both"/>
              <w:rPr>
                <w:rFonts w:ascii="Times New Roman" w:eastAsia="Calibri" w:hAnsi="Times New Roman" w:cs="Times New Roman"/>
                <w:color w:val="000000"/>
                <w:lang w:eastAsia="bg-BG"/>
              </w:rPr>
            </w:pPr>
            <w:r>
              <w:rPr>
                <w:rFonts w:ascii="Times New Roman" w:eastAsia="Calibri" w:hAnsi="Times New Roman" w:cs="Times New Roman"/>
                <w:color w:val="000000"/>
                <w:sz w:val="24"/>
                <w:szCs w:val="24"/>
                <w:lang w:eastAsia="bg-BG"/>
              </w:rPr>
              <w:t>1</w:t>
            </w:r>
            <w:r w:rsidRPr="00DF3A66">
              <w:rPr>
                <w:rFonts w:ascii="Times New Roman" w:eastAsia="Calibri" w:hAnsi="Times New Roman" w:cs="Times New Roman"/>
                <w:color w:val="000000"/>
                <w:sz w:val="24"/>
                <w:szCs w:val="24"/>
                <w:lang w:eastAsia="bg-BG"/>
              </w:rPr>
              <w:t>.</w:t>
            </w:r>
            <w:r w:rsidR="00984632">
              <w:rPr>
                <w:rFonts w:ascii="Times New Roman" w:eastAsia="Calibri" w:hAnsi="Times New Roman" w:cs="Times New Roman"/>
                <w:color w:val="000000"/>
                <w:sz w:val="24"/>
                <w:szCs w:val="24"/>
                <w:lang w:eastAsia="bg-BG"/>
              </w:rPr>
              <w:t>червен</w:t>
            </w:r>
            <w:r w:rsidRPr="00DF3A66">
              <w:rPr>
                <w:rFonts w:ascii="Times New Roman" w:eastAsia="Calibri" w:hAnsi="Times New Roman" w:cs="Times New Roman"/>
                <w:color w:val="000000"/>
                <w:sz w:val="24"/>
                <w:szCs w:val="24"/>
                <w:lang w:eastAsia="bg-BG"/>
              </w:rPr>
              <w:t>, разфасовка 400</w:t>
            </w:r>
            <w:r w:rsidRPr="00DF3A66">
              <w:rPr>
                <w:rFonts w:ascii="Times New Roman" w:eastAsia="Calibri" w:hAnsi="Times New Roman" w:cs="Times New Roman"/>
                <w:color w:val="000000"/>
                <w:sz w:val="24"/>
                <w:szCs w:val="24"/>
                <w:lang w:val="en-US" w:eastAsia="bg-BG"/>
              </w:rPr>
              <w:t xml:space="preserve"> ml</w:t>
            </w:r>
          </w:p>
        </w:tc>
        <w:tc>
          <w:tcPr>
            <w:tcW w:w="2151" w:type="dxa"/>
            <w:tcBorders>
              <w:top w:val="single" w:sz="4" w:space="0" w:color="auto"/>
              <w:left w:val="nil"/>
              <w:bottom w:val="single" w:sz="4" w:space="0" w:color="auto"/>
              <w:right w:val="single" w:sz="4" w:space="0" w:color="auto"/>
            </w:tcBorders>
            <w:shd w:val="clear" w:color="auto" w:fill="FFFF99"/>
            <w:noWrap/>
            <w:vAlign w:val="bottom"/>
          </w:tcPr>
          <w:p w:rsidR="009A3373" w:rsidRPr="00DF3A66" w:rsidRDefault="009A3373" w:rsidP="00BC6CD9">
            <w:pPr>
              <w:spacing w:after="0" w:line="240" w:lineRule="auto"/>
              <w:jc w:val="both"/>
              <w:rPr>
                <w:rFonts w:ascii="Times New Roman" w:eastAsia="Calibri" w:hAnsi="Times New Roman" w:cs="Times New Roman"/>
                <w:lang w:eastAsia="bg-BG"/>
              </w:rPr>
            </w:pPr>
          </w:p>
        </w:tc>
        <w:tc>
          <w:tcPr>
            <w:tcW w:w="2520" w:type="dxa"/>
            <w:tcBorders>
              <w:top w:val="single" w:sz="4" w:space="0" w:color="auto"/>
              <w:left w:val="nil"/>
              <w:bottom w:val="single" w:sz="4" w:space="0" w:color="auto"/>
              <w:right w:val="single" w:sz="4" w:space="0" w:color="auto"/>
            </w:tcBorders>
            <w:shd w:val="clear" w:color="auto" w:fill="FFFF99"/>
            <w:vAlign w:val="bottom"/>
          </w:tcPr>
          <w:p w:rsidR="009A3373" w:rsidRPr="00DF3A66" w:rsidRDefault="009A3373"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9A3373" w:rsidRPr="00DF3A66" w:rsidRDefault="00984632" w:rsidP="00BC6CD9">
            <w:pPr>
              <w:spacing w:after="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3</w:t>
            </w:r>
            <w:r w:rsidR="0044661F">
              <w:rPr>
                <w:rFonts w:ascii="Times New Roman" w:eastAsia="Calibri" w:hAnsi="Times New Roman" w:cs="Times New Roman"/>
                <w:b/>
                <w:lang w:eastAsia="bg-BG"/>
              </w:rPr>
              <w:t>0бр спрей</w:t>
            </w:r>
          </w:p>
        </w:tc>
      </w:tr>
      <w:tr w:rsidR="009A3373" w:rsidRPr="00DF3A66" w:rsidTr="00BC6CD9">
        <w:trPr>
          <w:trHeight w:val="338"/>
        </w:trPr>
        <w:tc>
          <w:tcPr>
            <w:tcW w:w="3974" w:type="dxa"/>
            <w:tcBorders>
              <w:top w:val="nil"/>
              <w:left w:val="single" w:sz="4" w:space="0" w:color="auto"/>
              <w:bottom w:val="nil"/>
              <w:right w:val="single" w:sz="4" w:space="0" w:color="auto"/>
            </w:tcBorders>
            <w:shd w:val="clear" w:color="auto" w:fill="auto"/>
            <w:noWrap/>
            <w:vAlign w:val="bottom"/>
          </w:tcPr>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Calibri" w:hAnsi="Times New Roman" w:cs="Times New Roman"/>
                <w:b/>
                <w:color w:val="000000"/>
                <w:lang w:eastAsia="bg-BG"/>
              </w:rPr>
              <w:t>2.</w:t>
            </w:r>
            <w:r w:rsidRPr="000A417D">
              <w:rPr>
                <w:rFonts w:ascii="Times New Roman" w:eastAsia="Calibri" w:hAnsi="Times New Roman" w:cs="Times New Roman"/>
                <w:b/>
                <w:color w:val="000000"/>
                <w:sz w:val="24"/>
                <w:szCs w:val="24"/>
                <w:lang w:eastAsia="bg-BG"/>
              </w:rPr>
              <w:t xml:space="preserve"> Специализиран дълготраен горски спрей-боя за маркиране на стояща дървесина в гората </w:t>
            </w:r>
            <w:r w:rsidRPr="000A417D">
              <w:rPr>
                <w:rFonts w:ascii="Times New Roman" w:eastAsia="Times New Roman" w:hAnsi="Times New Roman" w:cs="Times New Roman"/>
                <w:color w:val="000000"/>
                <w:sz w:val="24"/>
                <w:szCs w:val="24"/>
                <w:lang w:eastAsia="bg-BG"/>
              </w:rPr>
              <w:t>:</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b/>
                <w:color w:val="000000"/>
                <w:sz w:val="24"/>
                <w:szCs w:val="24"/>
                <w:lang w:eastAsia="bg-BG"/>
              </w:rPr>
            </w:pPr>
            <w:r w:rsidRPr="000A417D">
              <w:rPr>
                <w:rFonts w:ascii="Times New Roman" w:eastAsia="Times New Roman" w:hAnsi="Times New Roman" w:cs="Times New Roman"/>
                <w:color w:val="000000"/>
                <w:sz w:val="24"/>
                <w:szCs w:val="24"/>
                <w:lang w:eastAsia="bg-BG"/>
              </w:rPr>
              <w:t>-Предназначен за нанасяне маркиране върху влажна и непочистена повърхност, с трайно покритие след нанасяне маркиране на дървесината от минимум две години;</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Times New Roman" w:hAnsi="Times New Roman" w:cs="Times New Roman"/>
                <w:color w:val="000000"/>
                <w:sz w:val="24"/>
                <w:szCs w:val="24"/>
                <w:lang w:eastAsia="bg-BG"/>
              </w:rPr>
              <w:t>- форма / разфасовка: аерозолен флакон от 500мл;</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val="en-US" w:eastAsia="bg-BG"/>
              </w:rPr>
            </w:pPr>
            <w:r w:rsidRPr="000A417D">
              <w:rPr>
                <w:rFonts w:ascii="Times New Roman" w:eastAsia="Times New Roman" w:hAnsi="Times New Roman" w:cs="Times New Roman"/>
                <w:color w:val="000000"/>
                <w:sz w:val="24"/>
                <w:szCs w:val="24"/>
                <w:lang w:eastAsia="bg-BG"/>
              </w:rPr>
              <w:t>- работен диапазон до - 20°С;</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Times New Roman" w:hAnsi="Times New Roman" w:cs="Times New Roman"/>
                <w:color w:val="000000"/>
                <w:sz w:val="24"/>
                <w:szCs w:val="24"/>
                <w:lang w:eastAsia="bg-BG"/>
              </w:rPr>
              <w:t xml:space="preserve">- възможност за нанасяне върху влажна и непочистена повърхност; </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Times New Roman" w:hAnsi="Times New Roman" w:cs="Times New Roman"/>
                <w:color w:val="000000"/>
                <w:sz w:val="24"/>
                <w:szCs w:val="24"/>
                <w:lang w:eastAsia="bg-BG"/>
              </w:rPr>
              <w:t>- да осигурява трайно маркиране на дървесината;</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b/>
                <w:color w:val="000000"/>
                <w:sz w:val="24"/>
                <w:szCs w:val="24"/>
                <w:lang w:eastAsia="bg-BG"/>
              </w:rPr>
            </w:pPr>
            <w:r w:rsidRPr="000A417D">
              <w:rPr>
                <w:rFonts w:ascii="Times New Roman" w:eastAsia="Times New Roman" w:hAnsi="Times New Roman" w:cs="Times New Roman"/>
                <w:b/>
                <w:color w:val="000000"/>
                <w:sz w:val="24"/>
                <w:szCs w:val="24"/>
                <w:lang w:eastAsia="bg-BG"/>
              </w:rPr>
              <w:t>- Цвят : сигнален/неонов цвят – оранжев;</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Times New Roman" w:hAnsi="Times New Roman" w:cs="Times New Roman"/>
                <w:color w:val="000000"/>
                <w:sz w:val="24"/>
                <w:szCs w:val="24"/>
                <w:lang w:eastAsia="bg-BG"/>
              </w:rPr>
              <w:t>- ергономичност на капачката;</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Times New Roman" w:hAnsi="Times New Roman" w:cs="Times New Roman"/>
                <w:color w:val="000000"/>
                <w:sz w:val="24"/>
                <w:szCs w:val="24"/>
                <w:lang w:eastAsia="bg-BG"/>
              </w:rPr>
              <w:t>- безвреден при използване без предпазни средства;</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Times New Roman" w:hAnsi="Times New Roman" w:cs="Times New Roman"/>
                <w:color w:val="000000"/>
                <w:sz w:val="24"/>
                <w:szCs w:val="24"/>
                <w:lang w:eastAsia="bg-BG"/>
              </w:rPr>
              <w:lastRenderedPageBreak/>
              <w:t>- да не съдържа толуол, кадмий, олово и други тежки метали, с разреждащо вещество на биоалкохолна основа</w:t>
            </w:r>
          </w:p>
          <w:p w:rsidR="009A3373" w:rsidRPr="00DF3A66" w:rsidRDefault="009A3373" w:rsidP="00BC6CD9">
            <w:pPr>
              <w:shd w:val="clear" w:color="auto" w:fill="FFFFFF"/>
              <w:suppressAutoHyphens/>
              <w:spacing w:after="0" w:line="240" w:lineRule="auto"/>
              <w:ind w:right="-165"/>
              <w:jc w:val="both"/>
              <w:rPr>
                <w:rFonts w:ascii="Times New Roman" w:eastAsia="Calibri" w:hAnsi="Times New Roman" w:cs="Times New Roman"/>
                <w:color w:val="000000"/>
                <w:lang w:eastAsia="bg-BG"/>
              </w:rPr>
            </w:pPr>
          </w:p>
        </w:tc>
        <w:tc>
          <w:tcPr>
            <w:tcW w:w="2151" w:type="dxa"/>
            <w:tcBorders>
              <w:top w:val="single" w:sz="4" w:space="0" w:color="auto"/>
              <w:left w:val="nil"/>
              <w:bottom w:val="single" w:sz="4" w:space="0" w:color="auto"/>
              <w:right w:val="single" w:sz="4" w:space="0" w:color="auto"/>
            </w:tcBorders>
            <w:shd w:val="clear" w:color="auto" w:fill="FFFF99"/>
            <w:noWrap/>
            <w:vAlign w:val="bottom"/>
          </w:tcPr>
          <w:p w:rsidR="009A3373" w:rsidRPr="00DF3A66" w:rsidRDefault="009A3373" w:rsidP="00BC6CD9">
            <w:pPr>
              <w:spacing w:after="0" w:line="240" w:lineRule="auto"/>
              <w:jc w:val="both"/>
              <w:rPr>
                <w:rFonts w:ascii="Times New Roman" w:eastAsia="Calibri" w:hAnsi="Times New Roman" w:cs="Times New Roman"/>
                <w:lang w:eastAsia="bg-BG"/>
              </w:rPr>
            </w:pPr>
          </w:p>
        </w:tc>
        <w:tc>
          <w:tcPr>
            <w:tcW w:w="2520" w:type="dxa"/>
            <w:tcBorders>
              <w:top w:val="single" w:sz="4" w:space="0" w:color="auto"/>
              <w:left w:val="nil"/>
              <w:bottom w:val="single" w:sz="4" w:space="0" w:color="auto"/>
              <w:right w:val="single" w:sz="4" w:space="0" w:color="auto"/>
            </w:tcBorders>
            <w:shd w:val="clear" w:color="auto" w:fill="FFFF99"/>
            <w:vAlign w:val="bottom"/>
          </w:tcPr>
          <w:p w:rsidR="009A3373" w:rsidRPr="00DF3A66" w:rsidRDefault="009A3373"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9A3373" w:rsidRPr="00DF3A66" w:rsidRDefault="00984632" w:rsidP="00BC6CD9">
            <w:pPr>
              <w:spacing w:after="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296</w:t>
            </w:r>
            <w:r w:rsidR="009A3373" w:rsidRPr="00DF3A66">
              <w:rPr>
                <w:rFonts w:ascii="Times New Roman" w:eastAsia="Calibri" w:hAnsi="Times New Roman" w:cs="Times New Roman"/>
                <w:b/>
                <w:lang w:eastAsia="bg-BG"/>
              </w:rPr>
              <w:t xml:space="preserve"> бр- спрей</w:t>
            </w:r>
            <w:r w:rsidR="009A3373">
              <w:rPr>
                <w:rFonts w:ascii="Times New Roman" w:eastAsia="Calibri" w:hAnsi="Times New Roman" w:cs="Times New Roman"/>
                <w:b/>
                <w:lang w:eastAsia="bg-BG"/>
              </w:rPr>
              <w:t>-боя</w:t>
            </w:r>
          </w:p>
        </w:tc>
      </w:tr>
      <w:tr w:rsidR="009A3373" w:rsidRPr="00DF3A66" w:rsidTr="00BC6CD9">
        <w:trPr>
          <w:trHeight w:val="338"/>
        </w:trPr>
        <w:tc>
          <w:tcPr>
            <w:tcW w:w="3974" w:type="dxa"/>
            <w:tcBorders>
              <w:top w:val="nil"/>
              <w:left w:val="single" w:sz="4" w:space="0" w:color="auto"/>
              <w:bottom w:val="nil"/>
              <w:right w:val="single" w:sz="4" w:space="0" w:color="auto"/>
            </w:tcBorders>
            <w:shd w:val="clear" w:color="auto" w:fill="auto"/>
            <w:noWrap/>
            <w:vAlign w:val="bottom"/>
          </w:tcPr>
          <w:p w:rsidR="000A417D" w:rsidRPr="000A417D" w:rsidRDefault="000A417D" w:rsidP="000A417D">
            <w:pPr>
              <w:shd w:val="clear" w:color="auto" w:fill="FFFFFF"/>
              <w:suppressAutoHyphens/>
              <w:spacing w:before="120" w:after="0" w:line="240" w:lineRule="auto"/>
              <w:ind w:right="-165" w:firstLine="284"/>
              <w:jc w:val="both"/>
              <w:rPr>
                <w:rFonts w:ascii="Times New Roman" w:eastAsia="Times New Roman" w:hAnsi="Times New Roman" w:cs="Times New Roman"/>
                <w:b/>
                <w:color w:val="000000"/>
                <w:sz w:val="24"/>
                <w:szCs w:val="24"/>
                <w:lang w:eastAsia="bg-BG"/>
              </w:rPr>
            </w:pPr>
            <w:r w:rsidRPr="000A417D">
              <w:rPr>
                <w:rFonts w:ascii="Times New Roman" w:eastAsia="Calibri" w:hAnsi="Times New Roman" w:cs="Times New Roman"/>
                <w:b/>
                <w:color w:val="000000"/>
                <w:sz w:val="24"/>
                <w:szCs w:val="24"/>
                <w:lang w:val="ru-RU" w:eastAsia="bg-BG"/>
              </w:rPr>
              <w:lastRenderedPageBreak/>
              <w:t>3)</w:t>
            </w:r>
            <w:r w:rsidRPr="000A417D">
              <w:rPr>
                <w:rFonts w:ascii="Times New Roman" w:eastAsia="Times New Roman" w:hAnsi="Times New Roman" w:cs="Times New Roman"/>
                <w:b/>
                <w:color w:val="000000"/>
                <w:sz w:val="24"/>
                <w:szCs w:val="24"/>
                <w:lang w:eastAsia="bg-BG"/>
              </w:rPr>
              <w:t xml:space="preserve"> Специализиран дълготраен горски спрей-боя за маркиране на стояща дървесина в гората, със следните параметри:</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b/>
                <w:color w:val="000000"/>
                <w:sz w:val="24"/>
                <w:szCs w:val="24"/>
                <w:lang w:eastAsia="bg-BG"/>
              </w:rPr>
            </w:pPr>
            <w:r w:rsidRPr="000A417D">
              <w:rPr>
                <w:rFonts w:ascii="Times New Roman" w:eastAsia="Times New Roman" w:hAnsi="Times New Roman" w:cs="Times New Roman"/>
                <w:color w:val="000000"/>
                <w:sz w:val="24"/>
                <w:szCs w:val="24"/>
                <w:lang w:eastAsia="bg-BG"/>
              </w:rPr>
              <w:t xml:space="preserve"> -Предназначен за нанасяне маркиране върху влажна и непочистена повърхност, с трайно покритие след нанасяне маркиране на дървесината от минимум две години;</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Times New Roman" w:hAnsi="Times New Roman" w:cs="Times New Roman"/>
                <w:color w:val="000000"/>
                <w:sz w:val="24"/>
                <w:szCs w:val="24"/>
                <w:lang w:eastAsia="bg-BG"/>
              </w:rPr>
              <w:t>- форма / разфасовка: аерозолен флакон от 500мл;</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val="en-US" w:eastAsia="bg-BG"/>
              </w:rPr>
            </w:pPr>
            <w:r w:rsidRPr="000A417D">
              <w:rPr>
                <w:rFonts w:ascii="Times New Roman" w:eastAsia="Times New Roman" w:hAnsi="Times New Roman" w:cs="Times New Roman"/>
                <w:color w:val="000000"/>
                <w:sz w:val="24"/>
                <w:szCs w:val="24"/>
                <w:lang w:eastAsia="bg-BG"/>
              </w:rPr>
              <w:t>- работен диапазон до -20°С;</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Times New Roman" w:hAnsi="Times New Roman" w:cs="Times New Roman"/>
                <w:color w:val="000000"/>
                <w:sz w:val="24"/>
                <w:szCs w:val="24"/>
                <w:lang w:eastAsia="bg-BG"/>
              </w:rPr>
              <w:t xml:space="preserve">- възможност за нанасяне върху влажна и непочистена повърхност; </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Times New Roman" w:hAnsi="Times New Roman" w:cs="Times New Roman"/>
                <w:color w:val="000000"/>
                <w:sz w:val="24"/>
                <w:szCs w:val="24"/>
                <w:lang w:eastAsia="bg-BG"/>
              </w:rPr>
              <w:t>- да осигурява трайно маркиране на дървесината;</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b/>
                <w:color w:val="000000"/>
                <w:sz w:val="24"/>
                <w:szCs w:val="24"/>
                <w:lang w:eastAsia="bg-BG"/>
              </w:rPr>
            </w:pPr>
            <w:r w:rsidRPr="000A417D">
              <w:rPr>
                <w:rFonts w:ascii="Times New Roman" w:eastAsia="Times New Roman" w:hAnsi="Times New Roman" w:cs="Times New Roman"/>
                <w:b/>
                <w:color w:val="000000"/>
                <w:sz w:val="24"/>
                <w:szCs w:val="24"/>
                <w:lang w:eastAsia="bg-BG"/>
              </w:rPr>
              <w:t>- Цвят:</w:t>
            </w:r>
            <w:r w:rsidRPr="000A417D">
              <w:rPr>
                <w:rFonts w:ascii="Times New Roman" w:eastAsia="Times New Roman" w:hAnsi="Times New Roman" w:cs="Times New Roman"/>
                <w:b/>
                <w:color w:val="000000"/>
                <w:sz w:val="24"/>
                <w:szCs w:val="24"/>
                <w:highlight w:val="yellow"/>
                <w:lang w:eastAsia="bg-BG"/>
              </w:rPr>
              <w:t>матов</w:t>
            </w:r>
            <w:r w:rsidRPr="000A417D">
              <w:rPr>
                <w:rFonts w:ascii="Times New Roman" w:eastAsia="Times New Roman" w:hAnsi="Times New Roman" w:cs="Times New Roman"/>
                <w:b/>
                <w:color w:val="000000"/>
                <w:sz w:val="24"/>
                <w:szCs w:val="24"/>
                <w:lang w:eastAsia="bg-BG"/>
              </w:rPr>
              <w:t xml:space="preserve"> бял;</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Times New Roman" w:hAnsi="Times New Roman" w:cs="Times New Roman"/>
                <w:color w:val="000000"/>
                <w:sz w:val="24"/>
                <w:szCs w:val="24"/>
                <w:lang w:eastAsia="bg-BG"/>
              </w:rPr>
              <w:t>- ергономичност на капачката;</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Times New Roman" w:hAnsi="Times New Roman" w:cs="Times New Roman"/>
                <w:color w:val="000000"/>
                <w:sz w:val="24"/>
                <w:szCs w:val="24"/>
                <w:lang w:eastAsia="bg-BG"/>
              </w:rPr>
              <w:t>- безвреден при използване без предпазни средства;</w:t>
            </w:r>
          </w:p>
          <w:p w:rsidR="000A417D" w:rsidRPr="000A417D" w:rsidRDefault="000A417D" w:rsidP="000A417D">
            <w:pPr>
              <w:shd w:val="clear" w:color="auto" w:fill="FFFFFF"/>
              <w:suppressAutoHyphens/>
              <w:spacing w:after="0" w:line="240" w:lineRule="auto"/>
              <w:ind w:right="-165"/>
              <w:jc w:val="both"/>
              <w:rPr>
                <w:rFonts w:ascii="Times New Roman" w:eastAsia="Times New Roman" w:hAnsi="Times New Roman" w:cs="Times New Roman"/>
                <w:color w:val="000000"/>
                <w:sz w:val="24"/>
                <w:szCs w:val="24"/>
                <w:lang w:eastAsia="bg-BG"/>
              </w:rPr>
            </w:pPr>
            <w:r w:rsidRPr="000A417D">
              <w:rPr>
                <w:rFonts w:ascii="Times New Roman" w:eastAsia="Times New Roman" w:hAnsi="Times New Roman" w:cs="Times New Roman"/>
                <w:color w:val="000000"/>
                <w:sz w:val="24"/>
                <w:szCs w:val="24"/>
                <w:lang w:eastAsia="bg-BG"/>
              </w:rPr>
              <w:t>- да не съдържа толуол, кадмий, олово и други тежки метали, с разреждащо вещество на биоалкохолна основа</w:t>
            </w:r>
          </w:p>
          <w:p w:rsidR="009A3373" w:rsidRPr="00DF3A66" w:rsidRDefault="009A3373" w:rsidP="00BC6CD9">
            <w:pPr>
              <w:shd w:val="clear" w:color="auto" w:fill="FFFFFF"/>
              <w:suppressAutoHyphens/>
              <w:spacing w:after="0" w:line="240" w:lineRule="auto"/>
              <w:ind w:right="-165"/>
              <w:jc w:val="both"/>
              <w:rPr>
                <w:rFonts w:ascii="Times New Roman" w:eastAsia="Calibri" w:hAnsi="Times New Roman" w:cs="Times New Roman"/>
                <w:b/>
                <w:color w:val="000000"/>
                <w:lang w:eastAsia="bg-BG"/>
              </w:rPr>
            </w:pPr>
          </w:p>
        </w:tc>
        <w:tc>
          <w:tcPr>
            <w:tcW w:w="2151" w:type="dxa"/>
            <w:tcBorders>
              <w:top w:val="single" w:sz="4" w:space="0" w:color="auto"/>
              <w:left w:val="nil"/>
              <w:bottom w:val="single" w:sz="4" w:space="0" w:color="auto"/>
              <w:right w:val="single" w:sz="4" w:space="0" w:color="auto"/>
            </w:tcBorders>
            <w:shd w:val="clear" w:color="auto" w:fill="FFFF99"/>
            <w:noWrap/>
            <w:vAlign w:val="bottom"/>
          </w:tcPr>
          <w:p w:rsidR="009A3373" w:rsidRPr="00DF3A66" w:rsidRDefault="009A3373" w:rsidP="00BC6CD9">
            <w:pPr>
              <w:spacing w:after="0" w:line="240" w:lineRule="auto"/>
              <w:jc w:val="both"/>
              <w:rPr>
                <w:rFonts w:ascii="Times New Roman" w:eastAsia="Calibri" w:hAnsi="Times New Roman" w:cs="Times New Roman"/>
                <w:lang w:eastAsia="bg-BG"/>
              </w:rPr>
            </w:pPr>
          </w:p>
        </w:tc>
        <w:tc>
          <w:tcPr>
            <w:tcW w:w="2520" w:type="dxa"/>
            <w:tcBorders>
              <w:top w:val="single" w:sz="4" w:space="0" w:color="auto"/>
              <w:left w:val="nil"/>
              <w:bottom w:val="single" w:sz="4" w:space="0" w:color="auto"/>
              <w:right w:val="single" w:sz="4" w:space="0" w:color="auto"/>
            </w:tcBorders>
            <w:shd w:val="clear" w:color="auto" w:fill="FFFF99"/>
            <w:vAlign w:val="bottom"/>
          </w:tcPr>
          <w:p w:rsidR="009A3373" w:rsidRPr="00DF3A66" w:rsidRDefault="009A3373"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9A3373" w:rsidRDefault="00984632" w:rsidP="00BC6CD9">
            <w:pPr>
              <w:spacing w:after="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5</w:t>
            </w:r>
            <w:r w:rsidR="009A3373">
              <w:rPr>
                <w:rFonts w:ascii="Times New Roman" w:eastAsia="Calibri" w:hAnsi="Times New Roman" w:cs="Times New Roman"/>
                <w:b/>
                <w:lang w:eastAsia="bg-BG"/>
              </w:rPr>
              <w:t>0</w:t>
            </w:r>
            <w:r w:rsidR="009A3373" w:rsidRPr="00DF3A66">
              <w:rPr>
                <w:rFonts w:ascii="Times New Roman" w:eastAsia="Calibri" w:hAnsi="Times New Roman" w:cs="Times New Roman"/>
                <w:b/>
                <w:lang w:eastAsia="bg-BG"/>
              </w:rPr>
              <w:t xml:space="preserve"> бр- спрей</w:t>
            </w:r>
            <w:r w:rsidR="009A3373">
              <w:rPr>
                <w:rFonts w:ascii="Times New Roman" w:eastAsia="Calibri" w:hAnsi="Times New Roman" w:cs="Times New Roman"/>
                <w:b/>
                <w:lang w:eastAsia="bg-BG"/>
              </w:rPr>
              <w:t>-боя</w:t>
            </w:r>
          </w:p>
        </w:tc>
      </w:tr>
      <w:tr w:rsidR="009A3373" w:rsidRPr="00DF3A66" w:rsidTr="00BC6CD9">
        <w:trPr>
          <w:trHeight w:val="338"/>
        </w:trPr>
        <w:tc>
          <w:tcPr>
            <w:tcW w:w="3974" w:type="dxa"/>
            <w:tcBorders>
              <w:top w:val="nil"/>
              <w:left w:val="single" w:sz="4" w:space="0" w:color="auto"/>
              <w:bottom w:val="nil"/>
              <w:right w:val="single" w:sz="4" w:space="0" w:color="auto"/>
            </w:tcBorders>
            <w:shd w:val="clear" w:color="auto" w:fill="auto"/>
            <w:noWrap/>
            <w:vAlign w:val="bottom"/>
          </w:tcPr>
          <w:p w:rsidR="009A3373" w:rsidRPr="00DF3A66" w:rsidRDefault="000A417D" w:rsidP="00BC6CD9">
            <w:pPr>
              <w:spacing w:after="0" w:line="240" w:lineRule="auto"/>
              <w:jc w:val="both"/>
              <w:rPr>
                <w:rFonts w:ascii="Times New Roman" w:eastAsia="Calibri" w:hAnsi="Times New Roman" w:cs="Times New Roman"/>
                <w:b/>
                <w:color w:val="000000"/>
                <w:sz w:val="24"/>
                <w:szCs w:val="24"/>
                <w:lang w:val="ru-RU" w:eastAsia="bg-BG"/>
              </w:rPr>
            </w:pPr>
            <w:r>
              <w:rPr>
                <w:rFonts w:ascii="Times New Roman" w:eastAsia="Calibri" w:hAnsi="Times New Roman" w:cs="Times New Roman"/>
                <w:b/>
                <w:color w:val="000000"/>
                <w:sz w:val="24"/>
                <w:szCs w:val="24"/>
                <w:lang w:val="ru-RU" w:eastAsia="bg-BG"/>
              </w:rPr>
              <w:t>4</w:t>
            </w:r>
            <w:r w:rsidR="009A3373" w:rsidRPr="00DF3A66">
              <w:rPr>
                <w:rFonts w:ascii="Times New Roman" w:eastAsia="Calibri" w:hAnsi="Times New Roman" w:cs="Times New Roman"/>
                <w:b/>
                <w:color w:val="000000"/>
                <w:sz w:val="24"/>
                <w:szCs w:val="24"/>
                <w:lang w:val="ru-RU" w:eastAsia="bg-BG"/>
              </w:rPr>
              <w:t>)Алкидна боя за маркиране на дървесина</w:t>
            </w:r>
          </w:p>
        </w:tc>
        <w:tc>
          <w:tcPr>
            <w:tcW w:w="2151" w:type="dxa"/>
            <w:tcBorders>
              <w:top w:val="single" w:sz="4" w:space="0" w:color="auto"/>
              <w:left w:val="nil"/>
              <w:bottom w:val="single" w:sz="4" w:space="0" w:color="auto"/>
              <w:right w:val="single" w:sz="4" w:space="0" w:color="auto"/>
            </w:tcBorders>
            <w:shd w:val="clear" w:color="auto" w:fill="FFFF99"/>
            <w:noWrap/>
            <w:vAlign w:val="bottom"/>
          </w:tcPr>
          <w:p w:rsidR="009A3373" w:rsidRPr="00DF3A66" w:rsidRDefault="009A3373" w:rsidP="00BC6CD9">
            <w:pPr>
              <w:spacing w:after="0" w:line="240" w:lineRule="auto"/>
              <w:jc w:val="both"/>
              <w:rPr>
                <w:rFonts w:ascii="Times New Roman" w:eastAsia="Calibri" w:hAnsi="Times New Roman" w:cs="Times New Roman"/>
                <w:lang w:eastAsia="bg-BG"/>
              </w:rPr>
            </w:pPr>
          </w:p>
        </w:tc>
        <w:tc>
          <w:tcPr>
            <w:tcW w:w="2520" w:type="dxa"/>
            <w:tcBorders>
              <w:top w:val="single" w:sz="4" w:space="0" w:color="auto"/>
              <w:left w:val="nil"/>
              <w:bottom w:val="single" w:sz="4" w:space="0" w:color="auto"/>
              <w:right w:val="single" w:sz="4" w:space="0" w:color="auto"/>
            </w:tcBorders>
            <w:shd w:val="clear" w:color="auto" w:fill="FFFF99"/>
            <w:vAlign w:val="bottom"/>
          </w:tcPr>
          <w:p w:rsidR="009A3373" w:rsidRPr="00DF3A66" w:rsidRDefault="009A3373"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9A3373" w:rsidRPr="00DF3A66" w:rsidRDefault="009A3373" w:rsidP="00BC6CD9">
            <w:pPr>
              <w:spacing w:after="0" w:line="240" w:lineRule="auto"/>
              <w:jc w:val="center"/>
              <w:rPr>
                <w:rFonts w:ascii="Times New Roman" w:eastAsia="Calibri" w:hAnsi="Times New Roman" w:cs="Times New Roman"/>
                <w:b/>
                <w:lang w:eastAsia="bg-BG"/>
              </w:rPr>
            </w:pPr>
          </w:p>
        </w:tc>
      </w:tr>
      <w:tr w:rsidR="009A3373" w:rsidRPr="00DF3A66" w:rsidTr="00BC6CD9">
        <w:trPr>
          <w:trHeight w:val="338"/>
        </w:trPr>
        <w:tc>
          <w:tcPr>
            <w:tcW w:w="3974" w:type="dxa"/>
            <w:tcBorders>
              <w:top w:val="nil"/>
              <w:left w:val="single" w:sz="4" w:space="0" w:color="auto"/>
              <w:bottom w:val="nil"/>
              <w:right w:val="single" w:sz="4" w:space="0" w:color="auto"/>
            </w:tcBorders>
            <w:shd w:val="clear" w:color="auto" w:fill="auto"/>
            <w:noWrap/>
            <w:vAlign w:val="bottom"/>
          </w:tcPr>
          <w:p w:rsidR="009A3373" w:rsidRPr="00DF3A66" w:rsidRDefault="000A417D" w:rsidP="000A417D">
            <w:pPr>
              <w:spacing w:after="0" w:line="240" w:lineRule="auto"/>
              <w:jc w:val="both"/>
              <w:rPr>
                <w:rFonts w:ascii="Times New Roman" w:eastAsia="Calibri" w:hAnsi="Times New Roman" w:cs="Times New Roman"/>
                <w:color w:val="000000"/>
                <w:sz w:val="24"/>
                <w:szCs w:val="24"/>
                <w:lang w:val="ru-RU" w:eastAsia="bg-BG"/>
              </w:rPr>
            </w:pPr>
            <w:r>
              <w:rPr>
                <w:rFonts w:ascii="Times New Roman" w:eastAsia="Calibri" w:hAnsi="Times New Roman" w:cs="Times New Roman"/>
                <w:color w:val="000000"/>
                <w:sz w:val="24"/>
                <w:szCs w:val="24"/>
                <w:lang w:val="ru-RU" w:eastAsia="bg-BG"/>
              </w:rPr>
              <w:t>4</w:t>
            </w:r>
            <w:r w:rsidR="009A3373" w:rsidRPr="00DF3A66">
              <w:rPr>
                <w:rFonts w:ascii="Times New Roman" w:eastAsia="Calibri" w:hAnsi="Times New Roman" w:cs="Times New Roman"/>
                <w:color w:val="000000"/>
                <w:sz w:val="24"/>
                <w:szCs w:val="24"/>
                <w:lang w:val="ru-RU" w:eastAsia="bg-BG"/>
              </w:rPr>
              <w:t>.</w:t>
            </w:r>
            <w:r w:rsidR="009A3373">
              <w:rPr>
                <w:rFonts w:ascii="Times New Roman" w:eastAsia="Calibri" w:hAnsi="Times New Roman" w:cs="Times New Roman"/>
                <w:color w:val="000000"/>
                <w:sz w:val="24"/>
                <w:szCs w:val="24"/>
                <w:lang w:val="ru-RU" w:eastAsia="bg-BG"/>
              </w:rPr>
              <w:t>1</w:t>
            </w:r>
            <w:r w:rsidR="009A3373" w:rsidRPr="00DF3A66">
              <w:rPr>
                <w:rFonts w:ascii="Times New Roman" w:eastAsia="Calibri" w:hAnsi="Times New Roman" w:cs="Times New Roman"/>
                <w:color w:val="000000"/>
                <w:sz w:val="24"/>
                <w:szCs w:val="24"/>
                <w:lang w:val="ru-RU" w:eastAsia="bg-BG"/>
              </w:rPr>
              <w:t>.</w:t>
            </w:r>
            <w:r w:rsidR="009A3373" w:rsidRPr="00DF3A66">
              <w:rPr>
                <w:rFonts w:ascii="Times New Roman" w:eastAsia="Calibri" w:hAnsi="Times New Roman" w:cs="Times New Roman"/>
                <w:color w:val="000000"/>
                <w:sz w:val="24"/>
                <w:szCs w:val="24"/>
                <w:lang w:eastAsia="bg-BG"/>
              </w:rPr>
              <w:t xml:space="preserve"> </w:t>
            </w:r>
            <w:r>
              <w:rPr>
                <w:rFonts w:ascii="Times New Roman" w:eastAsia="Calibri" w:hAnsi="Times New Roman" w:cs="Times New Roman"/>
                <w:color w:val="000000"/>
                <w:sz w:val="24"/>
                <w:szCs w:val="24"/>
                <w:lang w:eastAsia="bg-BG"/>
              </w:rPr>
              <w:t>син</w:t>
            </w:r>
            <w:r w:rsidR="00984632">
              <w:rPr>
                <w:rFonts w:ascii="Times New Roman" w:eastAsia="Calibri" w:hAnsi="Times New Roman" w:cs="Times New Roman"/>
                <w:color w:val="000000"/>
                <w:sz w:val="24"/>
                <w:szCs w:val="24"/>
                <w:lang w:eastAsia="bg-BG"/>
              </w:rPr>
              <w:t>я</w:t>
            </w:r>
            <w:r w:rsidR="009A3373" w:rsidRPr="00DF3A66">
              <w:rPr>
                <w:rFonts w:ascii="Times New Roman" w:eastAsia="Calibri" w:hAnsi="Times New Roman" w:cs="Times New Roman"/>
                <w:color w:val="000000"/>
                <w:sz w:val="24"/>
                <w:szCs w:val="24"/>
                <w:lang w:eastAsia="bg-BG"/>
              </w:rPr>
              <w:t>, в разфасовка от 700</w:t>
            </w:r>
            <w:r w:rsidR="009A3373" w:rsidRPr="00DF3A66">
              <w:rPr>
                <w:rFonts w:ascii="Times New Roman" w:eastAsia="Calibri" w:hAnsi="Times New Roman" w:cs="Times New Roman"/>
                <w:color w:val="000000"/>
                <w:sz w:val="24"/>
                <w:szCs w:val="24"/>
                <w:lang w:val="en-US" w:eastAsia="bg-BG"/>
              </w:rPr>
              <w:t xml:space="preserve"> g</w:t>
            </w:r>
            <w:r w:rsidR="009A3373" w:rsidRPr="00DF3A66">
              <w:rPr>
                <w:rFonts w:ascii="Times New Roman" w:eastAsia="Calibri" w:hAnsi="Times New Roman" w:cs="Times New Roman"/>
                <w:color w:val="000000"/>
                <w:sz w:val="24"/>
                <w:szCs w:val="24"/>
                <w:lang w:eastAsia="bg-BG"/>
              </w:rPr>
              <w:t xml:space="preserve"> /кутия/</w:t>
            </w:r>
          </w:p>
        </w:tc>
        <w:tc>
          <w:tcPr>
            <w:tcW w:w="2151" w:type="dxa"/>
            <w:tcBorders>
              <w:top w:val="single" w:sz="4" w:space="0" w:color="auto"/>
              <w:left w:val="nil"/>
              <w:bottom w:val="single" w:sz="4" w:space="0" w:color="auto"/>
              <w:right w:val="single" w:sz="4" w:space="0" w:color="auto"/>
            </w:tcBorders>
            <w:shd w:val="clear" w:color="auto" w:fill="FFFF99"/>
            <w:noWrap/>
            <w:vAlign w:val="bottom"/>
          </w:tcPr>
          <w:p w:rsidR="009A3373" w:rsidRPr="00DF3A66" w:rsidRDefault="009A3373" w:rsidP="00BC6CD9">
            <w:pPr>
              <w:spacing w:after="0" w:line="240" w:lineRule="auto"/>
              <w:jc w:val="both"/>
              <w:rPr>
                <w:rFonts w:ascii="Times New Roman" w:eastAsia="Calibri" w:hAnsi="Times New Roman" w:cs="Times New Roman"/>
                <w:lang w:eastAsia="bg-BG"/>
              </w:rPr>
            </w:pPr>
          </w:p>
        </w:tc>
        <w:tc>
          <w:tcPr>
            <w:tcW w:w="2520" w:type="dxa"/>
            <w:tcBorders>
              <w:top w:val="single" w:sz="4" w:space="0" w:color="auto"/>
              <w:left w:val="nil"/>
              <w:bottom w:val="single" w:sz="4" w:space="0" w:color="auto"/>
              <w:right w:val="single" w:sz="4" w:space="0" w:color="auto"/>
            </w:tcBorders>
            <w:shd w:val="clear" w:color="auto" w:fill="FFFF99"/>
            <w:vAlign w:val="bottom"/>
          </w:tcPr>
          <w:p w:rsidR="009A3373" w:rsidRPr="00DF3A66" w:rsidRDefault="009A3373"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9A3373" w:rsidRPr="00DF3A66" w:rsidRDefault="00984632" w:rsidP="00BC6CD9">
            <w:pPr>
              <w:spacing w:after="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80</w:t>
            </w:r>
            <w:r w:rsidR="009A3373" w:rsidRPr="00DF3A66">
              <w:rPr>
                <w:rFonts w:ascii="Times New Roman" w:eastAsia="Calibri" w:hAnsi="Times New Roman" w:cs="Times New Roman"/>
                <w:b/>
                <w:lang w:eastAsia="bg-BG"/>
              </w:rPr>
              <w:t>0 бр- кутия</w:t>
            </w:r>
          </w:p>
        </w:tc>
      </w:tr>
      <w:tr w:rsidR="009A3373" w:rsidRPr="00DF3A66" w:rsidTr="00BC6CD9">
        <w:trPr>
          <w:trHeight w:val="338"/>
        </w:trPr>
        <w:tc>
          <w:tcPr>
            <w:tcW w:w="3974" w:type="dxa"/>
            <w:tcBorders>
              <w:top w:val="nil"/>
              <w:left w:val="single" w:sz="4" w:space="0" w:color="auto"/>
              <w:bottom w:val="nil"/>
              <w:right w:val="single" w:sz="4" w:space="0" w:color="auto"/>
            </w:tcBorders>
            <w:shd w:val="clear" w:color="auto" w:fill="auto"/>
            <w:noWrap/>
            <w:vAlign w:val="bottom"/>
          </w:tcPr>
          <w:p w:rsidR="009A3373" w:rsidRDefault="000A417D" w:rsidP="00BC6CD9">
            <w:pPr>
              <w:spacing w:after="0" w:line="240" w:lineRule="auto"/>
              <w:jc w:val="both"/>
              <w:rPr>
                <w:rFonts w:ascii="Times New Roman" w:eastAsia="Calibri" w:hAnsi="Times New Roman" w:cs="Times New Roman"/>
                <w:color w:val="000000"/>
                <w:sz w:val="24"/>
                <w:szCs w:val="24"/>
                <w:lang w:val="ru-RU" w:eastAsia="bg-BG"/>
              </w:rPr>
            </w:pPr>
            <w:r>
              <w:rPr>
                <w:rFonts w:ascii="Times New Roman" w:eastAsia="Calibri" w:hAnsi="Times New Roman" w:cs="Times New Roman"/>
                <w:color w:val="000000"/>
                <w:sz w:val="24"/>
                <w:szCs w:val="24"/>
                <w:lang w:val="ru-RU" w:eastAsia="bg-BG"/>
              </w:rPr>
              <w:t>4</w:t>
            </w:r>
            <w:r w:rsidR="009A3373">
              <w:rPr>
                <w:rFonts w:ascii="Times New Roman" w:eastAsia="Calibri" w:hAnsi="Times New Roman" w:cs="Times New Roman"/>
                <w:color w:val="000000"/>
                <w:sz w:val="24"/>
                <w:szCs w:val="24"/>
                <w:lang w:val="ru-RU" w:eastAsia="bg-BG"/>
              </w:rPr>
              <w:t>.2.</w:t>
            </w:r>
            <w:r w:rsidR="009A3373">
              <w:rPr>
                <w:rFonts w:ascii="Times New Roman" w:eastAsia="Calibri" w:hAnsi="Times New Roman" w:cs="Times New Roman"/>
                <w:color w:val="000000"/>
                <w:sz w:val="24"/>
                <w:szCs w:val="24"/>
                <w:lang w:eastAsia="bg-BG"/>
              </w:rPr>
              <w:t xml:space="preserve"> бяла</w:t>
            </w:r>
            <w:r w:rsidR="009A3373" w:rsidRPr="00DF3A66">
              <w:rPr>
                <w:rFonts w:ascii="Times New Roman" w:eastAsia="Calibri" w:hAnsi="Times New Roman" w:cs="Times New Roman"/>
                <w:color w:val="000000"/>
                <w:sz w:val="24"/>
                <w:szCs w:val="24"/>
                <w:lang w:eastAsia="bg-BG"/>
              </w:rPr>
              <w:t>, в разфасовка от 700</w:t>
            </w:r>
            <w:r w:rsidR="009A3373" w:rsidRPr="00DF3A66">
              <w:rPr>
                <w:rFonts w:ascii="Times New Roman" w:eastAsia="Calibri" w:hAnsi="Times New Roman" w:cs="Times New Roman"/>
                <w:color w:val="000000"/>
                <w:sz w:val="24"/>
                <w:szCs w:val="24"/>
                <w:lang w:val="en-US" w:eastAsia="bg-BG"/>
              </w:rPr>
              <w:t xml:space="preserve"> g</w:t>
            </w:r>
            <w:r w:rsidR="009A3373" w:rsidRPr="00DF3A66">
              <w:rPr>
                <w:rFonts w:ascii="Times New Roman" w:eastAsia="Calibri" w:hAnsi="Times New Roman" w:cs="Times New Roman"/>
                <w:color w:val="000000"/>
                <w:sz w:val="24"/>
                <w:szCs w:val="24"/>
                <w:lang w:eastAsia="bg-BG"/>
              </w:rPr>
              <w:t xml:space="preserve"> /кутия/</w:t>
            </w:r>
          </w:p>
        </w:tc>
        <w:tc>
          <w:tcPr>
            <w:tcW w:w="2151" w:type="dxa"/>
            <w:tcBorders>
              <w:top w:val="single" w:sz="4" w:space="0" w:color="auto"/>
              <w:left w:val="nil"/>
              <w:bottom w:val="single" w:sz="4" w:space="0" w:color="auto"/>
              <w:right w:val="single" w:sz="4" w:space="0" w:color="auto"/>
            </w:tcBorders>
            <w:shd w:val="clear" w:color="auto" w:fill="FFFF99"/>
            <w:noWrap/>
            <w:vAlign w:val="bottom"/>
          </w:tcPr>
          <w:p w:rsidR="009A3373" w:rsidRPr="00DF3A66" w:rsidRDefault="009A3373" w:rsidP="00BC6CD9">
            <w:pPr>
              <w:spacing w:after="0" w:line="240" w:lineRule="auto"/>
              <w:jc w:val="both"/>
              <w:rPr>
                <w:rFonts w:ascii="Times New Roman" w:eastAsia="Calibri" w:hAnsi="Times New Roman" w:cs="Times New Roman"/>
                <w:lang w:eastAsia="bg-BG"/>
              </w:rPr>
            </w:pPr>
          </w:p>
        </w:tc>
        <w:tc>
          <w:tcPr>
            <w:tcW w:w="2520" w:type="dxa"/>
            <w:tcBorders>
              <w:top w:val="single" w:sz="4" w:space="0" w:color="auto"/>
              <w:left w:val="nil"/>
              <w:bottom w:val="single" w:sz="4" w:space="0" w:color="auto"/>
              <w:right w:val="single" w:sz="4" w:space="0" w:color="auto"/>
            </w:tcBorders>
            <w:shd w:val="clear" w:color="auto" w:fill="FFFF99"/>
            <w:vAlign w:val="bottom"/>
          </w:tcPr>
          <w:p w:rsidR="009A3373" w:rsidRPr="00DF3A66" w:rsidRDefault="009A3373"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9A3373" w:rsidRDefault="00984632" w:rsidP="00BC6CD9">
            <w:pPr>
              <w:spacing w:after="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3</w:t>
            </w:r>
            <w:r w:rsidR="009A3373">
              <w:rPr>
                <w:rFonts w:ascii="Times New Roman" w:eastAsia="Calibri" w:hAnsi="Times New Roman" w:cs="Times New Roman"/>
                <w:b/>
                <w:lang w:eastAsia="bg-BG"/>
              </w:rPr>
              <w:t>0 бр-кутия</w:t>
            </w:r>
          </w:p>
        </w:tc>
      </w:tr>
      <w:tr w:rsidR="00984632" w:rsidRPr="00DF3A66" w:rsidTr="00BC6CD9">
        <w:trPr>
          <w:trHeight w:val="338"/>
        </w:trPr>
        <w:tc>
          <w:tcPr>
            <w:tcW w:w="3974" w:type="dxa"/>
            <w:tcBorders>
              <w:top w:val="nil"/>
              <w:left w:val="single" w:sz="4" w:space="0" w:color="auto"/>
              <w:bottom w:val="nil"/>
              <w:right w:val="single" w:sz="4" w:space="0" w:color="auto"/>
            </w:tcBorders>
            <w:shd w:val="clear" w:color="auto" w:fill="auto"/>
            <w:noWrap/>
            <w:vAlign w:val="bottom"/>
          </w:tcPr>
          <w:p w:rsidR="00984632" w:rsidRDefault="00984632" w:rsidP="00984632">
            <w:pPr>
              <w:spacing w:after="0" w:line="240" w:lineRule="auto"/>
              <w:jc w:val="both"/>
              <w:rPr>
                <w:rFonts w:ascii="Times New Roman" w:eastAsia="Calibri" w:hAnsi="Times New Roman" w:cs="Times New Roman"/>
                <w:color w:val="000000"/>
                <w:sz w:val="24"/>
                <w:szCs w:val="24"/>
                <w:lang w:val="ru-RU" w:eastAsia="bg-BG"/>
              </w:rPr>
            </w:pPr>
            <w:r>
              <w:rPr>
                <w:rFonts w:ascii="Times New Roman" w:eastAsia="Calibri" w:hAnsi="Times New Roman" w:cs="Times New Roman"/>
                <w:color w:val="000000"/>
                <w:sz w:val="24"/>
                <w:szCs w:val="24"/>
                <w:lang w:val="ru-RU" w:eastAsia="bg-BG"/>
              </w:rPr>
              <w:t>4</w:t>
            </w:r>
            <w:r>
              <w:rPr>
                <w:rFonts w:ascii="Times New Roman" w:eastAsia="Calibri" w:hAnsi="Times New Roman" w:cs="Times New Roman"/>
                <w:color w:val="000000"/>
                <w:sz w:val="24"/>
                <w:szCs w:val="24"/>
                <w:lang w:val="ru-RU" w:eastAsia="bg-BG"/>
              </w:rPr>
              <w:t>.3</w:t>
            </w:r>
            <w:r>
              <w:rPr>
                <w:rFonts w:ascii="Times New Roman" w:eastAsia="Calibri" w:hAnsi="Times New Roman" w:cs="Times New Roman"/>
                <w:color w:val="000000"/>
                <w:sz w:val="24"/>
                <w:szCs w:val="24"/>
                <w:lang w:val="ru-RU" w:eastAsia="bg-BG"/>
              </w:rPr>
              <w:t>.</w:t>
            </w:r>
            <w:r>
              <w:rPr>
                <w:rFonts w:ascii="Times New Roman" w:eastAsia="Calibri" w:hAnsi="Times New Roman" w:cs="Times New Roman"/>
                <w:color w:val="000000"/>
                <w:sz w:val="24"/>
                <w:szCs w:val="24"/>
                <w:lang w:eastAsia="bg-BG"/>
              </w:rPr>
              <w:t xml:space="preserve"> червена</w:t>
            </w:r>
            <w:r w:rsidRPr="00DF3A66">
              <w:rPr>
                <w:rFonts w:ascii="Times New Roman" w:eastAsia="Calibri" w:hAnsi="Times New Roman" w:cs="Times New Roman"/>
                <w:color w:val="000000"/>
                <w:sz w:val="24"/>
                <w:szCs w:val="24"/>
                <w:lang w:eastAsia="bg-BG"/>
              </w:rPr>
              <w:t>, в разфасовка от 700</w:t>
            </w:r>
            <w:r w:rsidRPr="00DF3A66">
              <w:rPr>
                <w:rFonts w:ascii="Times New Roman" w:eastAsia="Calibri" w:hAnsi="Times New Roman" w:cs="Times New Roman"/>
                <w:color w:val="000000"/>
                <w:sz w:val="24"/>
                <w:szCs w:val="24"/>
                <w:lang w:val="en-US" w:eastAsia="bg-BG"/>
              </w:rPr>
              <w:t xml:space="preserve"> g</w:t>
            </w:r>
            <w:r w:rsidRPr="00DF3A66">
              <w:rPr>
                <w:rFonts w:ascii="Times New Roman" w:eastAsia="Calibri" w:hAnsi="Times New Roman" w:cs="Times New Roman"/>
                <w:color w:val="000000"/>
                <w:sz w:val="24"/>
                <w:szCs w:val="24"/>
                <w:lang w:eastAsia="bg-BG"/>
              </w:rPr>
              <w:t xml:space="preserve"> /кутия/</w:t>
            </w:r>
          </w:p>
        </w:tc>
        <w:tc>
          <w:tcPr>
            <w:tcW w:w="2151" w:type="dxa"/>
            <w:tcBorders>
              <w:top w:val="single" w:sz="4" w:space="0" w:color="auto"/>
              <w:left w:val="nil"/>
              <w:bottom w:val="single" w:sz="4" w:space="0" w:color="auto"/>
              <w:right w:val="single" w:sz="4" w:space="0" w:color="auto"/>
            </w:tcBorders>
            <w:shd w:val="clear" w:color="auto" w:fill="FFFF99"/>
            <w:noWrap/>
            <w:vAlign w:val="bottom"/>
          </w:tcPr>
          <w:p w:rsidR="00984632" w:rsidRPr="00DF3A66" w:rsidRDefault="00984632" w:rsidP="00BC6CD9">
            <w:pPr>
              <w:spacing w:after="0" w:line="240" w:lineRule="auto"/>
              <w:jc w:val="both"/>
              <w:rPr>
                <w:rFonts w:ascii="Times New Roman" w:eastAsia="Calibri" w:hAnsi="Times New Roman" w:cs="Times New Roman"/>
                <w:lang w:eastAsia="bg-BG"/>
              </w:rPr>
            </w:pPr>
          </w:p>
        </w:tc>
        <w:tc>
          <w:tcPr>
            <w:tcW w:w="2520" w:type="dxa"/>
            <w:tcBorders>
              <w:top w:val="single" w:sz="4" w:space="0" w:color="auto"/>
              <w:left w:val="nil"/>
              <w:bottom w:val="single" w:sz="4" w:space="0" w:color="auto"/>
              <w:right w:val="single" w:sz="4" w:space="0" w:color="auto"/>
            </w:tcBorders>
            <w:shd w:val="clear" w:color="auto" w:fill="FFFF99"/>
            <w:vAlign w:val="bottom"/>
          </w:tcPr>
          <w:p w:rsidR="00984632" w:rsidRPr="00DF3A66" w:rsidRDefault="00984632"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984632" w:rsidRDefault="00984632" w:rsidP="00BC6CD9">
            <w:pPr>
              <w:spacing w:after="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30 бр-кутия</w:t>
            </w:r>
          </w:p>
        </w:tc>
      </w:tr>
      <w:tr w:rsidR="009A3373" w:rsidRPr="00DF3A66" w:rsidTr="00BC6CD9">
        <w:trPr>
          <w:trHeight w:val="338"/>
        </w:trPr>
        <w:tc>
          <w:tcPr>
            <w:tcW w:w="3974" w:type="dxa"/>
            <w:tcBorders>
              <w:top w:val="nil"/>
              <w:left w:val="single" w:sz="4" w:space="0" w:color="auto"/>
              <w:bottom w:val="nil"/>
              <w:right w:val="single" w:sz="4" w:space="0" w:color="auto"/>
            </w:tcBorders>
            <w:shd w:val="clear" w:color="auto" w:fill="auto"/>
            <w:noWrap/>
            <w:vAlign w:val="bottom"/>
          </w:tcPr>
          <w:p w:rsidR="009A3373" w:rsidRDefault="000A417D" w:rsidP="00BC6CD9">
            <w:pPr>
              <w:spacing w:after="0" w:line="240" w:lineRule="auto"/>
              <w:jc w:val="both"/>
              <w:rPr>
                <w:rFonts w:ascii="Times New Roman" w:eastAsia="Calibri" w:hAnsi="Times New Roman" w:cs="Times New Roman"/>
                <w:color w:val="000000"/>
                <w:sz w:val="24"/>
                <w:szCs w:val="24"/>
                <w:lang w:val="ru-RU" w:eastAsia="bg-BG"/>
              </w:rPr>
            </w:pPr>
            <w:r>
              <w:rPr>
                <w:rFonts w:ascii="Times New Roman" w:eastAsia="Calibri" w:hAnsi="Times New Roman" w:cs="Times New Roman"/>
                <w:b/>
                <w:sz w:val="24"/>
                <w:szCs w:val="24"/>
                <w:lang w:eastAsia="ar-SA"/>
              </w:rPr>
              <w:t>5</w:t>
            </w:r>
            <w:r w:rsidR="009A3373" w:rsidRPr="00DF3A66">
              <w:rPr>
                <w:rFonts w:ascii="Times New Roman" w:eastAsia="Calibri" w:hAnsi="Times New Roman" w:cs="Times New Roman"/>
                <w:b/>
                <w:sz w:val="24"/>
                <w:szCs w:val="24"/>
                <w:lang w:eastAsia="ar-SA"/>
              </w:rPr>
              <w:t>)</w:t>
            </w:r>
            <w:r w:rsidR="009A3373" w:rsidRPr="00DF3A66">
              <w:rPr>
                <w:rFonts w:ascii="Times New Roman" w:eastAsia="Calibri" w:hAnsi="Times New Roman" w:cs="Times New Roman"/>
                <w:b/>
                <w:color w:val="000000"/>
                <w:sz w:val="24"/>
                <w:szCs w:val="24"/>
                <w:lang w:val="ru-RU" w:eastAsia="bg-BG"/>
              </w:rPr>
              <w:t xml:space="preserve"> Разредител за боя, в разфасофка от </w:t>
            </w:r>
            <w:r w:rsidR="00984632" w:rsidRPr="000133B7">
              <w:rPr>
                <w:rFonts w:ascii="Times New Roman" w:eastAsia="Times New Roman" w:hAnsi="Times New Roman" w:cs="Times New Roman"/>
                <w:sz w:val="24"/>
                <w:szCs w:val="24"/>
                <w:lang w:val="ru-RU" w:eastAsia="bg-BG"/>
              </w:rPr>
              <w:t>1,000  </w:t>
            </w:r>
            <w:r w:rsidR="00984632">
              <w:rPr>
                <w:rFonts w:ascii="Times New Roman" w:eastAsia="Times New Roman" w:hAnsi="Times New Roman" w:cs="Times New Roman"/>
                <w:sz w:val="24"/>
                <w:szCs w:val="24"/>
                <w:lang w:val="en-US" w:eastAsia="bg-BG"/>
              </w:rPr>
              <w:t>l</w:t>
            </w:r>
            <w:r w:rsidR="00984632" w:rsidRPr="000133B7">
              <w:rPr>
                <w:rFonts w:ascii="Times New Roman" w:eastAsia="Times New Roman" w:hAnsi="Times New Roman" w:cs="Times New Roman"/>
                <w:sz w:val="24"/>
                <w:szCs w:val="24"/>
                <w:lang w:val="ru-RU" w:eastAsia="bg-BG"/>
              </w:rPr>
              <w:t> </w:t>
            </w:r>
          </w:p>
        </w:tc>
        <w:tc>
          <w:tcPr>
            <w:tcW w:w="2151" w:type="dxa"/>
            <w:tcBorders>
              <w:top w:val="single" w:sz="4" w:space="0" w:color="auto"/>
              <w:left w:val="nil"/>
              <w:bottom w:val="single" w:sz="4" w:space="0" w:color="auto"/>
              <w:right w:val="single" w:sz="4" w:space="0" w:color="auto"/>
            </w:tcBorders>
            <w:shd w:val="clear" w:color="auto" w:fill="FFFF99"/>
            <w:noWrap/>
            <w:vAlign w:val="bottom"/>
          </w:tcPr>
          <w:p w:rsidR="009A3373" w:rsidRPr="00DF3A66" w:rsidRDefault="009A3373" w:rsidP="00BC6CD9">
            <w:pPr>
              <w:spacing w:after="0" w:line="240" w:lineRule="auto"/>
              <w:jc w:val="both"/>
              <w:rPr>
                <w:rFonts w:ascii="Times New Roman" w:eastAsia="Calibri" w:hAnsi="Times New Roman" w:cs="Times New Roman"/>
                <w:lang w:eastAsia="bg-BG"/>
              </w:rPr>
            </w:pPr>
          </w:p>
        </w:tc>
        <w:tc>
          <w:tcPr>
            <w:tcW w:w="2520" w:type="dxa"/>
            <w:tcBorders>
              <w:top w:val="single" w:sz="4" w:space="0" w:color="auto"/>
              <w:left w:val="nil"/>
              <w:bottom w:val="single" w:sz="4" w:space="0" w:color="auto"/>
              <w:right w:val="single" w:sz="4" w:space="0" w:color="auto"/>
            </w:tcBorders>
            <w:shd w:val="clear" w:color="auto" w:fill="FFFF99"/>
            <w:vAlign w:val="bottom"/>
          </w:tcPr>
          <w:p w:rsidR="009A3373" w:rsidRPr="00DF3A66" w:rsidRDefault="009A3373"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9A3373" w:rsidRDefault="00984632" w:rsidP="00BC6CD9">
            <w:pPr>
              <w:spacing w:after="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8</w:t>
            </w:r>
            <w:r w:rsidR="009A3373">
              <w:rPr>
                <w:rFonts w:ascii="Times New Roman" w:eastAsia="Calibri" w:hAnsi="Times New Roman" w:cs="Times New Roman"/>
                <w:b/>
                <w:lang w:eastAsia="bg-BG"/>
              </w:rPr>
              <w:t>0 бр</w:t>
            </w:r>
          </w:p>
        </w:tc>
      </w:tr>
      <w:tr w:rsidR="009A3373" w:rsidRPr="00DF3A66" w:rsidTr="00BC6CD9">
        <w:trPr>
          <w:trHeight w:val="338"/>
        </w:trPr>
        <w:tc>
          <w:tcPr>
            <w:tcW w:w="3974" w:type="dxa"/>
            <w:tcBorders>
              <w:top w:val="nil"/>
              <w:left w:val="single" w:sz="4" w:space="0" w:color="auto"/>
              <w:bottom w:val="nil"/>
              <w:right w:val="single" w:sz="4" w:space="0" w:color="auto"/>
            </w:tcBorders>
            <w:shd w:val="clear" w:color="auto" w:fill="auto"/>
            <w:noWrap/>
            <w:vAlign w:val="bottom"/>
          </w:tcPr>
          <w:p w:rsidR="009A3373" w:rsidRPr="00DF3A66" w:rsidRDefault="000A417D" w:rsidP="00BC6CD9">
            <w:pPr>
              <w:spacing w:after="0" w:line="240" w:lineRule="auto"/>
              <w:jc w:val="both"/>
              <w:rPr>
                <w:rFonts w:ascii="Times New Roman" w:eastAsia="Calibri" w:hAnsi="Times New Roman" w:cs="Times New Roman"/>
                <w:color w:val="000000"/>
                <w:sz w:val="24"/>
                <w:szCs w:val="24"/>
                <w:lang w:val="ru-RU" w:eastAsia="bg-BG"/>
              </w:rPr>
            </w:pPr>
            <w:r>
              <w:rPr>
                <w:rFonts w:ascii="Times New Roman" w:eastAsia="Calibri" w:hAnsi="Times New Roman" w:cs="Times New Roman"/>
                <w:b/>
                <w:sz w:val="24"/>
                <w:szCs w:val="24"/>
                <w:lang w:eastAsia="ar-SA"/>
              </w:rPr>
              <w:t>6</w:t>
            </w:r>
            <w:r w:rsidR="009A3373" w:rsidRPr="00DF3A66">
              <w:rPr>
                <w:rFonts w:ascii="Times New Roman" w:eastAsia="Calibri" w:hAnsi="Times New Roman" w:cs="Times New Roman"/>
                <w:b/>
                <w:sz w:val="24"/>
                <w:szCs w:val="24"/>
                <w:lang w:eastAsia="ar-SA"/>
              </w:rPr>
              <w:t>)Четки за маркиране на дървесина</w:t>
            </w:r>
            <w:r w:rsidR="009A3373" w:rsidRPr="00DF3A66">
              <w:rPr>
                <w:rFonts w:ascii="Times New Roman" w:eastAsia="Calibri" w:hAnsi="Times New Roman" w:cs="Times New Roman"/>
                <w:sz w:val="24"/>
                <w:szCs w:val="24"/>
                <w:lang w:eastAsia="ar-SA"/>
              </w:rPr>
              <w:t xml:space="preserve"> -  </w:t>
            </w:r>
            <w:r w:rsidR="00984632" w:rsidRPr="000133B7">
              <w:rPr>
                <w:rFonts w:ascii="Times New Roman" w:eastAsia="Times New Roman" w:hAnsi="Times New Roman" w:cs="Times New Roman"/>
                <w:sz w:val="24"/>
                <w:szCs w:val="24"/>
                <w:lang w:eastAsia="ar-SA"/>
              </w:rPr>
              <w:t>плоски четки с естест</w:t>
            </w:r>
            <w:r w:rsidR="00984632">
              <w:rPr>
                <w:rFonts w:ascii="Times New Roman" w:eastAsia="Times New Roman" w:hAnsi="Times New Roman" w:cs="Times New Roman"/>
                <w:sz w:val="24"/>
                <w:szCs w:val="24"/>
                <w:lang w:eastAsia="ar-SA"/>
              </w:rPr>
              <w:t>вен плътен косъм с широчина от 4</w:t>
            </w:r>
            <w:r w:rsidR="00984632" w:rsidRPr="000133B7">
              <w:rPr>
                <w:rFonts w:ascii="Times New Roman" w:eastAsia="Times New Roman" w:hAnsi="Times New Roman" w:cs="Times New Roman"/>
                <w:sz w:val="24"/>
                <w:szCs w:val="24"/>
                <w:lang w:eastAsia="ar-SA"/>
              </w:rPr>
              <w:t>0мм.</w:t>
            </w:r>
          </w:p>
        </w:tc>
        <w:tc>
          <w:tcPr>
            <w:tcW w:w="2151" w:type="dxa"/>
            <w:tcBorders>
              <w:top w:val="single" w:sz="4" w:space="0" w:color="auto"/>
              <w:left w:val="nil"/>
              <w:bottom w:val="single" w:sz="4" w:space="0" w:color="auto"/>
              <w:right w:val="single" w:sz="4" w:space="0" w:color="auto"/>
            </w:tcBorders>
            <w:shd w:val="clear" w:color="auto" w:fill="FFFF99"/>
            <w:noWrap/>
            <w:vAlign w:val="bottom"/>
          </w:tcPr>
          <w:p w:rsidR="009A3373" w:rsidRPr="00DF3A66" w:rsidRDefault="009A3373" w:rsidP="00BC6CD9">
            <w:pPr>
              <w:spacing w:after="0" w:line="240" w:lineRule="auto"/>
              <w:jc w:val="both"/>
              <w:rPr>
                <w:rFonts w:ascii="Times New Roman" w:eastAsia="Calibri" w:hAnsi="Times New Roman" w:cs="Times New Roman"/>
                <w:lang w:eastAsia="bg-BG"/>
              </w:rPr>
            </w:pPr>
          </w:p>
        </w:tc>
        <w:tc>
          <w:tcPr>
            <w:tcW w:w="2520" w:type="dxa"/>
            <w:tcBorders>
              <w:top w:val="single" w:sz="4" w:space="0" w:color="auto"/>
              <w:left w:val="nil"/>
              <w:bottom w:val="single" w:sz="4" w:space="0" w:color="auto"/>
              <w:right w:val="single" w:sz="4" w:space="0" w:color="auto"/>
            </w:tcBorders>
            <w:shd w:val="clear" w:color="auto" w:fill="FFFF99"/>
            <w:vAlign w:val="bottom"/>
          </w:tcPr>
          <w:p w:rsidR="009A3373" w:rsidRPr="00DF3A66" w:rsidRDefault="009A3373"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9A3373" w:rsidRPr="00DF3A66" w:rsidRDefault="00984632" w:rsidP="00BC6CD9">
            <w:pPr>
              <w:spacing w:after="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10</w:t>
            </w:r>
            <w:r w:rsidR="009A3373">
              <w:rPr>
                <w:rFonts w:ascii="Times New Roman" w:eastAsia="Calibri" w:hAnsi="Times New Roman" w:cs="Times New Roman"/>
                <w:b/>
                <w:lang w:eastAsia="bg-BG"/>
              </w:rPr>
              <w:t>0</w:t>
            </w:r>
            <w:r w:rsidR="009A3373" w:rsidRPr="00DF3A66">
              <w:rPr>
                <w:rFonts w:ascii="Times New Roman" w:eastAsia="Calibri" w:hAnsi="Times New Roman" w:cs="Times New Roman"/>
                <w:b/>
                <w:lang w:eastAsia="bg-BG"/>
              </w:rPr>
              <w:t>бр- четки</w:t>
            </w:r>
          </w:p>
        </w:tc>
      </w:tr>
    </w:tbl>
    <w:p w:rsidR="009A3373" w:rsidRPr="00DF3A66" w:rsidRDefault="009A3373" w:rsidP="009A3373">
      <w:pPr>
        <w:spacing w:after="0" w:line="240" w:lineRule="auto"/>
        <w:ind w:right="-833" w:firstLine="544"/>
        <w:jc w:val="both"/>
        <w:rPr>
          <w:rFonts w:ascii="Times New Roman" w:eastAsia="Calibri" w:hAnsi="Times New Roman" w:cs="Times New Roman"/>
          <w:lang w:eastAsia="bg-BG"/>
        </w:rPr>
      </w:pPr>
    </w:p>
    <w:p w:rsidR="009A3373" w:rsidRPr="00DF3A66" w:rsidRDefault="009A3373" w:rsidP="009A3373">
      <w:pPr>
        <w:autoSpaceDE w:val="0"/>
        <w:autoSpaceDN w:val="0"/>
        <w:adjustRightInd w:val="0"/>
        <w:spacing w:after="0" w:line="240" w:lineRule="auto"/>
        <w:ind w:right="-828" w:firstLine="540"/>
        <w:jc w:val="both"/>
        <w:rPr>
          <w:rFonts w:ascii="Times New Roman" w:eastAsia="Calibri" w:hAnsi="Times New Roman" w:cs="Times New Roman"/>
          <w:b/>
          <w:lang w:eastAsia="bg-BG"/>
        </w:rPr>
      </w:pPr>
      <w:r>
        <w:rPr>
          <w:rFonts w:ascii="Times New Roman" w:eastAsia="Calibri" w:hAnsi="Times New Roman" w:cs="Times New Roman"/>
          <w:b/>
          <w:lang w:val="en-US" w:eastAsia="bg-BG"/>
        </w:rPr>
        <w:t>IV</w:t>
      </w:r>
      <w:r w:rsidRPr="00DF3A66">
        <w:rPr>
          <w:rFonts w:ascii="Times New Roman" w:eastAsia="Calibri" w:hAnsi="Times New Roman" w:cs="Times New Roman"/>
          <w:b/>
          <w:lang w:eastAsia="bg-BG"/>
        </w:rPr>
        <w:t>.</w:t>
      </w:r>
      <w:r w:rsidRPr="00DF3A66">
        <w:rPr>
          <w:rFonts w:ascii="Times New Roman" w:eastAsia="Calibri" w:hAnsi="Times New Roman" w:cs="Times New Roman"/>
          <w:lang w:eastAsia="bg-BG"/>
        </w:rPr>
        <w:t xml:space="preserve"> </w:t>
      </w:r>
      <w:r w:rsidRPr="00DF3A66">
        <w:rPr>
          <w:rFonts w:ascii="Times New Roman" w:eastAsia="Calibri" w:hAnsi="Times New Roman" w:cs="Times New Roman"/>
          <w:b/>
          <w:lang w:eastAsia="bg-BG"/>
        </w:rPr>
        <w:t>ПРИ ИЗПЪЛНЕНИЕ НА ПОРЪЧКАТА:</w:t>
      </w:r>
    </w:p>
    <w:p w:rsidR="009A3373" w:rsidRPr="00DF3A66" w:rsidRDefault="009A3373" w:rsidP="009A3373">
      <w:pPr>
        <w:autoSpaceDE w:val="0"/>
        <w:autoSpaceDN w:val="0"/>
        <w:adjustRightInd w:val="0"/>
        <w:spacing w:after="0" w:line="240" w:lineRule="auto"/>
        <w:ind w:right="-828" w:firstLine="540"/>
        <w:jc w:val="both"/>
        <w:rPr>
          <w:rFonts w:ascii="Times New Roman" w:eastAsia="Calibri" w:hAnsi="Times New Roman" w:cs="Times New Roman"/>
          <w:b/>
          <w:lang w:eastAsia="bg-BG"/>
        </w:rPr>
      </w:pPr>
      <w:r w:rsidRPr="00DF3A66">
        <w:rPr>
          <w:rFonts w:ascii="Times New Roman" w:eastAsia="Calibri" w:hAnsi="Times New Roman" w:cs="Times New Roman"/>
          <w:b/>
          <w:lang w:eastAsia="bg-BG"/>
        </w:rPr>
        <w:t>1.Всички доставени от нас продукти ще са:</w:t>
      </w:r>
    </w:p>
    <w:p w:rsidR="009A3373" w:rsidRPr="00DF3A66" w:rsidRDefault="009A3373" w:rsidP="009A3373">
      <w:pPr>
        <w:spacing w:after="0" w:line="240" w:lineRule="auto"/>
        <w:ind w:right="-648" w:firstLine="540"/>
        <w:jc w:val="both"/>
        <w:rPr>
          <w:rFonts w:ascii="Times New Roman" w:eastAsia="Calibri" w:hAnsi="Times New Roman" w:cs="Times New Roman"/>
          <w:b/>
          <w:lang w:eastAsia="bg-BG"/>
        </w:rPr>
      </w:pPr>
      <w:r w:rsidRPr="00DF3A66">
        <w:rPr>
          <w:rFonts w:ascii="Times New Roman" w:eastAsia="Calibri" w:hAnsi="Times New Roman" w:cs="Times New Roman"/>
          <w:b/>
          <w:lang w:eastAsia="bg-BG"/>
        </w:rPr>
        <w:t>1.1.</w:t>
      </w:r>
      <w:r w:rsidRPr="00DF3A66">
        <w:rPr>
          <w:rFonts w:ascii="Times New Roman" w:eastAsia="Calibri" w:hAnsi="Times New Roman" w:cs="Times New Roman"/>
          <w:lang w:eastAsia="bg-BG"/>
        </w:rPr>
        <w:t>Нови, във фабрично запечатани опаковки, с ненарушена цялост, без скрити или явни дефекти, произведени от качествени суровини, осигуряващи нормална и безпроблемна експлоатация за периода на ползването им, с етикети на български език и да съдържат информация за вида на материала, съдържанието, производителя, качеството, количество на разфасовката, датата на производство и срок на годност.</w:t>
      </w:r>
    </w:p>
    <w:p w:rsidR="009A3373" w:rsidRPr="00DF3A66" w:rsidRDefault="009A3373" w:rsidP="009A3373">
      <w:pPr>
        <w:spacing w:after="0" w:line="240" w:lineRule="auto"/>
        <w:ind w:right="-648" w:firstLine="540"/>
        <w:jc w:val="both"/>
        <w:rPr>
          <w:rFonts w:ascii="Times New Roman" w:eastAsia="Calibri" w:hAnsi="Times New Roman" w:cs="Times New Roman"/>
          <w:lang w:eastAsia="bg-BG"/>
        </w:rPr>
      </w:pPr>
      <w:r w:rsidRPr="00DF3A66">
        <w:rPr>
          <w:rFonts w:ascii="Times New Roman" w:eastAsia="Calibri" w:hAnsi="Times New Roman" w:cs="Times New Roman"/>
          <w:b/>
          <w:lang w:eastAsia="bg-BG"/>
        </w:rPr>
        <w:lastRenderedPageBreak/>
        <w:t>1.2.</w:t>
      </w:r>
      <w:r w:rsidRPr="00DF3A66">
        <w:rPr>
          <w:rFonts w:ascii="Times New Roman" w:eastAsia="Calibri" w:hAnsi="Times New Roman" w:cs="Times New Roman"/>
          <w:lang w:eastAsia="bg-BG"/>
        </w:rPr>
        <w:t>Д</w:t>
      </w:r>
      <w:r w:rsidRPr="00DF3A66">
        <w:rPr>
          <w:rFonts w:ascii="Times New Roman" w:eastAsia="Calibri" w:hAnsi="Times New Roman" w:cs="Times New Roman"/>
          <w:bCs/>
          <w:lang w:eastAsia="bg-BG"/>
        </w:rPr>
        <w:t>ълготрайни</w:t>
      </w:r>
      <w:r w:rsidRPr="00DF3A66">
        <w:rPr>
          <w:rFonts w:ascii="Times New Roman" w:eastAsia="Calibri" w:hAnsi="Times New Roman" w:cs="Times New Roman"/>
          <w:b/>
          <w:bCs/>
          <w:lang w:eastAsia="bg-BG"/>
        </w:rPr>
        <w:t xml:space="preserve"> </w:t>
      </w:r>
      <w:r w:rsidRPr="00DF3A66">
        <w:rPr>
          <w:rFonts w:ascii="Times New Roman" w:eastAsia="Calibri" w:hAnsi="Times New Roman" w:cs="Times New Roman"/>
          <w:lang w:eastAsia="bg-BG"/>
        </w:rPr>
        <w:t>(да оставят видими и трайни следи след нанасянето им по дървесината), устойчиви на неблагоприятните климатични въздействия на околната среда, във връзка с необходимостта от използването им при извършване на текущите горско-стопански дейности.</w:t>
      </w:r>
    </w:p>
    <w:p w:rsidR="009A3373" w:rsidRPr="00B801BD" w:rsidRDefault="009A3373" w:rsidP="009A3373">
      <w:pPr>
        <w:spacing w:after="0" w:line="240" w:lineRule="auto"/>
        <w:ind w:right="-648" w:firstLine="540"/>
        <w:jc w:val="both"/>
        <w:rPr>
          <w:rFonts w:ascii="Times New Roman" w:eastAsia="Calibri" w:hAnsi="Times New Roman" w:cs="Times New Roman"/>
          <w:lang w:eastAsia="bg-BG"/>
        </w:rPr>
      </w:pPr>
      <w:r w:rsidRPr="00B801BD">
        <w:rPr>
          <w:rFonts w:ascii="Times New Roman" w:eastAsia="Calibri" w:hAnsi="Times New Roman" w:cs="Times New Roman"/>
          <w:lang w:eastAsia="bg-BG"/>
        </w:rPr>
        <w:t>1.3.</w:t>
      </w:r>
      <w:r>
        <w:rPr>
          <w:rFonts w:ascii="Times New Roman" w:eastAsia="Calibri" w:hAnsi="Times New Roman" w:cs="Times New Roman"/>
          <w:lang w:eastAsia="bg-BG"/>
        </w:rPr>
        <w:t>З</w:t>
      </w:r>
      <w:r w:rsidRPr="00B801BD">
        <w:rPr>
          <w:rFonts w:ascii="Times New Roman" w:eastAsia="Calibri" w:hAnsi="Times New Roman" w:cs="Times New Roman"/>
          <w:lang w:eastAsia="bg-BG"/>
        </w:rPr>
        <w:t xml:space="preserve">а специализирания и универсален горски спрей за маркиране на дървесина </w:t>
      </w:r>
      <w:r>
        <w:rPr>
          <w:rFonts w:ascii="Times New Roman" w:eastAsia="Calibri" w:hAnsi="Times New Roman" w:cs="Times New Roman"/>
          <w:lang w:eastAsia="bg-BG"/>
        </w:rPr>
        <w:t xml:space="preserve">  представяме</w:t>
      </w:r>
      <w:r w:rsidRPr="00B801BD">
        <w:rPr>
          <w:rFonts w:ascii="Times New Roman" w:eastAsia="Calibri" w:hAnsi="Times New Roman" w:cs="Times New Roman"/>
          <w:lang w:eastAsia="bg-BG"/>
        </w:rPr>
        <w:t xml:space="preserve">  информационен лист за безопасност, съгласно чл. 31 от Регламент № 1907/2006/ЕО/18.12.2006г.  </w:t>
      </w:r>
    </w:p>
    <w:p w:rsidR="009A3373" w:rsidRPr="00DF3A66" w:rsidRDefault="009A3373" w:rsidP="009A3373">
      <w:pPr>
        <w:widowControl w:val="0"/>
        <w:spacing w:after="0" w:line="240" w:lineRule="auto"/>
        <w:ind w:right="-709"/>
        <w:jc w:val="both"/>
        <w:rPr>
          <w:rFonts w:ascii="Times New Roman" w:hAnsi="Times New Roman" w:cs="Times New Roman"/>
          <w:spacing w:val="3"/>
          <w:sz w:val="24"/>
          <w:szCs w:val="24"/>
        </w:rPr>
      </w:pPr>
      <w:r w:rsidRPr="00B801BD">
        <w:rPr>
          <w:rFonts w:ascii="Times New Roman" w:hAnsi="Times New Roman"/>
          <w:spacing w:val="1"/>
          <w:sz w:val="24"/>
          <w:szCs w:val="24"/>
        </w:rPr>
        <w:t xml:space="preserve">         </w:t>
      </w:r>
      <w:r w:rsidRPr="00B801BD">
        <w:rPr>
          <w:rFonts w:ascii="Times New Roman" w:hAnsi="Times New Roman"/>
          <w:spacing w:val="1"/>
          <w:sz w:val="24"/>
          <w:szCs w:val="24"/>
          <w:lang w:val="en-US"/>
        </w:rPr>
        <w:t>1</w:t>
      </w:r>
      <w:r w:rsidRPr="00B801BD">
        <w:rPr>
          <w:rFonts w:ascii="Times New Roman" w:hAnsi="Times New Roman"/>
          <w:spacing w:val="1"/>
          <w:sz w:val="24"/>
          <w:szCs w:val="24"/>
        </w:rPr>
        <w:t>.4.</w:t>
      </w:r>
      <w:r w:rsidRPr="00B801BD">
        <w:rPr>
          <w:rFonts w:ascii="Times New Roman" w:eastAsia="Calibri" w:hAnsi="Times New Roman" w:cs="Times New Roman"/>
          <w:lang w:eastAsia="bg-BG"/>
        </w:rPr>
        <w:t xml:space="preserve"> </w:t>
      </w:r>
      <w:r>
        <w:rPr>
          <w:rFonts w:ascii="Times New Roman" w:eastAsia="Calibri" w:hAnsi="Times New Roman" w:cs="Times New Roman"/>
          <w:lang w:eastAsia="bg-BG"/>
        </w:rPr>
        <w:t>З</w:t>
      </w:r>
      <w:r>
        <w:rPr>
          <w:rFonts w:ascii="Times New Roman" w:eastAsia="Calibri" w:hAnsi="Times New Roman" w:cs="Times New Roman"/>
          <w:b/>
          <w:lang w:eastAsia="bg-BG"/>
        </w:rPr>
        <w:t>а</w:t>
      </w:r>
      <w:r w:rsidRPr="00DF3A66">
        <w:rPr>
          <w:rFonts w:ascii="Times New Roman" w:eastAsia="Calibri" w:hAnsi="Times New Roman" w:cs="Times New Roman"/>
          <w:b/>
          <w:lang w:eastAsia="bg-BG"/>
        </w:rPr>
        <w:t xml:space="preserve"> с</w:t>
      </w:r>
      <w:r w:rsidRPr="00DF3A66">
        <w:rPr>
          <w:rFonts w:ascii="Times New Roman" w:eastAsia="Calibri" w:hAnsi="Times New Roman" w:cs="Times New Roman"/>
          <w:lang w:eastAsia="bg-BG"/>
        </w:rPr>
        <w:t>пециализираният горски спрей</w:t>
      </w:r>
      <w:r>
        <w:rPr>
          <w:rFonts w:ascii="Times New Roman" w:eastAsia="Calibri" w:hAnsi="Times New Roman" w:cs="Times New Roman"/>
          <w:lang w:eastAsia="bg-BG"/>
        </w:rPr>
        <w:t>-боя</w:t>
      </w:r>
      <w:r w:rsidRPr="00DF3A66">
        <w:rPr>
          <w:rFonts w:ascii="Times New Roman" w:eastAsia="Calibri" w:hAnsi="Times New Roman" w:cs="Times New Roman"/>
          <w:lang w:eastAsia="bg-BG"/>
        </w:rPr>
        <w:t xml:space="preserve"> за маркиране на дървесина </w:t>
      </w:r>
      <w:r>
        <w:rPr>
          <w:rFonts w:ascii="Times New Roman" w:eastAsia="Calibri" w:hAnsi="Times New Roman" w:cs="Times New Roman"/>
          <w:lang w:eastAsia="bg-BG"/>
        </w:rPr>
        <w:t xml:space="preserve"> </w:t>
      </w:r>
      <w:r w:rsidRPr="00DF3A66">
        <w:rPr>
          <w:rFonts w:ascii="Times New Roman" w:eastAsia="Calibri" w:hAnsi="Times New Roman" w:cs="Times New Roman"/>
          <w:lang w:eastAsia="bg-BG"/>
        </w:rPr>
        <w:t>представ</w:t>
      </w:r>
      <w:r>
        <w:rPr>
          <w:rFonts w:ascii="Times New Roman" w:eastAsia="Calibri" w:hAnsi="Times New Roman" w:cs="Times New Roman"/>
          <w:lang w:eastAsia="bg-BG"/>
        </w:rPr>
        <w:t>яме</w:t>
      </w:r>
      <w:r w:rsidRPr="00DF3A66">
        <w:rPr>
          <w:rFonts w:ascii="Times New Roman" w:eastAsia="Calibri" w:hAnsi="Times New Roman" w:cs="Times New Roman"/>
          <w:lang w:eastAsia="bg-BG"/>
        </w:rPr>
        <w:t xml:space="preserve"> </w:t>
      </w:r>
      <w:r w:rsidRPr="00DF3A66">
        <w:rPr>
          <w:rFonts w:ascii="Times New Roman" w:hAnsi="Times New Roman" w:cs="Times New Roman"/>
          <w:bCs/>
          <w:color w:val="000000"/>
          <w:spacing w:val="3"/>
          <w:sz w:val="24"/>
          <w:szCs w:val="24"/>
        </w:rPr>
        <w:t xml:space="preserve">Сертификат за извършен </w:t>
      </w:r>
      <w:r w:rsidRPr="00DF3A66">
        <w:rPr>
          <w:rFonts w:ascii="Times New Roman" w:hAnsi="Times New Roman" w:cs="Times New Roman"/>
          <w:bCs/>
          <w:color w:val="000000"/>
          <w:spacing w:val="3"/>
          <w:sz w:val="24"/>
          <w:szCs w:val="24"/>
          <w:lang w:val="en-US"/>
        </w:rPr>
        <w:t>KWF</w:t>
      </w:r>
      <w:r w:rsidRPr="00DF3A66">
        <w:rPr>
          <w:rFonts w:ascii="Times New Roman" w:hAnsi="Times New Roman" w:cs="Times New Roman"/>
          <w:bCs/>
          <w:color w:val="000000"/>
          <w:spacing w:val="3"/>
          <w:sz w:val="24"/>
          <w:szCs w:val="24"/>
        </w:rPr>
        <w:t xml:space="preserve"> тест</w:t>
      </w:r>
      <w:r>
        <w:rPr>
          <w:rFonts w:ascii="Times New Roman" w:hAnsi="Times New Roman" w:cs="Times New Roman"/>
          <w:bCs/>
          <w:color w:val="000000"/>
          <w:spacing w:val="3"/>
          <w:sz w:val="24"/>
          <w:szCs w:val="24"/>
        </w:rPr>
        <w:t>(Съвет за горски дейности и горска техника) или друг еквивалентен орган.</w:t>
      </w:r>
    </w:p>
    <w:p w:rsidR="009A3373" w:rsidRPr="00DF3A66" w:rsidRDefault="009A3373" w:rsidP="009A3373">
      <w:pPr>
        <w:spacing w:after="0" w:line="240" w:lineRule="auto"/>
        <w:ind w:right="-648" w:firstLine="540"/>
        <w:jc w:val="both"/>
        <w:rPr>
          <w:rFonts w:ascii="Times New Roman" w:eastAsia="Calibri" w:hAnsi="Times New Roman" w:cs="Times New Roman"/>
          <w:lang w:eastAsia="bg-BG"/>
        </w:rPr>
      </w:pPr>
    </w:p>
    <w:p w:rsidR="009A3373" w:rsidRPr="00DF3A66" w:rsidRDefault="009A3373" w:rsidP="009A3373">
      <w:pPr>
        <w:spacing w:after="0" w:line="240" w:lineRule="auto"/>
        <w:ind w:right="-648" w:firstLine="540"/>
        <w:jc w:val="both"/>
        <w:rPr>
          <w:rFonts w:ascii="Times New Roman" w:eastAsia="Calibri" w:hAnsi="Times New Roman" w:cs="Times New Roman"/>
          <w:b/>
          <w:lang w:eastAsia="bg-BG"/>
        </w:rPr>
      </w:pPr>
      <w:r w:rsidRPr="00DF3A66">
        <w:rPr>
          <w:rFonts w:ascii="Times New Roman" w:eastAsia="Calibri" w:hAnsi="Times New Roman" w:cs="Times New Roman"/>
          <w:b/>
          <w:lang w:eastAsia="bg-BG"/>
        </w:rPr>
        <w:t>2. При изпълнение на доставките:</w:t>
      </w:r>
    </w:p>
    <w:p w:rsidR="009A3373" w:rsidRPr="00DF3A66" w:rsidRDefault="009A3373" w:rsidP="009A3373">
      <w:pPr>
        <w:spacing w:after="0" w:line="240" w:lineRule="auto"/>
        <w:ind w:right="-648" w:firstLine="540"/>
        <w:jc w:val="both"/>
        <w:rPr>
          <w:rFonts w:ascii="Times New Roman" w:eastAsia="Calibri" w:hAnsi="Times New Roman" w:cs="Times New Roman"/>
          <w:lang w:eastAsia="bg-BG"/>
        </w:rPr>
      </w:pPr>
      <w:r w:rsidRPr="00DF3A66">
        <w:rPr>
          <w:rFonts w:ascii="Times New Roman" w:eastAsia="Calibri" w:hAnsi="Times New Roman" w:cs="Times New Roman"/>
          <w:b/>
          <w:lang w:eastAsia="bg-BG"/>
        </w:rPr>
        <w:t>2.1.</w:t>
      </w:r>
      <w:r w:rsidRPr="00DF3A66">
        <w:rPr>
          <w:rFonts w:ascii="Times New Roman" w:eastAsia="Calibri" w:hAnsi="Times New Roman" w:cs="Times New Roman"/>
          <w:lang w:eastAsia="bg-BG"/>
        </w:rPr>
        <w:t xml:space="preserve">Доставките ще се изпълняват по поръчка чрез заявка от ВЪЗЛОЖИТЕЛЯ според нуждите му в момента на заявката до определения максимален финансов ресурс в размер </w:t>
      </w:r>
      <w:r w:rsidR="000A417D">
        <w:rPr>
          <w:rFonts w:ascii="Times New Roman" w:eastAsia="Calibri" w:hAnsi="Times New Roman" w:cs="Times New Roman"/>
          <w:lang w:eastAsia="bg-BG"/>
        </w:rPr>
        <w:t xml:space="preserve">до </w:t>
      </w:r>
      <w:r w:rsidR="00984632">
        <w:rPr>
          <w:rFonts w:ascii="Times New Roman" w:eastAsia="Calibri" w:hAnsi="Times New Roman" w:cs="Times New Roman"/>
          <w:lang w:eastAsia="bg-BG"/>
        </w:rPr>
        <w:t>6</w:t>
      </w:r>
      <w:r w:rsidRPr="00DF3A66">
        <w:rPr>
          <w:rFonts w:ascii="Times New Roman" w:eastAsia="Calibri" w:hAnsi="Times New Roman" w:cs="Times New Roman"/>
          <w:lang w:eastAsia="bg-BG"/>
        </w:rPr>
        <w:t>000,00 лв. (</w:t>
      </w:r>
      <w:r w:rsidR="00984632">
        <w:rPr>
          <w:rFonts w:ascii="Times New Roman" w:eastAsia="Calibri" w:hAnsi="Times New Roman" w:cs="Times New Roman"/>
          <w:lang w:eastAsia="bg-BG"/>
        </w:rPr>
        <w:t>шест</w:t>
      </w:r>
      <w:r w:rsidRPr="00DF3A66">
        <w:rPr>
          <w:rFonts w:ascii="Times New Roman" w:eastAsia="Calibri" w:hAnsi="Times New Roman" w:cs="Times New Roman"/>
          <w:lang w:eastAsia="bg-BG"/>
        </w:rPr>
        <w:t xml:space="preserve"> хиляди лева) без вкл. ДДС франко място на доставката. Обявените количества са прогнозни, като в тях може да настъпи промяна по преценка и в зависимост от нуждите на ВЪЗЛОЖИТЕЛЯ, но не го обвързват с пълно усвояване на финансовия ресурс.</w:t>
      </w:r>
    </w:p>
    <w:p w:rsidR="009A3373" w:rsidRPr="00DF3A66" w:rsidRDefault="009A3373" w:rsidP="009A3373">
      <w:pPr>
        <w:spacing w:after="0" w:line="240" w:lineRule="auto"/>
        <w:ind w:right="-648" w:firstLine="540"/>
        <w:jc w:val="both"/>
        <w:rPr>
          <w:rFonts w:ascii="Times New Roman" w:eastAsia="Calibri" w:hAnsi="Times New Roman" w:cs="Times New Roman"/>
          <w:b/>
          <w:lang w:eastAsia="bg-BG"/>
        </w:rPr>
      </w:pPr>
      <w:r w:rsidRPr="00DF3A66">
        <w:rPr>
          <w:rFonts w:ascii="Times New Roman" w:eastAsia="Calibri" w:hAnsi="Times New Roman" w:cs="Times New Roman"/>
          <w:b/>
          <w:lang w:eastAsia="bg-BG"/>
        </w:rPr>
        <w:t>2.2.</w:t>
      </w:r>
      <w:r w:rsidRPr="00DF3A66">
        <w:rPr>
          <w:rFonts w:ascii="Times New Roman" w:eastAsia="Calibri" w:hAnsi="Times New Roman" w:cs="Times New Roman"/>
          <w:lang w:eastAsia="bg-BG"/>
        </w:rPr>
        <w:t xml:space="preserve">Заявката ще се извършва на телефон............................ </w:t>
      </w:r>
      <w:r w:rsidRPr="00DF3A66">
        <w:rPr>
          <w:rFonts w:ascii="Times New Roman" w:eastAsia="Calibri" w:hAnsi="Times New Roman" w:cs="Times New Roman"/>
          <w:b/>
          <w:i/>
          <w:color w:val="0000FF"/>
          <w:lang w:eastAsia="bg-BG"/>
        </w:rPr>
        <w:t>( посочете телефон за депозиране на заявки)</w:t>
      </w:r>
      <w:r w:rsidRPr="00DF3A66">
        <w:rPr>
          <w:rFonts w:ascii="Times New Roman" w:eastAsia="Calibri" w:hAnsi="Times New Roman" w:cs="Times New Roman"/>
          <w:lang w:eastAsia="bg-BG"/>
        </w:rPr>
        <w:t xml:space="preserve"> </w:t>
      </w:r>
      <w:r>
        <w:rPr>
          <w:rFonts w:ascii="Times New Roman" w:eastAsia="Calibri" w:hAnsi="Times New Roman" w:cs="Times New Roman"/>
          <w:lang w:eastAsia="bg-BG"/>
        </w:rPr>
        <w:t xml:space="preserve">, или факс : ....................... </w:t>
      </w:r>
      <w:r w:rsidRPr="00DF3A66">
        <w:rPr>
          <w:rFonts w:ascii="Times New Roman" w:eastAsia="Calibri" w:hAnsi="Times New Roman" w:cs="Times New Roman"/>
          <w:lang w:eastAsia="bg-BG"/>
        </w:rPr>
        <w:t xml:space="preserve">............................ </w:t>
      </w:r>
      <w:r w:rsidRPr="00DF3A66">
        <w:rPr>
          <w:rFonts w:ascii="Times New Roman" w:eastAsia="Calibri" w:hAnsi="Times New Roman" w:cs="Times New Roman"/>
          <w:b/>
          <w:i/>
          <w:color w:val="0000FF"/>
          <w:lang w:eastAsia="bg-BG"/>
        </w:rPr>
        <w:t xml:space="preserve">( посочете </w:t>
      </w:r>
      <w:r>
        <w:rPr>
          <w:rFonts w:ascii="Times New Roman" w:eastAsia="Calibri" w:hAnsi="Times New Roman" w:cs="Times New Roman"/>
          <w:b/>
          <w:i/>
          <w:color w:val="0000FF"/>
          <w:lang w:eastAsia="bg-BG"/>
        </w:rPr>
        <w:t xml:space="preserve">факс </w:t>
      </w:r>
      <w:r w:rsidRPr="00DF3A66">
        <w:rPr>
          <w:rFonts w:ascii="Times New Roman" w:eastAsia="Calibri" w:hAnsi="Times New Roman" w:cs="Times New Roman"/>
          <w:b/>
          <w:i/>
          <w:color w:val="0000FF"/>
          <w:lang w:eastAsia="bg-BG"/>
        </w:rPr>
        <w:t xml:space="preserve"> за депозиране на заявки)</w:t>
      </w:r>
      <w:r w:rsidRPr="00DF3A66">
        <w:rPr>
          <w:rFonts w:ascii="Times New Roman" w:eastAsia="Calibri" w:hAnsi="Times New Roman" w:cs="Times New Roman"/>
          <w:lang w:eastAsia="bg-BG"/>
        </w:rPr>
        <w:t xml:space="preserve">или по електронен път на ел. адрес .................................................... </w:t>
      </w:r>
      <w:r w:rsidRPr="00DF3A66">
        <w:rPr>
          <w:rFonts w:ascii="Times New Roman" w:eastAsia="Calibri" w:hAnsi="Times New Roman" w:cs="Times New Roman"/>
          <w:b/>
          <w:i/>
          <w:color w:val="0000FF"/>
          <w:lang w:eastAsia="bg-BG"/>
        </w:rPr>
        <w:t>( посочете адрес на ел. поща, на която да се депозират заявките от възложителя)</w:t>
      </w:r>
      <w:r w:rsidRPr="00DF3A66">
        <w:rPr>
          <w:rFonts w:ascii="Times New Roman" w:eastAsia="Calibri" w:hAnsi="Times New Roman" w:cs="Times New Roman"/>
          <w:lang w:eastAsia="bg-BG"/>
        </w:rPr>
        <w:t>.</w:t>
      </w:r>
    </w:p>
    <w:p w:rsidR="009A3373" w:rsidRPr="00DF3A66" w:rsidRDefault="009A3373" w:rsidP="009A3373">
      <w:pPr>
        <w:spacing w:after="0" w:line="240" w:lineRule="auto"/>
        <w:ind w:right="-648" w:firstLine="540"/>
        <w:jc w:val="both"/>
        <w:rPr>
          <w:rFonts w:ascii="Times New Roman" w:eastAsia="Calibri" w:hAnsi="Times New Roman" w:cs="Times New Roman"/>
          <w:b/>
          <w:lang w:eastAsia="bg-BG"/>
        </w:rPr>
      </w:pPr>
      <w:r w:rsidRPr="00DF3A66">
        <w:rPr>
          <w:rFonts w:ascii="Times New Roman" w:eastAsia="Calibri" w:hAnsi="Times New Roman" w:cs="Times New Roman"/>
          <w:b/>
          <w:lang w:eastAsia="bg-BG"/>
        </w:rPr>
        <w:t>2.3.</w:t>
      </w:r>
      <w:r w:rsidRPr="00DF3A66">
        <w:rPr>
          <w:rFonts w:ascii="Times New Roman" w:eastAsia="Calibri" w:hAnsi="Times New Roman" w:cs="Times New Roman"/>
          <w:lang w:eastAsia="bg-BG"/>
        </w:rPr>
        <w:t>Приемането и предаването на доставката по конкретната поръчка се извършва по вид и количество с приемо - предавателен протокол (</w:t>
      </w:r>
      <w:r>
        <w:rPr>
          <w:rFonts w:ascii="Times New Roman" w:eastAsia="MS Mincho" w:hAnsi="Times New Roman" w:cs="Times New Roman"/>
          <w:color w:val="000000"/>
          <w:sz w:val="24"/>
          <w:szCs w:val="24"/>
        </w:rPr>
        <w:t xml:space="preserve">двустранен приемо-предавателен </w:t>
      </w:r>
      <w:r w:rsidRPr="00AF2F6E">
        <w:rPr>
          <w:rFonts w:ascii="Times New Roman" w:eastAsia="MS Mincho" w:hAnsi="Times New Roman" w:cs="Times New Roman"/>
          <w:color w:val="000000"/>
          <w:sz w:val="24"/>
          <w:szCs w:val="24"/>
        </w:rPr>
        <w:t>протокол за доставка,</w:t>
      </w:r>
      <w:r w:rsidRPr="00AF2F6E">
        <w:rPr>
          <w:rFonts w:ascii="Times New Roman" w:hAnsi="Times New Roman" w:cs="Times New Roman"/>
          <w:color w:val="000000"/>
          <w:sz w:val="24"/>
          <w:szCs w:val="24"/>
        </w:rPr>
        <w:t xml:space="preserve"> търговски документ или</w:t>
      </w:r>
      <w:r w:rsidRPr="00AF2F6E">
        <w:rPr>
          <w:rFonts w:ascii="Times New Roman" w:eastAsia="MS Mincho" w:hAnsi="Times New Roman" w:cs="Times New Roman"/>
          <w:color w:val="000000"/>
          <w:sz w:val="24"/>
          <w:szCs w:val="24"/>
        </w:rPr>
        <w:t xml:space="preserve"> друг съотносим документ</w:t>
      </w:r>
      <w:r w:rsidRPr="00DF3A66">
        <w:rPr>
          <w:rFonts w:ascii="Times New Roman" w:eastAsia="Calibri" w:hAnsi="Times New Roman" w:cs="Times New Roman"/>
          <w:lang w:eastAsia="bg-BG"/>
        </w:rPr>
        <w:t>), подписан от двете страни по договора. За дата на доставката се счита датата на подписване на приемо-предавателния протокол (</w:t>
      </w:r>
      <w:r>
        <w:rPr>
          <w:rFonts w:ascii="Times New Roman" w:eastAsia="MS Mincho" w:hAnsi="Times New Roman" w:cs="Times New Roman"/>
          <w:color w:val="000000"/>
          <w:sz w:val="24"/>
          <w:szCs w:val="24"/>
        </w:rPr>
        <w:t xml:space="preserve">двустранен приемо-предавателен </w:t>
      </w:r>
      <w:r w:rsidRPr="00AF2F6E">
        <w:rPr>
          <w:rFonts w:ascii="Times New Roman" w:eastAsia="MS Mincho" w:hAnsi="Times New Roman" w:cs="Times New Roman"/>
          <w:color w:val="000000"/>
          <w:sz w:val="24"/>
          <w:szCs w:val="24"/>
        </w:rPr>
        <w:t>протокол за доставка,</w:t>
      </w:r>
      <w:r w:rsidRPr="00AF2F6E">
        <w:rPr>
          <w:rFonts w:ascii="Times New Roman" w:hAnsi="Times New Roman" w:cs="Times New Roman"/>
          <w:color w:val="000000"/>
          <w:sz w:val="24"/>
          <w:szCs w:val="24"/>
        </w:rPr>
        <w:t xml:space="preserve"> търговски документ или</w:t>
      </w:r>
      <w:r w:rsidRPr="00AF2F6E">
        <w:rPr>
          <w:rFonts w:ascii="Times New Roman" w:eastAsia="MS Mincho" w:hAnsi="Times New Roman" w:cs="Times New Roman"/>
          <w:color w:val="000000"/>
          <w:sz w:val="24"/>
          <w:szCs w:val="24"/>
        </w:rPr>
        <w:t xml:space="preserve"> друг съотносим документ</w:t>
      </w:r>
      <w:r w:rsidRPr="00DF3A66">
        <w:rPr>
          <w:rFonts w:ascii="Times New Roman" w:eastAsia="Calibri" w:hAnsi="Times New Roman" w:cs="Times New Roman"/>
          <w:lang w:eastAsia="bg-BG"/>
        </w:rPr>
        <w:t>) от Възложителя.</w:t>
      </w:r>
    </w:p>
    <w:p w:rsidR="009A3373" w:rsidRPr="00DF3A66" w:rsidRDefault="009A3373" w:rsidP="009A3373">
      <w:pPr>
        <w:spacing w:after="0" w:line="240" w:lineRule="auto"/>
        <w:ind w:right="-648" w:firstLine="540"/>
        <w:jc w:val="both"/>
        <w:rPr>
          <w:rFonts w:ascii="Times New Roman" w:eastAsia="Calibri" w:hAnsi="Times New Roman" w:cs="Times New Roman"/>
          <w:b/>
          <w:lang w:eastAsia="bg-BG"/>
        </w:rPr>
      </w:pPr>
      <w:r w:rsidRPr="00DF3A66">
        <w:rPr>
          <w:rFonts w:ascii="Times New Roman" w:eastAsia="Calibri" w:hAnsi="Times New Roman" w:cs="Times New Roman"/>
          <w:b/>
          <w:lang w:eastAsia="bg-BG"/>
        </w:rPr>
        <w:t>2.4.</w:t>
      </w:r>
      <w:r w:rsidRPr="00DF3A66">
        <w:rPr>
          <w:rFonts w:ascii="Times New Roman" w:eastAsia="Calibri" w:hAnsi="Times New Roman" w:cs="Times New Roman"/>
          <w:lang w:eastAsia="bg-BG"/>
        </w:rPr>
        <w:t>Уговорените в договора условия се прилагат автоматично за всяка конкретната доставка за вид и количество, като стойността на всяка поръчка се определя въз основа на единични цени съгласно представена ценова оферта по приложената спецификация на Изпълнителя.</w:t>
      </w:r>
    </w:p>
    <w:p w:rsidR="009A3373" w:rsidRPr="00DF3A66" w:rsidRDefault="009A3373" w:rsidP="009A3373">
      <w:pPr>
        <w:spacing w:after="0" w:line="240" w:lineRule="auto"/>
        <w:ind w:right="-648" w:firstLine="540"/>
        <w:jc w:val="both"/>
        <w:rPr>
          <w:rFonts w:ascii="Times New Roman" w:eastAsia="Calibri" w:hAnsi="Times New Roman" w:cs="Times New Roman"/>
          <w:b/>
          <w:lang w:eastAsia="bg-BG"/>
        </w:rPr>
      </w:pPr>
    </w:p>
    <w:p w:rsidR="009A3373" w:rsidRPr="00DF3A66" w:rsidRDefault="009A3373" w:rsidP="009A3373">
      <w:pPr>
        <w:spacing w:after="0" w:line="240" w:lineRule="auto"/>
        <w:ind w:firstLine="540"/>
        <w:jc w:val="both"/>
        <w:rPr>
          <w:rFonts w:ascii="Times New Roman" w:eastAsia="Calibri" w:hAnsi="Times New Roman" w:cs="Times New Roman"/>
          <w:b/>
          <w:lang w:eastAsia="bg-BG"/>
        </w:rPr>
      </w:pPr>
      <w:r w:rsidRPr="00DF3A66">
        <w:rPr>
          <w:rFonts w:ascii="Times New Roman" w:eastAsia="Calibri" w:hAnsi="Times New Roman" w:cs="Times New Roman"/>
          <w:b/>
          <w:lang w:eastAsia="bg-BG"/>
        </w:rPr>
        <w:t xml:space="preserve">V. СРОКОВЕ </w:t>
      </w:r>
      <w:r w:rsidRPr="00DF3A66">
        <w:rPr>
          <w:rFonts w:ascii="Times New Roman" w:eastAsia="Calibri" w:hAnsi="Times New Roman" w:cs="Times New Roman"/>
          <w:b/>
          <w:lang w:val="ru-RU" w:eastAsia="bg-BG"/>
        </w:rPr>
        <w:t xml:space="preserve">ЗА ИЗПЪЛНЕНИЕ НА ПОРЪЧКАТА  </w:t>
      </w:r>
      <w:r w:rsidRPr="00DF3A66">
        <w:rPr>
          <w:rFonts w:ascii="Times New Roman" w:eastAsia="Calibri" w:hAnsi="Times New Roman" w:cs="Times New Roman"/>
          <w:b/>
          <w:lang w:eastAsia="bg-BG"/>
        </w:rPr>
        <w:t xml:space="preserve">И МЯСТО НА ДОСТАВКА </w:t>
      </w:r>
    </w:p>
    <w:p w:rsidR="009A3373" w:rsidRPr="00DF3A66" w:rsidRDefault="009A3373" w:rsidP="009A3373">
      <w:pPr>
        <w:tabs>
          <w:tab w:val="left" w:pos="228"/>
        </w:tabs>
        <w:spacing w:after="0" w:line="240" w:lineRule="auto"/>
        <w:ind w:right="-618" w:firstLine="540"/>
        <w:jc w:val="both"/>
        <w:rPr>
          <w:rFonts w:ascii="Times New Roman" w:eastAsia="Calibri" w:hAnsi="Times New Roman" w:cs="Times New Roman"/>
          <w:b/>
          <w:lang w:eastAsia="bg-BG"/>
        </w:rPr>
      </w:pPr>
    </w:p>
    <w:p w:rsidR="009A3373" w:rsidRDefault="009A3373" w:rsidP="009A3373">
      <w:pPr>
        <w:tabs>
          <w:tab w:val="left" w:pos="228"/>
        </w:tabs>
        <w:spacing w:after="0" w:line="240" w:lineRule="auto"/>
        <w:ind w:right="-618" w:firstLine="540"/>
        <w:jc w:val="both"/>
        <w:rPr>
          <w:rFonts w:ascii="Times New Roman" w:eastAsia="Calibri" w:hAnsi="Times New Roman" w:cs="Times New Roman"/>
          <w:lang w:val="ru-RU" w:eastAsia="bg-BG"/>
        </w:rPr>
      </w:pPr>
      <w:r w:rsidRPr="00DF3A66">
        <w:rPr>
          <w:rFonts w:ascii="Times New Roman" w:eastAsia="Calibri" w:hAnsi="Times New Roman" w:cs="Times New Roman"/>
          <w:b/>
          <w:lang w:val="ru-RU" w:eastAsia="bg-BG"/>
        </w:rPr>
        <w:t>1.Срок за доставка</w:t>
      </w:r>
      <w:r w:rsidRPr="00DF3A66">
        <w:rPr>
          <w:rFonts w:ascii="Times New Roman" w:eastAsia="Calibri" w:hAnsi="Times New Roman" w:cs="Times New Roman"/>
          <w:lang w:val="ru-RU" w:eastAsia="bg-BG"/>
        </w:rPr>
        <w:t>-  ....................( .................)</w:t>
      </w:r>
      <w:r w:rsidRPr="00DF3A66">
        <w:rPr>
          <w:rFonts w:ascii="Times New Roman" w:eastAsia="Calibri" w:hAnsi="Times New Roman" w:cs="Times New Roman"/>
          <w:i/>
          <w:lang w:val="ru-RU" w:eastAsia="bg-BG"/>
        </w:rPr>
        <w:t xml:space="preserve"> </w:t>
      </w:r>
      <w:r w:rsidRPr="00DF3A66">
        <w:rPr>
          <w:rFonts w:ascii="Times New Roman" w:eastAsia="Calibri" w:hAnsi="Times New Roman" w:cs="Times New Roman"/>
          <w:lang w:val="ru-RU" w:eastAsia="bg-BG"/>
        </w:rPr>
        <w:t>календарни дни, след заявка на Възложителя.</w:t>
      </w:r>
    </w:p>
    <w:p w:rsidR="009A3373" w:rsidRPr="00DF3A66" w:rsidRDefault="009A3373" w:rsidP="009A3373">
      <w:pPr>
        <w:tabs>
          <w:tab w:val="left" w:pos="228"/>
        </w:tabs>
        <w:spacing w:after="0" w:line="240" w:lineRule="auto"/>
        <w:ind w:right="-618" w:firstLine="540"/>
        <w:jc w:val="both"/>
        <w:rPr>
          <w:rFonts w:ascii="Times New Roman" w:eastAsia="Calibri" w:hAnsi="Times New Roman" w:cs="Times New Roman"/>
          <w:lang w:val="ru-RU" w:eastAsia="bg-BG"/>
        </w:rPr>
      </w:pPr>
      <w:r>
        <w:rPr>
          <w:rFonts w:ascii="Times New Roman" w:eastAsia="Calibri" w:hAnsi="Times New Roman" w:cs="Times New Roman"/>
          <w:lang w:val="ru-RU" w:eastAsia="bg-BG"/>
        </w:rPr>
        <w:t xml:space="preserve">Забележка: </w:t>
      </w:r>
      <w:r w:rsidR="00984632">
        <w:rPr>
          <w:rFonts w:ascii="Times New Roman" w:eastAsia="Calibri" w:hAnsi="Times New Roman" w:cs="Times New Roman"/>
          <w:lang w:val="ru-RU" w:eastAsia="bg-BG"/>
        </w:rPr>
        <w:t xml:space="preserve">До </w:t>
      </w:r>
      <w:r>
        <w:rPr>
          <w:rFonts w:ascii="Times New Roman" w:eastAsia="Calibri" w:hAnsi="Times New Roman" w:cs="Times New Roman"/>
          <w:lang w:val="ru-RU" w:eastAsia="bg-BG"/>
        </w:rPr>
        <w:t xml:space="preserve"> 7(седем) календарни дни</w:t>
      </w:r>
    </w:p>
    <w:p w:rsidR="009A3373" w:rsidRPr="00DF3A66" w:rsidRDefault="009A3373" w:rsidP="009A3373">
      <w:pPr>
        <w:tabs>
          <w:tab w:val="left" w:pos="228"/>
        </w:tabs>
        <w:autoSpaceDE w:val="0"/>
        <w:autoSpaceDN w:val="0"/>
        <w:adjustRightInd w:val="0"/>
        <w:spacing w:after="0" w:line="240" w:lineRule="auto"/>
        <w:ind w:right="-648" w:firstLine="540"/>
        <w:jc w:val="both"/>
        <w:rPr>
          <w:rFonts w:ascii="Times New Roman" w:eastAsia="Calibri" w:hAnsi="Times New Roman" w:cs="Times New Roman"/>
          <w:lang w:eastAsia="bg-BG"/>
        </w:rPr>
      </w:pPr>
      <w:r w:rsidRPr="00DF3A66">
        <w:rPr>
          <w:rFonts w:ascii="Times New Roman" w:eastAsia="Calibri" w:hAnsi="Times New Roman" w:cs="Times New Roman"/>
          <w:b/>
          <w:lang w:eastAsia="bg-BG"/>
        </w:rPr>
        <w:t>2.Срок на договора</w:t>
      </w:r>
      <w:r w:rsidRPr="00DF3A66">
        <w:rPr>
          <w:rFonts w:ascii="Times New Roman" w:eastAsia="Calibri" w:hAnsi="Times New Roman" w:cs="Times New Roman"/>
          <w:lang w:eastAsia="bg-BG"/>
        </w:rPr>
        <w:t xml:space="preserve"> 31.12.20</w:t>
      </w:r>
      <w:r w:rsidR="00231F0F">
        <w:rPr>
          <w:rFonts w:ascii="Times New Roman" w:eastAsia="Calibri" w:hAnsi="Times New Roman" w:cs="Times New Roman"/>
          <w:lang w:eastAsia="bg-BG"/>
        </w:rPr>
        <w:t>20</w:t>
      </w:r>
      <w:r w:rsidRPr="00DF3A66">
        <w:rPr>
          <w:rFonts w:ascii="Times New Roman" w:eastAsia="Calibri" w:hAnsi="Times New Roman" w:cs="Times New Roman"/>
          <w:lang w:eastAsia="bg-BG"/>
        </w:rPr>
        <w:t xml:space="preserve">г. </w:t>
      </w:r>
    </w:p>
    <w:p w:rsidR="009A3373" w:rsidRPr="00DF3A66" w:rsidRDefault="009A3373" w:rsidP="009A3373">
      <w:pPr>
        <w:autoSpaceDE w:val="0"/>
        <w:autoSpaceDN w:val="0"/>
        <w:adjustRightInd w:val="0"/>
        <w:spacing w:after="0" w:line="240" w:lineRule="auto"/>
        <w:ind w:right="-648" w:firstLine="540"/>
        <w:jc w:val="both"/>
        <w:rPr>
          <w:rFonts w:ascii="Times New Roman" w:eastAsia="Calibri" w:hAnsi="Times New Roman" w:cs="Times New Roman"/>
          <w:lang w:eastAsia="bg-BG"/>
        </w:rPr>
      </w:pPr>
      <w:r w:rsidRPr="00DF3A66">
        <w:rPr>
          <w:rFonts w:ascii="Times New Roman" w:eastAsia="Calibri" w:hAnsi="Times New Roman" w:cs="Times New Roman"/>
          <w:b/>
          <w:lang w:eastAsia="bg-BG"/>
        </w:rPr>
        <w:t>3.Място на доставка:</w:t>
      </w:r>
      <w:r w:rsidRPr="00DF3A66">
        <w:rPr>
          <w:rFonts w:ascii="Times New Roman" w:eastAsia="Calibri" w:hAnsi="Times New Roman" w:cs="Times New Roman"/>
          <w:lang w:eastAsia="bg-BG"/>
        </w:rPr>
        <w:t xml:space="preserve"> административната сграда на Възложителя, находяща се на адрес: </w:t>
      </w:r>
      <w:r w:rsidR="00984632">
        <w:rPr>
          <w:rFonts w:ascii="Times New Roman" w:eastAsia="Calibri" w:hAnsi="Times New Roman" w:cs="Times New Roman"/>
          <w:lang w:eastAsia="bg-BG"/>
        </w:rPr>
        <w:t>ТП ДЛС Шерба, с.Старо Оряхово</w:t>
      </w:r>
      <w:r w:rsidR="000A417D">
        <w:rPr>
          <w:rFonts w:ascii="Times New Roman" w:eastAsia="Calibri" w:hAnsi="Times New Roman" w:cs="Times New Roman"/>
          <w:lang w:eastAsia="bg-BG"/>
        </w:rPr>
        <w:t>, гр.Провадия</w:t>
      </w:r>
      <w:r w:rsidRPr="00DF3A66">
        <w:rPr>
          <w:rFonts w:ascii="Times New Roman" w:eastAsia="Calibri" w:hAnsi="Times New Roman" w:cs="Times New Roman"/>
          <w:lang w:eastAsia="bg-BG"/>
        </w:rPr>
        <w:t xml:space="preserve">, обл.Варна, </w:t>
      </w:r>
      <w:r w:rsidR="00984632">
        <w:rPr>
          <w:rFonts w:ascii="Times New Roman" w:eastAsia="Calibri" w:hAnsi="Times New Roman" w:cs="Times New Roman"/>
          <w:lang w:eastAsia="bg-BG"/>
        </w:rPr>
        <w:t>ул.Дунав №8</w:t>
      </w:r>
    </w:p>
    <w:p w:rsidR="009A3373" w:rsidRDefault="009A3373" w:rsidP="009A3373">
      <w:pPr>
        <w:spacing w:before="120" w:after="120" w:line="240" w:lineRule="auto"/>
        <w:ind w:left="-171" w:right="-620" w:firstLine="399"/>
        <w:jc w:val="both"/>
        <w:rPr>
          <w:rFonts w:ascii="Times New Roman" w:eastAsia="Calibri" w:hAnsi="Times New Roman" w:cs="Times New Roman"/>
          <w:b/>
          <w:lang w:eastAsia="bg-BG"/>
        </w:rPr>
      </w:pPr>
      <w:r w:rsidRPr="00DF3A66">
        <w:rPr>
          <w:rFonts w:ascii="Times New Roman" w:eastAsia="Calibri" w:hAnsi="Times New Roman" w:cs="Times New Roman"/>
          <w:b/>
          <w:lang w:eastAsia="bg-BG"/>
        </w:rPr>
        <w:t xml:space="preserve">      </w:t>
      </w:r>
      <w:r>
        <w:rPr>
          <w:rFonts w:ascii="Times New Roman" w:eastAsia="Calibri" w:hAnsi="Times New Roman" w:cs="Times New Roman"/>
          <w:b/>
          <w:lang w:eastAsia="bg-BG"/>
        </w:rPr>
        <w:t>Към настоящото техническо предложение п</w:t>
      </w:r>
      <w:r w:rsidRPr="00DF3A66">
        <w:rPr>
          <w:rFonts w:ascii="Times New Roman" w:eastAsia="Calibri" w:hAnsi="Times New Roman" w:cs="Times New Roman"/>
          <w:b/>
          <w:lang w:eastAsia="bg-BG"/>
        </w:rPr>
        <w:t>р</w:t>
      </w:r>
      <w:r>
        <w:rPr>
          <w:rFonts w:ascii="Times New Roman" w:eastAsia="Calibri" w:hAnsi="Times New Roman" w:cs="Times New Roman"/>
          <w:b/>
          <w:lang w:eastAsia="bg-BG"/>
        </w:rPr>
        <w:t>илагаме мостри</w:t>
      </w:r>
      <w:r w:rsidRPr="00DF3A66">
        <w:rPr>
          <w:rFonts w:ascii="Times New Roman" w:eastAsia="Calibri" w:hAnsi="Times New Roman" w:cs="Times New Roman"/>
          <w:b/>
          <w:lang w:eastAsia="bg-BG"/>
        </w:rPr>
        <w:t xml:space="preserve"> на </w:t>
      </w:r>
      <w:r>
        <w:rPr>
          <w:rFonts w:ascii="Times New Roman" w:eastAsia="Calibri" w:hAnsi="Times New Roman" w:cs="Times New Roman"/>
          <w:b/>
          <w:lang w:eastAsia="bg-BG"/>
        </w:rPr>
        <w:t>:</w:t>
      </w:r>
    </w:p>
    <w:p w:rsidR="000A417D" w:rsidRPr="000A417D" w:rsidRDefault="000A417D" w:rsidP="000A417D">
      <w:pPr>
        <w:shd w:val="clear" w:color="auto" w:fill="FFFFFF"/>
        <w:suppressAutoHyphens/>
        <w:spacing w:after="0" w:line="240" w:lineRule="auto"/>
        <w:ind w:right="-165" w:firstLine="284"/>
        <w:jc w:val="both"/>
        <w:rPr>
          <w:rFonts w:ascii="Times New Roman" w:eastAsia="Times New Roman" w:hAnsi="Times New Roman" w:cs="Times New Roman"/>
          <w:b/>
          <w:color w:val="000000"/>
          <w:sz w:val="24"/>
          <w:szCs w:val="24"/>
          <w:lang w:eastAsia="bg-BG"/>
        </w:rPr>
      </w:pPr>
      <w:r w:rsidRPr="000A417D">
        <w:rPr>
          <w:rFonts w:ascii="Times New Roman" w:eastAsia="Times New Roman" w:hAnsi="Times New Roman" w:cs="Times New Roman"/>
          <w:b/>
          <w:color w:val="000000"/>
          <w:sz w:val="24"/>
          <w:szCs w:val="24"/>
          <w:lang w:eastAsia="bg-BG"/>
        </w:rPr>
        <w:t xml:space="preserve">-Специализиран дълготраен горски спрей-боя за маркиране на стояща дървесина в гората – изключително </w:t>
      </w:r>
      <w:r w:rsidRPr="000A417D">
        <w:rPr>
          <w:rFonts w:ascii="Times New Roman" w:eastAsia="Times New Roman" w:hAnsi="Times New Roman" w:cs="Times New Roman"/>
          <w:b/>
          <w:color w:val="000000"/>
          <w:sz w:val="24"/>
          <w:szCs w:val="24"/>
          <w:lang w:val="ru-RU" w:eastAsia="bg-BG"/>
        </w:rPr>
        <w:t>устойчив на атмосферни влияния, бензин и масла, с плътен неизбледняваш цвят, подходящ за маркиране на дървесина, ц</w:t>
      </w:r>
      <w:r w:rsidRPr="000A417D">
        <w:rPr>
          <w:rFonts w:ascii="Times New Roman" w:eastAsia="Times New Roman" w:hAnsi="Times New Roman" w:cs="Times New Roman"/>
          <w:bCs/>
          <w:color w:val="000000"/>
          <w:sz w:val="24"/>
          <w:szCs w:val="24"/>
          <w:lang w:eastAsia="bg-BG"/>
        </w:rPr>
        <w:t>вят</w:t>
      </w:r>
      <w:r w:rsidRPr="000A417D">
        <w:rPr>
          <w:rFonts w:ascii="Times New Roman" w:eastAsia="Times New Roman" w:hAnsi="Times New Roman" w:cs="Times New Roman"/>
          <w:b/>
          <w:color w:val="000000"/>
          <w:sz w:val="24"/>
          <w:szCs w:val="24"/>
          <w:lang w:eastAsia="bg-BG"/>
        </w:rPr>
        <w:t>: сигнален/неонов – оранжев;</w:t>
      </w:r>
    </w:p>
    <w:p w:rsidR="000A417D" w:rsidRPr="000A417D" w:rsidRDefault="000A417D" w:rsidP="000A417D">
      <w:pPr>
        <w:shd w:val="clear" w:color="auto" w:fill="FFFFFF"/>
        <w:suppressAutoHyphens/>
        <w:spacing w:after="0" w:line="240" w:lineRule="auto"/>
        <w:ind w:right="-165" w:firstLine="284"/>
        <w:jc w:val="both"/>
        <w:rPr>
          <w:rFonts w:ascii="Times New Roman" w:eastAsia="Times New Roman" w:hAnsi="Times New Roman" w:cs="Times New Roman"/>
          <w:b/>
          <w:color w:val="000000"/>
          <w:sz w:val="24"/>
          <w:szCs w:val="24"/>
          <w:lang w:eastAsia="bg-BG"/>
        </w:rPr>
      </w:pPr>
      <w:r w:rsidRPr="000A417D">
        <w:rPr>
          <w:rFonts w:ascii="Times New Roman" w:eastAsia="Times New Roman" w:hAnsi="Times New Roman" w:cs="Times New Roman"/>
          <w:b/>
          <w:color w:val="000000"/>
          <w:sz w:val="24"/>
          <w:szCs w:val="24"/>
          <w:lang w:eastAsia="bg-BG"/>
        </w:rPr>
        <w:t>-</w:t>
      </w:r>
      <w:r w:rsidRPr="000A417D">
        <w:rPr>
          <w:rFonts w:ascii="Times New Roman" w:eastAsia="Times New Roman" w:hAnsi="Times New Roman" w:cs="Times New Roman"/>
          <w:bCs/>
          <w:sz w:val="24"/>
          <w:szCs w:val="24"/>
          <w:lang w:eastAsia="bg-BG"/>
        </w:rPr>
        <w:t xml:space="preserve"> </w:t>
      </w:r>
      <w:r w:rsidRPr="000A417D">
        <w:rPr>
          <w:rFonts w:ascii="Times New Roman" w:eastAsia="Times New Roman" w:hAnsi="Times New Roman" w:cs="Times New Roman"/>
          <w:b/>
          <w:color w:val="000000"/>
          <w:sz w:val="24"/>
          <w:szCs w:val="24"/>
          <w:lang w:eastAsia="bg-BG"/>
        </w:rPr>
        <w:t xml:space="preserve">Специализиран дълготраен горски спрей-боя за маркиране на стояща дървесина в гората – изключително </w:t>
      </w:r>
      <w:r w:rsidRPr="000A417D">
        <w:rPr>
          <w:rFonts w:ascii="Times New Roman" w:eastAsia="Times New Roman" w:hAnsi="Times New Roman" w:cs="Times New Roman"/>
          <w:b/>
          <w:color w:val="000000"/>
          <w:sz w:val="24"/>
          <w:szCs w:val="24"/>
          <w:lang w:val="ru-RU" w:eastAsia="bg-BG"/>
        </w:rPr>
        <w:t>устойчив на атмосферни влияния, бензин и масла, с плътен неизбледняваш цвят, подходящ за маркиране на дървесина</w:t>
      </w:r>
      <w:r w:rsidRPr="000A417D">
        <w:rPr>
          <w:rFonts w:ascii="Times New Roman" w:eastAsia="Times New Roman" w:hAnsi="Times New Roman" w:cs="Times New Roman"/>
          <w:b/>
          <w:color w:val="000000"/>
          <w:sz w:val="24"/>
          <w:szCs w:val="24"/>
          <w:lang w:eastAsia="bg-BG"/>
        </w:rPr>
        <w:t>, ц</w:t>
      </w:r>
      <w:r w:rsidRPr="000A417D">
        <w:rPr>
          <w:rFonts w:ascii="Times New Roman" w:eastAsia="Times New Roman" w:hAnsi="Times New Roman" w:cs="Times New Roman"/>
          <w:bCs/>
          <w:color w:val="000000"/>
          <w:sz w:val="24"/>
          <w:szCs w:val="24"/>
          <w:lang w:eastAsia="bg-BG"/>
        </w:rPr>
        <w:t>вят</w:t>
      </w:r>
      <w:r w:rsidRPr="000A417D">
        <w:rPr>
          <w:rFonts w:ascii="Times New Roman" w:eastAsia="Times New Roman" w:hAnsi="Times New Roman" w:cs="Times New Roman"/>
          <w:b/>
          <w:color w:val="000000"/>
          <w:sz w:val="24"/>
          <w:szCs w:val="24"/>
          <w:lang w:eastAsia="bg-BG"/>
        </w:rPr>
        <w:t>: матов бял;</w:t>
      </w:r>
    </w:p>
    <w:p w:rsidR="009A3373" w:rsidRDefault="009A3373" w:rsidP="009A3373">
      <w:pPr>
        <w:spacing w:after="0" w:line="240" w:lineRule="auto"/>
        <w:ind w:right="-828" w:firstLine="539"/>
        <w:jc w:val="both"/>
        <w:rPr>
          <w:rFonts w:ascii="Times New Roman" w:eastAsia="Calibri" w:hAnsi="Times New Roman" w:cs="Times New Roman"/>
          <w:b/>
          <w:lang w:eastAsia="bg-BG"/>
        </w:rPr>
      </w:pPr>
    </w:p>
    <w:p w:rsidR="009A3373" w:rsidRPr="00DF3A66" w:rsidRDefault="009A3373" w:rsidP="009A3373">
      <w:pPr>
        <w:spacing w:after="0" w:line="240" w:lineRule="auto"/>
        <w:ind w:right="-828" w:firstLine="539"/>
        <w:jc w:val="both"/>
        <w:rPr>
          <w:rFonts w:ascii="Times New Roman" w:eastAsia="Calibri" w:hAnsi="Times New Roman" w:cs="Times New Roman"/>
          <w:b/>
          <w:lang w:eastAsia="bg-BG"/>
        </w:rPr>
      </w:pPr>
      <w:r w:rsidRPr="00DF3A66">
        <w:rPr>
          <w:rFonts w:ascii="Times New Roman" w:eastAsia="Calibri" w:hAnsi="Times New Roman" w:cs="Times New Roman"/>
          <w:b/>
          <w:lang w:eastAsia="bg-BG"/>
        </w:rPr>
        <w:t>V</w:t>
      </w:r>
      <w:r>
        <w:rPr>
          <w:rFonts w:ascii="Times New Roman" w:eastAsia="Calibri" w:hAnsi="Times New Roman" w:cs="Times New Roman"/>
          <w:b/>
          <w:lang w:val="en-US" w:eastAsia="bg-BG"/>
        </w:rPr>
        <w:t>I</w:t>
      </w:r>
      <w:r w:rsidRPr="00DF3A66">
        <w:rPr>
          <w:rFonts w:ascii="Times New Roman" w:eastAsia="Calibri" w:hAnsi="Times New Roman" w:cs="Times New Roman"/>
          <w:b/>
          <w:lang w:eastAsia="bg-BG"/>
        </w:rPr>
        <w:t>. ДЕКЛАРИРАМЕ, ЧЕ:</w:t>
      </w:r>
    </w:p>
    <w:p w:rsidR="009A3373" w:rsidRPr="00B338FD" w:rsidRDefault="009A3373" w:rsidP="009A3373">
      <w:pPr>
        <w:tabs>
          <w:tab w:val="left" w:pos="1080"/>
          <w:tab w:val="left" w:pos="1440"/>
        </w:tabs>
        <w:spacing w:after="0" w:line="240" w:lineRule="auto"/>
        <w:ind w:right="-851"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w:t>
      </w:r>
      <w:r>
        <w:rPr>
          <w:rFonts w:ascii="Times New Roman" w:eastAsia="Times New Roman" w:hAnsi="Times New Roman" w:cs="Times New Roman"/>
          <w:sz w:val="24"/>
          <w:szCs w:val="24"/>
          <w:lang w:eastAsia="bg-BG"/>
        </w:rPr>
        <w:t>П</w:t>
      </w:r>
      <w:r w:rsidRPr="00B338FD">
        <w:rPr>
          <w:rFonts w:ascii="Times New Roman" w:eastAsia="Times New Roman" w:hAnsi="Times New Roman" w:cs="Times New Roman"/>
          <w:sz w:val="24"/>
          <w:szCs w:val="24"/>
          <w:lang w:eastAsia="bg-BG"/>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A3373" w:rsidRPr="009E4708" w:rsidRDefault="009A3373" w:rsidP="009A3373">
      <w:pPr>
        <w:widowControl w:val="0"/>
        <w:spacing w:after="0" w:line="240" w:lineRule="auto"/>
        <w:jc w:val="both"/>
        <w:rPr>
          <w:rFonts w:ascii="Times New Roman" w:eastAsia="Calibri" w:hAnsi="Times New Roman" w:cs="Times New Roman"/>
          <w:lang w:eastAsia="bg-BG"/>
        </w:rPr>
      </w:pPr>
    </w:p>
    <w:p w:rsidR="00D936D5" w:rsidRPr="00633A5F" w:rsidRDefault="000A417D" w:rsidP="000A417D">
      <w:pPr>
        <w:spacing w:after="0" w:line="240" w:lineRule="auto"/>
        <w:rPr>
          <w:rFonts w:ascii="Times New Roman" w:hAnsi="Times New Roman" w:cs="Times New Roman"/>
        </w:rPr>
      </w:pPr>
      <w:r>
        <w:rPr>
          <w:rFonts w:ascii="Times New Roman" w:hAnsi="Times New Roman" w:cs="Times New Roman"/>
        </w:rPr>
        <w:t>Д</w:t>
      </w:r>
      <w:r w:rsidR="00D936D5">
        <w:rPr>
          <w:rFonts w:ascii="Times New Roman" w:hAnsi="Times New Roman" w:cs="Times New Roman"/>
        </w:rPr>
        <w:t>ата :.................г</w:t>
      </w:r>
      <w:r w:rsidR="00D936D5" w:rsidRPr="00633A5F">
        <w:rPr>
          <w:rFonts w:ascii="Times New Roman" w:hAnsi="Times New Roman" w:cs="Times New Roman"/>
        </w:rPr>
        <w:tab/>
      </w:r>
      <w:r w:rsidR="00D936D5" w:rsidRPr="00633A5F">
        <w:rPr>
          <w:rFonts w:ascii="Times New Roman" w:hAnsi="Times New Roman" w:cs="Times New Roman"/>
        </w:rPr>
        <w:tab/>
      </w:r>
      <w:r w:rsidR="00D936D5" w:rsidRPr="00633A5F">
        <w:rPr>
          <w:rFonts w:ascii="Times New Roman" w:hAnsi="Times New Roman" w:cs="Times New Roman"/>
        </w:rPr>
        <w:tab/>
        <w:t>Подпис и печат: .....................................</w:t>
      </w:r>
    </w:p>
    <w:p w:rsidR="00D936D5" w:rsidRPr="00633A5F" w:rsidRDefault="00D936D5" w:rsidP="000A417D">
      <w:pPr>
        <w:spacing w:after="0" w:line="240" w:lineRule="auto"/>
        <w:rPr>
          <w:rFonts w:ascii="Times New Roman" w:hAnsi="Times New Roman" w:cs="Times New Roman"/>
        </w:rPr>
      </w:pPr>
      <w:r w:rsidRPr="00633A5F">
        <w:rPr>
          <w:rFonts w:ascii="Times New Roman" w:hAnsi="Times New Roman" w:cs="Times New Roman"/>
        </w:rPr>
        <w:tab/>
      </w:r>
      <w:r w:rsidRPr="00633A5F">
        <w:rPr>
          <w:rFonts w:ascii="Times New Roman" w:hAnsi="Times New Roman" w:cs="Times New Roman"/>
        </w:rPr>
        <w:tab/>
      </w:r>
      <w:r w:rsidRPr="00633A5F">
        <w:rPr>
          <w:rFonts w:ascii="Times New Roman" w:hAnsi="Times New Roman" w:cs="Times New Roman"/>
        </w:rPr>
        <w:tab/>
      </w:r>
      <w:r w:rsidRPr="00633A5F">
        <w:rPr>
          <w:rFonts w:ascii="Times New Roman" w:hAnsi="Times New Roman" w:cs="Times New Roman"/>
        </w:rPr>
        <w:tab/>
      </w:r>
      <w:r w:rsidRPr="00633A5F">
        <w:rPr>
          <w:rFonts w:ascii="Times New Roman" w:hAnsi="Times New Roman" w:cs="Times New Roman"/>
        </w:rPr>
        <w:tab/>
        <w:t>Име и фамилия:.</w:t>
      </w:r>
      <w:r>
        <w:rPr>
          <w:rFonts w:ascii="Times New Roman" w:hAnsi="Times New Roman" w:cs="Times New Roman"/>
        </w:rPr>
        <w:t>........................................</w:t>
      </w:r>
    </w:p>
    <w:p w:rsidR="00D936D5" w:rsidRPr="00633A5F" w:rsidRDefault="00D936D5" w:rsidP="000A417D">
      <w:pPr>
        <w:spacing w:after="0" w:line="240" w:lineRule="auto"/>
        <w:rPr>
          <w:rFonts w:ascii="Times New Roman" w:hAnsi="Times New Roman" w:cs="Times New Roman"/>
          <w:sz w:val="18"/>
          <w:szCs w:val="18"/>
        </w:rPr>
      </w:pPr>
      <w:r w:rsidRPr="00633A5F">
        <w:rPr>
          <w:rFonts w:ascii="Times New Roman" w:hAnsi="Times New Roman" w:cs="Times New Roman"/>
        </w:rPr>
        <w:tab/>
      </w:r>
      <w:r w:rsidRPr="00633A5F">
        <w:rPr>
          <w:rFonts w:ascii="Times New Roman" w:hAnsi="Times New Roman" w:cs="Times New Roman"/>
        </w:rPr>
        <w:tab/>
      </w:r>
      <w:r w:rsidRPr="00633A5F">
        <w:rPr>
          <w:rFonts w:ascii="Times New Roman" w:hAnsi="Times New Roman" w:cs="Times New Roman"/>
        </w:rPr>
        <w:tab/>
      </w:r>
      <w:r w:rsidRPr="00633A5F">
        <w:rPr>
          <w:rFonts w:ascii="Times New Roman" w:hAnsi="Times New Roman" w:cs="Times New Roman"/>
        </w:rPr>
        <w:tab/>
      </w:r>
      <w:r w:rsidRPr="00633A5F">
        <w:rPr>
          <w:rFonts w:ascii="Times New Roman" w:hAnsi="Times New Roman" w:cs="Times New Roman"/>
        </w:rPr>
        <w:tab/>
      </w:r>
      <w:r w:rsidRPr="00633A5F">
        <w:rPr>
          <w:rFonts w:ascii="Times New Roman" w:hAnsi="Times New Roman" w:cs="Times New Roman"/>
          <w:sz w:val="18"/>
          <w:szCs w:val="18"/>
        </w:rPr>
        <w:t xml:space="preserve">(представляващ по регистрация или упълномощено лице)  </w:t>
      </w:r>
    </w:p>
    <w:p w:rsidR="00D936D5" w:rsidRDefault="00D936D5" w:rsidP="00D936D5">
      <w:pPr>
        <w:ind w:left="3540" w:firstLine="708"/>
        <w:jc w:val="center"/>
        <w:rPr>
          <w:rFonts w:ascii="Times New Roman" w:hAnsi="Times New Roman" w:cs="Times New Roman"/>
          <w:b/>
        </w:rPr>
      </w:pPr>
    </w:p>
    <w:p w:rsidR="0044661F" w:rsidRDefault="0044661F" w:rsidP="00D936D5">
      <w:pPr>
        <w:ind w:left="3540" w:firstLine="708"/>
        <w:jc w:val="center"/>
        <w:rPr>
          <w:rFonts w:ascii="Times New Roman" w:hAnsi="Times New Roman" w:cs="Times New Roman"/>
          <w:b/>
        </w:rPr>
      </w:pPr>
    </w:p>
    <w:p w:rsidR="00D936D5" w:rsidRPr="00341C44" w:rsidRDefault="00D936D5" w:rsidP="00D936D5">
      <w:pPr>
        <w:spacing w:before="120" w:after="120" w:line="240" w:lineRule="auto"/>
        <w:jc w:val="center"/>
        <w:rPr>
          <w:rFonts w:ascii="Times New Roman" w:eastAsia="Calibri" w:hAnsi="Times New Roman" w:cs="Times New Roman"/>
          <w:b/>
          <w:sz w:val="24"/>
          <w:lang w:eastAsia="bg-BG"/>
        </w:rPr>
      </w:pPr>
      <w:r w:rsidRPr="00341C44">
        <w:rPr>
          <w:rFonts w:ascii="Times New Roman" w:eastAsia="Calibri" w:hAnsi="Times New Roman" w:cs="Times New Roman"/>
          <w:b/>
          <w:sz w:val="24"/>
          <w:lang w:eastAsia="bg-BG"/>
        </w:rPr>
        <w:t xml:space="preserve">Образец </w:t>
      </w:r>
      <w:r>
        <w:rPr>
          <w:rFonts w:ascii="Times New Roman" w:eastAsia="Calibri" w:hAnsi="Times New Roman" w:cs="Times New Roman"/>
          <w:b/>
          <w:sz w:val="24"/>
          <w:lang w:eastAsia="bg-BG"/>
        </w:rPr>
        <w:t>№3</w:t>
      </w:r>
    </w:p>
    <w:p w:rsidR="00D936D5" w:rsidRPr="00633A5F" w:rsidRDefault="00D936D5" w:rsidP="00D936D5">
      <w:pPr>
        <w:spacing w:before="480"/>
        <w:ind w:right="250"/>
        <w:jc w:val="center"/>
        <w:rPr>
          <w:rFonts w:ascii="Times New Roman" w:hAnsi="Times New Roman" w:cs="Times New Roman"/>
          <w:b/>
          <w:bCs/>
        </w:rPr>
      </w:pPr>
      <w:r w:rsidRPr="00633A5F">
        <w:rPr>
          <w:rFonts w:ascii="Times New Roman" w:hAnsi="Times New Roman" w:cs="Times New Roman"/>
          <w:b/>
          <w:bCs/>
        </w:rPr>
        <w:t>ДЕКЛАРАЦИЯ</w:t>
      </w:r>
    </w:p>
    <w:p w:rsidR="00D936D5" w:rsidRPr="00633A5F" w:rsidRDefault="00D936D5" w:rsidP="00D936D5">
      <w:pPr>
        <w:ind w:right="250"/>
        <w:jc w:val="center"/>
        <w:rPr>
          <w:rFonts w:ascii="Times New Roman" w:hAnsi="Times New Roman" w:cs="Times New Roman"/>
        </w:rPr>
      </w:pPr>
      <w:r w:rsidRPr="00633A5F">
        <w:rPr>
          <w:rFonts w:ascii="Times New Roman" w:hAnsi="Times New Roman" w:cs="Times New Roman"/>
        </w:rPr>
        <w:t>за конфиденциалност по чл. 102, ал. 1 от ЗОП</w:t>
      </w:r>
    </w:p>
    <w:p w:rsidR="00D936D5" w:rsidRPr="00633A5F" w:rsidRDefault="00D936D5" w:rsidP="00D936D5">
      <w:pPr>
        <w:ind w:right="50" w:firstLine="720"/>
        <w:rPr>
          <w:rFonts w:ascii="Times New Roman" w:hAnsi="Times New Roman" w:cs="Times New Roman"/>
          <w:color w:val="000000"/>
        </w:rPr>
      </w:pPr>
    </w:p>
    <w:p w:rsidR="00D936D5" w:rsidRPr="00633A5F" w:rsidRDefault="00D936D5" w:rsidP="00D936D5">
      <w:pPr>
        <w:ind w:right="50" w:firstLine="720"/>
        <w:rPr>
          <w:rFonts w:ascii="Times New Roman" w:hAnsi="Times New Roman" w:cs="Times New Roman"/>
        </w:rPr>
      </w:pPr>
      <w:r w:rsidRPr="00633A5F">
        <w:rPr>
          <w:rFonts w:ascii="Times New Roman" w:hAnsi="Times New Roman" w:cs="Times New Roman"/>
          <w:color w:val="000000"/>
        </w:rPr>
        <w:t>Подписаният/ата…………………………………………………….........................................</w:t>
      </w:r>
    </w:p>
    <w:p w:rsidR="00D936D5" w:rsidRPr="00633A5F" w:rsidRDefault="00D936D5" w:rsidP="00D936D5">
      <w:pPr>
        <w:ind w:left="3507" w:right="7" w:firstLine="741"/>
        <w:rPr>
          <w:rFonts w:ascii="Times New Roman" w:hAnsi="Times New Roman" w:cs="Times New Roman"/>
          <w:i/>
          <w:color w:val="000000"/>
        </w:rPr>
      </w:pPr>
      <w:r w:rsidRPr="00633A5F">
        <w:rPr>
          <w:rFonts w:ascii="Times New Roman" w:hAnsi="Times New Roman" w:cs="Times New Roman"/>
          <w:i/>
          <w:color w:val="000000"/>
        </w:rPr>
        <w:t>(трите имена на декларатора)</w:t>
      </w:r>
    </w:p>
    <w:p w:rsidR="00D936D5" w:rsidRPr="00633A5F" w:rsidRDefault="00D936D5" w:rsidP="00D936D5">
      <w:pPr>
        <w:tabs>
          <w:tab w:val="left" w:pos="6588"/>
        </w:tabs>
        <w:rPr>
          <w:rFonts w:ascii="Times New Roman" w:hAnsi="Times New Roman" w:cs="Times New Roman"/>
          <w:color w:val="000000"/>
        </w:rPr>
      </w:pPr>
      <w:r w:rsidRPr="00633A5F">
        <w:rPr>
          <w:rFonts w:ascii="Times New Roman" w:hAnsi="Times New Roman" w:cs="Times New Roman"/>
          <w:color w:val="000000"/>
        </w:rPr>
        <w:t xml:space="preserve">в качеството си на ………………………………………………………………………….....................       </w:t>
      </w:r>
      <w:r w:rsidRPr="00633A5F">
        <w:rPr>
          <w:rFonts w:ascii="Times New Roman" w:hAnsi="Times New Roman" w:cs="Times New Roman"/>
          <w:i/>
          <w:color w:val="000000"/>
        </w:rPr>
        <w:t>(длъжност)</w:t>
      </w:r>
    </w:p>
    <w:p w:rsidR="00D936D5" w:rsidRPr="00633A5F" w:rsidRDefault="00D936D5" w:rsidP="00D936D5">
      <w:pPr>
        <w:rPr>
          <w:rFonts w:ascii="Times New Roman" w:hAnsi="Times New Roman" w:cs="Times New Roman"/>
        </w:rPr>
      </w:pPr>
      <w:r w:rsidRPr="00633A5F">
        <w:rPr>
          <w:rFonts w:ascii="Times New Roman" w:hAnsi="Times New Roman" w:cs="Times New Roman"/>
        </w:rPr>
        <w:t xml:space="preserve">на ............................................................................................................................................................., </w:t>
      </w:r>
    </w:p>
    <w:p w:rsidR="00D936D5" w:rsidRPr="00984632" w:rsidRDefault="00D936D5" w:rsidP="00D936D5">
      <w:pPr>
        <w:ind w:left="2880" w:firstLine="720"/>
        <w:rPr>
          <w:rFonts w:ascii="Times New Roman" w:hAnsi="Times New Roman" w:cs="Times New Roman"/>
          <w:i/>
        </w:rPr>
      </w:pPr>
      <w:r w:rsidRPr="00984632">
        <w:rPr>
          <w:rFonts w:ascii="Times New Roman" w:hAnsi="Times New Roman" w:cs="Times New Roman"/>
          <w:i/>
        </w:rPr>
        <w:t>(наименование и правна форма на участника)</w:t>
      </w:r>
    </w:p>
    <w:p w:rsidR="000A417D" w:rsidRDefault="00D936D5" w:rsidP="000A417D">
      <w:pPr>
        <w:spacing w:after="0" w:line="240" w:lineRule="auto"/>
        <w:ind w:firstLine="284"/>
        <w:jc w:val="both"/>
        <w:rPr>
          <w:rFonts w:ascii="Times New Roman" w:eastAsia="Times New Roman" w:hAnsi="Times New Roman" w:cs="Times New Roman"/>
          <w:b/>
          <w:sz w:val="24"/>
          <w:szCs w:val="24"/>
          <w:lang w:val="ru-RU" w:eastAsia="ar-SA"/>
        </w:rPr>
      </w:pPr>
      <w:r w:rsidRPr="00984632">
        <w:rPr>
          <w:rFonts w:ascii="Times New Roman" w:hAnsi="Times New Roman" w:cs="Times New Roman"/>
        </w:rPr>
        <w:t xml:space="preserve">с ЕИК/БУЛСТАТ .................................................. – участник в </w:t>
      </w:r>
      <w:r w:rsidR="00593372" w:rsidRPr="00984632">
        <w:rPr>
          <w:rFonts w:ascii="Times New Roman" w:hAnsi="Times New Roman" w:cs="Times New Roman"/>
        </w:rPr>
        <w:t xml:space="preserve">процедура публично състезание </w:t>
      </w:r>
      <w:r w:rsidRPr="00984632">
        <w:rPr>
          <w:rFonts w:ascii="Times New Roman" w:hAnsi="Times New Roman" w:cs="Times New Roman"/>
        </w:rPr>
        <w:t xml:space="preserve"> по реда на ЗОП за възлагане на обществена поръчка с предмет</w:t>
      </w:r>
      <w:r w:rsidRPr="00633A5F">
        <w:t xml:space="preserve"> </w:t>
      </w:r>
      <w:r w:rsidR="000A417D" w:rsidRPr="000A417D">
        <w:rPr>
          <w:rFonts w:ascii="Times New Roman" w:eastAsia="Times New Roman" w:hAnsi="Times New Roman" w:cs="Times New Roman"/>
          <w:b/>
          <w:sz w:val="24"/>
          <w:szCs w:val="24"/>
          <w:lang w:val="ru-RU" w:eastAsia="ar-SA"/>
        </w:rPr>
        <w:t>„</w:t>
      </w:r>
      <w:r w:rsidR="000A417D" w:rsidRPr="000A417D">
        <w:rPr>
          <w:rFonts w:ascii="Times New Roman" w:eastAsia="Times New Roman" w:hAnsi="Times New Roman" w:cs="Times New Roman"/>
          <w:b/>
          <w:sz w:val="24"/>
          <w:szCs w:val="24"/>
          <w:lang w:eastAsia="ar-SA"/>
        </w:rPr>
        <w:t>Периодична д</w:t>
      </w:r>
      <w:r w:rsidR="000A417D" w:rsidRPr="000A417D">
        <w:rPr>
          <w:rFonts w:ascii="Times New Roman" w:eastAsia="Times New Roman" w:hAnsi="Times New Roman" w:cs="Times New Roman"/>
          <w:b/>
          <w:sz w:val="24"/>
          <w:szCs w:val="24"/>
          <w:lang w:val="ru-RU" w:eastAsia="ar-SA"/>
        </w:rPr>
        <w:t>оставка, осъществена чрез покупка на прогнозни видове боя</w:t>
      </w:r>
      <w:r w:rsidR="000A417D" w:rsidRPr="000A417D">
        <w:rPr>
          <w:rFonts w:ascii="Times New Roman" w:eastAsia="Times New Roman" w:hAnsi="Times New Roman" w:cs="Times New Roman"/>
          <w:b/>
          <w:sz w:val="24"/>
          <w:szCs w:val="24"/>
          <w:lang w:eastAsia="ar-SA"/>
        </w:rPr>
        <w:t xml:space="preserve">, </w:t>
      </w:r>
      <w:r w:rsidR="000A417D" w:rsidRPr="000A417D">
        <w:rPr>
          <w:rFonts w:ascii="Times New Roman" w:eastAsia="Times New Roman" w:hAnsi="Times New Roman" w:cs="Times New Roman"/>
          <w:b/>
          <w:color w:val="000000"/>
          <w:sz w:val="24"/>
          <w:szCs w:val="24"/>
          <w:lang w:eastAsia="bg-BG"/>
        </w:rPr>
        <w:t>универсален дълготраен спрей,  специализиран дълготраен горски спрей за маркиране на стояща дървесина в гората</w:t>
      </w:r>
      <w:r w:rsidR="000A417D" w:rsidRPr="000A417D">
        <w:rPr>
          <w:rFonts w:ascii="Times New Roman" w:eastAsia="Times New Roman" w:hAnsi="Times New Roman" w:cs="Times New Roman"/>
          <w:b/>
          <w:sz w:val="24"/>
          <w:szCs w:val="24"/>
          <w:lang w:val="ru-RU" w:eastAsia="ar-SA"/>
        </w:rPr>
        <w:t>, и други материали, необходими за маркиране, измерване и извоз на дървесина от Държавна горска територия, във връзка с осъществяване стопанската дейност на ТП „Д</w:t>
      </w:r>
      <w:r w:rsidR="00984632">
        <w:rPr>
          <w:rFonts w:ascii="Times New Roman" w:eastAsia="Times New Roman" w:hAnsi="Times New Roman" w:cs="Times New Roman"/>
          <w:b/>
          <w:sz w:val="24"/>
          <w:szCs w:val="24"/>
          <w:lang w:val="ru-RU" w:eastAsia="ar-SA"/>
        </w:rPr>
        <w:t>ЛС Шерба</w:t>
      </w:r>
      <w:r w:rsidR="000A417D" w:rsidRPr="000A417D">
        <w:rPr>
          <w:rFonts w:ascii="Times New Roman" w:eastAsia="Times New Roman" w:hAnsi="Times New Roman" w:cs="Times New Roman"/>
          <w:b/>
          <w:sz w:val="24"/>
          <w:szCs w:val="24"/>
          <w:lang w:val="ru-RU" w:eastAsia="ar-SA"/>
        </w:rPr>
        <w:t>”</w:t>
      </w:r>
    </w:p>
    <w:p w:rsidR="000A417D" w:rsidRPr="000A417D" w:rsidRDefault="000A417D" w:rsidP="000A417D">
      <w:pPr>
        <w:spacing w:after="0" w:line="240" w:lineRule="auto"/>
        <w:ind w:firstLine="284"/>
        <w:jc w:val="both"/>
        <w:rPr>
          <w:rFonts w:ascii="Times New Roman" w:eastAsia="Times New Roman" w:hAnsi="Times New Roman" w:cs="Times New Roman"/>
          <w:b/>
          <w:sz w:val="24"/>
          <w:szCs w:val="24"/>
          <w:lang w:val="ru-RU" w:eastAsia="ar-SA"/>
        </w:rPr>
      </w:pPr>
    </w:p>
    <w:p w:rsidR="00D936D5" w:rsidRPr="00FD276C" w:rsidRDefault="00D936D5" w:rsidP="000A417D">
      <w:pPr>
        <w:adjustRightInd w:val="0"/>
        <w:jc w:val="center"/>
        <w:rPr>
          <w:rFonts w:ascii="Times New Roman" w:hAnsi="Times New Roman" w:cs="Times New Roman"/>
          <w:b/>
          <w:bCs/>
        </w:rPr>
      </w:pPr>
      <w:r w:rsidRPr="00FD276C">
        <w:rPr>
          <w:rFonts w:ascii="Times New Roman" w:hAnsi="Times New Roman" w:cs="Times New Roman"/>
          <w:b/>
        </w:rPr>
        <w:t>Д</w:t>
      </w:r>
      <w:r w:rsidRPr="00FD276C">
        <w:rPr>
          <w:rFonts w:ascii="Times New Roman" w:hAnsi="Times New Roman" w:cs="Times New Roman"/>
        </w:rPr>
        <w:t xml:space="preserve"> </w:t>
      </w:r>
      <w:r w:rsidRPr="00FD276C">
        <w:rPr>
          <w:rFonts w:ascii="Times New Roman" w:hAnsi="Times New Roman" w:cs="Times New Roman"/>
          <w:b/>
          <w:bCs/>
        </w:rPr>
        <w:t>Е К Л А Р И Р А М</w:t>
      </w:r>
      <w:r>
        <w:rPr>
          <w:rFonts w:ascii="Times New Roman" w:hAnsi="Times New Roman" w:cs="Times New Roman"/>
          <w:b/>
          <w:bCs/>
        </w:rPr>
        <w:t>:</w:t>
      </w:r>
    </w:p>
    <w:p w:rsidR="00D936D5" w:rsidRPr="00633A5F" w:rsidRDefault="00D936D5" w:rsidP="00D936D5">
      <w:pPr>
        <w:ind w:right="250"/>
      </w:pPr>
    </w:p>
    <w:p w:rsidR="00D936D5" w:rsidRPr="00633A5F" w:rsidRDefault="00D936D5" w:rsidP="00D936D5">
      <w:pPr>
        <w:autoSpaceDE w:val="0"/>
        <w:autoSpaceDN w:val="0"/>
        <w:snapToGrid w:val="0"/>
        <w:rPr>
          <w:rFonts w:ascii="Times New Roman" w:hAnsi="Times New Roman" w:cs="Times New Roman"/>
          <w:sz w:val="24"/>
          <w:szCs w:val="24"/>
        </w:rPr>
      </w:pPr>
      <w:r w:rsidRPr="00633A5F">
        <w:rPr>
          <w:rFonts w:ascii="Times New Roman" w:hAnsi="Times New Roman" w:cs="Times New Roman"/>
          <w:sz w:val="24"/>
          <w:szCs w:val="24"/>
        </w:rPr>
        <w:t>1. Да се счита за конфиденциална, информацията, съдържаща се в следната/следните конкретна част/части от нашето Техническо предложение, тъй като съдържа търговски тайни:</w:t>
      </w:r>
    </w:p>
    <w:p w:rsidR="00D936D5" w:rsidRPr="00633A5F" w:rsidRDefault="00D936D5" w:rsidP="00D936D5">
      <w:pPr>
        <w:pBdr>
          <w:top w:val="single" w:sz="4" w:space="1" w:color="auto"/>
          <w:left w:val="single" w:sz="4" w:space="4" w:color="auto"/>
          <w:bottom w:val="single" w:sz="4" w:space="1" w:color="auto"/>
          <w:right w:val="single" w:sz="4" w:space="4" w:color="auto"/>
        </w:pBdr>
        <w:autoSpaceDE w:val="0"/>
        <w:autoSpaceDN w:val="0"/>
        <w:snapToGrid w:val="0"/>
        <w:spacing w:before="60" w:after="60"/>
      </w:pPr>
      <w:r w:rsidRPr="00633A5F">
        <w:t xml:space="preserve"> </w:t>
      </w:r>
    </w:p>
    <w:p w:rsidR="00D936D5" w:rsidRPr="00633A5F" w:rsidRDefault="00D936D5" w:rsidP="00D936D5">
      <w:pPr>
        <w:autoSpaceDE w:val="0"/>
        <w:autoSpaceDN w:val="0"/>
        <w:snapToGrid w:val="0"/>
        <w:rPr>
          <w:rFonts w:ascii="Times New Roman" w:hAnsi="Times New Roman" w:cs="Times New Roman"/>
          <w:sz w:val="24"/>
          <w:szCs w:val="24"/>
        </w:rPr>
      </w:pPr>
    </w:p>
    <w:p w:rsidR="00D936D5" w:rsidRPr="00633A5F" w:rsidRDefault="00D936D5" w:rsidP="00D936D5">
      <w:pPr>
        <w:autoSpaceDE w:val="0"/>
        <w:autoSpaceDN w:val="0"/>
        <w:snapToGrid w:val="0"/>
        <w:rPr>
          <w:rFonts w:ascii="Times New Roman" w:hAnsi="Times New Roman" w:cs="Times New Roman"/>
          <w:sz w:val="24"/>
          <w:szCs w:val="24"/>
        </w:rPr>
      </w:pPr>
      <w:r w:rsidRPr="00633A5F">
        <w:rPr>
          <w:rFonts w:ascii="Times New Roman" w:hAnsi="Times New Roman" w:cs="Times New Roman"/>
          <w:sz w:val="24"/>
          <w:szCs w:val="24"/>
        </w:rPr>
        <w:t>2. Не бихме желали информацията по т. 1 да бъде разкривана от възложителя, освен в предвидените от закона случаи.</w:t>
      </w:r>
    </w:p>
    <w:p w:rsidR="00D936D5" w:rsidRPr="00633A5F" w:rsidRDefault="00D936D5" w:rsidP="00D936D5">
      <w:pPr>
        <w:rPr>
          <w:rFonts w:ascii="Times New Roman" w:hAnsi="Times New Roman" w:cs="Times New Roman"/>
          <w:sz w:val="24"/>
          <w:szCs w:val="24"/>
        </w:rPr>
      </w:pPr>
    </w:p>
    <w:p w:rsidR="00D936D5" w:rsidRPr="00633A5F" w:rsidRDefault="00D936D5" w:rsidP="00D936D5">
      <w:pPr>
        <w:rPr>
          <w:rFonts w:ascii="Times New Roman" w:hAnsi="Times New Roman" w:cs="Times New Roman"/>
          <w:sz w:val="24"/>
          <w:szCs w:val="24"/>
        </w:rPr>
      </w:pPr>
      <w:r w:rsidRPr="00633A5F">
        <w:rPr>
          <w:rFonts w:ascii="Times New Roman" w:hAnsi="Times New Roman" w:cs="Times New Roman"/>
          <w:sz w:val="24"/>
          <w:szCs w:val="24"/>
        </w:rPr>
        <w:t>Дата:</w:t>
      </w:r>
      <w:r w:rsidRPr="00633A5F">
        <w:rPr>
          <w:rFonts w:ascii="Times New Roman" w:hAnsi="Times New Roman" w:cs="Times New Roman"/>
          <w:sz w:val="24"/>
          <w:szCs w:val="24"/>
        </w:rPr>
        <w:tab/>
      </w:r>
      <w:r w:rsidRPr="00633A5F">
        <w:rPr>
          <w:rFonts w:ascii="Times New Roman" w:hAnsi="Times New Roman" w:cs="Times New Roman"/>
          <w:sz w:val="24"/>
          <w:szCs w:val="24"/>
        </w:rPr>
        <w:tab/>
      </w:r>
      <w:r w:rsidRPr="00633A5F">
        <w:rPr>
          <w:rFonts w:ascii="Times New Roman" w:hAnsi="Times New Roman" w:cs="Times New Roman"/>
          <w:sz w:val="24"/>
          <w:szCs w:val="24"/>
        </w:rPr>
        <w:tab/>
      </w:r>
      <w:r w:rsidRPr="00633A5F">
        <w:rPr>
          <w:rFonts w:ascii="Times New Roman" w:hAnsi="Times New Roman" w:cs="Times New Roman"/>
          <w:sz w:val="24"/>
          <w:szCs w:val="24"/>
        </w:rPr>
        <w:tab/>
      </w:r>
      <w:r w:rsidRPr="00633A5F">
        <w:rPr>
          <w:rFonts w:ascii="Times New Roman" w:hAnsi="Times New Roman" w:cs="Times New Roman"/>
          <w:sz w:val="24"/>
          <w:szCs w:val="24"/>
        </w:rPr>
        <w:tab/>
      </w:r>
      <w:r w:rsidRPr="00633A5F">
        <w:rPr>
          <w:rFonts w:ascii="Times New Roman" w:hAnsi="Times New Roman" w:cs="Times New Roman"/>
          <w:sz w:val="24"/>
          <w:szCs w:val="24"/>
        </w:rPr>
        <w:tab/>
      </w:r>
      <w:r w:rsidRPr="00633A5F">
        <w:rPr>
          <w:rFonts w:ascii="Times New Roman" w:hAnsi="Times New Roman" w:cs="Times New Roman"/>
          <w:sz w:val="24"/>
          <w:szCs w:val="24"/>
        </w:rPr>
        <w:tab/>
        <w:t>Декларатор: …………………..</w:t>
      </w:r>
    </w:p>
    <w:p w:rsidR="00D936D5" w:rsidRPr="00633A5F" w:rsidRDefault="00D936D5" w:rsidP="00D936D5">
      <w:pPr>
        <w:rPr>
          <w:rFonts w:ascii="Times New Roman" w:hAnsi="Times New Roman" w:cs="Times New Roman"/>
          <w:sz w:val="24"/>
          <w:szCs w:val="24"/>
        </w:rPr>
      </w:pPr>
      <w:r w:rsidRPr="00633A5F">
        <w:rPr>
          <w:rFonts w:ascii="Times New Roman" w:hAnsi="Times New Roman" w:cs="Times New Roman"/>
          <w:sz w:val="24"/>
          <w:szCs w:val="24"/>
        </w:rPr>
        <w:tab/>
      </w:r>
      <w:r w:rsidRPr="00633A5F">
        <w:rPr>
          <w:rFonts w:ascii="Times New Roman" w:hAnsi="Times New Roman" w:cs="Times New Roman"/>
          <w:sz w:val="24"/>
          <w:szCs w:val="24"/>
        </w:rPr>
        <w:tab/>
      </w:r>
      <w:r w:rsidRPr="00633A5F">
        <w:rPr>
          <w:rFonts w:ascii="Times New Roman" w:hAnsi="Times New Roman" w:cs="Times New Roman"/>
          <w:sz w:val="24"/>
          <w:szCs w:val="24"/>
        </w:rPr>
        <w:tab/>
      </w:r>
      <w:r w:rsidRPr="00633A5F">
        <w:rPr>
          <w:rFonts w:ascii="Times New Roman" w:hAnsi="Times New Roman" w:cs="Times New Roman"/>
          <w:sz w:val="24"/>
          <w:szCs w:val="24"/>
        </w:rPr>
        <w:tab/>
      </w:r>
      <w:r w:rsidRPr="00633A5F">
        <w:rPr>
          <w:rFonts w:ascii="Times New Roman" w:hAnsi="Times New Roman" w:cs="Times New Roman"/>
          <w:sz w:val="24"/>
          <w:szCs w:val="24"/>
        </w:rPr>
        <w:tab/>
      </w:r>
      <w:r w:rsidRPr="00633A5F">
        <w:rPr>
          <w:rFonts w:ascii="Times New Roman" w:hAnsi="Times New Roman" w:cs="Times New Roman"/>
          <w:sz w:val="24"/>
          <w:szCs w:val="24"/>
        </w:rPr>
        <w:tab/>
      </w:r>
      <w:r w:rsidRPr="00633A5F">
        <w:rPr>
          <w:rFonts w:ascii="Times New Roman" w:hAnsi="Times New Roman" w:cs="Times New Roman"/>
          <w:sz w:val="24"/>
          <w:szCs w:val="24"/>
        </w:rPr>
        <w:tab/>
        <w:t>Име, фамилия и подпис /печат</w:t>
      </w:r>
    </w:p>
    <w:p w:rsidR="00D936D5" w:rsidRPr="00633A5F" w:rsidRDefault="00D936D5" w:rsidP="00D936D5">
      <w:pPr>
        <w:rPr>
          <w:i/>
          <w:iCs/>
        </w:rPr>
      </w:pPr>
    </w:p>
    <w:p w:rsidR="00D936D5" w:rsidRDefault="00D936D5" w:rsidP="00D936D5">
      <w:pPr>
        <w:rPr>
          <w:rFonts w:ascii="Times New Roman" w:hAnsi="Times New Roman" w:cs="Times New Roman"/>
          <w:i/>
          <w:iCs/>
          <w:sz w:val="20"/>
          <w:szCs w:val="20"/>
        </w:rPr>
      </w:pPr>
      <w:r w:rsidRPr="00633A5F">
        <w:rPr>
          <w:rFonts w:ascii="Times New Roman" w:hAnsi="Times New Roman" w:cs="Times New Roman"/>
          <w:i/>
          <w:iCs/>
          <w:sz w:val="20"/>
          <w:szCs w:val="20"/>
        </w:rPr>
        <w:t>Забележка: съгласно разпоредбата на чл.102, ал.2 от ЗОП участниците не могат да се позовават на конфеденциалност по отношение на предложенията на офертите им , които подлежат на оценка</w:t>
      </w:r>
    </w:p>
    <w:p w:rsidR="00D936D5" w:rsidRDefault="00D936D5" w:rsidP="00D936D5">
      <w:pPr>
        <w:rPr>
          <w:rFonts w:ascii="Times New Roman" w:hAnsi="Times New Roman" w:cs="Times New Roman"/>
          <w:i/>
          <w:iCs/>
          <w:sz w:val="20"/>
          <w:szCs w:val="20"/>
        </w:rPr>
      </w:pPr>
    </w:p>
    <w:p w:rsidR="00447C33" w:rsidRDefault="00447C33" w:rsidP="00D936D5">
      <w:pPr>
        <w:spacing w:before="120" w:after="120" w:line="240" w:lineRule="auto"/>
        <w:jc w:val="center"/>
        <w:rPr>
          <w:rFonts w:ascii="Times New Roman" w:eastAsia="Calibri" w:hAnsi="Times New Roman" w:cs="Times New Roman"/>
          <w:b/>
          <w:sz w:val="24"/>
          <w:lang w:eastAsia="bg-BG"/>
        </w:rPr>
      </w:pPr>
    </w:p>
    <w:p w:rsidR="00447C33" w:rsidRDefault="00447C33" w:rsidP="00D936D5">
      <w:pPr>
        <w:spacing w:before="120" w:after="120" w:line="240" w:lineRule="auto"/>
        <w:jc w:val="center"/>
        <w:rPr>
          <w:rFonts w:ascii="Times New Roman" w:eastAsia="Calibri" w:hAnsi="Times New Roman" w:cs="Times New Roman"/>
          <w:b/>
          <w:sz w:val="24"/>
          <w:lang w:eastAsia="bg-BG"/>
        </w:rPr>
      </w:pPr>
    </w:p>
    <w:p w:rsidR="00231F0F" w:rsidRDefault="00231F0F" w:rsidP="00D936D5">
      <w:pPr>
        <w:spacing w:before="120" w:after="120" w:line="240" w:lineRule="auto"/>
        <w:jc w:val="center"/>
        <w:rPr>
          <w:rFonts w:ascii="Times New Roman" w:eastAsia="Calibri" w:hAnsi="Times New Roman" w:cs="Times New Roman"/>
          <w:b/>
          <w:sz w:val="24"/>
          <w:lang w:eastAsia="bg-BG"/>
        </w:rPr>
      </w:pPr>
    </w:p>
    <w:p w:rsidR="00D936D5" w:rsidRPr="00341C44" w:rsidRDefault="00D936D5" w:rsidP="00D936D5">
      <w:pPr>
        <w:spacing w:before="120" w:after="120" w:line="240" w:lineRule="auto"/>
        <w:jc w:val="center"/>
        <w:rPr>
          <w:rFonts w:ascii="Times New Roman" w:eastAsia="Calibri" w:hAnsi="Times New Roman" w:cs="Times New Roman"/>
          <w:b/>
          <w:sz w:val="24"/>
          <w:lang w:eastAsia="bg-BG"/>
        </w:rPr>
      </w:pPr>
      <w:r w:rsidRPr="00341C44">
        <w:rPr>
          <w:rFonts w:ascii="Times New Roman" w:eastAsia="Calibri" w:hAnsi="Times New Roman" w:cs="Times New Roman"/>
          <w:b/>
          <w:sz w:val="24"/>
          <w:lang w:eastAsia="bg-BG"/>
        </w:rPr>
        <w:t xml:space="preserve">Образец </w:t>
      </w:r>
      <w:r>
        <w:rPr>
          <w:rFonts w:ascii="Times New Roman" w:eastAsia="Calibri" w:hAnsi="Times New Roman" w:cs="Times New Roman"/>
          <w:b/>
          <w:sz w:val="24"/>
          <w:lang w:eastAsia="bg-BG"/>
        </w:rPr>
        <w:t>№4</w:t>
      </w:r>
    </w:p>
    <w:p w:rsidR="00D936D5" w:rsidRDefault="00D936D5" w:rsidP="00D936D5">
      <w:pPr>
        <w:rPr>
          <w:rFonts w:ascii="Times New Roman" w:hAnsi="Times New Roman" w:cs="Times New Roman"/>
          <w:i/>
          <w:iCs/>
          <w:sz w:val="20"/>
          <w:szCs w:val="20"/>
        </w:rPr>
      </w:pPr>
    </w:p>
    <w:p w:rsidR="00D936D5" w:rsidRPr="00B338FD" w:rsidRDefault="00D936D5" w:rsidP="00D936D5">
      <w:pPr>
        <w:autoSpaceDE w:val="0"/>
        <w:autoSpaceDN w:val="0"/>
        <w:spacing w:after="0" w:line="240" w:lineRule="auto"/>
        <w:jc w:val="center"/>
        <w:rPr>
          <w:rFonts w:ascii="Times New Roman" w:eastAsia="Times New Roman" w:hAnsi="Times New Roman" w:cs="Times New Roman"/>
          <w:b/>
          <w:sz w:val="24"/>
          <w:szCs w:val="24"/>
        </w:rPr>
      </w:pPr>
      <w:r w:rsidRPr="00B338FD">
        <w:rPr>
          <w:rFonts w:ascii="Times New Roman" w:eastAsia="Times New Roman" w:hAnsi="Times New Roman" w:cs="Times New Roman"/>
          <w:b/>
          <w:sz w:val="24"/>
          <w:szCs w:val="24"/>
        </w:rPr>
        <w:t>ДЕКЛАРАЦИЯ</w:t>
      </w:r>
    </w:p>
    <w:p w:rsidR="00D936D5" w:rsidRPr="00B338FD" w:rsidRDefault="00D936D5" w:rsidP="00D936D5">
      <w:pPr>
        <w:autoSpaceDE w:val="0"/>
        <w:autoSpaceDN w:val="0"/>
        <w:spacing w:after="0" w:line="240" w:lineRule="auto"/>
        <w:jc w:val="center"/>
        <w:rPr>
          <w:rFonts w:ascii="Times New Roman" w:eastAsia="Times New Roman" w:hAnsi="Times New Roman" w:cs="Times New Roman"/>
          <w:b/>
          <w:sz w:val="24"/>
          <w:szCs w:val="24"/>
        </w:rPr>
      </w:pPr>
      <w:r w:rsidRPr="00B338FD">
        <w:rPr>
          <w:rFonts w:ascii="Times New Roman" w:eastAsia="Times New Roman" w:hAnsi="Times New Roman" w:cs="Times New Roman"/>
          <w:b/>
          <w:sz w:val="24"/>
          <w:szCs w:val="24"/>
        </w:rPr>
        <w:t>за информираност</w:t>
      </w:r>
      <w:r w:rsidRPr="00B338FD">
        <w:rPr>
          <w:rFonts w:ascii="Times New Roman" w:eastAsia="Times New Roman" w:hAnsi="Times New Roman" w:cs="Times New Roman"/>
          <w:b/>
          <w:sz w:val="24"/>
          <w:szCs w:val="24"/>
          <w:lang w:val="en-US"/>
        </w:rPr>
        <w:t xml:space="preserve"> </w:t>
      </w:r>
      <w:r w:rsidRPr="00B338FD">
        <w:rPr>
          <w:rFonts w:ascii="Times New Roman" w:eastAsia="Times New Roman" w:hAnsi="Times New Roman" w:cs="Times New Roman"/>
          <w:b/>
          <w:sz w:val="24"/>
          <w:szCs w:val="24"/>
        </w:rPr>
        <w:t>и съгласие за обработване на лични данни</w:t>
      </w:r>
    </w:p>
    <w:p w:rsidR="00D936D5" w:rsidRPr="00B338FD" w:rsidRDefault="00D936D5" w:rsidP="00D936D5">
      <w:pPr>
        <w:autoSpaceDE w:val="0"/>
        <w:autoSpaceDN w:val="0"/>
        <w:spacing w:after="0" w:line="240" w:lineRule="auto"/>
        <w:jc w:val="both"/>
        <w:rPr>
          <w:rFonts w:ascii="Times New Roman" w:eastAsia="Times New Roman" w:hAnsi="Times New Roman" w:cs="Times New Roman"/>
          <w:b/>
          <w:sz w:val="24"/>
          <w:szCs w:val="24"/>
        </w:rPr>
      </w:pPr>
    </w:p>
    <w:p w:rsidR="00D936D5" w:rsidRPr="00B338FD" w:rsidRDefault="00D936D5" w:rsidP="00D936D5">
      <w:pPr>
        <w:autoSpaceDE w:val="0"/>
        <w:autoSpaceDN w:val="0"/>
        <w:spacing w:after="0" w:line="240" w:lineRule="auto"/>
        <w:jc w:val="both"/>
        <w:rPr>
          <w:rFonts w:ascii="Times New Roman" w:eastAsia="Times New Roman" w:hAnsi="Times New Roman" w:cs="Times New Roman"/>
          <w:sz w:val="24"/>
          <w:szCs w:val="24"/>
        </w:rPr>
      </w:pPr>
    </w:p>
    <w:p w:rsidR="00D936D5" w:rsidRPr="00B338FD" w:rsidRDefault="00D936D5" w:rsidP="00D936D5">
      <w:pPr>
        <w:autoSpaceDE w:val="0"/>
        <w:autoSpaceDN w:val="0"/>
        <w:spacing w:after="0" w:line="240" w:lineRule="auto"/>
        <w:jc w:val="both"/>
        <w:rPr>
          <w:rFonts w:ascii="Times New Roman" w:eastAsia="Times New Roman" w:hAnsi="Times New Roman" w:cs="Times New Roman"/>
          <w:sz w:val="24"/>
          <w:szCs w:val="24"/>
        </w:rPr>
      </w:pPr>
    </w:p>
    <w:p w:rsidR="00D936D5" w:rsidRPr="00B338FD" w:rsidRDefault="00D936D5" w:rsidP="00D936D5">
      <w:pPr>
        <w:autoSpaceDE w:val="0"/>
        <w:autoSpaceDN w:val="0"/>
        <w:spacing w:after="0" w:line="240" w:lineRule="auto"/>
        <w:ind w:firstLine="708"/>
        <w:jc w:val="both"/>
        <w:rPr>
          <w:rFonts w:ascii="Times New Roman" w:eastAsia="Times New Roman" w:hAnsi="Times New Roman" w:cs="Times New Roman"/>
          <w:sz w:val="24"/>
          <w:szCs w:val="24"/>
        </w:rPr>
      </w:pPr>
      <w:r w:rsidRPr="00B338FD">
        <w:rPr>
          <w:rFonts w:ascii="Times New Roman" w:eastAsia="Times New Roman" w:hAnsi="Times New Roman" w:cs="Times New Roman"/>
          <w:sz w:val="24"/>
          <w:szCs w:val="24"/>
        </w:rPr>
        <w:t>Долуподписаният/та………………………………………………………………………………………………………………………………………………………………………...</w:t>
      </w:r>
    </w:p>
    <w:p w:rsidR="00D936D5" w:rsidRPr="00B338FD" w:rsidRDefault="00D936D5" w:rsidP="00D936D5">
      <w:pPr>
        <w:autoSpaceDE w:val="0"/>
        <w:autoSpaceDN w:val="0"/>
        <w:spacing w:after="0" w:line="240" w:lineRule="auto"/>
        <w:ind w:firstLine="708"/>
        <w:jc w:val="center"/>
        <w:rPr>
          <w:rFonts w:ascii="Times New Roman" w:eastAsia="Times New Roman" w:hAnsi="Times New Roman" w:cs="Times New Roman"/>
          <w:i/>
          <w:sz w:val="18"/>
          <w:szCs w:val="18"/>
        </w:rPr>
      </w:pPr>
      <w:r w:rsidRPr="00B338FD">
        <w:rPr>
          <w:rFonts w:ascii="Times New Roman" w:eastAsia="Times New Roman" w:hAnsi="Times New Roman" w:cs="Times New Roman"/>
          <w:i/>
          <w:sz w:val="18"/>
          <w:szCs w:val="18"/>
        </w:rPr>
        <w:t>(собствено, бащино и фамилно име)</w:t>
      </w:r>
    </w:p>
    <w:p w:rsidR="00D936D5" w:rsidRPr="00B338FD" w:rsidRDefault="00D936D5" w:rsidP="00D936D5">
      <w:pPr>
        <w:autoSpaceDE w:val="0"/>
        <w:autoSpaceDN w:val="0"/>
        <w:spacing w:after="0" w:line="240" w:lineRule="auto"/>
        <w:ind w:firstLine="708"/>
        <w:jc w:val="center"/>
        <w:rPr>
          <w:rFonts w:ascii="Times New Roman" w:eastAsia="Times New Roman" w:hAnsi="Times New Roman" w:cs="Times New Roman"/>
          <w:sz w:val="18"/>
          <w:szCs w:val="18"/>
        </w:rPr>
      </w:pPr>
    </w:p>
    <w:p w:rsidR="00D936D5" w:rsidRPr="00B338FD" w:rsidRDefault="00D936D5" w:rsidP="00D936D5">
      <w:pPr>
        <w:autoSpaceDE w:val="0"/>
        <w:autoSpaceDN w:val="0"/>
        <w:spacing w:after="0" w:line="240" w:lineRule="auto"/>
        <w:ind w:firstLine="708"/>
        <w:jc w:val="center"/>
        <w:rPr>
          <w:rFonts w:ascii="Times New Roman" w:eastAsia="Times New Roman" w:hAnsi="Times New Roman" w:cs="Times New Roman"/>
          <w:sz w:val="18"/>
          <w:szCs w:val="18"/>
        </w:rPr>
      </w:pPr>
    </w:p>
    <w:p w:rsidR="00D936D5" w:rsidRPr="00B338FD" w:rsidRDefault="00D936D5" w:rsidP="00D936D5">
      <w:pPr>
        <w:autoSpaceDE w:val="0"/>
        <w:autoSpaceDN w:val="0"/>
        <w:spacing w:after="0" w:line="240" w:lineRule="auto"/>
        <w:jc w:val="both"/>
        <w:rPr>
          <w:rFonts w:ascii="Times New Roman" w:eastAsia="Times New Roman" w:hAnsi="Times New Roman" w:cs="Times New Roman"/>
          <w:sz w:val="24"/>
          <w:szCs w:val="24"/>
        </w:rPr>
      </w:pPr>
      <w:r w:rsidRPr="00B338FD">
        <w:rPr>
          <w:rFonts w:ascii="Times New Roman" w:eastAsia="Times New Roman" w:hAnsi="Times New Roman" w:cs="Times New Roman"/>
          <w:sz w:val="24"/>
          <w:szCs w:val="24"/>
        </w:rPr>
        <w:tab/>
        <w:t xml:space="preserve">Във връзка с предоставените от мен в „Североизточно държавно предприятие“ ДП – Шумен </w:t>
      </w:r>
      <w:r w:rsidRPr="00B338FD">
        <w:rPr>
          <w:rFonts w:ascii="Times New Roman" w:eastAsia="Times New Roman" w:hAnsi="Times New Roman" w:cs="Times New Roman"/>
          <w:b/>
          <w:sz w:val="24"/>
          <w:szCs w:val="24"/>
        </w:rPr>
        <w:t xml:space="preserve">/ </w:t>
      </w:r>
      <w:r w:rsidRPr="00B338FD">
        <w:rPr>
          <w:rFonts w:ascii="Times New Roman" w:eastAsia="Times New Roman" w:hAnsi="Times New Roman" w:cs="Times New Roman"/>
          <w:sz w:val="24"/>
          <w:szCs w:val="24"/>
        </w:rPr>
        <w:t>ТП Д</w:t>
      </w:r>
      <w:r w:rsidR="00984632">
        <w:rPr>
          <w:rFonts w:ascii="Times New Roman" w:eastAsia="Times New Roman" w:hAnsi="Times New Roman" w:cs="Times New Roman"/>
          <w:sz w:val="24"/>
          <w:szCs w:val="24"/>
        </w:rPr>
        <w:t>ЛС Шерба</w:t>
      </w:r>
      <w:r w:rsidRPr="00B338FD">
        <w:rPr>
          <w:rFonts w:ascii="Times New Roman" w:eastAsia="Times New Roman" w:hAnsi="Times New Roman" w:cs="Times New Roman"/>
          <w:sz w:val="24"/>
          <w:szCs w:val="24"/>
        </w:rPr>
        <w:t xml:space="preserve"> лични данни и документи, съдържащи лични данни, необходими за:</w:t>
      </w:r>
    </w:p>
    <w:p w:rsidR="00D936D5" w:rsidRPr="00B338FD" w:rsidRDefault="00D936D5" w:rsidP="00D936D5">
      <w:pPr>
        <w:autoSpaceDE w:val="0"/>
        <w:autoSpaceDN w:val="0"/>
        <w:spacing w:after="0" w:line="240" w:lineRule="auto"/>
        <w:jc w:val="both"/>
        <w:rPr>
          <w:rFonts w:ascii="Times New Roman" w:eastAsia="Times New Roman" w:hAnsi="Times New Roman" w:cs="Times New Roman"/>
          <w:sz w:val="24"/>
          <w:szCs w:val="24"/>
        </w:rPr>
      </w:pPr>
      <w:r w:rsidRPr="00B338FD">
        <w:rPr>
          <w:rFonts w:ascii="Times New Roman" w:eastAsia="Times New Roman" w:hAnsi="Times New Roman" w:cs="Times New Roman"/>
          <w:sz w:val="24"/>
          <w:szCs w:val="24"/>
        </w:rPr>
        <w:tab/>
      </w:r>
    </w:p>
    <w:p w:rsidR="00D936D5" w:rsidRPr="00B338FD" w:rsidRDefault="00D936D5" w:rsidP="00D936D5">
      <w:pPr>
        <w:numPr>
          <w:ilvl w:val="0"/>
          <w:numId w:val="40"/>
        </w:numPr>
        <w:autoSpaceDE w:val="0"/>
        <w:autoSpaceDN w:val="0"/>
        <w:spacing w:after="0" w:line="240" w:lineRule="auto"/>
        <w:contextualSpacing/>
        <w:jc w:val="both"/>
        <w:rPr>
          <w:rFonts w:ascii="Calibri" w:eastAsia="Times New Roman" w:hAnsi="Calibri" w:cs="Calibri"/>
          <w:szCs w:val="24"/>
        </w:rPr>
      </w:pPr>
      <w:r w:rsidRPr="00B338FD">
        <w:rPr>
          <w:rFonts w:ascii="Calibri" w:eastAsia="Times New Roman" w:hAnsi="Calibri" w:cs="Calibri"/>
          <w:szCs w:val="24"/>
        </w:rPr>
        <w:t>Участие в обществена поръчка;</w:t>
      </w:r>
    </w:p>
    <w:p w:rsidR="00D936D5" w:rsidRPr="00B338FD" w:rsidRDefault="00D936D5" w:rsidP="00D936D5">
      <w:pPr>
        <w:spacing w:after="200" w:line="276" w:lineRule="auto"/>
        <w:ind w:left="1485"/>
        <w:jc w:val="both"/>
        <w:rPr>
          <w:rFonts w:ascii="Calibri" w:eastAsia="Times New Roman" w:hAnsi="Calibri" w:cs="Calibri"/>
          <w:szCs w:val="24"/>
        </w:rPr>
      </w:pPr>
    </w:p>
    <w:p w:rsidR="00D936D5" w:rsidRPr="00B338FD" w:rsidRDefault="00D936D5" w:rsidP="00D936D5">
      <w:pPr>
        <w:autoSpaceDE w:val="0"/>
        <w:autoSpaceDN w:val="0"/>
        <w:spacing w:after="0" w:line="240" w:lineRule="auto"/>
        <w:ind w:left="708"/>
        <w:jc w:val="center"/>
        <w:rPr>
          <w:rFonts w:ascii="Times New Roman" w:eastAsia="Times New Roman" w:hAnsi="Times New Roman" w:cs="Times New Roman"/>
          <w:b/>
          <w:sz w:val="24"/>
          <w:szCs w:val="24"/>
        </w:rPr>
      </w:pPr>
      <w:r w:rsidRPr="00B338FD">
        <w:rPr>
          <w:rFonts w:ascii="Times New Roman" w:eastAsia="Times New Roman" w:hAnsi="Times New Roman" w:cs="Times New Roman"/>
          <w:b/>
          <w:sz w:val="24"/>
          <w:szCs w:val="24"/>
        </w:rPr>
        <w:t>ДЕКЛАРИРАМ,</w:t>
      </w:r>
    </w:p>
    <w:p w:rsidR="00D936D5" w:rsidRPr="00B338FD" w:rsidRDefault="00D936D5" w:rsidP="00D936D5">
      <w:pPr>
        <w:autoSpaceDE w:val="0"/>
        <w:autoSpaceDN w:val="0"/>
        <w:spacing w:after="0" w:line="240" w:lineRule="auto"/>
        <w:jc w:val="both"/>
        <w:rPr>
          <w:rFonts w:ascii="Times New Roman" w:eastAsia="Times New Roman" w:hAnsi="Times New Roman" w:cs="Times New Roman"/>
          <w:sz w:val="24"/>
          <w:szCs w:val="24"/>
        </w:rPr>
      </w:pPr>
    </w:p>
    <w:p w:rsidR="00D936D5" w:rsidRPr="00B338FD" w:rsidRDefault="00D936D5" w:rsidP="00D936D5">
      <w:pPr>
        <w:autoSpaceDE w:val="0"/>
        <w:autoSpaceDN w:val="0"/>
        <w:spacing w:after="120" w:line="240" w:lineRule="auto"/>
        <w:jc w:val="both"/>
        <w:rPr>
          <w:rFonts w:ascii="Times New Roman" w:eastAsia="Times New Roman" w:hAnsi="Times New Roman" w:cs="Times New Roman"/>
          <w:sz w:val="24"/>
          <w:szCs w:val="24"/>
        </w:rPr>
      </w:pPr>
      <w:r w:rsidRPr="00B338FD">
        <w:rPr>
          <w:rFonts w:ascii="Times New Roman" w:eastAsia="Times New Roman" w:hAnsi="Times New Roman" w:cs="Times New Roman"/>
          <w:sz w:val="24"/>
          <w:szCs w:val="24"/>
        </w:rPr>
        <w:t>че съгласно чл. 13  от Регламент (ЕС) 2016/679 на Европейския съюз и на Съвета от 27 април 2016 г.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95/46 ЕО, съм информиран/а относно следните обстоятелства, свързани с обработване на личните ми данни:</w:t>
      </w:r>
    </w:p>
    <w:p w:rsidR="00D936D5" w:rsidRPr="00504B69" w:rsidRDefault="00D936D5" w:rsidP="00D936D5">
      <w:pPr>
        <w:autoSpaceDE w:val="0"/>
        <w:autoSpaceDN w:val="0"/>
        <w:spacing w:after="120" w:line="240" w:lineRule="auto"/>
        <w:jc w:val="both"/>
        <w:rPr>
          <w:rFonts w:ascii="Times New Roman" w:eastAsia="Times New Roman" w:hAnsi="Times New Roman" w:cs="Times New Roman"/>
          <w:sz w:val="24"/>
          <w:szCs w:val="24"/>
        </w:rPr>
      </w:pPr>
      <w:r w:rsidRPr="00504B69">
        <w:rPr>
          <w:rFonts w:ascii="Times New Roman" w:eastAsia="Times New Roman" w:hAnsi="Times New Roman" w:cs="Times New Roman"/>
          <w:b/>
          <w:sz w:val="24"/>
          <w:szCs w:val="24"/>
        </w:rPr>
        <w:t>Администратор:</w:t>
      </w:r>
      <w:r w:rsidRPr="00504B69">
        <w:rPr>
          <w:rFonts w:ascii="Times New Roman" w:eastAsia="Times New Roman" w:hAnsi="Times New Roman" w:cs="Times New Roman"/>
          <w:sz w:val="24"/>
          <w:szCs w:val="24"/>
        </w:rPr>
        <w:t xml:space="preserve"> ТП Държавно </w:t>
      </w:r>
      <w:r w:rsidR="00984632">
        <w:rPr>
          <w:rFonts w:ascii="Times New Roman" w:eastAsia="Times New Roman" w:hAnsi="Times New Roman" w:cs="Times New Roman"/>
          <w:sz w:val="24"/>
          <w:szCs w:val="24"/>
        </w:rPr>
        <w:t>ловно</w:t>
      </w:r>
      <w:r w:rsidRPr="00504B69">
        <w:rPr>
          <w:rFonts w:ascii="Times New Roman" w:eastAsia="Times New Roman" w:hAnsi="Times New Roman" w:cs="Times New Roman"/>
          <w:sz w:val="24"/>
          <w:szCs w:val="24"/>
        </w:rPr>
        <w:t xml:space="preserve"> стопанство </w:t>
      </w:r>
      <w:r w:rsidR="00984632">
        <w:rPr>
          <w:rFonts w:ascii="Times New Roman" w:eastAsia="Times New Roman" w:hAnsi="Times New Roman" w:cs="Times New Roman"/>
          <w:sz w:val="24"/>
          <w:szCs w:val="24"/>
        </w:rPr>
        <w:t xml:space="preserve">Шерба </w:t>
      </w:r>
      <w:r w:rsidRPr="00504B69">
        <w:rPr>
          <w:rFonts w:ascii="Times New Roman" w:eastAsia="Times New Roman" w:hAnsi="Times New Roman" w:cs="Times New Roman"/>
          <w:sz w:val="24"/>
          <w:szCs w:val="24"/>
        </w:rPr>
        <w:t xml:space="preserve">при СИДП ДП  – гр. Шумен, , тел. </w:t>
      </w:r>
      <w:r w:rsidR="00504B69" w:rsidRPr="00504B69">
        <w:rPr>
          <w:rFonts w:ascii="Times New Roman" w:hAnsi="Times New Roman" w:cs="Times New Roman"/>
          <w:color w:val="000000"/>
          <w:sz w:val="24"/>
          <w:szCs w:val="24"/>
          <w:shd w:val="clear" w:color="auto" w:fill="FFFFFF"/>
        </w:rPr>
        <w:t>051</w:t>
      </w:r>
      <w:r w:rsidR="00984632">
        <w:rPr>
          <w:rFonts w:ascii="Times New Roman" w:hAnsi="Times New Roman" w:cs="Times New Roman"/>
          <w:color w:val="000000"/>
          <w:sz w:val="24"/>
          <w:szCs w:val="24"/>
          <w:shd w:val="clear" w:color="auto" w:fill="FFFFFF"/>
        </w:rPr>
        <w:t xml:space="preserve">41 2358 </w:t>
      </w:r>
      <w:r w:rsidR="000A417D">
        <w:rPr>
          <w:rFonts w:ascii="Times New Roman" w:hAnsi="Times New Roman" w:cs="Times New Roman"/>
          <w:color w:val="000000"/>
          <w:sz w:val="24"/>
          <w:szCs w:val="24"/>
          <w:shd w:val="clear" w:color="auto" w:fill="FFFFFF"/>
        </w:rPr>
        <w:t xml:space="preserve"> </w:t>
      </w:r>
      <w:r w:rsidRPr="00504B69">
        <w:rPr>
          <w:rFonts w:ascii="Times New Roman" w:eastAsia="Times New Roman" w:hAnsi="Times New Roman" w:cs="Times New Roman"/>
          <w:sz w:val="24"/>
          <w:szCs w:val="24"/>
          <w:lang w:val="en-US"/>
        </w:rPr>
        <w:t xml:space="preserve">e_mail: </w:t>
      </w:r>
      <w:hyperlink r:id="rId8" w:history="1">
        <w:r w:rsidR="00984632" w:rsidRPr="000D4296">
          <w:rPr>
            <w:rStyle w:val="Hyperlink"/>
            <w:rFonts w:ascii="Times New Roman" w:hAnsi="Times New Roman" w:cs="Times New Roman"/>
            <w:sz w:val="24"/>
            <w:szCs w:val="24"/>
            <w:shd w:val="clear" w:color="auto" w:fill="FFFFFF"/>
          </w:rPr>
          <w:t>d</w:t>
        </w:r>
        <w:r w:rsidR="00984632" w:rsidRPr="000D4296">
          <w:rPr>
            <w:rStyle w:val="Hyperlink"/>
            <w:rFonts w:ascii="Times New Roman" w:hAnsi="Times New Roman" w:cs="Times New Roman"/>
            <w:sz w:val="24"/>
            <w:szCs w:val="24"/>
            <w:shd w:val="clear" w:color="auto" w:fill="FFFFFF"/>
            <w:lang w:val="en-US"/>
          </w:rPr>
          <w:t>l</w:t>
        </w:r>
        <w:r w:rsidR="00984632" w:rsidRPr="000D4296">
          <w:rPr>
            <w:rStyle w:val="Hyperlink"/>
            <w:rFonts w:ascii="Times New Roman" w:hAnsi="Times New Roman" w:cs="Times New Roman"/>
            <w:sz w:val="24"/>
            <w:szCs w:val="24"/>
            <w:shd w:val="clear" w:color="auto" w:fill="FFFFFF"/>
          </w:rPr>
          <w:t>s.</w:t>
        </w:r>
        <w:r w:rsidR="00984632" w:rsidRPr="000D4296">
          <w:rPr>
            <w:rStyle w:val="Hyperlink"/>
            <w:rFonts w:ascii="Times New Roman" w:hAnsi="Times New Roman" w:cs="Times New Roman"/>
            <w:sz w:val="24"/>
            <w:szCs w:val="24"/>
            <w:shd w:val="clear" w:color="auto" w:fill="FFFFFF"/>
            <w:lang w:val="en-US"/>
          </w:rPr>
          <w:t>sherba</w:t>
        </w:r>
        <w:r w:rsidR="00984632" w:rsidRPr="000D4296">
          <w:rPr>
            <w:rStyle w:val="Hyperlink"/>
            <w:rFonts w:ascii="Times New Roman" w:hAnsi="Times New Roman" w:cs="Times New Roman"/>
            <w:sz w:val="24"/>
            <w:szCs w:val="24"/>
            <w:shd w:val="clear" w:color="auto" w:fill="FFFFFF"/>
          </w:rPr>
          <w:t>@dpshumen.bg</w:t>
        </w:r>
      </w:hyperlink>
      <w:r w:rsidRPr="00504B69">
        <w:rPr>
          <w:rFonts w:ascii="Times New Roman" w:eastAsia="Times New Roman" w:hAnsi="Times New Roman" w:cs="Times New Roman"/>
          <w:sz w:val="24"/>
          <w:szCs w:val="24"/>
          <w:lang w:val="en-US"/>
        </w:rPr>
        <w:t xml:space="preserve"> </w:t>
      </w:r>
      <w:r w:rsidRPr="00504B69">
        <w:rPr>
          <w:rFonts w:ascii="Times New Roman" w:eastAsia="Times New Roman" w:hAnsi="Times New Roman" w:cs="Times New Roman"/>
          <w:sz w:val="24"/>
          <w:szCs w:val="24"/>
        </w:rPr>
        <w:t xml:space="preserve"> </w:t>
      </w:r>
    </w:p>
    <w:p w:rsidR="00984632" w:rsidRDefault="00D936D5" w:rsidP="00984632">
      <w:pPr>
        <w:autoSpaceDE w:val="0"/>
        <w:autoSpaceDN w:val="0"/>
        <w:spacing w:after="120" w:line="240" w:lineRule="auto"/>
        <w:jc w:val="both"/>
        <w:rPr>
          <w:rFonts w:ascii="Times New Roman" w:hAnsi="Times New Roman" w:cs="Times New Roman"/>
          <w:sz w:val="24"/>
          <w:szCs w:val="24"/>
          <w:shd w:val="clear" w:color="auto" w:fill="FFFFFF"/>
        </w:rPr>
      </w:pPr>
      <w:r w:rsidRPr="00B338FD">
        <w:rPr>
          <w:rFonts w:ascii="Times New Roman" w:eastAsia="Times New Roman" w:hAnsi="Times New Roman" w:cs="Times New Roman"/>
          <w:b/>
          <w:sz w:val="24"/>
          <w:szCs w:val="24"/>
        </w:rPr>
        <w:t>Координати за връзка с длъжностното лице по защита на данните:</w:t>
      </w:r>
      <w:r w:rsidRPr="00B338FD">
        <w:rPr>
          <w:rFonts w:ascii="Times New Roman" w:eastAsia="Times New Roman" w:hAnsi="Times New Roman" w:cs="Times New Roman"/>
          <w:sz w:val="24"/>
          <w:szCs w:val="24"/>
        </w:rPr>
        <w:t xml:space="preserve"> </w:t>
      </w:r>
      <w:r w:rsidR="00984632" w:rsidRPr="00504B69">
        <w:rPr>
          <w:rFonts w:ascii="Times New Roman" w:eastAsia="Times New Roman" w:hAnsi="Times New Roman" w:cs="Times New Roman"/>
          <w:sz w:val="24"/>
          <w:szCs w:val="24"/>
        </w:rPr>
        <w:t xml:space="preserve">ТП Държавно </w:t>
      </w:r>
      <w:r w:rsidR="00984632">
        <w:rPr>
          <w:rFonts w:ascii="Times New Roman" w:eastAsia="Times New Roman" w:hAnsi="Times New Roman" w:cs="Times New Roman"/>
          <w:sz w:val="24"/>
          <w:szCs w:val="24"/>
        </w:rPr>
        <w:t>ловно</w:t>
      </w:r>
      <w:r w:rsidR="00984632" w:rsidRPr="00504B69">
        <w:rPr>
          <w:rFonts w:ascii="Times New Roman" w:eastAsia="Times New Roman" w:hAnsi="Times New Roman" w:cs="Times New Roman"/>
          <w:sz w:val="24"/>
          <w:szCs w:val="24"/>
        </w:rPr>
        <w:t xml:space="preserve"> стопанство </w:t>
      </w:r>
      <w:r w:rsidR="00984632">
        <w:rPr>
          <w:rFonts w:ascii="Times New Roman" w:eastAsia="Times New Roman" w:hAnsi="Times New Roman" w:cs="Times New Roman"/>
          <w:sz w:val="24"/>
          <w:szCs w:val="24"/>
        </w:rPr>
        <w:t xml:space="preserve">Шерба </w:t>
      </w:r>
      <w:r w:rsidR="00984632" w:rsidRPr="00504B69">
        <w:rPr>
          <w:rFonts w:ascii="Times New Roman" w:eastAsia="Times New Roman" w:hAnsi="Times New Roman" w:cs="Times New Roman"/>
          <w:sz w:val="24"/>
          <w:szCs w:val="24"/>
        </w:rPr>
        <w:t xml:space="preserve">при СИДП ДП  – гр. Шумен, , тел. </w:t>
      </w:r>
      <w:r w:rsidR="00984632" w:rsidRPr="00504B69">
        <w:rPr>
          <w:rFonts w:ascii="Times New Roman" w:hAnsi="Times New Roman" w:cs="Times New Roman"/>
          <w:color w:val="000000"/>
          <w:sz w:val="24"/>
          <w:szCs w:val="24"/>
          <w:shd w:val="clear" w:color="auto" w:fill="FFFFFF"/>
        </w:rPr>
        <w:t>051</w:t>
      </w:r>
      <w:r w:rsidR="00984632">
        <w:rPr>
          <w:rFonts w:ascii="Times New Roman" w:hAnsi="Times New Roman" w:cs="Times New Roman"/>
          <w:color w:val="000000"/>
          <w:sz w:val="24"/>
          <w:szCs w:val="24"/>
          <w:shd w:val="clear" w:color="auto" w:fill="FFFFFF"/>
        </w:rPr>
        <w:t xml:space="preserve">41 2358  </w:t>
      </w:r>
      <w:r w:rsidR="00984632" w:rsidRPr="00504B69">
        <w:rPr>
          <w:rFonts w:ascii="Times New Roman" w:eastAsia="Times New Roman" w:hAnsi="Times New Roman" w:cs="Times New Roman"/>
          <w:sz w:val="24"/>
          <w:szCs w:val="24"/>
          <w:lang w:val="en-US"/>
        </w:rPr>
        <w:t xml:space="preserve">e_mail: </w:t>
      </w:r>
      <w:hyperlink r:id="rId9" w:history="1">
        <w:r w:rsidR="00984632" w:rsidRPr="000D4296">
          <w:rPr>
            <w:rStyle w:val="Hyperlink"/>
            <w:rFonts w:ascii="Times New Roman" w:hAnsi="Times New Roman" w:cs="Times New Roman"/>
            <w:sz w:val="24"/>
            <w:szCs w:val="24"/>
            <w:shd w:val="clear" w:color="auto" w:fill="FFFFFF"/>
          </w:rPr>
          <w:t>d</w:t>
        </w:r>
        <w:r w:rsidR="00984632" w:rsidRPr="000D4296">
          <w:rPr>
            <w:rStyle w:val="Hyperlink"/>
            <w:rFonts w:ascii="Times New Roman" w:hAnsi="Times New Roman" w:cs="Times New Roman"/>
            <w:sz w:val="24"/>
            <w:szCs w:val="24"/>
            <w:shd w:val="clear" w:color="auto" w:fill="FFFFFF"/>
            <w:lang w:val="en-US"/>
          </w:rPr>
          <w:t>l</w:t>
        </w:r>
        <w:r w:rsidR="00984632" w:rsidRPr="000D4296">
          <w:rPr>
            <w:rStyle w:val="Hyperlink"/>
            <w:rFonts w:ascii="Times New Roman" w:hAnsi="Times New Roman" w:cs="Times New Roman"/>
            <w:sz w:val="24"/>
            <w:szCs w:val="24"/>
            <w:shd w:val="clear" w:color="auto" w:fill="FFFFFF"/>
          </w:rPr>
          <w:t>s.</w:t>
        </w:r>
        <w:r w:rsidR="00984632" w:rsidRPr="000D4296">
          <w:rPr>
            <w:rStyle w:val="Hyperlink"/>
            <w:rFonts w:ascii="Times New Roman" w:hAnsi="Times New Roman" w:cs="Times New Roman"/>
            <w:sz w:val="24"/>
            <w:szCs w:val="24"/>
            <w:shd w:val="clear" w:color="auto" w:fill="FFFFFF"/>
            <w:lang w:val="en-US"/>
          </w:rPr>
          <w:t>sherba</w:t>
        </w:r>
        <w:r w:rsidR="00984632" w:rsidRPr="000D4296">
          <w:rPr>
            <w:rStyle w:val="Hyperlink"/>
            <w:rFonts w:ascii="Times New Roman" w:hAnsi="Times New Roman" w:cs="Times New Roman"/>
            <w:sz w:val="24"/>
            <w:szCs w:val="24"/>
            <w:shd w:val="clear" w:color="auto" w:fill="FFFFFF"/>
          </w:rPr>
          <w:t>@dpshumen.bg</w:t>
        </w:r>
      </w:hyperlink>
    </w:p>
    <w:p w:rsidR="000A417D" w:rsidRDefault="00D936D5" w:rsidP="00984632">
      <w:pPr>
        <w:autoSpaceDE w:val="0"/>
        <w:autoSpaceDN w:val="0"/>
        <w:spacing w:after="120" w:line="240" w:lineRule="auto"/>
        <w:jc w:val="both"/>
        <w:rPr>
          <w:rFonts w:ascii="Times New Roman" w:eastAsia="Times New Roman" w:hAnsi="Times New Roman" w:cs="Times New Roman"/>
          <w:b/>
          <w:sz w:val="24"/>
          <w:szCs w:val="24"/>
          <w:lang w:val="ru-RU" w:eastAsia="ar-SA"/>
        </w:rPr>
      </w:pPr>
      <w:r w:rsidRPr="00B338FD">
        <w:rPr>
          <w:rFonts w:ascii="Times New Roman" w:eastAsia="Times New Roman" w:hAnsi="Times New Roman" w:cs="Times New Roman"/>
          <w:b/>
          <w:sz w:val="24"/>
          <w:szCs w:val="24"/>
        </w:rPr>
        <w:t>Цели на обработването на лични данни:</w:t>
      </w:r>
      <w:r w:rsidRPr="00B338FD">
        <w:rPr>
          <w:rFonts w:ascii="Times New Roman" w:eastAsia="Times New Roman" w:hAnsi="Times New Roman" w:cs="Times New Roman"/>
          <w:sz w:val="24"/>
          <w:szCs w:val="24"/>
        </w:rPr>
        <w:t xml:space="preserve"> във връзка с участието на ........................... в обществена поръчка с предмет:</w:t>
      </w:r>
      <w:r w:rsidRPr="00B338FD">
        <w:rPr>
          <w:rFonts w:ascii="Times New Roman" w:eastAsia="Times New Roman" w:hAnsi="Times New Roman" w:cs="Times New Roman"/>
          <w:b/>
          <w:color w:val="000000"/>
          <w:sz w:val="24"/>
          <w:szCs w:val="24"/>
        </w:rPr>
        <w:t xml:space="preserve"> </w:t>
      </w:r>
      <w:r w:rsidR="000A417D" w:rsidRPr="000A417D">
        <w:rPr>
          <w:rFonts w:ascii="Times New Roman" w:eastAsia="Times New Roman" w:hAnsi="Times New Roman" w:cs="Times New Roman"/>
          <w:b/>
          <w:sz w:val="24"/>
          <w:szCs w:val="24"/>
          <w:lang w:val="ru-RU" w:eastAsia="ar-SA"/>
        </w:rPr>
        <w:t>„</w:t>
      </w:r>
      <w:r w:rsidR="000A417D" w:rsidRPr="000A417D">
        <w:rPr>
          <w:rFonts w:ascii="Times New Roman" w:eastAsia="Times New Roman" w:hAnsi="Times New Roman" w:cs="Times New Roman"/>
          <w:b/>
          <w:sz w:val="24"/>
          <w:szCs w:val="24"/>
          <w:lang w:eastAsia="ar-SA"/>
        </w:rPr>
        <w:t>Периодична д</w:t>
      </w:r>
      <w:r w:rsidR="000A417D" w:rsidRPr="000A417D">
        <w:rPr>
          <w:rFonts w:ascii="Times New Roman" w:eastAsia="Times New Roman" w:hAnsi="Times New Roman" w:cs="Times New Roman"/>
          <w:b/>
          <w:sz w:val="24"/>
          <w:szCs w:val="24"/>
          <w:lang w:val="ru-RU" w:eastAsia="ar-SA"/>
        </w:rPr>
        <w:t>оставка, осъществена чрез покупка на прогнозни видове боя</w:t>
      </w:r>
      <w:r w:rsidR="000A417D" w:rsidRPr="000A417D">
        <w:rPr>
          <w:rFonts w:ascii="Times New Roman" w:eastAsia="Times New Roman" w:hAnsi="Times New Roman" w:cs="Times New Roman"/>
          <w:b/>
          <w:sz w:val="24"/>
          <w:szCs w:val="24"/>
          <w:lang w:eastAsia="ar-SA"/>
        </w:rPr>
        <w:t xml:space="preserve">, </w:t>
      </w:r>
      <w:r w:rsidR="000A417D" w:rsidRPr="000A417D">
        <w:rPr>
          <w:rFonts w:ascii="Times New Roman" w:eastAsia="Times New Roman" w:hAnsi="Times New Roman" w:cs="Times New Roman"/>
          <w:b/>
          <w:color w:val="000000"/>
          <w:sz w:val="24"/>
          <w:szCs w:val="24"/>
          <w:lang w:eastAsia="bg-BG"/>
        </w:rPr>
        <w:t>универсален дълготраен спрей,  специализиран дълготраен горски спрей за маркиране на стояща дървесина в гората</w:t>
      </w:r>
      <w:r w:rsidR="000A417D" w:rsidRPr="000A417D">
        <w:rPr>
          <w:rFonts w:ascii="Times New Roman" w:eastAsia="Times New Roman" w:hAnsi="Times New Roman" w:cs="Times New Roman"/>
          <w:b/>
          <w:sz w:val="24"/>
          <w:szCs w:val="24"/>
          <w:lang w:val="ru-RU" w:eastAsia="ar-SA"/>
        </w:rPr>
        <w:t>, и други материали, необходими за маркиране, измерване и извоз на дървесина от Държавна горска територия, във връзка с осъществяване стопанската дейност на ТП „Д</w:t>
      </w:r>
      <w:r w:rsidR="00984632">
        <w:rPr>
          <w:rFonts w:ascii="Times New Roman" w:eastAsia="Times New Roman" w:hAnsi="Times New Roman" w:cs="Times New Roman"/>
          <w:b/>
          <w:sz w:val="24"/>
          <w:szCs w:val="24"/>
          <w:lang w:val="ru-RU" w:eastAsia="ar-SA"/>
        </w:rPr>
        <w:t>Л</w:t>
      </w:r>
      <w:r w:rsidR="000A417D" w:rsidRPr="000A417D">
        <w:rPr>
          <w:rFonts w:ascii="Times New Roman" w:eastAsia="Times New Roman" w:hAnsi="Times New Roman" w:cs="Times New Roman"/>
          <w:b/>
          <w:sz w:val="24"/>
          <w:szCs w:val="24"/>
          <w:lang w:val="ru-RU" w:eastAsia="ar-SA"/>
        </w:rPr>
        <w:t xml:space="preserve">С </w:t>
      </w:r>
      <w:r w:rsidR="00984632">
        <w:rPr>
          <w:rFonts w:ascii="Times New Roman" w:eastAsia="Times New Roman" w:hAnsi="Times New Roman" w:cs="Times New Roman"/>
          <w:b/>
          <w:sz w:val="24"/>
          <w:szCs w:val="24"/>
          <w:lang w:val="ru-RU" w:eastAsia="ar-SA"/>
        </w:rPr>
        <w:t>Шерба</w:t>
      </w:r>
      <w:r w:rsidR="000A417D" w:rsidRPr="000A417D">
        <w:rPr>
          <w:rFonts w:ascii="Times New Roman" w:eastAsia="Times New Roman" w:hAnsi="Times New Roman" w:cs="Times New Roman"/>
          <w:b/>
          <w:sz w:val="24"/>
          <w:szCs w:val="24"/>
          <w:lang w:val="ru-RU" w:eastAsia="ar-SA"/>
        </w:rPr>
        <w:t>”</w:t>
      </w:r>
    </w:p>
    <w:p w:rsidR="00D936D5" w:rsidRPr="00B338FD" w:rsidRDefault="00D936D5" w:rsidP="00BF4BA2">
      <w:pPr>
        <w:autoSpaceDE w:val="0"/>
        <w:autoSpaceDN w:val="0"/>
        <w:spacing w:after="120" w:line="240" w:lineRule="auto"/>
        <w:jc w:val="both"/>
        <w:rPr>
          <w:rFonts w:ascii="Times New Roman" w:eastAsia="Times New Roman" w:hAnsi="Times New Roman" w:cs="Times New Roman"/>
          <w:sz w:val="24"/>
          <w:szCs w:val="24"/>
        </w:rPr>
      </w:pPr>
      <w:r w:rsidRPr="00B338FD">
        <w:rPr>
          <w:rFonts w:ascii="Times New Roman" w:eastAsia="Times New Roman" w:hAnsi="Times New Roman" w:cs="Times New Roman"/>
          <w:b/>
          <w:sz w:val="24"/>
          <w:szCs w:val="24"/>
        </w:rPr>
        <w:t>Правно основание за обработването на лични данни:</w:t>
      </w:r>
      <w:r w:rsidRPr="00B338FD">
        <w:rPr>
          <w:rFonts w:ascii="Times New Roman" w:eastAsia="Times New Roman" w:hAnsi="Times New Roman" w:cs="Times New Roman"/>
          <w:sz w:val="24"/>
          <w:szCs w:val="24"/>
        </w:rPr>
        <w:t xml:space="preserve"> Закон за горите; Закон за лова и опазване на дивеча; </w:t>
      </w:r>
      <w:r w:rsidRPr="00231F0F">
        <w:rPr>
          <w:rFonts w:ascii="Times New Roman" w:eastAsia="Times New Roman" w:hAnsi="Times New Roman" w:cs="Times New Roman"/>
          <w:sz w:val="24"/>
          <w:szCs w:val="24"/>
          <w:u w:val="single"/>
        </w:rPr>
        <w:t>Закон за обществените поръчки</w:t>
      </w:r>
      <w:r w:rsidRPr="00B338FD">
        <w:rPr>
          <w:rFonts w:ascii="Times New Roman" w:eastAsia="Times New Roman" w:hAnsi="Times New Roman" w:cs="Times New Roman"/>
          <w:sz w:val="24"/>
          <w:szCs w:val="24"/>
        </w:rPr>
        <w:t>; Кодекс на труда; Кодекс за социалното осигуряване; Административно процесуален кодекс; Закон за административните нарушения и наказания;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Закон за здравословните и безопасни условия на труд и подзаконовите нормативни актове по прилагането им;</w:t>
      </w:r>
    </w:p>
    <w:p w:rsidR="00D936D5" w:rsidRPr="00B338FD" w:rsidRDefault="00D936D5" w:rsidP="00D936D5">
      <w:pPr>
        <w:autoSpaceDE w:val="0"/>
        <w:autoSpaceDN w:val="0"/>
        <w:spacing w:after="120" w:line="240" w:lineRule="auto"/>
        <w:jc w:val="both"/>
        <w:rPr>
          <w:rFonts w:ascii="Times New Roman" w:eastAsia="Times New Roman" w:hAnsi="Times New Roman" w:cs="Times New Roman"/>
          <w:b/>
          <w:sz w:val="24"/>
          <w:szCs w:val="24"/>
        </w:rPr>
      </w:pPr>
      <w:r w:rsidRPr="00B338FD">
        <w:rPr>
          <w:rFonts w:ascii="Times New Roman" w:eastAsia="Times New Roman" w:hAnsi="Times New Roman" w:cs="Times New Roman"/>
          <w:b/>
          <w:sz w:val="24"/>
          <w:szCs w:val="24"/>
        </w:rPr>
        <w:t xml:space="preserve">Срок за съхранение на личните данни: </w:t>
      </w:r>
    </w:p>
    <w:p w:rsidR="00D936D5" w:rsidRPr="00B338FD" w:rsidRDefault="00D936D5" w:rsidP="00D936D5">
      <w:pPr>
        <w:numPr>
          <w:ilvl w:val="0"/>
          <w:numId w:val="41"/>
        </w:numPr>
        <w:autoSpaceDE w:val="0"/>
        <w:autoSpaceDN w:val="0"/>
        <w:spacing w:after="120" w:line="240" w:lineRule="auto"/>
        <w:contextualSpacing/>
        <w:jc w:val="both"/>
        <w:rPr>
          <w:rFonts w:ascii="Calibri" w:eastAsia="Times New Roman" w:hAnsi="Calibri" w:cs="Calibri"/>
          <w:b/>
          <w:szCs w:val="24"/>
        </w:rPr>
      </w:pPr>
      <w:r w:rsidRPr="00B338FD">
        <w:rPr>
          <w:rFonts w:ascii="Calibri" w:eastAsia="Times New Roman" w:hAnsi="Calibri" w:cs="Calibri"/>
          <w:szCs w:val="24"/>
        </w:rPr>
        <w:lastRenderedPageBreak/>
        <w:t>5 години;</w:t>
      </w:r>
    </w:p>
    <w:p w:rsidR="00D936D5" w:rsidRPr="00B338FD" w:rsidRDefault="00D936D5" w:rsidP="00D936D5">
      <w:pPr>
        <w:numPr>
          <w:ilvl w:val="0"/>
          <w:numId w:val="41"/>
        </w:numPr>
        <w:autoSpaceDE w:val="0"/>
        <w:autoSpaceDN w:val="0"/>
        <w:spacing w:after="120" w:line="240" w:lineRule="auto"/>
        <w:contextualSpacing/>
        <w:jc w:val="both"/>
        <w:rPr>
          <w:rFonts w:ascii="Calibri" w:eastAsia="Times New Roman" w:hAnsi="Calibri" w:cs="Calibri"/>
          <w:b/>
          <w:szCs w:val="24"/>
        </w:rPr>
      </w:pPr>
      <w:r w:rsidRPr="00B338FD">
        <w:rPr>
          <w:rFonts w:ascii="Calibri" w:eastAsia="Times New Roman" w:hAnsi="Calibri" w:cs="Calibri"/>
          <w:szCs w:val="24"/>
        </w:rPr>
        <w:t>в трудово досие – 5 г. след прекратяване на правоотношението;</w:t>
      </w:r>
    </w:p>
    <w:p w:rsidR="00D936D5" w:rsidRPr="00B338FD" w:rsidRDefault="00D936D5" w:rsidP="00D936D5">
      <w:pPr>
        <w:numPr>
          <w:ilvl w:val="0"/>
          <w:numId w:val="41"/>
        </w:numPr>
        <w:autoSpaceDE w:val="0"/>
        <w:autoSpaceDN w:val="0"/>
        <w:spacing w:after="120" w:line="240" w:lineRule="auto"/>
        <w:contextualSpacing/>
        <w:jc w:val="both"/>
        <w:rPr>
          <w:rFonts w:ascii="Calibri" w:eastAsia="Times New Roman" w:hAnsi="Calibri" w:cs="Calibri"/>
          <w:szCs w:val="24"/>
        </w:rPr>
      </w:pPr>
      <w:r w:rsidRPr="00B338FD">
        <w:rPr>
          <w:rFonts w:ascii="Calibri" w:eastAsia="Times New Roman" w:hAnsi="Calibri" w:cs="Calibri"/>
          <w:szCs w:val="24"/>
        </w:rPr>
        <w:t>в архив 5 г.</w:t>
      </w:r>
    </w:p>
    <w:p w:rsidR="00D936D5" w:rsidRPr="00B338FD" w:rsidRDefault="00D936D5" w:rsidP="00D936D5">
      <w:pPr>
        <w:autoSpaceDE w:val="0"/>
        <w:autoSpaceDN w:val="0"/>
        <w:spacing w:after="120" w:line="240" w:lineRule="auto"/>
        <w:jc w:val="both"/>
        <w:rPr>
          <w:rFonts w:ascii="Times New Roman" w:eastAsia="Times New Roman" w:hAnsi="Times New Roman" w:cs="Times New Roman"/>
          <w:sz w:val="24"/>
          <w:szCs w:val="24"/>
        </w:rPr>
      </w:pPr>
      <w:r w:rsidRPr="00B338FD">
        <w:rPr>
          <w:rFonts w:ascii="Times New Roman" w:eastAsia="Times New Roman" w:hAnsi="Times New Roman" w:cs="Times New Roman"/>
          <w:b/>
          <w:sz w:val="24"/>
          <w:szCs w:val="24"/>
        </w:rPr>
        <w:t>Категории получатели на лични данни:</w:t>
      </w:r>
      <w:r w:rsidRPr="00B338FD">
        <w:rPr>
          <w:rFonts w:ascii="Times New Roman" w:eastAsia="Times New Roman" w:hAnsi="Times New Roman" w:cs="Times New Roman"/>
          <w:sz w:val="24"/>
          <w:szCs w:val="24"/>
        </w:rPr>
        <w:t xml:space="preserve"> Публични органи при изпълнение на законови задължения; Контролни органи; Органи на съдебната власт; Служби по трудова медицина и здравни заведения за провеждане на профилактични медицински прегледи – след сключен договор; Обучаващи институции -осигуряване на условия за професионално и служебно развитие; Трета държава или международна организация, при изпълнението на задълженията и упражняването на специалните права на администратора или субекта на данните.</w:t>
      </w:r>
    </w:p>
    <w:p w:rsidR="00D936D5" w:rsidRPr="00B338FD" w:rsidRDefault="00D936D5" w:rsidP="00D936D5">
      <w:pPr>
        <w:autoSpaceDE w:val="0"/>
        <w:autoSpaceDN w:val="0"/>
        <w:spacing w:after="120" w:line="240" w:lineRule="auto"/>
        <w:jc w:val="both"/>
        <w:rPr>
          <w:rFonts w:ascii="Times New Roman" w:eastAsia="Times New Roman" w:hAnsi="Times New Roman" w:cs="Times New Roman"/>
          <w:sz w:val="24"/>
          <w:szCs w:val="24"/>
        </w:rPr>
      </w:pPr>
      <w:r w:rsidRPr="00B338FD">
        <w:rPr>
          <w:rFonts w:ascii="Times New Roman" w:eastAsia="Times New Roman" w:hAnsi="Times New Roman" w:cs="Times New Roman"/>
          <w:b/>
          <w:sz w:val="24"/>
          <w:szCs w:val="24"/>
        </w:rPr>
        <w:t>Права на субекта на данните:</w:t>
      </w:r>
      <w:r w:rsidRPr="00B338FD">
        <w:rPr>
          <w:rFonts w:ascii="Times New Roman" w:eastAsia="Times New Roman" w:hAnsi="Times New Roman" w:cs="Times New Roman"/>
          <w:sz w:val="24"/>
          <w:szCs w:val="24"/>
        </w:rPr>
        <w:t xml:space="preserve"> Достъп до личните данни, които се събират, обработват и съхраняват и съхраняват в отдел „Човешки ресурси“ на </w:t>
      </w:r>
      <w:r>
        <w:rPr>
          <w:rFonts w:ascii="Times New Roman" w:eastAsia="Times New Roman" w:hAnsi="Times New Roman" w:cs="Times New Roman"/>
          <w:sz w:val="24"/>
          <w:szCs w:val="24"/>
        </w:rPr>
        <w:t>ТП Д</w:t>
      </w:r>
      <w:r w:rsidR="00984632">
        <w:rPr>
          <w:rFonts w:ascii="Times New Roman" w:eastAsia="Times New Roman" w:hAnsi="Times New Roman" w:cs="Times New Roman"/>
          <w:sz w:val="24"/>
          <w:szCs w:val="24"/>
        </w:rPr>
        <w:t>ЛС Шерба</w:t>
      </w:r>
      <w:r w:rsidR="00447C33">
        <w:rPr>
          <w:rFonts w:ascii="Times New Roman" w:eastAsia="Times New Roman" w:hAnsi="Times New Roman" w:cs="Times New Roman"/>
          <w:sz w:val="24"/>
          <w:szCs w:val="24"/>
        </w:rPr>
        <w:t xml:space="preserve"> </w:t>
      </w:r>
      <w:r w:rsidRPr="00B338FD">
        <w:rPr>
          <w:rFonts w:ascii="Times New Roman" w:eastAsia="Times New Roman" w:hAnsi="Times New Roman" w:cs="Times New Roman"/>
          <w:sz w:val="24"/>
          <w:szCs w:val="24"/>
        </w:rPr>
        <w:t>; Коригиране на непълни или неточни данни; Ограничаване на обработването на лични данни (ако в нормативен акт не е предвидено друго); Възражение срещу обработване на лични данни и/или изтриване лични данни (ако в нормативен акт не е предвидено друго); Жалба до комисията за защита на личните данни; Защита по съдебен ред;</w:t>
      </w:r>
    </w:p>
    <w:p w:rsidR="00D936D5" w:rsidRPr="00B338FD" w:rsidRDefault="00D936D5" w:rsidP="00D936D5">
      <w:pPr>
        <w:autoSpaceDE w:val="0"/>
        <w:autoSpaceDN w:val="0"/>
        <w:spacing w:after="120" w:line="240" w:lineRule="auto"/>
        <w:jc w:val="both"/>
        <w:rPr>
          <w:rFonts w:ascii="Times New Roman" w:eastAsia="Times New Roman" w:hAnsi="Times New Roman" w:cs="Times New Roman"/>
          <w:sz w:val="24"/>
          <w:szCs w:val="24"/>
        </w:rPr>
      </w:pPr>
      <w:r w:rsidRPr="00B338FD">
        <w:rPr>
          <w:rFonts w:ascii="Times New Roman" w:eastAsia="Times New Roman" w:hAnsi="Times New Roman" w:cs="Times New Roman"/>
          <w:sz w:val="24"/>
          <w:szCs w:val="24"/>
        </w:rPr>
        <w:tab/>
        <w:t>Правата могат да се упражняват по всяко време на обработване на личните данни.</w:t>
      </w:r>
    </w:p>
    <w:p w:rsidR="00D936D5" w:rsidRPr="00B338FD" w:rsidRDefault="00D936D5" w:rsidP="00D936D5">
      <w:pPr>
        <w:autoSpaceDE w:val="0"/>
        <w:autoSpaceDN w:val="0"/>
        <w:spacing w:after="120" w:line="240" w:lineRule="auto"/>
        <w:jc w:val="both"/>
        <w:rPr>
          <w:rFonts w:ascii="Times New Roman" w:eastAsia="Times New Roman" w:hAnsi="Times New Roman" w:cs="Times New Roman"/>
          <w:sz w:val="24"/>
          <w:szCs w:val="24"/>
        </w:rPr>
      </w:pPr>
      <w:r w:rsidRPr="00B338FD">
        <w:rPr>
          <w:rFonts w:ascii="Times New Roman" w:eastAsia="Times New Roman" w:hAnsi="Times New Roman" w:cs="Times New Roman"/>
          <w:sz w:val="24"/>
          <w:szCs w:val="24"/>
        </w:rPr>
        <w:tab/>
        <w:t>Предоставяне на лични данни и документи, съдържащи такива данни, е задължително изискване при възникване, съществуване, изменение и прекратяване на правоотношението на субекта на данните; установяване на съответствие на притежаваните образование, професионален опит и квалификация с изискването за заемане на длъжността, удостоверителни документи при необходимост, вкл. получаване на разрешителни документи, впиване в регистри и др., свързани с изпълнението задълженията и упражняване на специалните права на администратора или на субекта на данните.</w:t>
      </w:r>
    </w:p>
    <w:p w:rsidR="00D936D5" w:rsidRPr="00B338FD" w:rsidRDefault="00D936D5" w:rsidP="00D936D5">
      <w:pPr>
        <w:autoSpaceDE w:val="0"/>
        <w:autoSpaceDN w:val="0"/>
        <w:spacing w:after="120" w:line="240" w:lineRule="auto"/>
        <w:jc w:val="both"/>
        <w:rPr>
          <w:rFonts w:ascii="Times New Roman" w:eastAsia="Times New Roman" w:hAnsi="Times New Roman" w:cs="Times New Roman"/>
          <w:sz w:val="24"/>
          <w:szCs w:val="24"/>
        </w:rPr>
      </w:pPr>
      <w:r w:rsidRPr="00B338FD">
        <w:rPr>
          <w:rFonts w:ascii="Times New Roman" w:eastAsia="Times New Roman" w:hAnsi="Times New Roman" w:cs="Times New Roman"/>
          <w:sz w:val="24"/>
          <w:szCs w:val="24"/>
        </w:rPr>
        <w:tab/>
        <w:t xml:space="preserve">Запознат съм, че в случай на отказ от предоставяне на изискани лични данни </w:t>
      </w:r>
      <w:r>
        <w:rPr>
          <w:rFonts w:ascii="Times New Roman" w:eastAsia="Times New Roman" w:hAnsi="Times New Roman" w:cs="Times New Roman"/>
          <w:sz w:val="24"/>
          <w:szCs w:val="24"/>
        </w:rPr>
        <w:t>ТП Д</w:t>
      </w:r>
      <w:r w:rsidR="00984632">
        <w:rPr>
          <w:rFonts w:ascii="Times New Roman" w:eastAsia="Times New Roman" w:hAnsi="Times New Roman" w:cs="Times New Roman"/>
          <w:sz w:val="24"/>
          <w:szCs w:val="24"/>
        </w:rPr>
        <w:t>ЛС Шерба</w:t>
      </w:r>
      <w:r w:rsidR="000A417D">
        <w:rPr>
          <w:rFonts w:ascii="Times New Roman" w:eastAsia="Times New Roman" w:hAnsi="Times New Roman" w:cs="Times New Roman"/>
          <w:sz w:val="24"/>
          <w:szCs w:val="24"/>
        </w:rPr>
        <w:t xml:space="preserve"> </w:t>
      </w:r>
      <w:r w:rsidR="00504B69">
        <w:rPr>
          <w:rFonts w:ascii="Times New Roman" w:eastAsia="Times New Roman" w:hAnsi="Times New Roman" w:cs="Times New Roman"/>
          <w:sz w:val="24"/>
          <w:szCs w:val="24"/>
        </w:rPr>
        <w:t xml:space="preserve"> </w:t>
      </w:r>
      <w:r w:rsidRPr="00B338FD">
        <w:rPr>
          <w:rFonts w:ascii="Times New Roman" w:eastAsia="Times New Roman" w:hAnsi="Times New Roman" w:cs="Times New Roman"/>
          <w:sz w:val="24"/>
          <w:szCs w:val="24"/>
        </w:rPr>
        <w:t>няма да бъде в състояние да ме допусне до участие в процедура за заемане на длъжност, да сключи договор или да продължи изпълнението на сключен с мен договор, да ме допусне до участие в търг и обществени поръчки и др.</w:t>
      </w:r>
    </w:p>
    <w:p w:rsidR="00D936D5" w:rsidRPr="00B338FD" w:rsidRDefault="00D936D5" w:rsidP="00D936D5">
      <w:pPr>
        <w:autoSpaceDE w:val="0"/>
        <w:autoSpaceDN w:val="0"/>
        <w:spacing w:after="120" w:line="240" w:lineRule="auto"/>
        <w:jc w:val="both"/>
        <w:rPr>
          <w:rFonts w:ascii="Times New Roman" w:eastAsia="Times New Roman" w:hAnsi="Times New Roman" w:cs="Times New Roman"/>
          <w:sz w:val="24"/>
          <w:szCs w:val="24"/>
        </w:rPr>
      </w:pPr>
      <w:r w:rsidRPr="00B338FD">
        <w:rPr>
          <w:rFonts w:ascii="Times New Roman" w:eastAsia="Times New Roman" w:hAnsi="Times New Roman" w:cs="Times New Roman"/>
          <w:sz w:val="24"/>
          <w:szCs w:val="24"/>
        </w:rPr>
        <w:tab/>
        <w:t>Запознат/а съм, че не съм обект на решение, основаващо се единствено на автоматизирано обработване, вкл. профилиране, което поражда правни последствия за мен или по подобен начин ме засяга в значителна степен.</w:t>
      </w:r>
    </w:p>
    <w:p w:rsidR="00D936D5" w:rsidRPr="00B338FD" w:rsidRDefault="00D936D5" w:rsidP="00D936D5">
      <w:pPr>
        <w:autoSpaceDE w:val="0"/>
        <w:autoSpaceDN w:val="0"/>
        <w:spacing w:after="120" w:line="240" w:lineRule="auto"/>
        <w:jc w:val="both"/>
        <w:rPr>
          <w:rFonts w:ascii="Times New Roman" w:eastAsia="Times New Roman" w:hAnsi="Times New Roman" w:cs="Times New Roman"/>
          <w:sz w:val="24"/>
          <w:szCs w:val="24"/>
        </w:rPr>
      </w:pPr>
    </w:p>
    <w:p w:rsidR="00D936D5" w:rsidRPr="00B338FD" w:rsidRDefault="00D936D5" w:rsidP="00D936D5">
      <w:pPr>
        <w:autoSpaceDE w:val="0"/>
        <w:autoSpaceDN w:val="0"/>
        <w:spacing w:after="0" w:line="240" w:lineRule="auto"/>
        <w:jc w:val="both"/>
        <w:rPr>
          <w:rFonts w:ascii="Times New Roman" w:eastAsia="Times New Roman" w:hAnsi="Times New Roman" w:cs="Times New Roman"/>
          <w:sz w:val="24"/>
          <w:szCs w:val="24"/>
        </w:rPr>
      </w:pPr>
      <w:r w:rsidRPr="00B338FD">
        <w:rPr>
          <w:rFonts w:ascii="Times New Roman" w:eastAsia="Times New Roman" w:hAnsi="Times New Roman" w:cs="Times New Roman"/>
          <w:sz w:val="24"/>
          <w:szCs w:val="24"/>
        </w:rPr>
        <w:tab/>
        <w:t xml:space="preserve">Съгласен съм </w:t>
      </w:r>
      <w:r>
        <w:rPr>
          <w:rFonts w:ascii="Times New Roman" w:eastAsia="Times New Roman" w:hAnsi="Times New Roman" w:cs="Times New Roman"/>
          <w:sz w:val="24"/>
          <w:szCs w:val="24"/>
        </w:rPr>
        <w:t>Т</w:t>
      </w:r>
      <w:r w:rsidRPr="00B338FD">
        <w:rPr>
          <w:rFonts w:ascii="Times New Roman" w:eastAsia="Times New Roman" w:hAnsi="Times New Roman" w:cs="Times New Roman"/>
          <w:sz w:val="24"/>
          <w:szCs w:val="24"/>
        </w:rPr>
        <w:t>П Д</w:t>
      </w:r>
      <w:r w:rsidR="00984632">
        <w:rPr>
          <w:rFonts w:ascii="Times New Roman" w:eastAsia="Times New Roman" w:hAnsi="Times New Roman" w:cs="Times New Roman"/>
          <w:sz w:val="24"/>
          <w:szCs w:val="24"/>
        </w:rPr>
        <w:t>ЛС Шерба</w:t>
      </w:r>
      <w:r w:rsidRPr="00B338FD">
        <w:rPr>
          <w:rFonts w:ascii="Times New Roman" w:eastAsia="Times New Roman" w:hAnsi="Times New Roman" w:cs="Times New Roman"/>
          <w:sz w:val="24"/>
          <w:szCs w:val="24"/>
        </w:rPr>
        <w:t xml:space="preserve"> да обработва и съхранява личните ми данни, съгласно изискванията на Закона за защита на личните данни и Регламент (ЕС) 2016/679, които предоставям във връзка с горепосочената цел.</w:t>
      </w:r>
    </w:p>
    <w:p w:rsidR="00D936D5" w:rsidRPr="00B338FD" w:rsidRDefault="00D936D5" w:rsidP="00D936D5">
      <w:pPr>
        <w:autoSpaceDE w:val="0"/>
        <w:autoSpaceDN w:val="0"/>
        <w:spacing w:after="0" w:line="240" w:lineRule="auto"/>
        <w:jc w:val="both"/>
        <w:rPr>
          <w:rFonts w:ascii="Times New Roman" w:eastAsia="Times New Roman" w:hAnsi="Times New Roman" w:cs="Times New Roman"/>
          <w:sz w:val="24"/>
          <w:szCs w:val="24"/>
        </w:rPr>
      </w:pPr>
    </w:p>
    <w:p w:rsidR="00D936D5" w:rsidRPr="00B338FD" w:rsidRDefault="00D936D5" w:rsidP="00D936D5">
      <w:pPr>
        <w:autoSpaceDE w:val="0"/>
        <w:autoSpaceDN w:val="0"/>
        <w:spacing w:after="0" w:line="240" w:lineRule="auto"/>
        <w:jc w:val="both"/>
        <w:rPr>
          <w:rFonts w:ascii="Times New Roman" w:eastAsia="Times New Roman" w:hAnsi="Times New Roman" w:cs="Times New Roman"/>
          <w:sz w:val="24"/>
          <w:szCs w:val="24"/>
        </w:rPr>
      </w:pPr>
    </w:p>
    <w:p w:rsidR="00D936D5" w:rsidRPr="00B338FD" w:rsidRDefault="00D936D5" w:rsidP="00D936D5">
      <w:pPr>
        <w:autoSpaceDE w:val="0"/>
        <w:autoSpaceDN w:val="0"/>
        <w:spacing w:after="0" w:line="240" w:lineRule="auto"/>
        <w:jc w:val="both"/>
        <w:rPr>
          <w:rFonts w:ascii="Times New Roman" w:eastAsia="Times New Roman" w:hAnsi="Times New Roman" w:cs="Times New Roman"/>
          <w:sz w:val="24"/>
          <w:szCs w:val="24"/>
        </w:rPr>
      </w:pPr>
    </w:p>
    <w:p w:rsidR="00D936D5" w:rsidRPr="00B338FD" w:rsidRDefault="00D936D5" w:rsidP="00D936D5">
      <w:pPr>
        <w:autoSpaceDE w:val="0"/>
        <w:autoSpaceDN w:val="0"/>
        <w:spacing w:after="0" w:line="240" w:lineRule="auto"/>
        <w:jc w:val="both"/>
        <w:rPr>
          <w:rFonts w:ascii="Times New Roman" w:eastAsia="Times New Roman" w:hAnsi="Times New Roman" w:cs="Times New Roman"/>
          <w:sz w:val="24"/>
          <w:szCs w:val="24"/>
        </w:rPr>
      </w:pPr>
    </w:p>
    <w:p w:rsidR="00D936D5" w:rsidRPr="00B338FD" w:rsidRDefault="00D936D5" w:rsidP="00D936D5">
      <w:pPr>
        <w:autoSpaceDE w:val="0"/>
        <w:autoSpaceDN w:val="0"/>
        <w:spacing w:after="0" w:line="240" w:lineRule="auto"/>
        <w:jc w:val="both"/>
        <w:rPr>
          <w:rFonts w:ascii="Times New Roman" w:eastAsia="Times New Roman" w:hAnsi="Times New Roman" w:cs="Times New Roman"/>
          <w:sz w:val="24"/>
          <w:szCs w:val="24"/>
        </w:rPr>
      </w:pPr>
    </w:p>
    <w:p w:rsidR="00D936D5" w:rsidRPr="00B338FD" w:rsidRDefault="00D936D5" w:rsidP="00D936D5">
      <w:pPr>
        <w:autoSpaceDE w:val="0"/>
        <w:autoSpaceDN w:val="0"/>
        <w:spacing w:after="0" w:line="240" w:lineRule="auto"/>
        <w:jc w:val="both"/>
        <w:rPr>
          <w:rFonts w:ascii="Times New Roman" w:eastAsia="Times New Roman" w:hAnsi="Times New Roman" w:cs="Times New Roman"/>
          <w:sz w:val="24"/>
          <w:szCs w:val="24"/>
        </w:rPr>
      </w:pPr>
    </w:p>
    <w:p w:rsidR="00D936D5" w:rsidRPr="00B338FD" w:rsidRDefault="00D936D5" w:rsidP="00D936D5">
      <w:pPr>
        <w:autoSpaceDE w:val="0"/>
        <w:autoSpaceDN w:val="0"/>
        <w:spacing w:after="0" w:line="240" w:lineRule="auto"/>
        <w:jc w:val="both"/>
        <w:rPr>
          <w:rFonts w:ascii="Times New Roman" w:eastAsia="Times New Roman" w:hAnsi="Times New Roman" w:cs="Times New Roman"/>
          <w:sz w:val="24"/>
          <w:szCs w:val="24"/>
        </w:rPr>
      </w:pPr>
    </w:p>
    <w:p w:rsidR="00D936D5" w:rsidRPr="00B338FD" w:rsidRDefault="00D936D5" w:rsidP="00D936D5">
      <w:pPr>
        <w:autoSpaceDE w:val="0"/>
        <w:autoSpaceDN w:val="0"/>
        <w:spacing w:after="0" w:line="240" w:lineRule="auto"/>
        <w:jc w:val="both"/>
        <w:rPr>
          <w:rFonts w:ascii="Times New Roman" w:eastAsia="Times New Roman" w:hAnsi="Times New Roman" w:cs="Times New Roman"/>
          <w:sz w:val="24"/>
          <w:szCs w:val="24"/>
        </w:rPr>
      </w:pPr>
    </w:p>
    <w:p w:rsidR="00D936D5" w:rsidRPr="00B338FD" w:rsidRDefault="00D936D5" w:rsidP="00D936D5">
      <w:pPr>
        <w:autoSpaceDE w:val="0"/>
        <w:autoSpaceDN w:val="0"/>
        <w:spacing w:after="0" w:line="240" w:lineRule="auto"/>
        <w:jc w:val="both"/>
        <w:rPr>
          <w:rFonts w:ascii="Times New Roman" w:eastAsia="Times New Roman" w:hAnsi="Times New Roman" w:cs="Times New Roman"/>
          <w:sz w:val="24"/>
          <w:szCs w:val="24"/>
        </w:rPr>
      </w:pPr>
      <w:r w:rsidRPr="00B338FD">
        <w:rPr>
          <w:rFonts w:ascii="Times New Roman" w:eastAsia="Times New Roman" w:hAnsi="Times New Roman" w:cs="Times New Roman"/>
          <w:sz w:val="24"/>
          <w:szCs w:val="24"/>
        </w:rPr>
        <w:t>дата:……………..</w:t>
      </w:r>
      <w:r w:rsidRPr="00B338FD">
        <w:rPr>
          <w:rFonts w:ascii="Times New Roman" w:eastAsia="Times New Roman" w:hAnsi="Times New Roman" w:cs="Times New Roman"/>
          <w:sz w:val="24"/>
          <w:szCs w:val="24"/>
        </w:rPr>
        <w:tab/>
      </w:r>
      <w:r w:rsidRPr="00B338FD">
        <w:rPr>
          <w:rFonts w:ascii="Times New Roman" w:eastAsia="Times New Roman" w:hAnsi="Times New Roman" w:cs="Times New Roman"/>
          <w:sz w:val="24"/>
          <w:szCs w:val="24"/>
        </w:rPr>
        <w:tab/>
      </w:r>
      <w:r w:rsidRPr="00B338FD">
        <w:rPr>
          <w:rFonts w:ascii="Times New Roman" w:eastAsia="Times New Roman" w:hAnsi="Times New Roman" w:cs="Times New Roman"/>
          <w:sz w:val="24"/>
          <w:szCs w:val="24"/>
        </w:rPr>
        <w:tab/>
      </w:r>
      <w:r w:rsidRPr="00B338FD">
        <w:rPr>
          <w:rFonts w:ascii="Times New Roman" w:eastAsia="Times New Roman" w:hAnsi="Times New Roman" w:cs="Times New Roman"/>
          <w:sz w:val="24"/>
          <w:szCs w:val="24"/>
        </w:rPr>
        <w:tab/>
      </w:r>
      <w:r w:rsidRPr="00B338FD">
        <w:rPr>
          <w:rFonts w:ascii="Times New Roman" w:eastAsia="Times New Roman" w:hAnsi="Times New Roman" w:cs="Times New Roman"/>
          <w:sz w:val="24"/>
          <w:szCs w:val="24"/>
        </w:rPr>
        <w:tab/>
      </w:r>
      <w:r w:rsidRPr="00B338FD">
        <w:rPr>
          <w:rFonts w:ascii="Times New Roman" w:eastAsia="Times New Roman" w:hAnsi="Times New Roman" w:cs="Times New Roman"/>
          <w:sz w:val="24"/>
          <w:szCs w:val="24"/>
        </w:rPr>
        <w:tab/>
      </w:r>
      <w:r w:rsidRPr="00B338FD">
        <w:rPr>
          <w:rFonts w:ascii="Times New Roman" w:eastAsia="Times New Roman" w:hAnsi="Times New Roman" w:cs="Times New Roman"/>
          <w:sz w:val="24"/>
          <w:szCs w:val="24"/>
        </w:rPr>
        <w:tab/>
        <w:t>Декларатор:………………</w:t>
      </w:r>
    </w:p>
    <w:p w:rsidR="00D936D5" w:rsidRPr="00B338FD" w:rsidRDefault="00D936D5" w:rsidP="00D936D5">
      <w:pPr>
        <w:autoSpaceDE w:val="0"/>
        <w:autoSpaceDN w:val="0"/>
        <w:spacing w:after="0" w:line="240" w:lineRule="auto"/>
        <w:jc w:val="both"/>
        <w:rPr>
          <w:rFonts w:ascii="Times New Roman" w:eastAsia="Times New Roman" w:hAnsi="Times New Roman" w:cs="Times New Roman"/>
          <w:sz w:val="24"/>
          <w:szCs w:val="24"/>
        </w:rPr>
      </w:pPr>
      <w:r w:rsidRPr="00B338FD">
        <w:rPr>
          <w:rFonts w:ascii="Times New Roman" w:eastAsia="Times New Roman" w:hAnsi="Times New Roman" w:cs="Times New Roman"/>
          <w:sz w:val="24"/>
          <w:szCs w:val="24"/>
        </w:rPr>
        <w:t>гр. ..……………...</w:t>
      </w:r>
    </w:p>
    <w:p w:rsidR="00D936D5" w:rsidRPr="00B338FD" w:rsidRDefault="00D936D5" w:rsidP="00D936D5">
      <w:pPr>
        <w:tabs>
          <w:tab w:val="left" w:pos="709"/>
        </w:tabs>
        <w:spacing w:before="120" w:after="120" w:line="240" w:lineRule="auto"/>
        <w:jc w:val="both"/>
        <w:rPr>
          <w:rFonts w:ascii="Times New Roman" w:eastAsia="Calibri" w:hAnsi="Times New Roman" w:cs="Times New Roman"/>
          <w:sz w:val="24"/>
          <w:lang w:eastAsia="bg-BG"/>
        </w:rPr>
      </w:pPr>
    </w:p>
    <w:p w:rsidR="00231F0F" w:rsidRDefault="00231F0F" w:rsidP="00D936D5">
      <w:pPr>
        <w:rPr>
          <w:rFonts w:ascii="Times New Roman" w:hAnsi="Times New Roman" w:cs="Times New Roman"/>
          <w:i/>
          <w:iCs/>
          <w:sz w:val="20"/>
          <w:szCs w:val="20"/>
        </w:rPr>
      </w:pPr>
    </w:p>
    <w:p w:rsidR="00D936D5" w:rsidRPr="00341C44" w:rsidRDefault="00D936D5" w:rsidP="00D936D5">
      <w:pPr>
        <w:spacing w:before="120" w:after="120" w:line="240" w:lineRule="auto"/>
        <w:rPr>
          <w:rFonts w:ascii="Times New Roman" w:eastAsia="Calibri" w:hAnsi="Times New Roman" w:cs="Times New Roman"/>
          <w:b/>
          <w:sz w:val="24"/>
          <w:lang w:eastAsia="bg-BG"/>
        </w:rPr>
      </w:pPr>
      <w:bookmarkStart w:id="0" w:name="_Образец_№_16."/>
      <w:bookmarkEnd w:id="0"/>
      <w:r>
        <w:rPr>
          <w:bCs/>
          <w:iCs/>
          <w:noProof/>
        </w:rPr>
        <w:tab/>
      </w:r>
      <w:r>
        <w:rPr>
          <w:bCs/>
          <w:iCs/>
          <w:noProof/>
        </w:rPr>
        <w:tab/>
      </w:r>
      <w:r>
        <w:rPr>
          <w:bCs/>
          <w:iCs/>
          <w:noProof/>
        </w:rPr>
        <w:tab/>
      </w:r>
      <w:r>
        <w:rPr>
          <w:bCs/>
          <w:iCs/>
          <w:noProof/>
        </w:rPr>
        <w:tab/>
      </w:r>
      <w:r>
        <w:rPr>
          <w:bCs/>
          <w:iCs/>
          <w:noProof/>
        </w:rPr>
        <w:tab/>
      </w:r>
      <w:r>
        <w:rPr>
          <w:bCs/>
          <w:iCs/>
          <w:noProof/>
        </w:rPr>
        <w:tab/>
      </w:r>
      <w:r w:rsidRPr="00341C44">
        <w:rPr>
          <w:rFonts w:ascii="Times New Roman" w:eastAsia="Calibri" w:hAnsi="Times New Roman" w:cs="Times New Roman"/>
          <w:b/>
          <w:sz w:val="24"/>
          <w:lang w:eastAsia="bg-BG"/>
        </w:rPr>
        <w:t xml:space="preserve">Образец </w:t>
      </w:r>
      <w:r>
        <w:rPr>
          <w:rFonts w:ascii="Times New Roman" w:eastAsia="Calibri" w:hAnsi="Times New Roman" w:cs="Times New Roman"/>
          <w:b/>
          <w:sz w:val="24"/>
          <w:lang w:eastAsia="bg-BG"/>
        </w:rPr>
        <w:t>№5</w:t>
      </w:r>
    </w:p>
    <w:p w:rsidR="00D936D5" w:rsidRDefault="00D936D5" w:rsidP="00D67AD7">
      <w:pPr>
        <w:spacing w:after="0" w:line="240" w:lineRule="auto"/>
        <w:rPr>
          <w:rFonts w:ascii="Times New Roman" w:hAnsi="Times New Roman" w:cs="Times New Roman"/>
          <w:b/>
          <w:bCs/>
          <w:caps/>
          <w:position w:val="8"/>
        </w:rPr>
      </w:pPr>
      <w:r>
        <w:rPr>
          <w:rFonts w:ascii="Times New Roman" w:hAnsi="Times New Roman" w:cs="Times New Roman"/>
          <w:b/>
          <w:bCs/>
          <w:caps/>
          <w:position w:val="8"/>
        </w:rPr>
        <w:t>ДО ДИРЕКТОРА</w:t>
      </w:r>
    </w:p>
    <w:p w:rsidR="00D936D5" w:rsidRDefault="00D936D5" w:rsidP="00D67AD7">
      <w:pPr>
        <w:spacing w:after="0" w:line="240" w:lineRule="auto"/>
        <w:rPr>
          <w:rFonts w:ascii="Times New Roman" w:hAnsi="Times New Roman" w:cs="Times New Roman"/>
          <w:b/>
          <w:bCs/>
          <w:caps/>
          <w:position w:val="8"/>
        </w:rPr>
      </w:pPr>
      <w:r>
        <w:rPr>
          <w:rFonts w:ascii="Times New Roman" w:hAnsi="Times New Roman" w:cs="Times New Roman"/>
          <w:b/>
          <w:bCs/>
          <w:caps/>
          <w:position w:val="8"/>
        </w:rPr>
        <w:t xml:space="preserve">НА ТП ДЪРЖАВНО </w:t>
      </w:r>
      <w:r w:rsidR="00984632">
        <w:rPr>
          <w:rFonts w:ascii="Times New Roman" w:hAnsi="Times New Roman" w:cs="Times New Roman"/>
          <w:b/>
          <w:bCs/>
          <w:caps/>
          <w:position w:val="8"/>
        </w:rPr>
        <w:t xml:space="preserve">ЛОВНО </w:t>
      </w:r>
      <w:r>
        <w:rPr>
          <w:rFonts w:ascii="Times New Roman" w:hAnsi="Times New Roman" w:cs="Times New Roman"/>
          <w:b/>
          <w:bCs/>
          <w:caps/>
          <w:position w:val="8"/>
        </w:rPr>
        <w:t xml:space="preserve"> СТОПАНСТВО </w:t>
      </w:r>
      <w:r w:rsidR="00984632">
        <w:rPr>
          <w:rFonts w:ascii="Times New Roman" w:hAnsi="Times New Roman" w:cs="Times New Roman"/>
          <w:b/>
          <w:bCs/>
          <w:caps/>
          <w:position w:val="8"/>
        </w:rPr>
        <w:t>ШЕРБА</w:t>
      </w:r>
    </w:p>
    <w:p w:rsidR="00D936D5" w:rsidRDefault="00D936D5" w:rsidP="00D936D5">
      <w:pPr>
        <w:jc w:val="center"/>
        <w:rPr>
          <w:rFonts w:ascii="Times New Roman" w:hAnsi="Times New Roman" w:cs="Times New Roman"/>
          <w:b/>
          <w:bCs/>
          <w:caps/>
          <w:position w:val="8"/>
        </w:rPr>
      </w:pPr>
    </w:p>
    <w:p w:rsidR="00D936D5" w:rsidRPr="00633A5F" w:rsidRDefault="00D936D5" w:rsidP="00D936D5">
      <w:pPr>
        <w:jc w:val="center"/>
        <w:rPr>
          <w:rFonts w:ascii="Times New Roman" w:hAnsi="Times New Roman" w:cs="Times New Roman"/>
          <w:b/>
          <w:szCs w:val="24"/>
          <w:lang w:val="ru-RU"/>
        </w:rPr>
      </w:pPr>
      <w:r w:rsidRPr="00633A5F">
        <w:rPr>
          <w:rFonts w:ascii="Times New Roman" w:hAnsi="Times New Roman" w:cs="Times New Roman"/>
          <w:b/>
          <w:bCs/>
          <w:caps/>
          <w:position w:val="8"/>
        </w:rPr>
        <w:t xml:space="preserve">ЦЕНОВО ПРЕДЛОЖЕНИЕ </w:t>
      </w:r>
    </w:p>
    <w:p w:rsidR="00D936D5" w:rsidRPr="00633A5F" w:rsidRDefault="00D936D5" w:rsidP="00D936D5">
      <w:pPr>
        <w:spacing w:after="0" w:line="240" w:lineRule="auto"/>
        <w:rPr>
          <w:rFonts w:ascii="Times New Roman" w:hAnsi="Times New Roman" w:cs="Times New Roman"/>
        </w:rPr>
      </w:pPr>
      <w:r>
        <w:rPr>
          <w:rFonts w:ascii="Times New Roman" w:hAnsi="Times New Roman" w:cs="Times New Roman"/>
        </w:rPr>
        <w:t>Подписаният ..............................................</w:t>
      </w:r>
      <w:r w:rsidRPr="00633A5F">
        <w:rPr>
          <w:rFonts w:ascii="Times New Roman" w:hAnsi="Times New Roman" w:cs="Times New Roman"/>
        </w:rPr>
        <w:t>,</w:t>
      </w:r>
    </w:p>
    <w:p w:rsidR="00D936D5" w:rsidRPr="00633A5F" w:rsidRDefault="00D936D5" w:rsidP="00D936D5">
      <w:pPr>
        <w:spacing w:after="0" w:line="240" w:lineRule="auto"/>
        <w:rPr>
          <w:rFonts w:ascii="Times New Roman" w:hAnsi="Times New Roman" w:cs="Times New Roman"/>
        </w:rPr>
      </w:pPr>
      <w:r w:rsidRPr="00633A5F">
        <w:rPr>
          <w:rFonts w:ascii="Times New Roman" w:hAnsi="Times New Roman" w:cs="Times New Roman"/>
        </w:rPr>
        <w:tab/>
      </w:r>
      <w:r w:rsidRPr="00633A5F">
        <w:rPr>
          <w:rFonts w:ascii="Times New Roman" w:hAnsi="Times New Roman" w:cs="Times New Roman"/>
        </w:rPr>
        <w:tab/>
      </w:r>
      <w:r w:rsidRPr="00633A5F">
        <w:rPr>
          <w:rFonts w:ascii="Times New Roman" w:hAnsi="Times New Roman" w:cs="Times New Roman"/>
        </w:rPr>
        <w:tab/>
      </w:r>
      <w:r w:rsidRPr="00633A5F">
        <w:rPr>
          <w:rFonts w:ascii="Times New Roman" w:hAnsi="Times New Roman" w:cs="Times New Roman"/>
        </w:rPr>
        <w:tab/>
      </w:r>
      <w:r w:rsidRPr="00633A5F">
        <w:rPr>
          <w:rFonts w:ascii="Times New Roman" w:hAnsi="Times New Roman" w:cs="Times New Roman"/>
        </w:rPr>
        <w:tab/>
        <w:t>(собствено, бащино и фамилно име)</w:t>
      </w:r>
    </w:p>
    <w:p w:rsidR="00D936D5" w:rsidRPr="00633A5F" w:rsidRDefault="00D936D5" w:rsidP="00D936D5">
      <w:pPr>
        <w:spacing w:after="0" w:line="240" w:lineRule="auto"/>
        <w:rPr>
          <w:rFonts w:ascii="Times New Roman" w:hAnsi="Times New Roman" w:cs="Times New Roman"/>
        </w:rPr>
      </w:pPr>
      <w:r w:rsidRPr="00633A5F">
        <w:rPr>
          <w:rFonts w:ascii="Times New Roman" w:hAnsi="Times New Roman" w:cs="Times New Roman"/>
        </w:rPr>
        <w:t>в</w:t>
      </w:r>
      <w:r>
        <w:rPr>
          <w:rFonts w:ascii="Times New Roman" w:hAnsi="Times New Roman" w:cs="Times New Roman"/>
        </w:rPr>
        <w:t xml:space="preserve"> качеството си на  ....................................</w:t>
      </w:r>
    </w:p>
    <w:p w:rsidR="00D936D5" w:rsidRPr="00633A5F" w:rsidRDefault="00D936D5" w:rsidP="00D936D5">
      <w:pPr>
        <w:spacing w:after="0" w:line="240" w:lineRule="auto"/>
        <w:rPr>
          <w:rFonts w:ascii="Times New Roman" w:hAnsi="Times New Roman" w:cs="Times New Roman"/>
        </w:rPr>
      </w:pPr>
      <w:r w:rsidRPr="00633A5F">
        <w:rPr>
          <w:rFonts w:ascii="Times New Roman" w:hAnsi="Times New Roman" w:cs="Times New Roman"/>
        </w:rPr>
        <w:t xml:space="preserve">на </w:t>
      </w:r>
      <w:r>
        <w:rPr>
          <w:rFonts w:ascii="Times New Roman" w:hAnsi="Times New Roman" w:cs="Times New Roman"/>
        </w:rPr>
        <w:t>...................................</w:t>
      </w:r>
      <w:r w:rsidRPr="00633A5F">
        <w:rPr>
          <w:rFonts w:ascii="Times New Roman" w:hAnsi="Times New Roman" w:cs="Times New Roman"/>
        </w:rPr>
        <w:t xml:space="preserve"> със седалище и адрес на управление: </w:t>
      </w:r>
    </w:p>
    <w:p w:rsidR="000A417D" w:rsidRDefault="00D936D5" w:rsidP="000A417D">
      <w:pPr>
        <w:spacing w:after="0" w:line="240" w:lineRule="auto"/>
        <w:ind w:firstLine="284"/>
        <w:jc w:val="both"/>
        <w:rPr>
          <w:rFonts w:ascii="Times New Roman" w:eastAsia="Times New Roman" w:hAnsi="Times New Roman" w:cs="Times New Roman"/>
          <w:b/>
          <w:sz w:val="24"/>
          <w:szCs w:val="24"/>
          <w:lang w:val="ru-RU" w:eastAsia="ar-SA"/>
        </w:rPr>
      </w:pPr>
      <w:r>
        <w:rPr>
          <w:rFonts w:ascii="Times New Roman" w:hAnsi="Times New Roman" w:cs="Times New Roman"/>
        </w:rPr>
        <w:t xml:space="preserve">................................., </w:t>
      </w:r>
      <w:r w:rsidRPr="005112E7">
        <w:rPr>
          <w:rFonts w:ascii="Times New Roman" w:hAnsi="Times New Roman" w:cs="Times New Roman"/>
        </w:rPr>
        <w:t xml:space="preserve">вписана в Търговския регистър с ЕИК: </w:t>
      </w:r>
      <w:r>
        <w:rPr>
          <w:rFonts w:ascii="Times New Roman" w:hAnsi="Times New Roman" w:cs="Times New Roman"/>
        </w:rPr>
        <w:t xml:space="preserve">.......................... </w:t>
      </w:r>
      <w:r w:rsidRPr="005112E7">
        <w:rPr>
          <w:rFonts w:ascii="Times New Roman" w:hAnsi="Times New Roman" w:cs="Times New Roman"/>
        </w:rPr>
        <w:t xml:space="preserve">- участник в процедура за </w:t>
      </w:r>
      <w:r w:rsidRPr="005112E7">
        <w:rPr>
          <w:rFonts w:ascii="Times New Roman" w:hAnsi="Times New Roman" w:cs="Times New Roman"/>
          <w:bCs/>
        </w:rPr>
        <w:t xml:space="preserve">възлагане на обществена поръчка с предмет </w:t>
      </w:r>
      <w:r w:rsidR="000A417D" w:rsidRPr="000A417D">
        <w:rPr>
          <w:rFonts w:ascii="Times New Roman" w:eastAsia="Times New Roman" w:hAnsi="Times New Roman" w:cs="Times New Roman"/>
          <w:b/>
          <w:sz w:val="24"/>
          <w:szCs w:val="24"/>
          <w:lang w:val="ru-RU" w:eastAsia="ar-SA"/>
        </w:rPr>
        <w:t>„</w:t>
      </w:r>
      <w:r w:rsidR="000A417D" w:rsidRPr="000A417D">
        <w:rPr>
          <w:rFonts w:ascii="Times New Roman" w:eastAsia="Times New Roman" w:hAnsi="Times New Roman" w:cs="Times New Roman"/>
          <w:b/>
          <w:sz w:val="24"/>
          <w:szCs w:val="24"/>
          <w:lang w:eastAsia="ar-SA"/>
        </w:rPr>
        <w:t>Периодична д</w:t>
      </w:r>
      <w:r w:rsidR="000A417D" w:rsidRPr="000A417D">
        <w:rPr>
          <w:rFonts w:ascii="Times New Roman" w:eastAsia="Times New Roman" w:hAnsi="Times New Roman" w:cs="Times New Roman"/>
          <w:b/>
          <w:sz w:val="24"/>
          <w:szCs w:val="24"/>
          <w:lang w:val="ru-RU" w:eastAsia="ar-SA"/>
        </w:rPr>
        <w:t>оставка, осъществена чрез покупка на прогнозни видове боя</w:t>
      </w:r>
      <w:r w:rsidR="000A417D" w:rsidRPr="000A417D">
        <w:rPr>
          <w:rFonts w:ascii="Times New Roman" w:eastAsia="Times New Roman" w:hAnsi="Times New Roman" w:cs="Times New Roman"/>
          <w:b/>
          <w:sz w:val="24"/>
          <w:szCs w:val="24"/>
          <w:lang w:eastAsia="ar-SA"/>
        </w:rPr>
        <w:t xml:space="preserve">, </w:t>
      </w:r>
      <w:r w:rsidR="000A417D" w:rsidRPr="000A417D">
        <w:rPr>
          <w:rFonts w:ascii="Times New Roman" w:eastAsia="Times New Roman" w:hAnsi="Times New Roman" w:cs="Times New Roman"/>
          <w:b/>
          <w:color w:val="000000"/>
          <w:sz w:val="24"/>
          <w:szCs w:val="24"/>
          <w:lang w:eastAsia="bg-BG"/>
        </w:rPr>
        <w:t>универсален дълготраен спрей,  специализиран дълготраен горски спрей за маркиране на стояща дървесина в гората</w:t>
      </w:r>
      <w:r w:rsidR="000A417D" w:rsidRPr="000A417D">
        <w:rPr>
          <w:rFonts w:ascii="Times New Roman" w:eastAsia="Times New Roman" w:hAnsi="Times New Roman" w:cs="Times New Roman"/>
          <w:b/>
          <w:sz w:val="24"/>
          <w:szCs w:val="24"/>
          <w:lang w:val="ru-RU" w:eastAsia="ar-SA"/>
        </w:rPr>
        <w:t>, и други материали, необходими за маркиране, измерване и извоз на дървесина от Държавна горска територия, във връзка с осъществяване стопанската дейност на ТП „Д</w:t>
      </w:r>
      <w:r w:rsidR="00984632">
        <w:rPr>
          <w:rFonts w:ascii="Times New Roman" w:eastAsia="Times New Roman" w:hAnsi="Times New Roman" w:cs="Times New Roman"/>
          <w:b/>
          <w:sz w:val="24"/>
          <w:szCs w:val="24"/>
          <w:lang w:val="ru-RU" w:eastAsia="ar-SA"/>
        </w:rPr>
        <w:t>ЛС Шерба</w:t>
      </w:r>
      <w:r w:rsidR="000A417D" w:rsidRPr="000A417D">
        <w:rPr>
          <w:rFonts w:ascii="Times New Roman" w:eastAsia="Times New Roman" w:hAnsi="Times New Roman" w:cs="Times New Roman"/>
          <w:b/>
          <w:sz w:val="24"/>
          <w:szCs w:val="24"/>
          <w:lang w:val="ru-RU" w:eastAsia="ar-SA"/>
        </w:rPr>
        <w:t>”</w:t>
      </w:r>
    </w:p>
    <w:p w:rsidR="000A417D" w:rsidRDefault="000A417D" w:rsidP="00BF4BA2">
      <w:pPr>
        <w:adjustRightInd w:val="0"/>
        <w:jc w:val="both"/>
        <w:rPr>
          <w:rFonts w:ascii="Times New Roman" w:hAnsi="Times New Roman" w:cs="Times New Roman"/>
          <w:b/>
          <w:bCs/>
        </w:rPr>
      </w:pPr>
    </w:p>
    <w:p w:rsidR="00D936D5" w:rsidRPr="00275F23" w:rsidRDefault="00231F0F" w:rsidP="00BF4BA2">
      <w:pPr>
        <w:adjustRightInd w:val="0"/>
        <w:jc w:val="both"/>
        <w:rPr>
          <w:rFonts w:ascii="Times New Roman" w:hAnsi="Times New Roman" w:cs="Times New Roman"/>
          <w:b/>
          <w:bCs/>
        </w:rPr>
      </w:pPr>
      <w:r>
        <w:rPr>
          <w:rFonts w:ascii="Times New Roman" w:hAnsi="Times New Roman" w:cs="Times New Roman"/>
          <w:b/>
          <w:bCs/>
        </w:rPr>
        <w:t xml:space="preserve">        </w:t>
      </w:r>
      <w:r w:rsidR="00D936D5" w:rsidRPr="00275F23">
        <w:rPr>
          <w:rFonts w:ascii="Times New Roman" w:hAnsi="Times New Roman" w:cs="Times New Roman"/>
          <w:b/>
          <w:bCs/>
        </w:rPr>
        <w:t xml:space="preserve">УВАЖАЕМИ </w:t>
      </w:r>
      <w:r w:rsidR="00D936D5">
        <w:rPr>
          <w:rFonts w:ascii="Times New Roman" w:hAnsi="Times New Roman" w:cs="Times New Roman"/>
          <w:b/>
          <w:bCs/>
        </w:rPr>
        <w:t>ГОСПОДИН ДИРЕКТОР</w:t>
      </w:r>
      <w:r w:rsidR="00D936D5" w:rsidRPr="00275F23">
        <w:rPr>
          <w:rFonts w:ascii="Times New Roman" w:hAnsi="Times New Roman" w:cs="Times New Roman"/>
          <w:b/>
          <w:bCs/>
        </w:rPr>
        <w:t>,</w:t>
      </w:r>
    </w:p>
    <w:p w:rsidR="00231F0F" w:rsidRPr="009C320C" w:rsidRDefault="00231F0F" w:rsidP="00231F0F">
      <w:pPr>
        <w:widowControl w:val="0"/>
        <w:suppressAutoHyphens/>
        <w:autoSpaceDE w:val="0"/>
        <w:spacing w:after="0" w:line="240" w:lineRule="auto"/>
        <w:ind w:right="-648" w:firstLine="540"/>
        <w:jc w:val="both"/>
        <w:rPr>
          <w:rFonts w:ascii="Times New Roman" w:eastAsia="Calibri" w:hAnsi="Times New Roman" w:cs="Times New Roman"/>
          <w:lang w:eastAsia="ar-SA"/>
        </w:rPr>
      </w:pPr>
      <w:r w:rsidRPr="009C320C">
        <w:rPr>
          <w:rFonts w:ascii="Times New Roman" w:eastAsia="Calibri" w:hAnsi="Times New Roman" w:cs="Times New Roman"/>
          <w:lang w:eastAsia="ar-SA"/>
        </w:rPr>
        <w:t>Предложението ни за изпълнение на настоящата обществена поръчка е следното:</w:t>
      </w:r>
    </w:p>
    <w:p w:rsidR="00231F0F" w:rsidRPr="009C320C" w:rsidRDefault="00231F0F" w:rsidP="00231F0F">
      <w:pPr>
        <w:tabs>
          <w:tab w:val="left" w:pos="-720"/>
        </w:tabs>
        <w:spacing w:after="0" w:line="240" w:lineRule="auto"/>
        <w:ind w:right="-828" w:firstLine="540"/>
        <w:jc w:val="both"/>
        <w:rPr>
          <w:rFonts w:ascii="Times New Roman" w:eastAsia="Calibri" w:hAnsi="Times New Roman" w:cs="Times New Roman"/>
          <w:lang w:eastAsia="bg-BG"/>
        </w:rPr>
      </w:pPr>
      <w:r w:rsidRPr="009C320C">
        <w:rPr>
          <w:rFonts w:ascii="Times New Roman" w:eastAsia="Calibri" w:hAnsi="Times New Roman" w:cs="Times New Roman"/>
          <w:b/>
          <w:lang w:eastAsia="bg-BG"/>
        </w:rPr>
        <w:t>І.</w:t>
      </w:r>
      <w:r w:rsidRPr="009C320C">
        <w:rPr>
          <w:rFonts w:ascii="Times New Roman" w:eastAsia="Calibri" w:hAnsi="Times New Roman" w:cs="Times New Roman"/>
          <w:lang w:eastAsia="bg-BG"/>
        </w:rPr>
        <w:t>Приемаме, че прогнозната обща стойност за предмета на поръч</w:t>
      </w:r>
      <w:r w:rsidR="000A417D">
        <w:rPr>
          <w:rFonts w:ascii="Times New Roman" w:eastAsia="Calibri" w:hAnsi="Times New Roman" w:cs="Times New Roman"/>
          <w:lang w:eastAsia="bg-BG"/>
        </w:rPr>
        <w:t xml:space="preserve">ката е </w:t>
      </w:r>
      <w:r w:rsidR="00984632">
        <w:rPr>
          <w:rFonts w:ascii="Times New Roman" w:eastAsia="Calibri" w:hAnsi="Times New Roman" w:cs="Times New Roman"/>
          <w:lang w:eastAsia="bg-BG"/>
        </w:rPr>
        <w:t>6</w:t>
      </w:r>
      <w:r w:rsidRPr="009C320C">
        <w:rPr>
          <w:rFonts w:ascii="Times New Roman" w:eastAsia="Calibri" w:hAnsi="Times New Roman" w:cs="Times New Roman"/>
          <w:lang w:eastAsia="bg-BG"/>
        </w:rPr>
        <w:t>000,00 лв. (</w:t>
      </w:r>
      <w:r w:rsidR="00984632">
        <w:rPr>
          <w:rFonts w:ascii="Times New Roman" w:eastAsia="Calibri" w:hAnsi="Times New Roman" w:cs="Times New Roman"/>
          <w:lang w:eastAsia="bg-BG"/>
        </w:rPr>
        <w:t>шест</w:t>
      </w:r>
      <w:r w:rsidR="000A417D">
        <w:rPr>
          <w:rFonts w:ascii="Times New Roman" w:eastAsia="Calibri" w:hAnsi="Times New Roman" w:cs="Times New Roman"/>
          <w:lang w:eastAsia="bg-BG"/>
        </w:rPr>
        <w:t xml:space="preserve"> </w:t>
      </w:r>
      <w:r w:rsidRPr="009C320C">
        <w:rPr>
          <w:rFonts w:ascii="Times New Roman" w:eastAsia="Calibri" w:hAnsi="Times New Roman" w:cs="Times New Roman"/>
          <w:lang w:eastAsia="bg-BG"/>
        </w:rPr>
        <w:t xml:space="preserve"> хиляди  лева) без вкл. ДДС франко място на доставката, като сключването на договор не обвързва Възложителя със задължителни поръчки за доставка за прогнозната му стойност, ако нуждите му не изискват такава</w:t>
      </w:r>
    </w:p>
    <w:p w:rsidR="00231F0F" w:rsidRPr="009C320C" w:rsidRDefault="00231F0F" w:rsidP="00231F0F">
      <w:pPr>
        <w:tabs>
          <w:tab w:val="left" w:pos="-720"/>
          <w:tab w:val="num" w:pos="-360"/>
        </w:tabs>
        <w:spacing w:after="0" w:line="240" w:lineRule="auto"/>
        <w:ind w:right="-828" w:firstLine="540"/>
        <w:jc w:val="both"/>
        <w:rPr>
          <w:rFonts w:ascii="Times New Roman" w:eastAsia="Calibri" w:hAnsi="Times New Roman" w:cs="Times New Roman"/>
          <w:b/>
          <w:lang w:eastAsia="bg-BG"/>
        </w:rPr>
      </w:pPr>
    </w:p>
    <w:p w:rsidR="00231F0F" w:rsidRPr="009C320C" w:rsidRDefault="00231F0F" w:rsidP="00231F0F">
      <w:pPr>
        <w:spacing w:after="0" w:line="240" w:lineRule="auto"/>
        <w:ind w:right="-828"/>
        <w:jc w:val="both"/>
        <w:rPr>
          <w:rFonts w:ascii="Times New Roman" w:eastAsia="Calibri" w:hAnsi="Times New Roman" w:cs="Times New Roman"/>
          <w:lang w:eastAsia="bg-BG"/>
        </w:rPr>
      </w:pPr>
      <w:r w:rsidRPr="009C320C">
        <w:rPr>
          <w:rFonts w:ascii="Times New Roman" w:eastAsia="Calibri" w:hAnsi="Times New Roman" w:cs="Times New Roman"/>
          <w:b/>
          <w:lang w:eastAsia="bg-BG"/>
        </w:rPr>
        <w:t xml:space="preserve">           1.Предлагам обща цена за доставка </w:t>
      </w:r>
      <w:r w:rsidRPr="009C320C">
        <w:rPr>
          <w:rFonts w:ascii="Times New Roman" w:eastAsia="Calibri" w:hAnsi="Times New Roman" w:cs="Times New Roman"/>
          <w:lang w:eastAsia="bg-BG"/>
        </w:rPr>
        <w:t xml:space="preserve">на посоченото от Възложителя общо </w:t>
      </w:r>
      <w:r w:rsidRPr="009C320C">
        <w:rPr>
          <w:rFonts w:ascii="Times New Roman" w:eastAsia="Calibri" w:hAnsi="Times New Roman" w:cs="Times New Roman"/>
          <w:sz w:val="24"/>
          <w:lang w:val="ru-RU" w:eastAsia="ar-SA"/>
        </w:rPr>
        <w:t xml:space="preserve">прогнозни видове </w:t>
      </w:r>
      <w:r w:rsidRPr="009C320C">
        <w:rPr>
          <w:rFonts w:ascii="Times New Roman" w:eastAsia="Calibri" w:hAnsi="Times New Roman" w:cs="Times New Roman"/>
          <w:b/>
          <w:sz w:val="24"/>
          <w:lang w:val="ru-RU" w:eastAsia="ar-SA"/>
        </w:rPr>
        <w:t>боя,</w:t>
      </w:r>
      <w:r w:rsidRPr="009C320C">
        <w:rPr>
          <w:rFonts w:ascii="Times New Roman" w:eastAsia="Calibri" w:hAnsi="Times New Roman" w:cs="Times New Roman"/>
          <w:sz w:val="24"/>
          <w:lang w:val="ru-RU" w:eastAsia="ar-SA"/>
        </w:rPr>
        <w:t xml:space="preserve">  универсален дълготраен горски</w:t>
      </w:r>
      <w:r w:rsidRPr="009C320C">
        <w:rPr>
          <w:rFonts w:ascii="Times New Roman" w:eastAsia="Calibri" w:hAnsi="Times New Roman" w:cs="Times New Roman"/>
          <w:b/>
          <w:color w:val="000000"/>
          <w:sz w:val="24"/>
          <w:lang w:eastAsia="bg-BG"/>
        </w:rPr>
        <w:t xml:space="preserve"> спрей , специализиран дълготраен горски спрей</w:t>
      </w:r>
      <w:r>
        <w:rPr>
          <w:rFonts w:ascii="Times New Roman" w:eastAsia="Calibri" w:hAnsi="Times New Roman" w:cs="Times New Roman"/>
          <w:b/>
          <w:color w:val="000000"/>
          <w:sz w:val="24"/>
          <w:lang w:eastAsia="bg-BG"/>
        </w:rPr>
        <w:t xml:space="preserve">- боя </w:t>
      </w:r>
      <w:r w:rsidRPr="009C320C">
        <w:rPr>
          <w:rFonts w:ascii="Times New Roman" w:eastAsia="Calibri" w:hAnsi="Times New Roman" w:cs="Times New Roman"/>
          <w:b/>
          <w:color w:val="000000"/>
          <w:sz w:val="24"/>
          <w:lang w:eastAsia="bg-BG"/>
        </w:rPr>
        <w:t xml:space="preserve"> и други материали , необходими за </w:t>
      </w:r>
      <w:r w:rsidRPr="009C320C">
        <w:rPr>
          <w:rFonts w:ascii="Times New Roman" w:eastAsia="Calibri" w:hAnsi="Times New Roman" w:cs="Times New Roman"/>
          <w:b/>
          <w:sz w:val="24"/>
          <w:lang w:val="ru-RU" w:eastAsia="ar-SA"/>
        </w:rPr>
        <w:t>маркиране, измерване и извоз на дървесина</w:t>
      </w:r>
      <w:r w:rsidRPr="009C320C">
        <w:rPr>
          <w:rFonts w:ascii="Times New Roman" w:eastAsia="Calibri" w:hAnsi="Times New Roman" w:cs="Times New Roman"/>
          <w:b/>
          <w:lang w:eastAsia="bg-BG"/>
        </w:rPr>
        <w:t xml:space="preserve"> </w:t>
      </w:r>
      <w:r w:rsidRPr="009C320C">
        <w:rPr>
          <w:rFonts w:ascii="Times New Roman" w:eastAsia="Calibri" w:hAnsi="Times New Roman" w:cs="Times New Roman"/>
          <w:lang w:eastAsia="bg-BG"/>
        </w:rPr>
        <w:t xml:space="preserve">в размер на </w:t>
      </w:r>
      <w:r w:rsidRPr="009C320C">
        <w:rPr>
          <w:rFonts w:ascii="Times New Roman" w:eastAsia="Calibri" w:hAnsi="Times New Roman" w:cs="Times New Roman"/>
          <w:b/>
          <w:lang w:eastAsia="bg-BG"/>
        </w:rPr>
        <w:t xml:space="preserve">............................................. лв. </w:t>
      </w:r>
      <w:r w:rsidRPr="009C320C">
        <w:rPr>
          <w:rFonts w:ascii="Times New Roman" w:eastAsia="Calibri" w:hAnsi="Times New Roman" w:cs="Times New Roman"/>
          <w:lang w:eastAsia="bg-BG"/>
        </w:rPr>
        <w:t xml:space="preserve">(...............................................................................................лева) без вкл. ДДС, както следва: </w:t>
      </w:r>
    </w:p>
    <w:p w:rsidR="00231F0F" w:rsidRPr="009C320C" w:rsidRDefault="00231F0F" w:rsidP="00231F0F">
      <w:pPr>
        <w:spacing w:after="0" w:line="240" w:lineRule="auto"/>
        <w:ind w:right="-828"/>
        <w:jc w:val="both"/>
        <w:rPr>
          <w:rFonts w:ascii="Times New Roman" w:eastAsia="Calibri" w:hAnsi="Times New Roman" w:cs="Times New Roman"/>
          <w:lang w:eastAsia="bg-BG"/>
        </w:rPr>
      </w:pPr>
    </w:p>
    <w:tbl>
      <w:tblPr>
        <w:tblW w:w="10265" w:type="dxa"/>
        <w:tblInd w:w="65" w:type="dxa"/>
        <w:tblCellMar>
          <w:left w:w="70" w:type="dxa"/>
          <w:right w:w="70" w:type="dxa"/>
        </w:tblCellMar>
        <w:tblLook w:val="0000" w:firstRow="0" w:lastRow="0" w:firstColumn="0" w:lastColumn="0" w:noHBand="0" w:noVBand="0"/>
      </w:tblPr>
      <w:tblGrid>
        <w:gridCol w:w="3425"/>
        <w:gridCol w:w="2700"/>
        <w:gridCol w:w="2520"/>
        <w:gridCol w:w="1620"/>
      </w:tblGrid>
      <w:tr w:rsidR="00231F0F" w:rsidRPr="009C320C" w:rsidTr="00BC6CD9">
        <w:trPr>
          <w:trHeight w:val="317"/>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r w:rsidRPr="009C320C">
              <w:rPr>
                <w:rFonts w:ascii="Times New Roman" w:eastAsia="Calibri" w:hAnsi="Times New Roman" w:cs="Times New Roman"/>
                <w:b/>
                <w:lang w:eastAsia="bg-BG"/>
              </w:rPr>
              <w:t>Артикул</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r w:rsidRPr="009C320C">
              <w:rPr>
                <w:rFonts w:ascii="Times New Roman" w:eastAsia="Calibri" w:hAnsi="Times New Roman" w:cs="Times New Roman"/>
                <w:b/>
                <w:lang w:eastAsia="bg-BG"/>
              </w:rPr>
              <w:t>Прогнозно количество</w:t>
            </w:r>
          </w:p>
        </w:tc>
        <w:tc>
          <w:tcPr>
            <w:tcW w:w="2520" w:type="dxa"/>
            <w:tcBorders>
              <w:top w:val="single" w:sz="4" w:space="0" w:color="auto"/>
              <w:left w:val="nil"/>
              <w:bottom w:val="single" w:sz="4" w:space="0" w:color="auto"/>
              <w:right w:val="single" w:sz="4" w:space="0" w:color="auto"/>
            </w:tcBorders>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r w:rsidRPr="009C320C">
              <w:rPr>
                <w:rFonts w:ascii="Times New Roman" w:eastAsia="Calibri" w:hAnsi="Times New Roman" w:cs="Times New Roman"/>
                <w:b/>
                <w:lang w:eastAsia="bg-BG"/>
              </w:rPr>
              <w:t>Ед.цена в лева без ДДС</w:t>
            </w:r>
          </w:p>
        </w:tc>
        <w:tc>
          <w:tcPr>
            <w:tcW w:w="1620" w:type="dxa"/>
            <w:tcBorders>
              <w:top w:val="single" w:sz="4" w:space="0" w:color="auto"/>
              <w:left w:val="nil"/>
              <w:bottom w:val="single" w:sz="4" w:space="0" w:color="auto"/>
              <w:right w:val="single" w:sz="4" w:space="0" w:color="auto"/>
            </w:tcBorders>
            <w:shd w:val="clear" w:color="auto" w:fill="auto"/>
            <w:vAlign w:val="center"/>
          </w:tcPr>
          <w:p w:rsidR="00231F0F" w:rsidRPr="009C320C" w:rsidRDefault="00231F0F" w:rsidP="00BC6CD9">
            <w:pPr>
              <w:spacing w:after="0" w:line="240" w:lineRule="auto"/>
              <w:jc w:val="center"/>
              <w:rPr>
                <w:rFonts w:ascii="Times New Roman" w:eastAsia="Calibri" w:hAnsi="Times New Roman" w:cs="Times New Roman"/>
                <w:b/>
                <w:bCs/>
                <w:lang w:eastAsia="bg-BG"/>
              </w:rPr>
            </w:pPr>
            <w:r w:rsidRPr="009C320C">
              <w:rPr>
                <w:rFonts w:ascii="Times New Roman" w:eastAsia="Calibri" w:hAnsi="Times New Roman" w:cs="Times New Roman"/>
                <w:b/>
                <w:bCs/>
                <w:lang w:eastAsia="bg-BG"/>
              </w:rPr>
              <w:t>Общо в лева без ДДС</w:t>
            </w:r>
          </w:p>
        </w:tc>
      </w:tr>
      <w:tr w:rsidR="00231F0F" w:rsidRPr="009C320C" w:rsidTr="00BC6CD9">
        <w:trPr>
          <w:trHeight w:val="206"/>
        </w:trPr>
        <w:tc>
          <w:tcPr>
            <w:tcW w:w="3425" w:type="dxa"/>
            <w:tcBorders>
              <w:top w:val="nil"/>
              <w:left w:val="single" w:sz="4" w:space="0" w:color="auto"/>
              <w:bottom w:val="single" w:sz="4" w:space="0" w:color="auto"/>
              <w:right w:val="single" w:sz="4" w:space="0" w:color="auto"/>
            </w:tcBorders>
            <w:shd w:val="clear" w:color="auto" w:fill="auto"/>
            <w:noWrap/>
            <w:vAlign w:val="bottom"/>
          </w:tcPr>
          <w:p w:rsidR="00231F0F" w:rsidRPr="009C320C" w:rsidRDefault="00231F0F" w:rsidP="00BC6CD9">
            <w:pPr>
              <w:spacing w:after="0" w:line="240" w:lineRule="auto"/>
              <w:jc w:val="center"/>
              <w:rPr>
                <w:rFonts w:ascii="Times New Roman" w:eastAsia="Calibri" w:hAnsi="Times New Roman" w:cs="Times New Roman"/>
                <w:b/>
                <w:i/>
                <w:lang w:eastAsia="bg-BG"/>
              </w:rPr>
            </w:pPr>
            <w:r w:rsidRPr="009C320C">
              <w:rPr>
                <w:rFonts w:ascii="Times New Roman" w:eastAsia="Calibri" w:hAnsi="Times New Roman" w:cs="Times New Roman"/>
                <w:b/>
                <w:i/>
                <w:lang w:eastAsia="bg-BG"/>
              </w:rPr>
              <w:t>1</w:t>
            </w:r>
          </w:p>
        </w:tc>
        <w:tc>
          <w:tcPr>
            <w:tcW w:w="270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231F0F" w:rsidP="00BC6CD9">
            <w:pPr>
              <w:spacing w:after="0" w:line="240" w:lineRule="auto"/>
              <w:jc w:val="center"/>
              <w:rPr>
                <w:rFonts w:ascii="Times New Roman" w:eastAsia="Calibri" w:hAnsi="Times New Roman" w:cs="Times New Roman"/>
                <w:b/>
                <w:i/>
                <w:lang w:eastAsia="bg-BG"/>
              </w:rPr>
            </w:pPr>
            <w:r w:rsidRPr="009C320C">
              <w:rPr>
                <w:rFonts w:ascii="Times New Roman" w:eastAsia="Calibri" w:hAnsi="Times New Roman" w:cs="Times New Roman"/>
                <w:b/>
                <w:i/>
                <w:lang w:eastAsia="bg-BG"/>
              </w:rPr>
              <w:t>2</w:t>
            </w:r>
          </w:p>
        </w:tc>
        <w:tc>
          <w:tcPr>
            <w:tcW w:w="2520" w:type="dxa"/>
            <w:tcBorders>
              <w:top w:val="single" w:sz="4" w:space="0" w:color="auto"/>
              <w:left w:val="nil"/>
              <w:bottom w:val="single" w:sz="4" w:space="0" w:color="auto"/>
              <w:right w:val="single" w:sz="4" w:space="0" w:color="auto"/>
            </w:tcBorders>
            <w:shd w:val="clear" w:color="auto" w:fill="FFFF99"/>
            <w:vAlign w:val="bottom"/>
          </w:tcPr>
          <w:p w:rsidR="00231F0F" w:rsidRPr="009C320C" w:rsidRDefault="00231F0F" w:rsidP="00BC6CD9">
            <w:pPr>
              <w:spacing w:after="0" w:line="240" w:lineRule="auto"/>
              <w:jc w:val="center"/>
              <w:rPr>
                <w:rFonts w:ascii="Times New Roman" w:eastAsia="Calibri" w:hAnsi="Times New Roman" w:cs="Times New Roman"/>
                <w:b/>
                <w:i/>
                <w:lang w:eastAsia="bg-BG"/>
              </w:rPr>
            </w:pPr>
            <w:r w:rsidRPr="009C320C">
              <w:rPr>
                <w:rFonts w:ascii="Times New Roman" w:eastAsia="Calibri" w:hAnsi="Times New Roman" w:cs="Times New Roman"/>
                <w:b/>
                <w:i/>
                <w:lang w:eastAsia="bg-BG"/>
              </w:rPr>
              <w:t>3</w:t>
            </w: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231F0F" w:rsidP="00BC6CD9">
            <w:pPr>
              <w:spacing w:after="0" w:line="240" w:lineRule="auto"/>
              <w:jc w:val="center"/>
              <w:rPr>
                <w:rFonts w:ascii="Times New Roman" w:eastAsia="Calibri" w:hAnsi="Times New Roman" w:cs="Times New Roman"/>
                <w:b/>
                <w:i/>
                <w:lang w:eastAsia="bg-BG"/>
              </w:rPr>
            </w:pPr>
            <w:r w:rsidRPr="009C320C">
              <w:rPr>
                <w:rFonts w:ascii="Times New Roman" w:eastAsia="Calibri" w:hAnsi="Times New Roman" w:cs="Times New Roman"/>
                <w:b/>
                <w:i/>
                <w:lang w:eastAsia="bg-BG"/>
              </w:rPr>
              <w:t>4</w:t>
            </w:r>
          </w:p>
        </w:tc>
      </w:tr>
      <w:tr w:rsidR="00231F0F" w:rsidRPr="009C320C" w:rsidTr="00BC6CD9">
        <w:trPr>
          <w:trHeight w:val="338"/>
        </w:trPr>
        <w:tc>
          <w:tcPr>
            <w:tcW w:w="3425" w:type="dxa"/>
            <w:tcBorders>
              <w:top w:val="nil"/>
              <w:left w:val="single" w:sz="4" w:space="0" w:color="auto"/>
              <w:bottom w:val="single" w:sz="4" w:space="0" w:color="auto"/>
              <w:right w:val="single" w:sz="4" w:space="0" w:color="auto"/>
            </w:tcBorders>
            <w:shd w:val="clear" w:color="auto" w:fill="auto"/>
            <w:noWrap/>
            <w:vAlign w:val="bottom"/>
          </w:tcPr>
          <w:p w:rsidR="00231F0F" w:rsidRDefault="00231F0F" w:rsidP="00BC6CD9">
            <w:pPr>
              <w:spacing w:after="0" w:line="240" w:lineRule="auto"/>
              <w:rPr>
                <w:rFonts w:ascii="Times New Roman" w:eastAsia="Calibri" w:hAnsi="Times New Roman" w:cs="Times New Roman"/>
                <w:b/>
                <w:color w:val="000000"/>
                <w:sz w:val="24"/>
                <w:szCs w:val="24"/>
                <w:lang w:val="ru-RU" w:eastAsia="bg-BG"/>
              </w:rPr>
            </w:pPr>
            <w:r w:rsidRPr="009C320C">
              <w:rPr>
                <w:rFonts w:ascii="Times New Roman" w:eastAsia="Calibri" w:hAnsi="Times New Roman" w:cs="Times New Roman"/>
                <w:b/>
                <w:color w:val="000000"/>
                <w:lang w:eastAsia="bg-BG"/>
              </w:rPr>
              <w:t>1)</w:t>
            </w:r>
            <w:r w:rsidRPr="009C320C">
              <w:rPr>
                <w:rFonts w:ascii="Times New Roman" w:eastAsia="Calibri" w:hAnsi="Times New Roman" w:cs="Times New Roman"/>
                <w:b/>
                <w:color w:val="000000"/>
                <w:sz w:val="24"/>
                <w:szCs w:val="24"/>
                <w:lang w:val="ru-RU" w:eastAsia="bg-BG"/>
              </w:rPr>
              <w:t>Универсален дълготраен горски спрей</w:t>
            </w:r>
          </w:p>
          <w:p w:rsidR="000A417D" w:rsidRPr="009C320C" w:rsidRDefault="000A417D" w:rsidP="00984632">
            <w:pPr>
              <w:spacing w:after="0" w:line="240" w:lineRule="auto"/>
              <w:rPr>
                <w:rFonts w:ascii="Times New Roman" w:eastAsia="Calibri" w:hAnsi="Times New Roman" w:cs="Times New Roman"/>
                <w:color w:val="000000"/>
                <w:lang w:eastAsia="bg-BG"/>
              </w:rPr>
            </w:pPr>
            <w:r>
              <w:rPr>
                <w:rFonts w:ascii="Times New Roman" w:eastAsia="Calibri" w:hAnsi="Times New Roman" w:cs="Times New Roman"/>
                <w:color w:val="000000"/>
                <w:sz w:val="24"/>
                <w:szCs w:val="24"/>
                <w:lang w:eastAsia="bg-BG"/>
              </w:rPr>
              <w:t xml:space="preserve">Цвят </w:t>
            </w:r>
            <w:r w:rsidR="00984632">
              <w:rPr>
                <w:rFonts w:ascii="Times New Roman" w:eastAsia="Calibri" w:hAnsi="Times New Roman" w:cs="Times New Roman"/>
                <w:color w:val="000000"/>
                <w:sz w:val="24"/>
                <w:szCs w:val="24"/>
                <w:lang w:eastAsia="bg-BG"/>
              </w:rPr>
              <w:t>червен</w:t>
            </w:r>
            <w:r w:rsidRPr="009C320C">
              <w:rPr>
                <w:rFonts w:ascii="Times New Roman" w:eastAsia="Calibri" w:hAnsi="Times New Roman" w:cs="Times New Roman"/>
                <w:color w:val="000000"/>
                <w:sz w:val="24"/>
                <w:szCs w:val="24"/>
                <w:lang w:eastAsia="bg-BG"/>
              </w:rPr>
              <w:t>, , разфасовка 400</w:t>
            </w:r>
            <w:r w:rsidRPr="009C320C">
              <w:rPr>
                <w:rFonts w:ascii="Times New Roman" w:eastAsia="Calibri" w:hAnsi="Times New Roman" w:cs="Times New Roman"/>
                <w:color w:val="000000"/>
                <w:sz w:val="24"/>
                <w:szCs w:val="24"/>
                <w:lang w:val="en-US" w:eastAsia="bg-BG"/>
              </w:rPr>
              <w:t xml:space="preserve"> ml</w:t>
            </w:r>
          </w:p>
        </w:tc>
        <w:tc>
          <w:tcPr>
            <w:tcW w:w="270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984632" w:rsidP="00BC6CD9">
            <w:pPr>
              <w:spacing w:after="0" w:line="240" w:lineRule="auto"/>
              <w:jc w:val="both"/>
              <w:rPr>
                <w:rFonts w:ascii="Times New Roman" w:eastAsia="Calibri" w:hAnsi="Times New Roman" w:cs="Times New Roman"/>
                <w:lang w:eastAsia="bg-BG"/>
              </w:rPr>
            </w:pPr>
            <w:r>
              <w:rPr>
                <w:rFonts w:ascii="Times New Roman" w:eastAsia="Calibri" w:hAnsi="Times New Roman" w:cs="Times New Roman"/>
                <w:lang w:eastAsia="bg-BG"/>
              </w:rPr>
              <w:t>3</w:t>
            </w:r>
            <w:r w:rsidR="000A417D">
              <w:rPr>
                <w:rFonts w:ascii="Times New Roman" w:eastAsia="Calibri" w:hAnsi="Times New Roman" w:cs="Times New Roman"/>
                <w:lang w:eastAsia="bg-BG"/>
              </w:rPr>
              <w:t>0бр</w:t>
            </w:r>
          </w:p>
        </w:tc>
        <w:tc>
          <w:tcPr>
            <w:tcW w:w="2520" w:type="dxa"/>
            <w:tcBorders>
              <w:top w:val="single" w:sz="4" w:space="0" w:color="auto"/>
              <w:left w:val="nil"/>
              <w:bottom w:val="single" w:sz="4" w:space="0" w:color="auto"/>
              <w:right w:val="single" w:sz="4" w:space="0" w:color="auto"/>
            </w:tcBorders>
            <w:shd w:val="clear" w:color="auto" w:fill="FFFF99"/>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p>
        </w:tc>
      </w:tr>
      <w:tr w:rsidR="00231F0F" w:rsidRPr="009C320C" w:rsidTr="00BC6CD9">
        <w:trPr>
          <w:trHeight w:val="338"/>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1F0F" w:rsidRPr="009C320C" w:rsidRDefault="00231F0F" w:rsidP="00BC6CD9">
            <w:pPr>
              <w:spacing w:after="0" w:line="240" w:lineRule="auto"/>
              <w:rPr>
                <w:rFonts w:ascii="Times New Roman" w:eastAsia="Calibri" w:hAnsi="Times New Roman" w:cs="Times New Roman"/>
                <w:color w:val="000000"/>
                <w:lang w:eastAsia="bg-BG"/>
              </w:rPr>
            </w:pPr>
            <w:r w:rsidRPr="009C320C">
              <w:rPr>
                <w:rFonts w:ascii="Times New Roman" w:eastAsia="Calibri" w:hAnsi="Times New Roman" w:cs="Times New Roman"/>
                <w:b/>
                <w:color w:val="000000"/>
                <w:lang w:eastAsia="bg-BG"/>
              </w:rPr>
              <w:t>2)</w:t>
            </w:r>
            <w:r w:rsidRPr="009C320C">
              <w:rPr>
                <w:rFonts w:ascii="Times New Roman" w:eastAsia="Calibri" w:hAnsi="Times New Roman" w:cs="Times New Roman"/>
                <w:b/>
                <w:color w:val="000000"/>
                <w:sz w:val="24"/>
                <w:szCs w:val="24"/>
                <w:lang w:eastAsia="bg-BG"/>
              </w:rPr>
              <w:t xml:space="preserve"> Специализиран дълготраен горски спрей</w:t>
            </w:r>
            <w:r w:rsidR="000A417D">
              <w:rPr>
                <w:rFonts w:ascii="Times New Roman" w:eastAsia="Calibri" w:hAnsi="Times New Roman" w:cs="Times New Roman"/>
                <w:b/>
                <w:color w:val="000000"/>
                <w:sz w:val="24"/>
                <w:szCs w:val="24"/>
                <w:lang w:eastAsia="bg-BG"/>
              </w:rPr>
              <w:t xml:space="preserve">-боя </w:t>
            </w:r>
            <w:r w:rsidRPr="009C320C">
              <w:rPr>
                <w:rFonts w:ascii="Times New Roman" w:eastAsia="Calibri" w:hAnsi="Times New Roman" w:cs="Times New Roman"/>
                <w:b/>
                <w:color w:val="000000"/>
                <w:sz w:val="24"/>
                <w:szCs w:val="24"/>
                <w:lang w:eastAsia="bg-BG"/>
              </w:rPr>
              <w:t xml:space="preserve"> за маркиране на стояща дървесина в гората</w:t>
            </w:r>
            <w:r w:rsidRPr="009C320C">
              <w:rPr>
                <w:rFonts w:ascii="Times New Roman" w:eastAsia="Calibri" w:hAnsi="Times New Roman" w:cs="Times New Roman"/>
                <w:color w:val="000000"/>
                <w:lang w:eastAsia="bg-BG"/>
              </w:rPr>
              <w:t xml:space="preserve"> </w:t>
            </w:r>
          </w:p>
          <w:p w:rsidR="00231F0F" w:rsidRPr="009C320C" w:rsidRDefault="00231F0F" w:rsidP="00BC6CD9">
            <w:pPr>
              <w:spacing w:after="0" w:line="240" w:lineRule="auto"/>
              <w:rPr>
                <w:rFonts w:ascii="Times New Roman" w:eastAsia="Calibri" w:hAnsi="Times New Roman" w:cs="Times New Roman"/>
                <w:color w:val="000000"/>
                <w:lang w:eastAsia="bg-BG"/>
              </w:rPr>
            </w:pPr>
            <w:r w:rsidRPr="009C320C">
              <w:rPr>
                <w:rFonts w:ascii="Times New Roman" w:eastAsia="Calibri" w:hAnsi="Times New Roman" w:cs="Times New Roman"/>
                <w:b/>
                <w:color w:val="000000"/>
                <w:sz w:val="24"/>
                <w:szCs w:val="24"/>
                <w:lang w:eastAsia="bg-BG"/>
              </w:rPr>
              <w:t>Цвят : сигнален/неонов цвят – оранжев</w:t>
            </w:r>
          </w:p>
        </w:tc>
        <w:tc>
          <w:tcPr>
            <w:tcW w:w="270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984632" w:rsidP="00BC6CD9">
            <w:pPr>
              <w:spacing w:after="0" w:line="240" w:lineRule="auto"/>
              <w:jc w:val="both"/>
              <w:rPr>
                <w:rFonts w:ascii="Times New Roman" w:eastAsia="Calibri" w:hAnsi="Times New Roman" w:cs="Times New Roman"/>
                <w:lang w:eastAsia="bg-BG"/>
              </w:rPr>
            </w:pPr>
            <w:r>
              <w:rPr>
                <w:rFonts w:ascii="Times New Roman" w:eastAsia="Calibri" w:hAnsi="Times New Roman" w:cs="Times New Roman"/>
                <w:lang w:eastAsia="bg-BG"/>
              </w:rPr>
              <w:t>296</w:t>
            </w:r>
            <w:r w:rsidR="00231F0F" w:rsidRPr="009C320C">
              <w:rPr>
                <w:rFonts w:ascii="Times New Roman" w:eastAsia="Calibri" w:hAnsi="Times New Roman" w:cs="Times New Roman"/>
                <w:lang w:eastAsia="bg-BG"/>
              </w:rPr>
              <w:t xml:space="preserve"> бр</w:t>
            </w:r>
          </w:p>
        </w:tc>
        <w:tc>
          <w:tcPr>
            <w:tcW w:w="2520" w:type="dxa"/>
            <w:tcBorders>
              <w:top w:val="single" w:sz="4" w:space="0" w:color="auto"/>
              <w:left w:val="nil"/>
              <w:bottom w:val="single" w:sz="4" w:space="0" w:color="auto"/>
              <w:right w:val="single" w:sz="4" w:space="0" w:color="auto"/>
            </w:tcBorders>
            <w:shd w:val="clear" w:color="auto" w:fill="FFFF99"/>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p>
        </w:tc>
      </w:tr>
      <w:tr w:rsidR="00231F0F" w:rsidRPr="009C320C" w:rsidTr="00BC6CD9">
        <w:trPr>
          <w:trHeight w:val="338"/>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1F0F" w:rsidRDefault="00231F0F" w:rsidP="00BC6CD9">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3)</w:t>
            </w:r>
            <w:r w:rsidRPr="00015BCF">
              <w:rPr>
                <w:rFonts w:ascii="Times New Roman" w:eastAsia="Times New Roman" w:hAnsi="Times New Roman" w:cs="Times New Roman"/>
                <w:b/>
                <w:color w:val="000000"/>
                <w:sz w:val="24"/>
                <w:szCs w:val="24"/>
                <w:lang w:eastAsia="bg-BG"/>
              </w:rPr>
              <w:t>Специализиран дълготраен горски спрей</w:t>
            </w:r>
            <w:r>
              <w:rPr>
                <w:rFonts w:ascii="Times New Roman" w:eastAsia="Times New Roman" w:hAnsi="Times New Roman" w:cs="Times New Roman"/>
                <w:b/>
                <w:color w:val="000000"/>
                <w:sz w:val="24"/>
                <w:szCs w:val="24"/>
                <w:lang w:eastAsia="bg-BG"/>
              </w:rPr>
              <w:t>- боя</w:t>
            </w:r>
            <w:r w:rsidRPr="00015BCF">
              <w:rPr>
                <w:rFonts w:ascii="Times New Roman" w:eastAsia="Times New Roman" w:hAnsi="Times New Roman" w:cs="Times New Roman"/>
                <w:b/>
                <w:color w:val="000000"/>
                <w:sz w:val="24"/>
                <w:szCs w:val="24"/>
                <w:lang w:eastAsia="bg-BG"/>
              </w:rPr>
              <w:t xml:space="preserve"> за маркиране на стояща дървесина в гората</w:t>
            </w:r>
          </w:p>
          <w:p w:rsidR="00231F0F" w:rsidRPr="009C320C" w:rsidRDefault="00231F0F" w:rsidP="00BC6CD9">
            <w:pPr>
              <w:spacing w:after="0" w:line="240" w:lineRule="auto"/>
              <w:rPr>
                <w:rFonts w:ascii="Times New Roman" w:eastAsia="Calibri" w:hAnsi="Times New Roman" w:cs="Times New Roman"/>
                <w:b/>
                <w:color w:val="000000"/>
                <w:lang w:eastAsia="bg-BG"/>
              </w:rPr>
            </w:pPr>
            <w:r>
              <w:rPr>
                <w:rFonts w:ascii="Times New Roman" w:eastAsia="Times New Roman" w:hAnsi="Times New Roman" w:cs="Times New Roman"/>
                <w:b/>
                <w:color w:val="000000"/>
                <w:sz w:val="24"/>
                <w:szCs w:val="24"/>
                <w:lang w:eastAsia="bg-BG"/>
              </w:rPr>
              <w:t>Цвят: матов бял</w:t>
            </w:r>
          </w:p>
        </w:tc>
        <w:tc>
          <w:tcPr>
            <w:tcW w:w="2700" w:type="dxa"/>
            <w:tcBorders>
              <w:top w:val="single" w:sz="4" w:space="0" w:color="auto"/>
              <w:left w:val="nil"/>
              <w:bottom w:val="single" w:sz="4" w:space="0" w:color="auto"/>
              <w:right w:val="single" w:sz="4" w:space="0" w:color="auto"/>
            </w:tcBorders>
            <w:shd w:val="clear" w:color="auto" w:fill="FFFF99"/>
            <w:noWrap/>
            <w:vAlign w:val="bottom"/>
          </w:tcPr>
          <w:p w:rsidR="00231F0F" w:rsidRDefault="00984632" w:rsidP="00BC6CD9">
            <w:pPr>
              <w:spacing w:after="0" w:line="240" w:lineRule="auto"/>
              <w:jc w:val="both"/>
              <w:rPr>
                <w:rFonts w:ascii="Times New Roman" w:eastAsia="Calibri" w:hAnsi="Times New Roman" w:cs="Times New Roman"/>
                <w:lang w:eastAsia="bg-BG"/>
              </w:rPr>
            </w:pPr>
            <w:r>
              <w:rPr>
                <w:rFonts w:ascii="Times New Roman" w:eastAsia="Calibri" w:hAnsi="Times New Roman" w:cs="Times New Roman"/>
                <w:lang w:eastAsia="bg-BG"/>
              </w:rPr>
              <w:t>5</w:t>
            </w:r>
            <w:r w:rsidR="00231F0F">
              <w:rPr>
                <w:rFonts w:ascii="Times New Roman" w:eastAsia="Calibri" w:hAnsi="Times New Roman" w:cs="Times New Roman"/>
                <w:lang w:eastAsia="bg-BG"/>
              </w:rPr>
              <w:t>0 бр</w:t>
            </w:r>
          </w:p>
        </w:tc>
        <w:tc>
          <w:tcPr>
            <w:tcW w:w="2520" w:type="dxa"/>
            <w:tcBorders>
              <w:top w:val="single" w:sz="4" w:space="0" w:color="auto"/>
              <w:left w:val="nil"/>
              <w:bottom w:val="single" w:sz="4" w:space="0" w:color="auto"/>
              <w:right w:val="single" w:sz="4" w:space="0" w:color="auto"/>
            </w:tcBorders>
            <w:shd w:val="clear" w:color="auto" w:fill="FFFF99"/>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p>
        </w:tc>
      </w:tr>
      <w:tr w:rsidR="00231F0F" w:rsidRPr="009C320C" w:rsidTr="00BC6CD9">
        <w:trPr>
          <w:trHeight w:val="338"/>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1F0F" w:rsidRPr="009C320C" w:rsidRDefault="000A417D" w:rsidP="00BC6CD9">
            <w:pPr>
              <w:spacing w:after="0" w:line="240" w:lineRule="auto"/>
              <w:rPr>
                <w:rFonts w:ascii="Times New Roman" w:eastAsia="Calibri" w:hAnsi="Times New Roman" w:cs="Times New Roman"/>
                <w:b/>
                <w:color w:val="000000"/>
                <w:lang w:eastAsia="bg-BG"/>
              </w:rPr>
            </w:pPr>
            <w:r>
              <w:rPr>
                <w:rFonts w:ascii="Times New Roman" w:eastAsia="Calibri" w:hAnsi="Times New Roman" w:cs="Times New Roman"/>
                <w:b/>
                <w:color w:val="000000"/>
                <w:sz w:val="24"/>
                <w:szCs w:val="24"/>
                <w:lang w:val="ru-RU" w:eastAsia="bg-BG"/>
              </w:rPr>
              <w:lastRenderedPageBreak/>
              <w:t>4</w:t>
            </w:r>
            <w:r w:rsidR="00231F0F" w:rsidRPr="009C320C">
              <w:rPr>
                <w:rFonts w:ascii="Times New Roman" w:eastAsia="Calibri" w:hAnsi="Times New Roman" w:cs="Times New Roman"/>
                <w:b/>
                <w:color w:val="000000"/>
                <w:sz w:val="24"/>
                <w:szCs w:val="24"/>
                <w:lang w:val="ru-RU" w:eastAsia="bg-BG"/>
              </w:rPr>
              <w:t>)Алкидна боя за маркиране на дървесина</w:t>
            </w:r>
          </w:p>
        </w:tc>
        <w:tc>
          <w:tcPr>
            <w:tcW w:w="270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231F0F" w:rsidP="00BC6CD9">
            <w:pPr>
              <w:spacing w:after="0" w:line="240" w:lineRule="auto"/>
              <w:jc w:val="both"/>
              <w:rPr>
                <w:rFonts w:ascii="Times New Roman" w:eastAsia="Calibri" w:hAnsi="Times New Roman" w:cs="Times New Roman"/>
                <w:lang w:eastAsia="bg-BG"/>
              </w:rPr>
            </w:pPr>
            <w:r w:rsidRPr="009C320C">
              <w:rPr>
                <w:rFonts w:ascii="Times New Roman" w:eastAsia="Calibri" w:hAnsi="Times New Roman" w:cs="Times New Roman"/>
                <w:lang w:eastAsia="bg-BG"/>
              </w:rPr>
              <w:t>х</w:t>
            </w:r>
          </w:p>
        </w:tc>
        <w:tc>
          <w:tcPr>
            <w:tcW w:w="2520" w:type="dxa"/>
            <w:tcBorders>
              <w:top w:val="single" w:sz="4" w:space="0" w:color="auto"/>
              <w:left w:val="nil"/>
              <w:bottom w:val="single" w:sz="4" w:space="0" w:color="auto"/>
              <w:right w:val="single" w:sz="4" w:space="0" w:color="auto"/>
            </w:tcBorders>
            <w:shd w:val="clear" w:color="auto" w:fill="FFFF99"/>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х</w:t>
            </w: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х</w:t>
            </w:r>
          </w:p>
        </w:tc>
      </w:tr>
      <w:tr w:rsidR="00231F0F" w:rsidRPr="009C320C" w:rsidTr="00BC6CD9">
        <w:trPr>
          <w:trHeight w:val="338"/>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1F0F" w:rsidRPr="009C320C" w:rsidRDefault="000A417D" w:rsidP="000A417D">
            <w:pPr>
              <w:spacing w:after="0" w:line="240" w:lineRule="auto"/>
              <w:rPr>
                <w:rFonts w:ascii="Times New Roman" w:eastAsia="Calibri" w:hAnsi="Times New Roman" w:cs="Times New Roman"/>
                <w:color w:val="000000"/>
                <w:sz w:val="24"/>
                <w:szCs w:val="24"/>
                <w:lang w:val="ru-RU" w:eastAsia="bg-BG"/>
              </w:rPr>
            </w:pPr>
            <w:r>
              <w:rPr>
                <w:rFonts w:ascii="Times New Roman" w:eastAsia="Calibri" w:hAnsi="Times New Roman" w:cs="Times New Roman"/>
                <w:color w:val="000000"/>
                <w:sz w:val="24"/>
                <w:szCs w:val="24"/>
                <w:lang w:val="ru-RU" w:eastAsia="bg-BG"/>
              </w:rPr>
              <w:t>4</w:t>
            </w:r>
            <w:r w:rsidR="00231F0F">
              <w:rPr>
                <w:rFonts w:ascii="Times New Roman" w:eastAsia="Calibri" w:hAnsi="Times New Roman" w:cs="Times New Roman"/>
                <w:color w:val="000000"/>
                <w:sz w:val="24"/>
                <w:szCs w:val="24"/>
                <w:lang w:val="ru-RU" w:eastAsia="bg-BG"/>
              </w:rPr>
              <w:t>.1</w:t>
            </w:r>
            <w:r w:rsidR="00231F0F" w:rsidRPr="009C320C">
              <w:rPr>
                <w:rFonts w:ascii="Times New Roman" w:eastAsia="Calibri" w:hAnsi="Times New Roman" w:cs="Times New Roman"/>
                <w:color w:val="000000"/>
                <w:sz w:val="24"/>
                <w:szCs w:val="24"/>
                <w:lang w:val="ru-RU" w:eastAsia="bg-BG"/>
              </w:rPr>
              <w:t xml:space="preserve">. </w:t>
            </w:r>
            <w:r>
              <w:rPr>
                <w:rFonts w:ascii="Times New Roman" w:eastAsia="Calibri" w:hAnsi="Times New Roman" w:cs="Times New Roman"/>
                <w:color w:val="000000"/>
                <w:sz w:val="24"/>
                <w:szCs w:val="24"/>
                <w:lang w:val="ru-RU" w:eastAsia="bg-BG"/>
              </w:rPr>
              <w:t>син</w:t>
            </w:r>
            <w:r w:rsidR="0044661F">
              <w:rPr>
                <w:rFonts w:ascii="Times New Roman" w:eastAsia="Calibri" w:hAnsi="Times New Roman" w:cs="Times New Roman"/>
                <w:color w:val="000000"/>
                <w:sz w:val="24"/>
                <w:szCs w:val="24"/>
                <w:lang w:val="ru-RU" w:eastAsia="bg-BG"/>
              </w:rPr>
              <w:t>я</w:t>
            </w:r>
            <w:r w:rsidR="00231F0F" w:rsidRPr="009C320C">
              <w:rPr>
                <w:rFonts w:ascii="Times New Roman" w:eastAsia="Calibri" w:hAnsi="Times New Roman" w:cs="Times New Roman"/>
                <w:color w:val="000000"/>
                <w:sz w:val="24"/>
                <w:szCs w:val="24"/>
                <w:lang w:val="ru-RU" w:eastAsia="bg-BG"/>
              </w:rPr>
              <w:t xml:space="preserve">, в разфасовка от 700 </w:t>
            </w:r>
            <w:r w:rsidR="00231F0F" w:rsidRPr="009C320C">
              <w:rPr>
                <w:rFonts w:ascii="Times New Roman" w:eastAsia="Calibri" w:hAnsi="Times New Roman" w:cs="Times New Roman"/>
                <w:color w:val="000000"/>
                <w:sz w:val="24"/>
                <w:szCs w:val="24"/>
                <w:lang w:val="en-US" w:eastAsia="bg-BG"/>
              </w:rPr>
              <w:t>g</w:t>
            </w:r>
            <w:r w:rsidR="00231F0F" w:rsidRPr="009C320C">
              <w:rPr>
                <w:rFonts w:ascii="Times New Roman" w:eastAsia="Calibri" w:hAnsi="Times New Roman" w:cs="Times New Roman"/>
                <w:color w:val="000000"/>
                <w:sz w:val="24"/>
                <w:szCs w:val="24"/>
                <w:lang w:val="ru-RU" w:eastAsia="bg-BG"/>
              </w:rPr>
              <w:t xml:space="preserve"> /кутия/</w:t>
            </w:r>
          </w:p>
        </w:tc>
        <w:tc>
          <w:tcPr>
            <w:tcW w:w="270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984632" w:rsidP="00BC6CD9">
            <w:pPr>
              <w:spacing w:after="0" w:line="240" w:lineRule="auto"/>
              <w:jc w:val="both"/>
              <w:rPr>
                <w:rFonts w:ascii="Times New Roman" w:eastAsia="Calibri" w:hAnsi="Times New Roman" w:cs="Times New Roman"/>
                <w:lang w:eastAsia="bg-BG"/>
              </w:rPr>
            </w:pPr>
            <w:r>
              <w:rPr>
                <w:rFonts w:ascii="Times New Roman" w:eastAsia="Calibri" w:hAnsi="Times New Roman" w:cs="Times New Roman"/>
                <w:lang w:eastAsia="bg-BG"/>
              </w:rPr>
              <w:t>80</w:t>
            </w:r>
            <w:r w:rsidR="00231F0F" w:rsidRPr="009C320C">
              <w:rPr>
                <w:rFonts w:ascii="Times New Roman" w:eastAsia="Calibri" w:hAnsi="Times New Roman" w:cs="Times New Roman"/>
                <w:lang w:eastAsia="bg-BG"/>
              </w:rPr>
              <w:t>0 бр.</w:t>
            </w:r>
          </w:p>
        </w:tc>
        <w:tc>
          <w:tcPr>
            <w:tcW w:w="2520" w:type="dxa"/>
            <w:tcBorders>
              <w:top w:val="single" w:sz="4" w:space="0" w:color="auto"/>
              <w:left w:val="nil"/>
              <w:bottom w:val="single" w:sz="4" w:space="0" w:color="auto"/>
              <w:right w:val="single" w:sz="4" w:space="0" w:color="auto"/>
            </w:tcBorders>
            <w:shd w:val="clear" w:color="auto" w:fill="FFFF99"/>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p>
        </w:tc>
      </w:tr>
      <w:tr w:rsidR="00231F0F" w:rsidRPr="009C320C" w:rsidTr="00BC6CD9">
        <w:trPr>
          <w:trHeight w:val="338"/>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1F0F" w:rsidRPr="009C320C" w:rsidRDefault="000A417D" w:rsidP="00BC6CD9">
            <w:pPr>
              <w:spacing w:after="0" w:line="240" w:lineRule="auto"/>
              <w:rPr>
                <w:rFonts w:ascii="Times New Roman" w:eastAsia="Calibri" w:hAnsi="Times New Roman" w:cs="Times New Roman"/>
                <w:color w:val="000000"/>
                <w:sz w:val="24"/>
                <w:szCs w:val="24"/>
                <w:lang w:val="ru-RU" w:eastAsia="bg-BG"/>
              </w:rPr>
            </w:pPr>
            <w:r>
              <w:rPr>
                <w:rFonts w:ascii="Times New Roman" w:eastAsia="Calibri" w:hAnsi="Times New Roman" w:cs="Times New Roman"/>
                <w:color w:val="000000"/>
                <w:sz w:val="24"/>
                <w:szCs w:val="24"/>
                <w:lang w:val="ru-RU" w:eastAsia="bg-BG"/>
              </w:rPr>
              <w:t>4</w:t>
            </w:r>
            <w:r w:rsidR="00231F0F">
              <w:rPr>
                <w:rFonts w:ascii="Times New Roman" w:eastAsia="Calibri" w:hAnsi="Times New Roman" w:cs="Times New Roman"/>
                <w:color w:val="000000"/>
                <w:sz w:val="24"/>
                <w:szCs w:val="24"/>
                <w:lang w:val="ru-RU" w:eastAsia="bg-BG"/>
              </w:rPr>
              <w:t>.2</w:t>
            </w:r>
            <w:r w:rsidR="00231F0F" w:rsidRPr="009C320C">
              <w:rPr>
                <w:rFonts w:ascii="Times New Roman" w:eastAsia="Calibri" w:hAnsi="Times New Roman" w:cs="Times New Roman"/>
                <w:color w:val="000000"/>
                <w:sz w:val="24"/>
                <w:szCs w:val="24"/>
                <w:lang w:val="ru-RU" w:eastAsia="bg-BG"/>
              </w:rPr>
              <w:t xml:space="preserve">. </w:t>
            </w:r>
            <w:r w:rsidR="00231F0F">
              <w:rPr>
                <w:rFonts w:ascii="Times New Roman" w:eastAsia="Calibri" w:hAnsi="Times New Roman" w:cs="Times New Roman"/>
                <w:color w:val="000000"/>
                <w:sz w:val="24"/>
                <w:szCs w:val="24"/>
                <w:lang w:val="ru-RU" w:eastAsia="bg-BG"/>
              </w:rPr>
              <w:t>бяла</w:t>
            </w:r>
            <w:r w:rsidR="00231F0F" w:rsidRPr="009C320C">
              <w:rPr>
                <w:rFonts w:ascii="Times New Roman" w:eastAsia="Calibri" w:hAnsi="Times New Roman" w:cs="Times New Roman"/>
                <w:color w:val="000000"/>
                <w:sz w:val="24"/>
                <w:szCs w:val="24"/>
                <w:lang w:val="ru-RU" w:eastAsia="bg-BG"/>
              </w:rPr>
              <w:t xml:space="preserve">, в разфасовка от 700 </w:t>
            </w:r>
            <w:r w:rsidR="00231F0F" w:rsidRPr="009C320C">
              <w:rPr>
                <w:rFonts w:ascii="Times New Roman" w:eastAsia="Calibri" w:hAnsi="Times New Roman" w:cs="Times New Roman"/>
                <w:color w:val="000000"/>
                <w:sz w:val="24"/>
                <w:szCs w:val="24"/>
                <w:lang w:val="en-US" w:eastAsia="bg-BG"/>
              </w:rPr>
              <w:t>g</w:t>
            </w:r>
            <w:r w:rsidR="00231F0F" w:rsidRPr="009C320C">
              <w:rPr>
                <w:rFonts w:ascii="Times New Roman" w:eastAsia="Calibri" w:hAnsi="Times New Roman" w:cs="Times New Roman"/>
                <w:color w:val="000000"/>
                <w:sz w:val="24"/>
                <w:szCs w:val="24"/>
                <w:lang w:val="ru-RU" w:eastAsia="bg-BG"/>
              </w:rPr>
              <w:t xml:space="preserve"> /кутия/</w:t>
            </w:r>
          </w:p>
        </w:tc>
        <w:tc>
          <w:tcPr>
            <w:tcW w:w="2700" w:type="dxa"/>
            <w:tcBorders>
              <w:top w:val="single" w:sz="4" w:space="0" w:color="auto"/>
              <w:left w:val="nil"/>
              <w:bottom w:val="single" w:sz="4" w:space="0" w:color="auto"/>
              <w:right w:val="single" w:sz="4" w:space="0" w:color="auto"/>
            </w:tcBorders>
            <w:shd w:val="clear" w:color="auto" w:fill="FFFF99"/>
            <w:noWrap/>
            <w:vAlign w:val="bottom"/>
          </w:tcPr>
          <w:p w:rsidR="00231F0F" w:rsidRDefault="00984632" w:rsidP="00BC6CD9">
            <w:pPr>
              <w:spacing w:after="0" w:line="240" w:lineRule="auto"/>
              <w:jc w:val="both"/>
              <w:rPr>
                <w:rFonts w:ascii="Times New Roman" w:eastAsia="Calibri" w:hAnsi="Times New Roman" w:cs="Times New Roman"/>
                <w:lang w:eastAsia="bg-BG"/>
              </w:rPr>
            </w:pPr>
            <w:r>
              <w:rPr>
                <w:rFonts w:ascii="Times New Roman" w:eastAsia="Calibri" w:hAnsi="Times New Roman" w:cs="Times New Roman"/>
                <w:lang w:eastAsia="bg-BG"/>
              </w:rPr>
              <w:t>3</w:t>
            </w:r>
            <w:r w:rsidR="00231F0F">
              <w:rPr>
                <w:rFonts w:ascii="Times New Roman" w:eastAsia="Calibri" w:hAnsi="Times New Roman" w:cs="Times New Roman"/>
                <w:lang w:eastAsia="bg-BG"/>
              </w:rPr>
              <w:t>0бр</w:t>
            </w:r>
          </w:p>
        </w:tc>
        <w:tc>
          <w:tcPr>
            <w:tcW w:w="2520" w:type="dxa"/>
            <w:tcBorders>
              <w:top w:val="single" w:sz="4" w:space="0" w:color="auto"/>
              <w:left w:val="nil"/>
              <w:bottom w:val="single" w:sz="4" w:space="0" w:color="auto"/>
              <w:right w:val="single" w:sz="4" w:space="0" w:color="auto"/>
            </w:tcBorders>
            <w:shd w:val="clear" w:color="auto" w:fill="FFFF99"/>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p>
        </w:tc>
      </w:tr>
      <w:tr w:rsidR="00984632" w:rsidRPr="009C320C" w:rsidTr="00BC6CD9">
        <w:trPr>
          <w:trHeight w:val="338"/>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632" w:rsidRDefault="00984632" w:rsidP="00984632">
            <w:pPr>
              <w:spacing w:after="0" w:line="240" w:lineRule="auto"/>
              <w:rPr>
                <w:rFonts w:ascii="Times New Roman" w:eastAsia="Calibri" w:hAnsi="Times New Roman" w:cs="Times New Roman"/>
                <w:color w:val="000000"/>
                <w:sz w:val="24"/>
                <w:szCs w:val="24"/>
                <w:lang w:val="ru-RU" w:eastAsia="bg-BG"/>
              </w:rPr>
            </w:pPr>
            <w:r>
              <w:rPr>
                <w:rFonts w:ascii="Times New Roman" w:eastAsia="Calibri" w:hAnsi="Times New Roman" w:cs="Times New Roman"/>
                <w:color w:val="000000"/>
                <w:sz w:val="24"/>
                <w:szCs w:val="24"/>
                <w:lang w:val="ru-RU" w:eastAsia="bg-BG"/>
              </w:rPr>
              <w:t>4</w:t>
            </w:r>
            <w:r>
              <w:rPr>
                <w:rFonts w:ascii="Times New Roman" w:eastAsia="Calibri" w:hAnsi="Times New Roman" w:cs="Times New Roman"/>
                <w:color w:val="000000"/>
                <w:sz w:val="24"/>
                <w:szCs w:val="24"/>
                <w:lang w:val="ru-RU" w:eastAsia="bg-BG"/>
              </w:rPr>
              <w:t>.3</w:t>
            </w:r>
            <w:r w:rsidRPr="009C320C">
              <w:rPr>
                <w:rFonts w:ascii="Times New Roman" w:eastAsia="Calibri" w:hAnsi="Times New Roman" w:cs="Times New Roman"/>
                <w:color w:val="000000"/>
                <w:sz w:val="24"/>
                <w:szCs w:val="24"/>
                <w:lang w:val="ru-RU" w:eastAsia="bg-BG"/>
              </w:rPr>
              <w:t xml:space="preserve">. </w:t>
            </w:r>
            <w:r>
              <w:rPr>
                <w:rFonts w:ascii="Times New Roman" w:eastAsia="Calibri" w:hAnsi="Times New Roman" w:cs="Times New Roman"/>
                <w:color w:val="000000"/>
                <w:sz w:val="24"/>
                <w:szCs w:val="24"/>
                <w:lang w:val="ru-RU" w:eastAsia="bg-BG"/>
              </w:rPr>
              <w:t>червена</w:t>
            </w:r>
            <w:r w:rsidRPr="009C320C">
              <w:rPr>
                <w:rFonts w:ascii="Times New Roman" w:eastAsia="Calibri" w:hAnsi="Times New Roman" w:cs="Times New Roman"/>
                <w:color w:val="000000"/>
                <w:sz w:val="24"/>
                <w:szCs w:val="24"/>
                <w:lang w:val="ru-RU" w:eastAsia="bg-BG"/>
              </w:rPr>
              <w:t xml:space="preserve">, в разфасовка от 700 </w:t>
            </w:r>
            <w:r w:rsidRPr="009C320C">
              <w:rPr>
                <w:rFonts w:ascii="Times New Roman" w:eastAsia="Calibri" w:hAnsi="Times New Roman" w:cs="Times New Roman"/>
                <w:color w:val="000000"/>
                <w:sz w:val="24"/>
                <w:szCs w:val="24"/>
                <w:lang w:val="en-US" w:eastAsia="bg-BG"/>
              </w:rPr>
              <w:t>g</w:t>
            </w:r>
            <w:r w:rsidRPr="009C320C">
              <w:rPr>
                <w:rFonts w:ascii="Times New Roman" w:eastAsia="Calibri" w:hAnsi="Times New Roman" w:cs="Times New Roman"/>
                <w:color w:val="000000"/>
                <w:sz w:val="24"/>
                <w:szCs w:val="24"/>
                <w:lang w:val="ru-RU" w:eastAsia="bg-BG"/>
              </w:rPr>
              <w:t xml:space="preserve"> /кутия/</w:t>
            </w:r>
          </w:p>
        </w:tc>
        <w:tc>
          <w:tcPr>
            <w:tcW w:w="2700" w:type="dxa"/>
            <w:tcBorders>
              <w:top w:val="single" w:sz="4" w:space="0" w:color="auto"/>
              <w:left w:val="nil"/>
              <w:bottom w:val="single" w:sz="4" w:space="0" w:color="auto"/>
              <w:right w:val="single" w:sz="4" w:space="0" w:color="auto"/>
            </w:tcBorders>
            <w:shd w:val="clear" w:color="auto" w:fill="FFFF99"/>
            <w:noWrap/>
            <w:vAlign w:val="bottom"/>
          </w:tcPr>
          <w:p w:rsidR="00984632" w:rsidRDefault="00984632" w:rsidP="00BC6CD9">
            <w:pPr>
              <w:spacing w:after="0" w:line="240" w:lineRule="auto"/>
              <w:jc w:val="both"/>
              <w:rPr>
                <w:rFonts w:ascii="Times New Roman" w:eastAsia="Calibri" w:hAnsi="Times New Roman" w:cs="Times New Roman"/>
                <w:lang w:eastAsia="bg-BG"/>
              </w:rPr>
            </w:pPr>
            <w:r>
              <w:rPr>
                <w:rFonts w:ascii="Times New Roman" w:eastAsia="Calibri" w:hAnsi="Times New Roman" w:cs="Times New Roman"/>
                <w:lang w:eastAsia="bg-BG"/>
              </w:rPr>
              <w:t>30бр</w:t>
            </w:r>
          </w:p>
        </w:tc>
        <w:tc>
          <w:tcPr>
            <w:tcW w:w="2520" w:type="dxa"/>
            <w:tcBorders>
              <w:top w:val="single" w:sz="4" w:space="0" w:color="auto"/>
              <w:left w:val="nil"/>
              <w:bottom w:val="single" w:sz="4" w:space="0" w:color="auto"/>
              <w:right w:val="single" w:sz="4" w:space="0" w:color="auto"/>
            </w:tcBorders>
            <w:shd w:val="clear" w:color="auto" w:fill="FFFF99"/>
            <w:vAlign w:val="bottom"/>
          </w:tcPr>
          <w:p w:rsidR="00984632" w:rsidRPr="009C320C" w:rsidRDefault="00984632"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984632" w:rsidRPr="009C320C" w:rsidRDefault="00984632" w:rsidP="00BC6CD9">
            <w:pPr>
              <w:spacing w:after="0" w:line="240" w:lineRule="auto"/>
              <w:jc w:val="center"/>
              <w:rPr>
                <w:rFonts w:ascii="Times New Roman" w:eastAsia="Calibri" w:hAnsi="Times New Roman" w:cs="Times New Roman"/>
                <w:b/>
                <w:lang w:eastAsia="bg-BG"/>
              </w:rPr>
            </w:pPr>
          </w:p>
        </w:tc>
      </w:tr>
      <w:tr w:rsidR="00231F0F" w:rsidRPr="009C320C" w:rsidTr="00BC6CD9">
        <w:trPr>
          <w:trHeight w:val="338"/>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1F0F" w:rsidRDefault="000A417D" w:rsidP="00BC6CD9">
            <w:pPr>
              <w:spacing w:after="0" w:line="240" w:lineRule="auto"/>
              <w:rPr>
                <w:rFonts w:ascii="Times New Roman" w:eastAsia="Calibri" w:hAnsi="Times New Roman" w:cs="Times New Roman"/>
                <w:color w:val="000000"/>
                <w:sz w:val="24"/>
                <w:szCs w:val="24"/>
                <w:lang w:val="ru-RU" w:eastAsia="bg-BG"/>
              </w:rPr>
            </w:pPr>
            <w:r>
              <w:rPr>
                <w:rFonts w:ascii="Times New Roman" w:eastAsia="Times New Roman" w:hAnsi="Times New Roman" w:cs="Times New Roman"/>
                <w:b/>
                <w:sz w:val="24"/>
                <w:szCs w:val="24"/>
                <w:lang w:eastAsia="ar-SA"/>
              </w:rPr>
              <w:t>5</w:t>
            </w:r>
            <w:r w:rsidR="00231F0F">
              <w:rPr>
                <w:rFonts w:ascii="Times New Roman" w:eastAsia="Times New Roman" w:hAnsi="Times New Roman" w:cs="Times New Roman"/>
                <w:b/>
                <w:sz w:val="24"/>
                <w:szCs w:val="24"/>
                <w:lang w:eastAsia="ar-SA"/>
              </w:rPr>
              <w:t>)</w:t>
            </w:r>
            <w:r w:rsidR="00231F0F" w:rsidRPr="00A34470">
              <w:rPr>
                <w:rFonts w:ascii="Times New Roman" w:eastAsia="Times New Roman" w:hAnsi="Times New Roman" w:cs="Times New Roman"/>
                <w:b/>
                <w:sz w:val="24"/>
                <w:szCs w:val="24"/>
                <w:lang w:eastAsia="ar-SA"/>
              </w:rPr>
              <w:t>Разред</w:t>
            </w:r>
            <w:r>
              <w:rPr>
                <w:rFonts w:ascii="Times New Roman" w:eastAsia="Times New Roman" w:hAnsi="Times New Roman" w:cs="Times New Roman"/>
                <w:b/>
                <w:sz w:val="24"/>
                <w:szCs w:val="24"/>
                <w:lang w:eastAsia="ar-SA"/>
              </w:rPr>
              <w:t xml:space="preserve">ител за боя, в разфасофка от </w:t>
            </w:r>
            <w:r w:rsidR="00984632" w:rsidRPr="000133B7">
              <w:rPr>
                <w:rFonts w:ascii="Times New Roman" w:eastAsia="Times New Roman" w:hAnsi="Times New Roman" w:cs="Times New Roman"/>
                <w:sz w:val="24"/>
                <w:szCs w:val="24"/>
                <w:lang w:val="ru-RU" w:eastAsia="bg-BG"/>
              </w:rPr>
              <w:t>1,000  </w:t>
            </w:r>
            <w:r w:rsidR="00984632">
              <w:rPr>
                <w:rFonts w:ascii="Times New Roman" w:eastAsia="Times New Roman" w:hAnsi="Times New Roman" w:cs="Times New Roman"/>
                <w:sz w:val="24"/>
                <w:szCs w:val="24"/>
                <w:lang w:val="en-US" w:eastAsia="bg-BG"/>
              </w:rPr>
              <w:t>l</w:t>
            </w:r>
            <w:r w:rsidR="00984632" w:rsidRPr="000133B7">
              <w:rPr>
                <w:rFonts w:ascii="Times New Roman" w:eastAsia="Times New Roman" w:hAnsi="Times New Roman" w:cs="Times New Roman"/>
                <w:sz w:val="24"/>
                <w:szCs w:val="24"/>
                <w:lang w:val="ru-RU" w:eastAsia="bg-BG"/>
              </w:rPr>
              <w:t> </w:t>
            </w:r>
          </w:p>
        </w:tc>
        <w:tc>
          <w:tcPr>
            <w:tcW w:w="2700" w:type="dxa"/>
            <w:tcBorders>
              <w:top w:val="single" w:sz="4" w:space="0" w:color="auto"/>
              <w:left w:val="nil"/>
              <w:bottom w:val="single" w:sz="4" w:space="0" w:color="auto"/>
              <w:right w:val="single" w:sz="4" w:space="0" w:color="auto"/>
            </w:tcBorders>
            <w:shd w:val="clear" w:color="auto" w:fill="FFFF99"/>
            <w:noWrap/>
            <w:vAlign w:val="bottom"/>
          </w:tcPr>
          <w:p w:rsidR="00231F0F" w:rsidRDefault="00984632" w:rsidP="00747DD6">
            <w:pPr>
              <w:spacing w:after="0" w:line="240" w:lineRule="auto"/>
              <w:jc w:val="both"/>
              <w:rPr>
                <w:rFonts w:ascii="Times New Roman" w:eastAsia="Calibri" w:hAnsi="Times New Roman" w:cs="Times New Roman"/>
                <w:lang w:eastAsia="bg-BG"/>
              </w:rPr>
            </w:pPr>
            <w:r>
              <w:rPr>
                <w:rFonts w:ascii="Times New Roman" w:eastAsia="Calibri" w:hAnsi="Times New Roman" w:cs="Times New Roman"/>
                <w:lang w:eastAsia="bg-BG"/>
              </w:rPr>
              <w:t>8</w:t>
            </w:r>
            <w:r w:rsidR="00747DD6">
              <w:rPr>
                <w:rFonts w:ascii="Times New Roman" w:eastAsia="Calibri" w:hAnsi="Times New Roman" w:cs="Times New Roman"/>
                <w:lang w:eastAsia="bg-BG"/>
              </w:rPr>
              <w:t>0</w:t>
            </w:r>
            <w:r w:rsidR="00231F0F">
              <w:rPr>
                <w:rFonts w:ascii="Times New Roman" w:eastAsia="Calibri" w:hAnsi="Times New Roman" w:cs="Times New Roman"/>
                <w:lang w:eastAsia="bg-BG"/>
              </w:rPr>
              <w:t>бр</w:t>
            </w:r>
          </w:p>
        </w:tc>
        <w:tc>
          <w:tcPr>
            <w:tcW w:w="2520" w:type="dxa"/>
            <w:tcBorders>
              <w:top w:val="single" w:sz="4" w:space="0" w:color="auto"/>
              <w:left w:val="nil"/>
              <w:bottom w:val="single" w:sz="4" w:space="0" w:color="auto"/>
              <w:right w:val="single" w:sz="4" w:space="0" w:color="auto"/>
            </w:tcBorders>
            <w:shd w:val="clear" w:color="auto" w:fill="FFFF99"/>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p>
        </w:tc>
      </w:tr>
      <w:tr w:rsidR="00231F0F" w:rsidRPr="009C320C" w:rsidTr="00BC6CD9">
        <w:trPr>
          <w:trHeight w:val="338"/>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1F0F" w:rsidRPr="009C320C" w:rsidRDefault="000A417D" w:rsidP="00BC6CD9">
            <w:pPr>
              <w:spacing w:after="0" w:line="240" w:lineRule="auto"/>
              <w:rPr>
                <w:rFonts w:ascii="Times New Roman" w:eastAsia="Calibri" w:hAnsi="Times New Roman" w:cs="Times New Roman"/>
                <w:color w:val="000000"/>
                <w:sz w:val="24"/>
                <w:szCs w:val="24"/>
                <w:lang w:val="ru-RU" w:eastAsia="bg-BG"/>
              </w:rPr>
            </w:pPr>
            <w:r>
              <w:rPr>
                <w:rFonts w:ascii="Times New Roman" w:eastAsia="Calibri" w:hAnsi="Times New Roman" w:cs="Times New Roman"/>
                <w:b/>
                <w:sz w:val="24"/>
                <w:szCs w:val="24"/>
                <w:lang w:eastAsia="ar-SA"/>
              </w:rPr>
              <w:t>6</w:t>
            </w:r>
            <w:r w:rsidR="00231F0F" w:rsidRPr="009C320C">
              <w:rPr>
                <w:rFonts w:ascii="Times New Roman" w:eastAsia="Calibri" w:hAnsi="Times New Roman" w:cs="Times New Roman"/>
                <w:b/>
                <w:sz w:val="24"/>
                <w:szCs w:val="24"/>
                <w:lang w:eastAsia="ar-SA"/>
              </w:rPr>
              <w:t>)Четки за маркиране на дървесина</w:t>
            </w:r>
            <w:r w:rsidR="00231F0F" w:rsidRPr="009C320C">
              <w:rPr>
                <w:rFonts w:ascii="Times New Roman" w:eastAsia="Calibri" w:hAnsi="Times New Roman" w:cs="Times New Roman"/>
                <w:sz w:val="24"/>
                <w:szCs w:val="24"/>
                <w:lang w:eastAsia="ar-SA"/>
              </w:rPr>
              <w:t xml:space="preserve"> - </w:t>
            </w:r>
            <w:r w:rsidR="00984632" w:rsidRPr="000133B7">
              <w:rPr>
                <w:rFonts w:ascii="Times New Roman" w:eastAsia="Times New Roman" w:hAnsi="Times New Roman" w:cs="Times New Roman"/>
                <w:sz w:val="24"/>
                <w:szCs w:val="24"/>
                <w:lang w:eastAsia="ar-SA"/>
              </w:rPr>
              <w:t>плоски четки с естест</w:t>
            </w:r>
            <w:r w:rsidR="00984632">
              <w:rPr>
                <w:rFonts w:ascii="Times New Roman" w:eastAsia="Times New Roman" w:hAnsi="Times New Roman" w:cs="Times New Roman"/>
                <w:sz w:val="24"/>
                <w:szCs w:val="24"/>
                <w:lang w:eastAsia="ar-SA"/>
              </w:rPr>
              <w:t>вен плътен косъм с широчина от 4</w:t>
            </w:r>
            <w:r w:rsidR="00984632" w:rsidRPr="000133B7">
              <w:rPr>
                <w:rFonts w:ascii="Times New Roman" w:eastAsia="Times New Roman" w:hAnsi="Times New Roman" w:cs="Times New Roman"/>
                <w:sz w:val="24"/>
                <w:szCs w:val="24"/>
                <w:lang w:eastAsia="ar-SA"/>
              </w:rPr>
              <w:t>0мм.</w:t>
            </w:r>
          </w:p>
        </w:tc>
        <w:tc>
          <w:tcPr>
            <w:tcW w:w="270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984632" w:rsidP="00BC6CD9">
            <w:pPr>
              <w:spacing w:after="0" w:line="240" w:lineRule="auto"/>
              <w:jc w:val="both"/>
              <w:rPr>
                <w:rFonts w:ascii="Times New Roman" w:eastAsia="Calibri" w:hAnsi="Times New Roman" w:cs="Times New Roman"/>
                <w:lang w:eastAsia="bg-BG"/>
              </w:rPr>
            </w:pPr>
            <w:r>
              <w:rPr>
                <w:rFonts w:ascii="Times New Roman" w:eastAsia="Calibri" w:hAnsi="Times New Roman" w:cs="Times New Roman"/>
                <w:lang w:eastAsia="bg-BG"/>
              </w:rPr>
              <w:t>10</w:t>
            </w:r>
            <w:bookmarkStart w:id="1" w:name="_GoBack"/>
            <w:bookmarkEnd w:id="1"/>
            <w:r w:rsidR="00231F0F">
              <w:rPr>
                <w:rFonts w:ascii="Times New Roman" w:eastAsia="Calibri" w:hAnsi="Times New Roman" w:cs="Times New Roman"/>
                <w:lang w:eastAsia="bg-BG"/>
              </w:rPr>
              <w:t>0</w:t>
            </w:r>
            <w:r w:rsidR="00231F0F" w:rsidRPr="009C320C">
              <w:rPr>
                <w:rFonts w:ascii="Times New Roman" w:eastAsia="Calibri" w:hAnsi="Times New Roman" w:cs="Times New Roman"/>
                <w:lang w:eastAsia="bg-BG"/>
              </w:rPr>
              <w:t xml:space="preserve"> бр</w:t>
            </w:r>
          </w:p>
        </w:tc>
        <w:tc>
          <w:tcPr>
            <w:tcW w:w="2520" w:type="dxa"/>
            <w:tcBorders>
              <w:top w:val="single" w:sz="4" w:space="0" w:color="auto"/>
              <w:left w:val="nil"/>
              <w:bottom w:val="single" w:sz="4" w:space="0" w:color="auto"/>
              <w:right w:val="single" w:sz="4" w:space="0" w:color="auto"/>
            </w:tcBorders>
            <w:shd w:val="clear" w:color="auto" w:fill="FFFF99"/>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p>
        </w:tc>
      </w:tr>
      <w:tr w:rsidR="00231F0F" w:rsidRPr="009C320C" w:rsidTr="00BC6CD9">
        <w:trPr>
          <w:trHeight w:val="338"/>
        </w:trPr>
        <w:tc>
          <w:tcPr>
            <w:tcW w:w="3425" w:type="dxa"/>
            <w:tcBorders>
              <w:top w:val="nil"/>
              <w:left w:val="single" w:sz="4" w:space="0" w:color="auto"/>
              <w:bottom w:val="single" w:sz="4" w:space="0" w:color="auto"/>
              <w:right w:val="single" w:sz="4" w:space="0" w:color="auto"/>
            </w:tcBorders>
            <w:shd w:val="clear" w:color="auto" w:fill="auto"/>
            <w:noWrap/>
            <w:vAlign w:val="bottom"/>
          </w:tcPr>
          <w:p w:rsidR="00231F0F" w:rsidRPr="009C320C" w:rsidRDefault="00231F0F" w:rsidP="00BC6CD9">
            <w:pPr>
              <w:spacing w:after="0" w:line="240" w:lineRule="auto"/>
              <w:jc w:val="both"/>
              <w:rPr>
                <w:rFonts w:ascii="Times New Roman" w:eastAsia="Calibri" w:hAnsi="Times New Roman" w:cs="Times New Roman"/>
                <w:color w:val="000000"/>
                <w:lang w:eastAsia="bg-BG"/>
              </w:rPr>
            </w:pPr>
            <w:r w:rsidRPr="009C320C">
              <w:rPr>
                <w:rFonts w:ascii="Times New Roman" w:eastAsia="Calibri" w:hAnsi="Times New Roman" w:cs="Times New Roman"/>
                <w:color w:val="000000"/>
                <w:lang w:eastAsia="bg-BG"/>
              </w:rPr>
              <w:t>ВСИЧКО</w:t>
            </w:r>
          </w:p>
        </w:tc>
        <w:tc>
          <w:tcPr>
            <w:tcW w:w="270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231F0F" w:rsidP="00BC6CD9">
            <w:pPr>
              <w:spacing w:after="0" w:line="240" w:lineRule="auto"/>
              <w:jc w:val="both"/>
              <w:rPr>
                <w:rFonts w:ascii="Times New Roman" w:eastAsia="Calibri" w:hAnsi="Times New Roman" w:cs="Times New Roman"/>
                <w:lang w:eastAsia="bg-BG"/>
              </w:rPr>
            </w:pPr>
            <w:r w:rsidRPr="009C320C">
              <w:rPr>
                <w:rFonts w:ascii="Times New Roman" w:eastAsia="Calibri" w:hAnsi="Times New Roman" w:cs="Times New Roman"/>
                <w:lang w:eastAsia="bg-BG"/>
              </w:rPr>
              <w:t>х</w:t>
            </w:r>
          </w:p>
        </w:tc>
        <w:tc>
          <w:tcPr>
            <w:tcW w:w="2520" w:type="dxa"/>
            <w:tcBorders>
              <w:top w:val="single" w:sz="4" w:space="0" w:color="auto"/>
              <w:left w:val="nil"/>
              <w:bottom w:val="single" w:sz="4" w:space="0" w:color="auto"/>
              <w:right w:val="single" w:sz="4" w:space="0" w:color="auto"/>
            </w:tcBorders>
            <w:shd w:val="clear" w:color="auto" w:fill="FFFF99"/>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r w:rsidRPr="009C320C">
              <w:rPr>
                <w:rFonts w:ascii="Times New Roman" w:eastAsia="Calibri" w:hAnsi="Times New Roman" w:cs="Times New Roman"/>
                <w:b/>
                <w:lang w:eastAsia="bg-BG"/>
              </w:rPr>
              <w:t>х</w:t>
            </w:r>
          </w:p>
        </w:tc>
        <w:tc>
          <w:tcPr>
            <w:tcW w:w="1620" w:type="dxa"/>
            <w:tcBorders>
              <w:top w:val="single" w:sz="4" w:space="0" w:color="auto"/>
              <w:left w:val="nil"/>
              <w:bottom w:val="single" w:sz="4" w:space="0" w:color="auto"/>
              <w:right w:val="single" w:sz="4" w:space="0" w:color="auto"/>
            </w:tcBorders>
            <w:shd w:val="clear" w:color="auto" w:fill="FFFF99"/>
            <w:noWrap/>
            <w:vAlign w:val="bottom"/>
          </w:tcPr>
          <w:p w:rsidR="00231F0F" w:rsidRPr="009C320C" w:rsidRDefault="00231F0F" w:rsidP="00BC6CD9">
            <w:pPr>
              <w:spacing w:after="0" w:line="240" w:lineRule="auto"/>
              <w:jc w:val="center"/>
              <w:rPr>
                <w:rFonts w:ascii="Times New Roman" w:eastAsia="Calibri" w:hAnsi="Times New Roman" w:cs="Times New Roman"/>
                <w:b/>
                <w:lang w:eastAsia="bg-BG"/>
              </w:rPr>
            </w:pPr>
          </w:p>
        </w:tc>
      </w:tr>
    </w:tbl>
    <w:p w:rsidR="00231F0F" w:rsidRPr="009C320C" w:rsidRDefault="00231F0F" w:rsidP="00231F0F">
      <w:pPr>
        <w:spacing w:after="0" w:line="240" w:lineRule="auto"/>
        <w:ind w:right="-828"/>
        <w:jc w:val="both"/>
        <w:rPr>
          <w:rFonts w:ascii="Times New Roman" w:eastAsia="Calibri" w:hAnsi="Times New Roman" w:cs="Times New Roman"/>
          <w:lang w:eastAsia="bg-BG"/>
        </w:rPr>
      </w:pPr>
    </w:p>
    <w:p w:rsidR="00231F0F" w:rsidRPr="009C320C" w:rsidRDefault="00231F0F" w:rsidP="00231F0F">
      <w:pPr>
        <w:spacing w:after="0" w:line="240" w:lineRule="auto"/>
        <w:ind w:right="-828" w:firstLine="540"/>
        <w:jc w:val="both"/>
        <w:rPr>
          <w:rFonts w:ascii="Times New Roman" w:eastAsia="Calibri" w:hAnsi="Times New Roman" w:cs="Times New Roman"/>
          <w:lang w:eastAsia="bg-BG"/>
        </w:rPr>
      </w:pPr>
      <w:r w:rsidRPr="009C320C">
        <w:rPr>
          <w:rFonts w:ascii="Times New Roman" w:eastAsia="Calibri" w:hAnsi="Times New Roman" w:cs="Times New Roman"/>
          <w:b/>
          <w:lang w:eastAsia="bg-BG"/>
        </w:rPr>
        <w:t>2.</w:t>
      </w:r>
      <w:r w:rsidRPr="009C320C">
        <w:rPr>
          <w:rFonts w:ascii="Times New Roman" w:eastAsia="Calibri" w:hAnsi="Times New Roman" w:cs="Times New Roman"/>
          <w:lang w:eastAsia="bg-BG"/>
        </w:rPr>
        <w:t xml:space="preserve">В посочената цена </w:t>
      </w:r>
      <w:r w:rsidRPr="009C320C">
        <w:rPr>
          <w:rFonts w:ascii="Times New Roman" w:eastAsia="Calibri" w:hAnsi="Times New Roman" w:cs="Times New Roman"/>
          <w:lang w:val="ru-RU" w:eastAsia="bg-BG"/>
        </w:rPr>
        <w:t xml:space="preserve">са включени </w:t>
      </w:r>
      <w:r w:rsidRPr="009C320C">
        <w:rPr>
          <w:rFonts w:ascii="Times New Roman" w:eastAsia="Calibri" w:hAnsi="Times New Roman" w:cs="Times New Roman"/>
          <w:lang w:eastAsia="bg-BG"/>
        </w:rPr>
        <w:t xml:space="preserve">всички разходи за опаковка, такси, транспорт и други съпътстващи доставката разходи, </w:t>
      </w:r>
      <w:r w:rsidRPr="009C320C">
        <w:rPr>
          <w:rFonts w:ascii="Times New Roman" w:eastAsia="Calibri" w:hAnsi="Times New Roman" w:cs="Times New Roman"/>
          <w:spacing w:val="2"/>
          <w:lang w:eastAsia="bg-BG"/>
        </w:rPr>
        <w:t xml:space="preserve">същата е в </w:t>
      </w:r>
      <w:r w:rsidRPr="009C320C">
        <w:rPr>
          <w:rFonts w:ascii="Times New Roman" w:eastAsia="Calibri" w:hAnsi="Times New Roman" w:cs="Times New Roman"/>
          <w:lang w:eastAsia="bg-BG"/>
        </w:rPr>
        <w:t>лева без ДДС - франко място на доставката.</w:t>
      </w:r>
    </w:p>
    <w:p w:rsidR="00231F0F" w:rsidRPr="009C320C" w:rsidRDefault="00231F0F" w:rsidP="00231F0F">
      <w:pPr>
        <w:spacing w:after="0" w:line="240" w:lineRule="auto"/>
        <w:ind w:right="-828" w:firstLine="540"/>
        <w:jc w:val="both"/>
        <w:rPr>
          <w:rFonts w:ascii="Times New Roman" w:eastAsia="Calibri" w:hAnsi="Times New Roman" w:cs="Times New Roman"/>
          <w:b/>
          <w:color w:val="000000"/>
          <w:spacing w:val="3"/>
          <w:u w:val="single"/>
          <w:lang w:eastAsia="bg-BG"/>
        </w:rPr>
      </w:pPr>
      <w:r w:rsidRPr="009C320C">
        <w:rPr>
          <w:rFonts w:ascii="Times New Roman" w:eastAsia="Calibri" w:hAnsi="Times New Roman" w:cs="Times New Roman"/>
          <w:b/>
          <w:lang w:eastAsia="bg-BG"/>
        </w:rPr>
        <w:t>3.</w:t>
      </w:r>
      <w:r w:rsidRPr="009C320C">
        <w:rPr>
          <w:rFonts w:ascii="Times New Roman" w:eastAsia="Calibri" w:hAnsi="Times New Roman" w:cs="Times New Roman"/>
          <w:lang w:eastAsia="bg-BG"/>
        </w:rPr>
        <w:t>Уговорените в договора условия се прилагат автоматично за всяка конкретната доставка за вид и количество, като стойността на всяка поръчка се определя въз основа на единични цени съгласно представената ценова оферта.</w:t>
      </w:r>
    </w:p>
    <w:p w:rsidR="00231F0F" w:rsidRPr="009C320C" w:rsidRDefault="00231F0F" w:rsidP="00231F0F">
      <w:pPr>
        <w:autoSpaceDE w:val="0"/>
        <w:autoSpaceDN w:val="0"/>
        <w:adjustRightInd w:val="0"/>
        <w:spacing w:after="0" w:line="240" w:lineRule="auto"/>
        <w:ind w:right="-828" w:firstLine="540"/>
        <w:jc w:val="both"/>
        <w:rPr>
          <w:rFonts w:ascii="Times New Roman" w:eastAsia="Calibri" w:hAnsi="Times New Roman" w:cs="Times New Roman"/>
          <w:lang w:eastAsia="bg-BG"/>
        </w:rPr>
      </w:pPr>
      <w:r w:rsidRPr="009C320C">
        <w:rPr>
          <w:rFonts w:ascii="Times New Roman" w:eastAsia="Calibri" w:hAnsi="Times New Roman" w:cs="Times New Roman"/>
          <w:b/>
          <w:bCs/>
          <w:lang w:eastAsia="bg-BG"/>
        </w:rPr>
        <w:t>4.</w:t>
      </w:r>
      <w:r w:rsidRPr="009C320C">
        <w:rPr>
          <w:rFonts w:ascii="Times New Roman" w:eastAsia="Calibri" w:hAnsi="Times New Roman" w:cs="Times New Roman"/>
          <w:b/>
          <w:lang w:eastAsia="bg-BG"/>
        </w:rPr>
        <w:t>Начин на плащане</w:t>
      </w:r>
      <w:r w:rsidRPr="009C320C">
        <w:rPr>
          <w:rFonts w:ascii="Times New Roman" w:eastAsia="Calibri" w:hAnsi="Times New Roman" w:cs="Times New Roman"/>
          <w:lang w:eastAsia="bg-BG"/>
        </w:rPr>
        <w:t xml:space="preserve">: стойността на доставката се заплаща в левове по банков път в 10(десет) дневен срок след издаване на данъчна фактура. Данъчна фактура се издава след съставяне на </w:t>
      </w:r>
      <w:r>
        <w:rPr>
          <w:rFonts w:ascii="Times New Roman" w:eastAsia="MS Mincho" w:hAnsi="Times New Roman" w:cs="Times New Roman"/>
          <w:color w:val="000000"/>
          <w:sz w:val="24"/>
          <w:szCs w:val="24"/>
        </w:rPr>
        <w:t xml:space="preserve">двустранен приемо-предавателен </w:t>
      </w:r>
      <w:r w:rsidRPr="00AF2F6E">
        <w:rPr>
          <w:rFonts w:ascii="Times New Roman" w:eastAsia="MS Mincho" w:hAnsi="Times New Roman" w:cs="Times New Roman"/>
          <w:color w:val="000000"/>
          <w:sz w:val="24"/>
          <w:szCs w:val="24"/>
        </w:rPr>
        <w:t>протокол за доставка,</w:t>
      </w:r>
      <w:r w:rsidRPr="00AF2F6E">
        <w:rPr>
          <w:rFonts w:ascii="Times New Roman" w:hAnsi="Times New Roman" w:cs="Times New Roman"/>
          <w:color w:val="000000"/>
          <w:sz w:val="24"/>
          <w:szCs w:val="24"/>
        </w:rPr>
        <w:t xml:space="preserve"> търговски документ или</w:t>
      </w:r>
      <w:r w:rsidRPr="00AF2F6E">
        <w:rPr>
          <w:rFonts w:ascii="Times New Roman" w:eastAsia="MS Mincho" w:hAnsi="Times New Roman" w:cs="Times New Roman"/>
          <w:color w:val="000000"/>
          <w:sz w:val="24"/>
          <w:szCs w:val="24"/>
        </w:rPr>
        <w:t xml:space="preserve"> друг съотносим документ</w:t>
      </w:r>
      <w:r w:rsidRPr="009C320C">
        <w:rPr>
          <w:rFonts w:ascii="Times New Roman" w:eastAsia="Calibri" w:hAnsi="Times New Roman" w:cs="Times New Roman"/>
          <w:lang w:eastAsia="bg-BG"/>
        </w:rPr>
        <w:t xml:space="preserve"> за извършената доставка.</w:t>
      </w:r>
    </w:p>
    <w:p w:rsidR="00231F0F" w:rsidRPr="00633A5F" w:rsidRDefault="00231F0F" w:rsidP="00231F0F">
      <w:pPr>
        <w:tabs>
          <w:tab w:val="left" w:pos="-540"/>
          <w:tab w:val="left" w:pos="360"/>
          <w:tab w:val="left" w:pos="1080"/>
        </w:tabs>
        <w:spacing w:after="0"/>
        <w:jc w:val="both"/>
        <w:rPr>
          <w:rFonts w:ascii="Times New Roman" w:hAnsi="Times New Roman" w:cs="Times New Roman"/>
          <w:b/>
          <w:color w:val="000000"/>
        </w:rPr>
      </w:pPr>
    </w:p>
    <w:p w:rsidR="00231F0F" w:rsidRPr="00633A5F" w:rsidRDefault="00231F0F" w:rsidP="00231F0F">
      <w:pPr>
        <w:rPr>
          <w:rFonts w:ascii="Times New Roman" w:hAnsi="Times New Roman" w:cs="Times New Roman"/>
        </w:rPr>
      </w:pPr>
      <w:r w:rsidRPr="00633A5F">
        <w:rPr>
          <w:rFonts w:ascii="Times New Roman" w:hAnsi="Times New Roman" w:cs="Times New Roman"/>
        </w:rPr>
        <w:t>гр. ……………………</w:t>
      </w:r>
      <w:r w:rsidRPr="00633A5F">
        <w:rPr>
          <w:rFonts w:ascii="Times New Roman" w:hAnsi="Times New Roman" w:cs="Times New Roman"/>
        </w:rPr>
        <w:tab/>
      </w:r>
      <w:r w:rsidRPr="00633A5F">
        <w:rPr>
          <w:rFonts w:ascii="Times New Roman" w:hAnsi="Times New Roman" w:cs="Times New Roman"/>
        </w:rPr>
        <w:tab/>
      </w:r>
      <w:r w:rsidRPr="00633A5F">
        <w:rPr>
          <w:rFonts w:ascii="Times New Roman" w:hAnsi="Times New Roman" w:cs="Times New Roman"/>
        </w:rPr>
        <w:tab/>
      </w:r>
      <w:r w:rsidRPr="00633A5F">
        <w:rPr>
          <w:rFonts w:ascii="Times New Roman" w:hAnsi="Times New Roman" w:cs="Times New Roman"/>
        </w:rPr>
        <w:tab/>
        <w:t>Име и фамилия: ………………………………..</w:t>
      </w:r>
    </w:p>
    <w:p w:rsidR="00231F0F" w:rsidRPr="00633A5F" w:rsidRDefault="00231F0F" w:rsidP="00231F0F">
      <w:pPr>
        <w:autoSpaceDE w:val="0"/>
        <w:autoSpaceDN w:val="0"/>
        <w:adjustRightInd w:val="0"/>
        <w:spacing w:before="120" w:after="0" w:line="240" w:lineRule="auto"/>
        <w:ind w:right="65" w:firstLine="709"/>
        <w:jc w:val="both"/>
        <w:rPr>
          <w:rFonts w:ascii="Times New Roman" w:eastAsia="Calibri" w:hAnsi="Times New Roman" w:cs="Times New Roman"/>
          <w:b/>
          <w:sz w:val="24"/>
          <w:szCs w:val="24"/>
          <w:lang w:eastAsia="bg-BG"/>
        </w:rPr>
      </w:pPr>
      <w:r w:rsidRPr="00633A5F">
        <w:rPr>
          <w:rFonts w:ascii="Times New Roman" w:eastAsia="Calibri" w:hAnsi="Times New Roman" w:cs="Times New Roman"/>
          <w:sz w:val="20"/>
          <w:szCs w:val="20"/>
          <w:lang w:eastAsia="bg-BG"/>
        </w:rPr>
        <w:tab/>
      </w:r>
      <w:r w:rsidRPr="00633A5F">
        <w:rPr>
          <w:rFonts w:ascii="Times New Roman" w:eastAsia="Calibri" w:hAnsi="Times New Roman" w:cs="Times New Roman"/>
          <w:sz w:val="20"/>
          <w:szCs w:val="20"/>
          <w:lang w:eastAsia="bg-BG"/>
        </w:rPr>
        <w:tab/>
      </w:r>
      <w:r w:rsidRPr="00633A5F">
        <w:rPr>
          <w:rFonts w:ascii="Times New Roman" w:eastAsia="Calibri" w:hAnsi="Times New Roman" w:cs="Times New Roman"/>
          <w:sz w:val="20"/>
          <w:szCs w:val="20"/>
          <w:lang w:eastAsia="bg-BG"/>
        </w:rPr>
        <w:tab/>
      </w:r>
      <w:r w:rsidRPr="00633A5F">
        <w:rPr>
          <w:rFonts w:ascii="Times New Roman" w:eastAsia="Calibri" w:hAnsi="Times New Roman" w:cs="Times New Roman"/>
          <w:sz w:val="20"/>
          <w:szCs w:val="20"/>
          <w:lang w:eastAsia="bg-BG"/>
        </w:rPr>
        <w:tab/>
      </w:r>
      <w:r w:rsidRPr="00633A5F">
        <w:rPr>
          <w:rFonts w:ascii="Times New Roman" w:eastAsia="Calibri" w:hAnsi="Times New Roman" w:cs="Times New Roman"/>
          <w:sz w:val="20"/>
          <w:szCs w:val="20"/>
          <w:lang w:eastAsia="bg-BG"/>
        </w:rPr>
        <w:tab/>
      </w:r>
      <w:r w:rsidRPr="00633A5F">
        <w:rPr>
          <w:rFonts w:ascii="Times New Roman" w:eastAsia="Calibri" w:hAnsi="Times New Roman" w:cs="Times New Roman"/>
          <w:sz w:val="20"/>
          <w:szCs w:val="20"/>
          <w:lang w:eastAsia="bg-BG"/>
        </w:rPr>
        <w:tab/>
      </w:r>
      <w:r w:rsidRPr="00633A5F">
        <w:rPr>
          <w:rFonts w:ascii="Times New Roman" w:eastAsia="Calibri" w:hAnsi="Times New Roman" w:cs="Times New Roman"/>
          <w:sz w:val="20"/>
          <w:szCs w:val="20"/>
          <w:lang w:eastAsia="bg-BG"/>
        </w:rPr>
        <w:tab/>
      </w:r>
      <w:r w:rsidRPr="00633A5F">
        <w:rPr>
          <w:rFonts w:ascii="Times New Roman" w:eastAsia="Calibri" w:hAnsi="Times New Roman" w:cs="Times New Roman"/>
          <w:sz w:val="20"/>
          <w:szCs w:val="20"/>
          <w:lang w:eastAsia="bg-BG"/>
        </w:rPr>
        <w:tab/>
      </w:r>
      <w:r w:rsidRPr="00633A5F">
        <w:rPr>
          <w:rFonts w:ascii="Times New Roman" w:eastAsia="Calibri" w:hAnsi="Times New Roman" w:cs="Times New Roman"/>
          <w:sz w:val="20"/>
          <w:szCs w:val="20"/>
          <w:lang w:eastAsia="bg-BG"/>
        </w:rPr>
        <w:tab/>
      </w:r>
      <w:r w:rsidRPr="00633A5F">
        <w:rPr>
          <w:rFonts w:ascii="Times New Roman" w:eastAsia="Calibri" w:hAnsi="Times New Roman" w:cs="Times New Roman"/>
          <w:b/>
          <w:sz w:val="24"/>
          <w:szCs w:val="24"/>
          <w:lang w:eastAsia="bg-BG"/>
        </w:rPr>
        <w:t>Подпис и печат</w:t>
      </w:r>
    </w:p>
    <w:p w:rsidR="00231F0F" w:rsidRPr="00633A5F" w:rsidRDefault="00231F0F" w:rsidP="00231F0F">
      <w:pPr>
        <w:autoSpaceDE w:val="0"/>
        <w:autoSpaceDN w:val="0"/>
        <w:adjustRightInd w:val="0"/>
        <w:spacing w:before="120" w:after="0" w:line="240" w:lineRule="auto"/>
        <w:ind w:right="65" w:firstLine="709"/>
        <w:jc w:val="both"/>
        <w:rPr>
          <w:rFonts w:ascii="Times New Roman" w:eastAsia="Calibri" w:hAnsi="Times New Roman" w:cs="Times New Roman"/>
          <w:b/>
          <w:sz w:val="24"/>
          <w:szCs w:val="24"/>
          <w:lang w:eastAsia="bg-BG"/>
        </w:rPr>
      </w:pPr>
    </w:p>
    <w:p w:rsidR="00231F0F" w:rsidRDefault="00231F0F" w:rsidP="00231F0F">
      <w:pPr>
        <w:autoSpaceDE w:val="0"/>
        <w:autoSpaceDN w:val="0"/>
        <w:adjustRightInd w:val="0"/>
        <w:spacing w:before="120" w:after="0" w:line="240" w:lineRule="auto"/>
        <w:ind w:right="65" w:firstLine="709"/>
        <w:jc w:val="both"/>
        <w:rPr>
          <w:rFonts w:ascii="Times New Roman" w:eastAsia="Calibri" w:hAnsi="Times New Roman" w:cs="Times New Roman"/>
          <w:b/>
          <w:sz w:val="24"/>
          <w:szCs w:val="24"/>
          <w:lang w:eastAsia="bg-BG"/>
        </w:rPr>
      </w:pPr>
    </w:p>
    <w:p w:rsidR="00E42D47" w:rsidRPr="00D936D5" w:rsidRDefault="00E42D47" w:rsidP="00231F0F">
      <w:pPr>
        <w:spacing w:after="0"/>
        <w:ind w:right="-828" w:firstLine="720"/>
        <w:jc w:val="both"/>
      </w:pPr>
    </w:p>
    <w:sectPr w:rsidR="00E42D47" w:rsidRPr="00D936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6D" w:rsidRDefault="005F266D" w:rsidP="0091253D">
      <w:pPr>
        <w:spacing w:after="0" w:line="240" w:lineRule="auto"/>
      </w:pPr>
      <w:r>
        <w:separator/>
      </w:r>
    </w:p>
  </w:endnote>
  <w:endnote w:type="continuationSeparator" w:id="0">
    <w:p w:rsidR="005F266D" w:rsidRDefault="005F266D" w:rsidP="0091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ok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roman"/>
    <w:pitch w:val="default"/>
  </w:font>
  <w:font w:name="Verdana-Italic">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6D" w:rsidRDefault="005F266D" w:rsidP="0091253D">
      <w:pPr>
        <w:spacing w:after="0" w:line="240" w:lineRule="auto"/>
      </w:pPr>
      <w:r>
        <w:separator/>
      </w:r>
    </w:p>
  </w:footnote>
  <w:footnote w:type="continuationSeparator" w:id="0">
    <w:p w:rsidR="005F266D" w:rsidRDefault="005F266D" w:rsidP="00912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0"/>
    <w:multiLevelType w:val="singleLevel"/>
    <w:tmpl w:val="26AE2D4C"/>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8">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6"/>
    <w:multiLevelType w:val="multilevel"/>
    <w:tmpl w:val="0000000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nsid w:val="011C458D"/>
    <w:multiLevelType w:val="hybridMultilevel"/>
    <w:tmpl w:val="15D26D38"/>
    <w:lvl w:ilvl="0" w:tplc="04020001">
      <w:start w:val="1"/>
      <w:numFmt w:val="bullet"/>
      <w:lvlText w:val=""/>
      <w:lvlJc w:val="left"/>
      <w:pPr>
        <w:tabs>
          <w:tab w:val="num" w:pos="1004"/>
        </w:tabs>
        <w:ind w:left="1004" w:hanging="360"/>
      </w:pPr>
      <w:rPr>
        <w:rFonts w:ascii="Symbol" w:hAnsi="Symbol"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13">
    <w:nsid w:val="01512DE4"/>
    <w:multiLevelType w:val="hybridMultilevel"/>
    <w:tmpl w:val="DB18BA46"/>
    <w:lvl w:ilvl="0" w:tplc="04020003">
      <w:start w:val="1"/>
      <w:numFmt w:val="bullet"/>
      <w:lvlText w:val="o"/>
      <w:lvlJc w:val="left"/>
      <w:pPr>
        <w:ind w:left="1485" w:hanging="360"/>
      </w:pPr>
      <w:rPr>
        <w:rFonts w:ascii="Courier New" w:hAnsi="Courier New" w:cs="Courier New"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14">
    <w:nsid w:val="03A3244F"/>
    <w:multiLevelType w:val="hybridMultilevel"/>
    <w:tmpl w:val="6396CD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0F6F363A"/>
    <w:multiLevelType w:val="hybridMultilevel"/>
    <w:tmpl w:val="BB16B824"/>
    <w:lvl w:ilvl="0" w:tplc="03F87D0C">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11B46425"/>
    <w:multiLevelType w:val="hybridMultilevel"/>
    <w:tmpl w:val="576EAF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1E53454"/>
    <w:multiLevelType w:val="multilevel"/>
    <w:tmpl w:val="5BFE78D4"/>
    <w:lvl w:ilvl="0">
      <w:start w:val="1"/>
      <w:numFmt w:val="bullet"/>
      <w:lvlText w:val=""/>
      <w:lvlJc w:val="left"/>
      <w:pPr>
        <w:tabs>
          <w:tab w:val="num" w:pos="720"/>
        </w:tabs>
        <w:ind w:left="720" w:hanging="360"/>
      </w:pPr>
      <w:rPr>
        <w:rFonts w:ascii="Symbol" w:hAnsi="Symbol" w:hint="default"/>
        <w:b/>
        <w:i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12E04AE4"/>
    <w:multiLevelType w:val="multilevel"/>
    <w:tmpl w:val="4F2A8B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1561652A"/>
    <w:multiLevelType w:val="hybridMultilevel"/>
    <w:tmpl w:val="A18846E2"/>
    <w:lvl w:ilvl="0" w:tplc="430CB03C">
      <w:start w:val="5"/>
      <w:numFmt w:val="bullet"/>
      <w:lvlText w:val="-"/>
      <w:lvlJc w:val="left"/>
      <w:pPr>
        <w:tabs>
          <w:tab w:val="num" w:pos="1650"/>
        </w:tabs>
        <w:ind w:left="1650" w:hanging="93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AA234BD"/>
    <w:multiLevelType w:val="hybridMultilevel"/>
    <w:tmpl w:val="DFBCCC4A"/>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23">
    <w:nsid w:val="2AC2147F"/>
    <w:multiLevelType w:val="hybridMultilevel"/>
    <w:tmpl w:val="B9185162"/>
    <w:lvl w:ilvl="0" w:tplc="04090001">
      <w:start w:val="1"/>
      <w:numFmt w:val="bullet"/>
      <w:lvlText w:val=""/>
      <w:lvlJc w:val="left"/>
      <w:pPr>
        <w:tabs>
          <w:tab w:val="num" w:pos="8015"/>
        </w:tabs>
        <w:ind w:left="8015" w:hanging="360"/>
      </w:pPr>
      <w:rPr>
        <w:rFonts w:ascii="Symbol" w:hAnsi="Symbol" w:hint="default"/>
      </w:rPr>
    </w:lvl>
    <w:lvl w:ilvl="1" w:tplc="04090003" w:tentative="1">
      <w:start w:val="1"/>
      <w:numFmt w:val="bullet"/>
      <w:lvlText w:val="o"/>
      <w:lvlJc w:val="left"/>
      <w:pPr>
        <w:tabs>
          <w:tab w:val="num" w:pos="8735"/>
        </w:tabs>
        <w:ind w:left="8735" w:hanging="360"/>
      </w:pPr>
      <w:rPr>
        <w:rFonts w:ascii="Courier New" w:hAnsi="Courier New" w:cs="Courier New" w:hint="default"/>
      </w:rPr>
    </w:lvl>
    <w:lvl w:ilvl="2" w:tplc="04090005" w:tentative="1">
      <w:start w:val="1"/>
      <w:numFmt w:val="bullet"/>
      <w:lvlText w:val=""/>
      <w:lvlJc w:val="left"/>
      <w:pPr>
        <w:tabs>
          <w:tab w:val="num" w:pos="9455"/>
        </w:tabs>
        <w:ind w:left="9455" w:hanging="360"/>
      </w:pPr>
      <w:rPr>
        <w:rFonts w:ascii="Wingdings" w:hAnsi="Wingdings" w:hint="default"/>
      </w:rPr>
    </w:lvl>
    <w:lvl w:ilvl="3" w:tplc="04090001" w:tentative="1">
      <w:start w:val="1"/>
      <w:numFmt w:val="bullet"/>
      <w:lvlText w:val=""/>
      <w:lvlJc w:val="left"/>
      <w:pPr>
        <w:tabs>
          <w:tab w:val="num" w:pos="10175"/>
        </w:tabs>
        <w:ind w:left="10175" w:hanging="360"/>
      </w:pPr>
      <w:rPr>
        <w:rFonts w:ascii="Symbol" w:hAnsi="Symbol" w:hint="default"/>
      </w:rPr>
    </w:lvl>
    <w:lvl w:ilvl="4" w:tplc="04090003" w:tentative="1">
      <w:start w:val="1"/>
      <w:numFmt w:val="bullet"/>
      <w:lvlText w:val="o"/>
      <w:lvlJc w:val="left"/>
      <w:pPr>
        <w:tabs>
          <w:tab w:val="num" w:pos="10895"/>
        </w:tabs>
        <w:ind w:left="10895" w:hanging="360"/>
      </w:pPr>
      <w:rPr>
        <w:rFonts w:ascii="Courier New" w:hAnsi="Courier New" w:cs="Courier New" w:hint="default"/>
      </w:rPr>
    </w:lvl>
    <w:lvl w:ilvl="5" w:tplc="04090005" w:tentative="1">
      <w:start w:val="1"/>
      <w:numFmt w:val="bullet"/>
      <w:lvlText w:val=""/>
      <w:lvlJc w:val="left"/>
      <w:pPr>
        <w:tabs>
          <w:tab w:val="num" w:pos="11615"/>
        </w:tabs>
        <w:ind w:left="11615" w:hanging="360"/>
      </w:pPr>
      <w:rPr>
        <w:rFonts w:ascii="Wingdings" w:hAnsi="Wingdings" w:hint="default"/>
      </w:rPr>
    </w:lvl>
    <w:lvl w:ilvl="6" w:tplc="04090001" w:tentative="1">
      <w:start w:val="1"/>
      <w:numFmt w:val="bullet"/>
      <w:lvlText w:val=""/>
      <w:lvlJc w:val="left"/>
      <w:pPr>
        <w:tabs>
          <w:tab w:val="num" w:pos="12335"/>
        </w:tabs>
        <w:ind w:left="12335" w:hanging="360"/>
      </w:pPr>
      <w:rPr>
        <w:rFonts w:ascii="Symbol" w:hAnsi="Symbol" w:hint="default"/>
      </w:rPr>
    </w:lvl>
    <w:lvl w:ilvl="7" w:tplc="04090003" w:tentative="1">
      <w:start w:val="1"/>
      <w:numFmt w:val="bullet"/>
      <w:lvlText w:val="o"/>
      <w:lvlJc w:val="left"/>
      <w:pPr>
        <w:tabs>
          <w:tab w:val="num" w:pos="13055"/>
        </w:tabs>
        <w:ind w:left="13055" w:hanging="360"/>
      </w:pPr>
      <w:rPr>
        <w:rFonts w:ascii="Courier New" w:hAnsi="Courier New" w:cs="Courier New" w:hint="default"/>
      </w:rPr>
    </w:lvl>
    <w:lvl w:ilvl="8" w:tplc="04090005" w:tentative="1">
      <w:start w:val="1"/>
      <w:numFmt w:val="bullet"/>
      <w:lvlText w:val=""/>
      <w:lvlJc w:val="left"/>
      <w:pPr>
        <w:tabs>
          <w:tab w:val="num" w:pos="13775"/>
        </w:tabs>
        <w:ind w:left="13775" w:hanging="360"/>
      </w:pPr>
      <w:rPr>
        <w:rFonts w:ascii="Wingdings" w:hAnsi="Wingdings" w:hint="default"/>
      </w:rPr>
    </w:lvl>
  </w:abstractNum>
  <w:abstractNum w:abstractNumId="2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6">
    <w:nsid w:val="2E57737C"/>
    <w:multiLevelType w:val="hybridMultilevel"/>
    <w:tmpl w:val="DC3C7824"/>
    <w:lvl w:ilvl="0" w:tplc="15269FB8">
      <w:start w:val="1"/>
      <w:numFmt w:val="upperRoman"/>
      <w:lvlText w:val="%1."/>
      <w:lvlJc w:val="left"/>
      <w:pPr>
        <w:ind w:left="1200" w:hanging="720"/>
      </w:pPr>
      <w:rPr>
        <w:rFonts w:hint="default"/>
        <w:b/>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7">
    <w:nsid w:val="34D46643"/>
    <w:multiLevelType w:val="multilevel"/>
    <w:tmpl w:val="C77692BC"/>
    <w:lvl w:ilvl="0">
      <w:start w:val="1"/>
      <w:numFmt w:val="decimal"/>
      <w:lvlText w:val="%1."/>
      <w:lvlJc w:val="left"/>
      <w:pPr>
        <w:tabs>
          <w:tab w:val="num" w:pos="1116"/>
        </w:tabs>
        <w:ind w:left="1116" w:hanging="690"/>
      </w:pPr>
      <w:rPr>
        <w:rFonts w:hint="default"/>
        <w:b/>
        <w:color w:val="auto"/>
      </w:rPr>
    </w:lvl>
    <w:lvl w:ilvl="1">
      <w:start w:val="2"/>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8">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A26621E"/>
    <w:multiLevelType w:val="hybridMultilevel"/>
    <w:tmpl w:val="35068C4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6">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nsid w:val="6C863036"/>
    <w:multiLevelType w:val="hybridMultilevel"/>
    <w:tmpl w:val="9C644678"/>
    <w:lvl w:ilvl="0" w:tplc="04020003">
      <w:start w:val="1"/>
      <w:numFmt w:val="bullet"/>
      <w:lvlText w:val="o"/>
      <w:lvlJc w:val="left"/>
      <w:pPr>
        <w:ind w:left="1425" w:hanging="360"/>
      </w:pPr>
      <w:rPr>
        <w:rFonts w:ascii="Courier New" w:hAnsi="Courier New" w:cs="Courier New"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9">
    <w:nsid w:val="6D5D4D8E"/>
    <w:multiLevelType w:val="multilevel"/>
    <w:tmpl w:val="070EE63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60E388E"/>
    <w:multiLevelType w:val="hybridMultilevel"/>
    <w:tmpl w:val="257A3396"/>
    <w:lvl w:ilvl="0" w:tplc="8786AC84">
      <w:start w:val="1"/>
      <w:numFmt w:val="decimal"/>
      <w:pStyle w:val="Char"/>
      <w:lvlText w:val="(%1)"/>
      <w:lvlJc w:val="left"/>
      <w:pPr>
        <w:tabs>
          <w:tab w:val="num" w:pos="720"/>
        </w:tabs>
        <w:ind w:left="720" w:hanging="360"/>
      </w:pPr>
      <w:rPr>
        <w:rFonts w:hint="default"/>
        <w:b/>
      </w:rPr>
    </w:lvl>
    <w:lvl w:ilvl="1" w:tplc="04020009">
      <w:start w:val="1"/>
      <w:numFmt w:val="bullet"/>
      <w:lvlText w:val=""/>
      <w:lvlJc w:val="left"/>
      <w:pPr>
        <w:tabs>
          <w:tab w:val="num" w:pos="1440"/>
        </w:tabs>
        <w:ind w:left="1440" w:hanging="360"/>
      </w:pPr>
      <w:rPr>
        <w:rFonts w:ascii="Wingdings" w:hAnsi="Wingding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78DD1AF6"/>
    <w:multiLevelType w:val="hybridMultilevel"/>
    <w:tmpl w:val="E6CCCB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1"/>
  </w:num>
  <w:num w:numId="7">
    <w:abstractNumId w:val="14"/>
  </w:num>
  <w:num w:numId="8">
    <w:abstractNumId w:val="35"/>
    <w:lvlOverride w:ilvl="0">
      <w:startOverride w:val="1"/>
    </w:lvlOverride>
  </w:num>
  <w:num w:numId="9">
    <w:abstractNumId w:val="28"/>
    <w:lvlOverride w:ilvl="0">
      <w:startOverride w:val="1"/>
    </w:lvlOverride>
  </w:num>
  <w:num w:numId="10">
    <w:abstractNumId w:val="8"/>
  </w:num>
  <w:num w:numId="11">
    <w:abstractNumId w:val="6"/>
  </w:num>
  <w:num w:numId="12">
    <w:abstractNumId w:val="5"/>
  </w:num>
  <w:num w:numId="13">
    <w:abstractNumId w:val="4"/>
  </w:num>
  <w:num w:numId="14">
    <w:abstractNumId w:val="7"/>
  </w:num>
  <w:num w:numId="15">
    <w:abstractNumId w:val="2"/>
  </w:num>
  <w:num w:numId="16">
    <w:abstractNumId w:val="1"/>
  </w:num>
  <w:num w:numId="17">
    <w:abstractNumId w:val="0"/>
  </w:num>
  <w:num w:numId="18">
    <w:abstractNumId w:val="35"/>
  </w:num>
  <w:num w:numId="19">
    <w:abstractNumId w:val="28"/>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5"/>
  </w:num>
  <w:num w:numId="24">
    <w:abstractNumId w:val="29"/>
  </w:num>
  <w:num w:numId="25">
    <w:abstractNumId w:val="20"/>
  </w:num>
  <w:num w:numId="26">
    <w:abstractNumId w:val="30"/>
  </w:num>
  <w:num w:numId="27">
    <w:abstractNumId w:val="33"/>
  </w:num>
  <w:num w:numId="28">
    <w:abstractNumId w:val="34"/>
  </w:num>
  <w:num w:numId="29">
    <w:abstractNumId w:val="24"/>
  </w:num>
  <w:num w:numId="30">
    <w:abstractNumId w:val="32"/>
  </w:num>
  <w:num w:numId="31">
    <w:abstractNumId w:val="42"/>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2"/>
  </w:num>
  <w:num w:numId="35">
    <w:abstractNumId w:val="23"/>
  </w:num>
  <w:num w:numId="36">
    <w:abstractNumId w:val="31"/>
  </w:num>
  <w:num w:numId="37">
    <w:abstractNumId w:val="18"/>
  </w:num>
  <w:num w:numId="38">
    <w:abstractNumId w:val="15"/>
  </w:num>
  <w:num w:numId="39">
    <w:abstractNumId w:val="27"/>
  </w:num>
  <w:num w:numId="40">
    <w:abstractNumId w:val="13"/>
  </w:num>
  <w:num w:numId="41">
    <w:abstractNumId w:val="38"/>
  </w:num>
  <w:num w:numId="42">
    <w:abstractNumId w:val="16"/>
  </w:num>
  <w:num w:numId="43">
    <w:abstractNumId w:val="22"/>
  </w:num>
  <w:num w:numId="44">
    <w:abstractNumId w:val="26"/>
  </w:num>
  <w:num w:numId="45">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6B"/>
    <w:rsid w:val="00044E0F"/>
    <w:rsid w:val="0004682F"/>
    <w:rsid w:val="00063E3B"/>
    <w:rsid w:val="0008299D"/>
    <w:rsid w:val="00093469"/>
    <w:rsid w:val="000A417D"/>
    <w:rsid w:val="000F0131"/>
    <w:rsid w:val="001328FB"/>
    <w:rsid w:val="00145A16"/>
    <w:rsid w:val="00163512"/>
    <w:rsid w:val="00171040"/>
    <w:rsid w:val="00172F84"/>
    <w:rsid w:val="001A03B9"/>
    <w:rsid w:val="001A542F"/>
    <w:rsid w:val="001B66EC"/>
    <w:rsid w:val="001B7299"/>
    <w:rsid w:val="001C2702"/>
    <w:rsid w:val="001C2BC9"/>
    <w:rsid w:val="001C5159"/>
    <w:rsid w:val="001C7313"/>
    <w:rsid w:val="00210582"/>
    <w:rsid w:val="00231F0F"/>
    <w:rsid w:val="00234D89"/>
    <w:rsid w:val="00235ED5"/>
    <w:rsid w:val="00275F23"/>
    <w:rsid w:val="00287873"/>
    <w:rsid w:val="00293890"/>
    <w:rsid w:val="00297FBD"/>
    <w:rsid w:val="002A2793"/>
    <w:rsid w:val="002A35CD"/>
    <w:rsid w:val="002E4F7E"/>
    <w:rsid w:val="002E5D98"/>
    <w:rsid w:val="002F0006"/>
    <w:rsid w:val="002F3AE7"/>
    <w:rsid w:val="002F6110"/>
    <w:rsid w:val="00305729"/>
    <w:rsid w:val="003252FB"/>
    <w:rsid w:val="00341C44"/>
    <w:rsid w:val="00356595"/>
    <w:rsid w:val="003A3CD8"/>
    <w:rsid w:val="003A4D25"/>
    <w:rsid w:val="003B00B5"/>
    <w:rsid w:val="003D2BC5"/>
    <w:rsid w:val="003F7B91"/>
    <w:rsid w:val="00404ABD"/>
    <w:rsid w:val="0044661F"/>
    <w:rsid w:val="00447C33"/>
    <w:rsid w:val="004550CA"/>
    <w:rsid w:val="00470829"/>
    <w:rsid w:val="004D6ECF"/>
    <w:rsid w:val="00504B69"/>
    <w:rsid w:val="00505BD7"/>
    <w:rsid w:val="005069C8"/>
    <w:rsid w:val="00507333"/>
    <w:rsid w:val="005112E7"/>
    <w:rsid w:val="00524651"/>
    <w:rsid w:val="00535AED"/>
    <w:rsid w:val="00535B7D"/>
    <w:rsid w:val="005419BC"/>
    <w:rsid w:val="00545387"/>
    <w:rsid w:val="005842C7"/>
    <w:rsid w:val="00593372"/>
    <w:rsid w:val="00596F7B"/>
    <w:rsid w:val="005C5677"/>
    <w:rsid w:val="005F114E"/>
    <w:rsid w:val="005F266D"/>
    <w:rsid w:val="0060323B"/>
    <w:rsid w:val="00611D13"/>
    <w:rsid w:val="00633A5F"/>
    <w:rsid w:val="00650806"/>
    <w:rsid w:val="006513A2"/>
    <w:rsid w:val="006B1A98"/>
    <w:rsid w:val="006C216C"/>
    <w:rsid w:val="00716B21"/>
    <w:rsid w:val="00730581"/>
    <w:rsid w:val="00736240"/>
    <w:rsid w:val="00747DD6"/>
    <w:rsid w:val="00787DF8"/>
    <w:rsid w:val="00790309"/>
    <w:rsid w:val="00794A9A"/>
    <w:rsid w:val="007C21D5"/>
    <w:rsid w:val="007D55FC"/>
    <w:rsid w:val="007D6E2C"/>
    <w:rsid w:val="007E0F9B"/>
    <w:rsid w:val="008026E3"/>
    <w:rsid w:val="00803BE1"/>
    <w:rsid w:val="008304D7"/>
    <w:rsid w:val="00877321"/>
    <w:rsid w:val="008A44FB"/>
    <w:rsid w:val="008C24A5"/>
    <w:rsid w:val="008C571C"/>
    <w:rsid w:val="008D3BBE"/>
    <w:rsid w:val="008E5F4A"/>
    <w:rsid w:val="0091253D"/>
    <w:rsid w:val="00914818"/>
    <w:rsid w:val="0091593B"/>
    <w:rsid w:val="009240DF"/>
    <w:rsid w:val="00935FD7"/>
    <w:rsid w:val="00937F5A"/>
    <w:rsid w:val="0095107A"/>
    <w:rsid w:val="00966AFA"/>
    <w:rsid w:val="00976BA5"/>
    <w:rsid w:val="0098186F"/>
    <w:rsid w:val="00983DC0"/>
    <w:rsid w:val="00984632"/>
    <w:rsid w:val="009A3373"/>
    <w:rsid w:val="009A4E54"/>
    <w:rsid w:val="009E4708"/>
    <w:rsid w:val="009F2C17"/>
    <w:rsid w:val="00A000E1"/>
    <w:rsid w:val="00A3384C"/>
    <w:rsid w:val="00A34B8C"/>
    <w:rsid w:val="00A36E5E"/>
    <w:rsid w:val="00A44508"/>
    <w:rsid w:val="00A94638"/>
    <w:rsid w:val="00AB4E0C"/>
    <w:rsid w:val="00AE6E9B"/>
    <w:rsid w:val="00AF0541"/>
    <w:rsid w:val="00B046B2"/>
    <w:rsid w:val="00B07EF6"/>
    <w:rsid w:val="00B30C91"/>
    <w:rsid w:val="00B338FD"/>
    <w:rsid w:val="00B54A98"/>
    <w:rsid w:val="00B739ED"/>
    <w:rsid w:val="00B7635A"/>
    <w:rsid w:val="00B80637"/>
    <w:rsid w:val="00B82047"/>
    <w:rsid w:val="00B900D6"/>
    <w:rsid w:val="00B95229"/>
    <w:rsid w:val="00BD0EEE"/>
    <w:rsid w:val="00BF0169"/>
    <w:rsid w:val="00BF4BA2"/>
    <w:rsid w:val="00C02232"/>
    <w:rsid w:val="00C12975"/>
    <w:rsid w:val="00C373AF"/>
    <w:rsid w:val="00C70DD7"/>
    <w:rsid w:val="00CB0948"/>
    <w:rsid w:val="00CB6D72"/>
    <w:rsid w:val="00CD2691"/>
    <w:rsid w:val="00D16B6E"/>
    <w:rsid w:val="00D21E92"/>
    <w:rsid w:val="00D31873"/>
    <w:rsid w:val="00D559AB"/>
    <w:rsid w:val="00D67AD7"/>
    <w:rsid w:val="00D936D5"/>
    <w:rsid w:val="00D9629E"/>
    <w:rsid w:val="00DB38B1"/>
    <w:rsid w:val="00DB58ED"/>
    <w:rsid w:val="00DC70E7"/>
    <w:rsid w:val="00DD4190"/>
    <w:rsid w:val="00DE085A"/>
    <w:rsid w:val="00DF735F"/>
    <w:rsid w:val="00E02A0C"/>
    <w:rsid w:val="00E2050F"/>
    <w:rsid w:val="00E42D47"/>
    <w:rsid w:val="00E95929"/>
    <w:rsid w:val="00EE1F5D"/>
    <w:rsid w:val="00EE32BD"/>
    <w:rsid w:val="00F30F6B"/>
    <w:rsid w:val="00F53B48"/>
    <w:rsid w:val="00F872EA"/>
    <w:rsid w:val="00F91159"/>
    <w:rsid w:val="00F9328F"/>
    <w:rsid w:val="00FA0794"/>
    <w:rsid w:val="00FB789D"/>
    <w:rsid w:val="00FC6D94"/>
    <w:rsid w:val="00FD276C"/>
    <w:rsid w:val="00FD3D7C"/>
    <w:rsid w:val="00FD5EC0"/>
    <w:rsid w:val="00FE7011"/>
    <w:rsid w:val="00FF73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EB173-AACF-4455-9361-C8D108B4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6D5"/>
  </w:style>
  <w:style w:type="paragraph" w:styleId="Heading1">
    <w:name w:val="heading 1"/>
    <w:basedOn w:val="Normal"/>
    <w:next w:val="Normal"/>
    <w:link w:val="Heading1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ind w:firstLine="720"/>
      <w:jc w:val="center"/>
      <w:outlineLvl w:val="0"/>
    </w:pPr>
    <w:rPr>
      <w:rFonts w:ascii="Times New Roman" w:eastAsia="Times New Roman" w:hAnsi="Times New Roman" w:cs="Times New Roman"/>
      <w:b/>
      <w:sz w:val="24"/>
      <w:szCs w:val="20"/>
      <w:lang w:eastAsia="zh-CN"/>
    </w:rPr>
  </w:style>
  <w:style w:type="paragraph" w:styleId="Heading2">
    <w:name w:val="heading 2"/>
    <w:basedOn w:val="Normal"/>
    <w:next w:val="Normal"/>
    <w:link w:val="Heading2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1"/>
    </w:pPr>
    <w:rPr>
      <w:rFonts w:ascii="Times New Roman" w:eastAsia="Times New Roman" w:hAnsi="Times New Roman" w:cs="Times New Roman"/>
      <w:b/>
      <w:sz w:val="32"/>
      <w:szCs w:val="20"/>
      <w:lang w:eastAsia="zh-CN"/>
    </w:rPr>
  </w:style>
  <w:style w:type="paragraph" w:styleId="Heading3">
    <w:name w:val="heading 3"/>
    <w:basedOn w:val="Normal"/>
    <w:next w:val="Normal"/>
    <w:link w:val="Heading3Char"/>
    <w:uiPriority w:val="9"/>
    <w:qFormat/>
    <w:rsid w:val="0091253D"/>
    <w:pPr>
      <w:keepNext/>
      <w:pBdr>
        <w:top w:val="single" w:sz="4" w:space="1" w:color="auto"/>
        <w:left w:val="single" w:sz="4" w:space="0" w:color="auto"/>
        <w:bottom w:val="single" w:sz="4" w:space="1" w:color="auto"/>
        <w:right w:val="single" w:sz="4" w:space="4" w:color="auto"/>
      </w:pBdr>
      <w:spacing w:after="0" w:line="240" w:lineRule="auto"/>
      <w:ind w:firstLine="720"/>
      <w:jc w:val="both"/>
      <w:outlineLvl w:val="2"/>
    </w:pPr>
    <w:rPr>
      <w:rFonts w:ascii="Times New Roman" w:eastAsia="Times New Roman" w:hAnsi="Times New Roman" w:cs="Times New Roman"/>
      <w:b/>
      <w:sz w:val="24"/>
      <w:szCs w:val="20"/>
      <w:lang w:eastAsia="zh-CN"/>
    </w:rPr>
  </w:style>
  <w:style w:type="paragraph" w:styleId="Heading4">
    <w:name w:val="heading 4"/>
    <w:basedOn w:val="Normal"/>
    <w:next w:val="Normal"/>
    <w:link w:val="Heading4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3"/>
    </w:pPr>
    <w:rPr>
      <w:rFonts w:ascii="TimokU" w:eastAsia="Times New Roman" w:hAnsi="TimokU" w:cs="Times New Roman"/>
      <w:sz w:val="32"/>
      <w:szCs w:val="20"/>
      <w:lang w:eastAsia="zh-CN"/>
    </w:rPr>
  </w:style>
  <w:style w:type="paragraph" w:styleId="Heading5">
    <w:name w:val="heading 5"/>
    <w:basedOn w:val="Normal"/>
    <w:next w:val="Normal"/>
    <w:link w:val="Heading5Char"/>
    <w:qFormat/>
    <w:rsid w:val="0091253D"/>
    <w:pPr>
      <w:keepNext/>
      <w:pBdr>
        <w:top w:val="single" w:sz="4" w:space="0" w:color="auto"/>
        <w:left w:val="single" w:sz="4" w:space="4" w:color="auto"/>
        <w:bottom w:val="single" w:sz="4" w:space="31" w:color="auto"/>
        <w:right w:val="single" w:sz="4" w:space="4" w:color="auto"/>
      </w:pBdr>
      <w:spacing w:after="0" w:line="240" w:lineRule="auto"/>
      <w:outlineLvl w:val="4"/>
    </w:pPr>
    <w:rPr>
      <w:rFonts w:ascii="TimokU" w:eastAsia="Times New Roman" w:hAnsi="TimokU" w:cs="Times New Roman"/>
      <w:sz w:val="3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53D"/>
    <w:rPr>
      <w:rFonts w:ascii="Times New Roman" w:eastAsia="Times New Roman" w:hAnsi="Times New Roman" w:cs="Times New Roman"/>
      <w:b/>
      <w:sz w:val="24"/>
      <w:szCs w:val="20"/>
      <w:lang w:eastAsia="zh-CN"/>
    </w:rPr>
  </w:style>
  <w:style w:type="character" w:customStyle="1" w:styleId="Heading2Char">
    <w:name w:val="Heading 2 Char"/>
    <w:basedOn w:val="DefaultParagraphFont"/>
    <w:link w:val="Heading2"/>
    <w:uiPriority w:val="9"/>
    <w:rsid w:val="0091253D"/>
    <w:rPr>
      <w:rFonts w:ascii="Times New Roman" w:eastAsia="Times New Roman" w:hAnsi="Times New Roman" w:cs="Times New Roman"/>
      <w:b/>
      <w:sz w:val="32"/>
      <w:szCs w:val="20"/>
      <w:lang w:eastAsia="zh-CN"/>
    </w:rPr>
  </w:style>
  <w:style w:type="character" w:customStyle="1" w:styleId="Heading3Char">
    <w:name w:val="Heading 3 Char"/>
    <w:basedOn w:val="DefaultParagraphFont"/>
    <w:link w:val="Heading3"/>
    <w:uiPriority w:val="9"/>
    <w:rsid w:val="0091253D"/>
    <w:rPr>
      <w:rFonts w:ascii="Times New Roman" w:eastAsia="Times New Roman" w:hAnsi="Times New Roman" w:cs="Times New Roman"/>
      <w:b/>
      <w:sz w:val="24"/>
      <w:szCs w:val="20"/>
      <w:lang w:eastAsia="zh-CN"/>
    </w:rPr>
  </w:style>
  <w:style w:type="character" w:customStyle="1" w:styleId="Heading4Char">
    <w:name w:val="Heading 4 Char"/>
    <w:basedOn w:val="DefaultParagraphFont"/>
    <w:link w:val="Heading4"/>
    <w:uiPriority w:val="9"/>
    <w:rsid w:val="0091253D"/>
    <w:rPr>
      <w:rFonts w:ascii="TimokU" w:eastAsia="Times New Roman" w:hAnsi="TimokU" w:cs="Times New Roman"/>
      <w:sz w:val="32"/>
      <w:szCs w:val="20"/>
      <w:lang w:eastAsia="zh-CN"/>
    </w:rPr>
  </w:style>
  <w:style w:type="character" w:customStyle="1" w:styleId="Heading5Char">
    <w:name w:val="Heading 5 Char"/>
    <w:basedOn w:val="DefaultParagraphFont"/>
    <w:link w:val="Heading5"/>
    <w:rsid w:val="0091253D"/>
    <w:rPr>
      <w:rFonts w:ascii="TimokU" w:eastAsia="Times New Roman" w:hAnsi="TimokU" w:cs="Times New Roman"/>
      <w:sz w:val="32"/>
      <w:szCs w:val="20"/>
      <w:lang w:eastAsia="zh-CN"/>
    </w:rPr>
  </w:style>
  <w:style w:type="numbering" w:customStyle="1" w:styleId="NoList1">
    <w:name w:val="No List1"/>
    <w:next w:val="NoList"/>
    <w:uiPriority w:val="99"/>
    <w:semiHidden/>
    <w:unhideWhenUsed/>
    <w:rsid w:val="0091253D"/>
  </w:style>
  <w:style w:type="paragraph" w:customStyle="1" w:styleId="a">
    <w:name w:val="Без разредка"/>
    <w:qFormat/>
    <w:rsid w:val="0091253D"/>
    <w:pPr>
      <w:suppressAutoHyphens/>
      <w:spacing w:after="0" w:line="240" w:lineRule="auto"/>
      <w:jc w:val="both"/>
    </w:pPr>
    <w:rPr>
      <w:rFonts w:ascii="Calibri" w:eastAsia="Arial" w:hAnsi="Calibri" w:cs="Calibri"/>
      <w:lang w:val="en-US" w:eastAsia="ar-SA"/>
    </w:rPr>
  </w:style>
  <w:style w:type="paragraph" w:styleId="BodyText2">
    <w:name w:val="Body Text 2"/>
    <w:basedOn w:val="Normal"/>
    <w:link w:val="BodyText2Char"/>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91253D"/>
    <w:rPr>
      <w:rFonts w:ascii="Times New Roman" w:eastAsia="Times New Roman" w:hAnsi="Times New Roman" w:cs="Times New Roman"/>
      <w:sz w:val="24"/>
      <w:szCs w:val="20"/>
      <w:lang w:eastAsia="zh-CN"/>
    </w:rPr>
  </w:style>
  <w:style w:type="paragraph" w:styleId="BodyText3">
    <w:name w:val="Body Text 3"/>
    <w:basedOn w:val="Normal"/>
    <w:link w:val="BodyText3Char"/>
    <w:rsid w:val="0091253D"/>
    <w:pPr>
      <w:spacing w:after="0" w:line="240" w:lineRule="auto"/>
      <w:jc w:val="both"/>
    </w:pPr>
    <w:rPr>
      <w:rFonts w:ascii="Times New Roman" w:eastAsia="Times New Roman" w:hAnsi="Times New Roman" w:cs="Times New Roman"/>
      <w:b/>
      <w:sz w:val="28"/>
      <w:szCs w:val="20"/>
      <w:lang w:eastAsia="zh-CN"/>
    </w:rPr>
  </w:style>
  <w:style w:type="character" w:customStyle="1" w:styleId="BodyText3Char">
    <w:name w:val="Body Text 3 Char"/>
    <w:basedOn w:val="DefaultParagraphFont"/>
    <w:link w:val="BodyText3"/>
    <w:rsid w:val="0091253D"/>
    <w:rPr>
      <w:rFonts w:ascii="Times New Roman" w:eastAsia="Times New Roman" w:hAnsi="Times New Roman" w:cs="Times New Roman"/>
      <w:b/>
      <w:sz w:val="28"/>
      <w:szCs w:val="20"/>
      <w:lang w:eastAsia="zh-CN"/>
    </w:rPr>
  </w:style>
  <w:style w:type="paragraph" w:styleId="BodyTextIndent">
    <w:name w:val="Body Text Indent"/>
    <w:basedOn w:val="Normal"/>
    <w:link w:val="BodyTextIndentChar"/>
    <w:rsid w:val="0091253D"/>
    <w:pPr>
      <w:spacing w:after="0" w:line="240" w:lineRule="auto"/>
      <w:ind w:firstLine="720"/>
      <w:jc w:val="both"/>
    </w:pPr>
    <w:rPr>
      <w:rFonts w:ascii="Times New Roman" w:eastAsia="Times New Roman" w:hAnsi="Times New Roman" w:cs="Times New Roman"/>
      <w:sz w:val="24"/>
      <w:szCs w:val="20"/>
      <w:lang w:eastAsia="zh-CN"/>
    </w:rPr>
  </w:style>
  <w:style w:type="character" w:customStyle="1" w:styleId="BodyTextIndentChar">
    <w:name w:val="Body Text Indent Char"/>
    <w:basedOn w:val="DefaultParagraphFont"/>
    <w:link w:val="BodyTextIndent"/>
    <w:rsid w:val="0091253D"/>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91253D"/>
    <w:pPr>
      <w:spacing w:after="0" w:line="240" w:lineRule="auto"/>
      <w:ind w:left="720"/>
      <w:jc w:val="both"/>
    </w:pPr>
    <w:rPr>
      <w:rFonts w:ascii="Times New Roman" w:eastAsia="Times New Roman" w:hAnsi="Times New Roman" w:cs="Times New Roman"/>
      <w:sz w:val="24"/>
      <w:szCs w:val="20"/>
      <w:lang w:eastAsia="zh-CN"/>
    </w:rPr>
  </w:style>
  <w:style w:type="character" w:customStyle="1" w:styleId="BodyTextIndent2Char">
    <w:name w:val="Body Text Indent 2 Char"/>
    <w:basedOn w:val="DefaultParagraphFont"/>
    <w:link w:val="BodyTextIndent2"/>
    <w:rsid w:val="0091253D"/>
    <w:rPr>
      <w:rFonts w:ascii="Times New Roman" w:eastAsia="Times New Roman" w:hAnsi="Times New Roman" w:cs="Times New Roman"/>
      <w:sz w:val="24"/>
      <w:szCs w:val="20"/>
      <w:lang w:eastAsia="zh-CN"/>
    </w:rPr>
  </w:style>
  <w:style w:type="paragraph" w:styleId="Footer">
    <w:name w:val="footer"/>
    <w:basedOn w:val="Normal"/>
    <w:link w:val="FooterChar"/>
    <w:uiPriority w:val="99"/>
    <w:rsid w:val="0091253D"/>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FooterChar">
    <w:name w:val="Footer Char"/>
    <w:basedOn w:val="DefaultParagraphFont"/>
    <w:link w:val="Footer"/>
    <w:uiPriority w:val="99"/>
    <w:rsid w:val="0091253D"/>
    <w:rPr>
      <w:rFonts w:ascii="Times New Roman" w:eastAsia="Times New Roman" w:hAnsi="Times New Roman" w:cs="Times New Roman"/>
      <w:sz w:val="20"/>
      <w:szCs w:val="20"/>
      <w:lang w:eastAsia="zh-CN"/>
    </w:rPr>
  </w:style>
  <w:style w:type="character" w:styleId="PageNumber">
    <w:name w:val="page number"/>
    <w:basedOn w:val="DefaultParagraphFont"/>
    <w:rsid w:val="0091253D"/>
  </w:style>
  <w:style w:type="paragraph" w:styleId="BodyText">
    <w:name w:val="Body Text"/>
    <w:basedOn w:val="Normal"/>
    <w:link w:val="BodyTextChar"/>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91253D"/>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rsid w:val="0091253D"/>
    <w:pPr>
      <w:spacing w:after="0" w:line="240" w:lineRule="auto"/>
      <w:ind w:firstLine="1440"/>
      <w:jc w:val="both"/>
    </w:pPr>
    <w:rPr>
      <w:rFonts w:ascii="Times New Roman" w:eastAsia="Times New Roman" w:hAnsi="Times New Roman" w:cs="Times New Roman"/>
      <w:sz w:val="24"/>
      <w:szCs w:val="20"/>
      <w:lang w:eastAsia="zh-CN"/>
    </w:rPr>
  </w:style>
  <w:style w:type="character" w:customStyle="1" w:styleId="BodyTextIndent3Char">
    <w:name w:val="Body Text Indent 3 Char"/>
    <w:basedOn w:val="DefaultParagraphFont"/>
    <w:link w:val="BodyTextIndent3"/>
    <w:rsid w:val="0091253D"/>
    <w:rPr>
      <w:rFonts w:ascii="Times New Roman" w:eastAsia="Times New Roman" w:hAnsi="Times New Roman" w:cs="Times New Roman"/>
      <w:sz w:val="24"/>
      <w:szCs w:val="20"/>
      <w:lang w:eastAsia="zh-CN"/>
    </w:rPr>
  </w:style>
  <w:style w:type="paragraph" w:styleId="Header">
    <w:name w:val="header"/>
    <w:basedOn w:val="Normal"/>
    <w:link w:val="HeaderChar"/>
    <w:uiPriority w:val="99"/>
    <w:rsid w:val="0091253D"/>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HeaderChar">
    <w:name w:val="Header Char"/>
    <w:basedOn w:val="DefaultParagraphFont"/>
    <w:link w:val="Header"/>
    <w:uiPriority w:val="99"/>
    <w:rsid w:val="0091253D"/>
    <w:rPr>
      <w:rFonts w:ascii="Times New Roman" w:eastAsia="Times New Roman" w:hAnsi="Times New Roman" w:cs="Times New Roman"/>
      <w:sz w:val="20"/>
      <w:szCs w:val="20"/>
      <w:lang w:eastAsia="zh-CN"/>
    </w:rPr>
  </w:style>
  <w:style w:type="character" w:styleId="Hyperlink">
    <w:name w:val="Hyperlink"/>
    <w:basedOn w:val="DefaultParagraphFont"/>
    <w:uiPriority w:val="99"/>
    <w:rsid w:val="0091253D"/>
    <w:rPr>
      <w:color w:val="0000FF"/>
      <w:u w:val="single"/>
    </w:rPr>
  </w:style>
  <w:style w:type="paragraph" w:customStyle="1" w:styleId="CharCharCharCharCharCharCharCharChar1CharCharCharChar">
    <w:name w:val="Char Char Char Char Char Char Char Char Char1 Char Char Char Char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Title">
    <w:name w:val="Title"/>
    <w:basedOn w:val="Normal"/>
    <w:link w:val="TitleChar"/>
    <w:qFormat/>
    <w:rsid w:val="0091253D"/>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1253D"/>
    <w:rPr>
      <w:rFonts w:ascii="Times New Roman" w:eastAsia="Times New Roman" w:hAnsi="Times New Roman" w:cs="Times New Roman"/>
      <w:b/>
      <w:sz w:val="28"/>
      <w:szCs w:val="20"/>
    </w:rPr>
  </w:style>
  <w:style w:type="paragraph" w:customStyle="1" w:styleId="CharCharChar1">
    <w:name w:val="Char Char Char1 Знак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autoRedefine/>
    <w:rsid w:val="0091253D"/>
    <w:pPr>
      <w:spacing w:after="120" w:line="240" w:lineRule="auto"/>
    </w:pPr>
    <w:rPr>
      <w:rFonts w:ascii="Futura Bk" w:eastAsia="Times New Roman" w:hAnsi="Futura Bk" w:cs="Times New Roman"/>
      <w:sz w:val="20"/>
      <w:szCs w:val="24"/>
      <w:lang w:val="en-US" w:eastAsia="pl-PL"/>
    </w:rPr>
  </w:style>
  <w:style w:type="paragraph" w:customStyle="1" w:styleId="Char">
    <w:name w:val="Char"/>
    <w:basedOn w:val="Normal"/>
    <w:autoRedefine/>
    <w:rsid w:val="0091253D"/>
    <w:pPr>
      <w:numPr>
        <w:numId w:val="1"/>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basedOn w:val="DefaultParagraphFont"/>
    <w:rsid w:val="0091253D"/>
    <w:rPr>
      <w:i/>
      <w:iCs/>
    </w:rPr>
  </w:style>
  <w:style w:type="paragraph" w:customStyle="1" w:styleId="text">
    <w:name w:val="text"/>
    <w:basedOn w:val="Normal"/>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qFormat/>
    <w:rsid w:val="0091253D"/>
    <w:rPr>
      <w:b/>
      <w:bCs/>
    </w:rPr>
  </w:style>
  <w:style w:type="character" w:customStyle="1" w:styleId="text1">
    <w:name w:val="text1"/>
    <w:basedOn w:val="DefaultParagraphFont"/>
    <w:rsid w:val="0091253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91253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91253D"/>
    <w:rPr>
      <w:rFonts w:ascii="Times New Roman" w:eastAsia="Times New Roman" w:hAnsi="Times New Roman" w:cs="Times New Roman"/>
      <w:sz w:val="20"/>
      <w:szCs w:val="20"/>
      <w:lang w:val="en-GB"/>
    </w:rPr>
  </w:style>
  <w:style w:type="character" w:styleId="FootnoteReference">
    <w:name w:val="footnote reference"/>
    <w:aliases w:val="Footnote symbol"/>
    <w:basedOn w:val="DefaultParagraphFont"/>
    <w:semiHidden/>
    <w:rsid w:val="0091253D"/>
    <w:rPr>
      <w:vertAlign w:val="superscript"/>
    </w:rPr>
  </w:style>
  <w:style w:type="character" w:customStyle="1" w:styleId="alcapt1">
    <w:name w:val="al_capt1"/>
    <w:basedOn w:val="DefaultParagraphFont"/>
    <w:rsid w:val="0091253D"/>
    <w:rPr>
      <w:i/>
      <w:iCs/>
      <w:vanish w:val="0"/>
      <w:webHidden w:val="0"/>
      <w:specVanish w:val="0"/>
    </w:rPr>
  </w:style>
  <w:style w:type="table" w:styleId="TableGrid">
    <w:name w:val="Table Grid"/>
    <w:basedOn w:val="TableNormal"/>
    <w:uiPriority w:val="59"/>
    <w:rsid w:val="0091253D"/>
    <w:pPr>
      <w:spacing w:after="200" w:line="276"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Îáèêí. ïàðàãðàô"/>
    <w:basedOn w:val="Normal"/>
    <w:rsid w:val="0091253D"/>
    <w:pPr>
      <w:spacing w:before="120" w:after="0" w:line="360" w:lineRule="auto"/>
      <w:ind w:firstLine="720"/>
      <w:jc w:val="both"/>
    </w:pPr>
    <w:rPr>
      <w:rFonts w:ascii="Times New Roman" w:eastAsia="Times New Roman" w:hAnsi="Times New Roman" w:cs="Times New Roman"/>
      <w:sz w:val="24"/>
      <w:szCs w:val="20"/>
      <w:lang w:eastAsia="bg-BG"/>
    </w:rPr>
  </w:style>
  <w:style w:type="character" w:customStyle="1" w:styleId="BodyText1">
    <w:name w:val="Body Text1"/>
    <w:basedOn w:val="DefaultParagraphFont"/>
    <w:rsid w:val="0091253D"/>
    <w:rPr>
      <w:rFonts w:ascii="Times New Roman" w:hAnsi="Times New Roman"/>
      <w:sz w:val="24"/>
    </w:rPr>
  </w:style>
  <w:style w:type="paragraph" w:styleId="PlainText">
    <w:name w:val="Plain Text"/>
    <w:basedOn w:val="Normal"/>
    <w:link w:val="PlainTextChar"/>
    <w:rsid w:val="0091253D"/>
    <w:pPr>
      <w:numPr>
        <w:ilvl w:val="8"/>
      </w:numPr>
      <w:tabs>
        <w:tab w:val="num" w:pos="2160"/>
      </w:tabs>
      <w:spacing w:after="0" w:line="240" w:lineRule="auto"/>
      <w:ind w:left="2160"/>
    </w:pPr>
    <w:rPr>
      <w:rFonts w:ascii="Courier New" w:eastAsia="Times New Roman" w:hAnsi="Courier New" w:cs="Times New Roman"/>
      <w:sz w:val="20"/>
      <w:szCs w:val="20"/>
      <w:lang w:val="en-AU" w:eastAsia="bg-BG"/>
    </w:rPr>
  </w:style>
  <w:style w:type="character" w:customStyle="1" w:styleId="PlainTextChar">
    <w:name w:val="Plain Text Char"/>
    <w:basedOn w:val="DefaultParagraphFont"/>
    <w:link w:val="PlainText"/>
    <w:rsid w:val="0091253D"/>
    <w:rPr>
      <w:rFonts w:ascii="Courier New" w:eastAsia="Times New Roman" w:hAnsi="Courier New" w:cs="Times New Roman"/>
      <w:sz w:val="20"/>
      <w:szCs w:val="20"/>
      <w:lang w:val="en-AU" w:eastAsia="bg-BG"/>
    </w:rPr>
  </w:style>
  <w:style w:type="character" w:customStyle="1" w:styleId="historyitem">
    <w:name w:val="historyitem"/>
    <w:basedOn w:val="DefaultParagraphFont"/>
    <w:rsid w:val="0091253D"/>
  </w:style>
  <w:style w:type="character" w:styleId="FollowedHyperlink">
    <w:name w:val="FollowedHyperlink"/>
    <w:basedOn w:val="DefaultParagraphFont"/>
    <w:rsid w:val="0091253D"/>
    <w:rPr>
      <w:color w:val="800080"/>
      <w:u w:val="single"/>
    </w:rPr>
  </w:style>
  <w:style w:type="paragraph" w:customStyle="1" w:styleId="font5">
    <w:name w:val="font5"/>
    <w:basedOn w:val="Normal"/>
    <w:rsid w:val="0091253D"/>
    <w:pPr>
      <w:spacing w:before="100" w:beforeAutospacing="1" w:after="100" w:afterAutospacing="1" w:line="240" w:lineRule="auto"/>
    </w:pPr>
    <w:rPr>
      <w:rFonts w:ascii="Tahoma" w:eastAsia="Times New Roman" w:hAnsi="Tahoma" w:cs="Tahoma"/>
      <w:color w:val="000000"/>
      <w:sz w:val="16"/>
      <w:szCs w:val="16"/>
      <w:lang w:eastAsia="bg-BG"/>
    </w:rPr>
  </w:style>
  <w:style w:type="paragraph" w:customStyle="1" w:styleId="font6">
    <w:name w:val="font6"/>
    <w:basedOn w:val="Normal"/>
    <w:rsid w:val="0091253D"/>
    <w:pPr>
      <w:spacing w:before="100" w:beforeAutospacing="1" w:after="100" w:afterAutospacing="1" w:line="240" w:lineRule="auto"/>
    </w:pPr>
    <w:rPr>
      <w:rFonts w:ascii="Tahoma" w:eastAsia="Times New Roman" w:hAnsi="Tahoma" w:cs="Tahoma"/>
      <w:b/>
      <w:bCs/>
      <w:color w:val="000000"/>
      <w:sz w:val="16"/>
      <w:szCs w:val="16"/>
      <w:lang w:eastAsia="bg-BG"/>
    </w:rPr>
  </w:style>
  <w:style w:type="paragraph" w:customStyle="1" w:styleId="xl22">
    <w:name w:val="xl22"/>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3">
    <w:name w:val="xl23"/>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24">
    <w:name w:val="xl24"/>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5">
    <w:name w:val="xl25"/>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bg-BG"/>
    </w:rPr>
  </w:style>
  <w:style w:type="paragraph" w:customStyle="1" w:styleId="xl26">
    <w:name w:val="xl26"/>
    <w:basedOn w:val="Normal"/>
    <w:rsid w:val="0091253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7">
    <w:name w:val="xl27"/>
    <w:basedOn w:val="Normal"/>
    <w:rsid w:val="009125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bg-BG"/>
    </w:rPr>
  </w:style>
  <w:style w:type="paragraph" w:customStyle="1" w:styleId="xl28">
    <w:name w:val="xl28"/>
    <w:basedOn w:val="Normal"/>
    <w:rsid w:val="0091253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9">
    <w:name w:val="xl29"/>
    <w:basedOn w:val="Normal"/>
    <w:rsid w:val="0091253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0">
    <w:name w:val="xl30"/>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1">
    <w:name w:val="xl31"/>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2">
    <w:name w:val="xl32"/>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3">
    <w:name w:val="xl33"/>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4">
    <w:name w:val="xl34"/>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5">
    <w:name w:val="xl35"/>
    <w:basedOn w:val="Normal"/>
    <w:rsid w:val="0091253D"/>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36">
    <w:name w:val="xl36"/>
    <w:basedOn w:val="Normal"/>
    <w:rsid w:val="0091253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37">
    <w:name w:val="xl37"/>
    <w:basedOn w:val="Normal"/>
    <w:rsid w:val="009125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8">
    <w:name w:val="xl38"/>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2">
    <w:name w:val="Знак"/>
    <w:basedOn w:val="DefaultParagraphFont"/>
    <w:rsid w:val="0091253D"/>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rsid w:val="0091253D"/>
    <w:pPr>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uiPriority w:val="99"/>
    <w:semiHidden/>
    <w:rsid w:val="0091253D"/>
    <w:rPr>
      <w:rFonts w:ascii="Tahoma" w:eastAsia="Times New Roman" w:hAnsi="Tahoma" w:cs="Tahoma"/>
      <w:sz w:val="16"/>
      <w:szCs w:val="16"/>
      <w:lang w:eastAsia="zh-CN"/>
    </w:rPr>
  </w:style>
  <w:style w:type="paragraph" w:customStyle="1" w:styleId="CharCharCharCharCharCharCharChar">
    <w:name w:val="Char Char Char Char Char Char Знак Char Char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link w:val="DefaultChar"/>
    <w:rsid w:val="0091253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
    <w:name w:val="Char Char Char Char"/>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mtext">
    <w:name w:val="mtext"/>
    <w:basedOn w:val="DefaultParagraphFont"/>
    <w:rsid w:val="0091253D"/>
  </w:style>
  <w:style w:type="paragraph" w:customStyle="1" w:styleId="CharCharCharCharCharCharCharCharChar1CharCharCharCharCharChar">
    <w:name w:val="Char Char Char Char Char Char Char Char Char1 Char Char Char Char Знак Char Char Знак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basedOn w:val="DefaultParagraphFont"/>
    <w:rsid w:val="0091253D"/>
  </w:style>
  <w:style w:type="paragraph" w:customStyle="1" w:styleId="Annexetitre">
    <w:name w:val="Annexe titre"/>
    <w:basedOn w:val="Normal"/>
    <w:next w:val="Normal"/>
    <w:rsid w:val="0091253D"/>
    <w:pPr>
      <w:spacing w:before="120" w:after="120" w:line="240" w:lineRule="auto"/>
      <w:jc w:val="center"/>
    </w:pPr>
    <w:rPr>
      <w:rFonts w:ascii="Times New Roman" w:eastAsia="Calibri" w:hAnsi="Times New Roman" w:cs="Times New Roman"/>
      <w:b/>
      <w:sz w:val="24"/>
      <w:u w:val="single"/>
      <w:lang w:eastAsia="bg-BG"/>
    </w:rPr>
  </w:style>
  <w:style w:type="character" w:customStyle="1" w:styleId="ala">
    <w:name w:val="al_a"/>
    <w:basedOn w:val="DefaultParagraphFont"/>
    <w:rsid w:val="0091253D"/>
  </w:style>
  <w:style w:type="paragraph" w:customStyle="1" w:styleId="ChapterTitle">
    <w:name w:val="ChapterTitle"/>
    <w:basedOn w:val="Normal"/>
    <w:next w:val="Normal"/>
    <w:rsid w:val="0091253D"/>
    <w:pPr>
      <w:keepNext/>
      <w:suppressAutoHyphens/>
      <w:spacing w:before="120" w:after="360" w:line="240" w:lineRule="auto"/>
      <w:jc w:val="center"/>
    </w:pPr>
    <w:rPr>
      <w:rFonts w:ascii="Times New Roman" w:eastAsia="Times New Roman" w:hAnsi="Times New Roman" w:cs="Times New Roman"/>
      <w:b/>
      <w:kern w:val="2"/>
      <w:sz w:val="32"/>
      <w:szCs w:val="20"/>
      <w:lang w:val="en-US" w:eastAsia="bg-BG"/>
    </w:rPr>
  </w:style>
  <w:style w:type="paragraph" w:customStyle="1" w:styleId="SectionTitle">
    <w:name w:val="SectionTitle"/>
    <w:basedOn w:val="Normal"/>
    <w:next w:val="Heading1"/>
    <w:rsid w:val="0091253D"/>
    <w:pPr>
      <w:keepNext/>
      <w:suppressAutoHyphens/>
      <w:spacing w:before="120" w:after="360" w:line="240" w:lineRule="auto"/>
      <w:jc w:val="center"/>
    </w:pPr>
    <w:rPr>
      <w:rFonts w:ascii="Times New Roman" w:eastAsia="Times New Roman" w:hAnsi="Times New Roman" w:cs="Times New Roman"/>
      <w:b/>
      <w:smallCaps/>
      <w:kern w:val="2"/>
      <w:sz w:val="28"/>
      <w:szCs w:val="20"/>
      <w:lang w:val="en-US" w:eastAsia="bg-BG"/>
    </w:rPr>
  </w:style>
  <w:style w:type="paragraph" w:customStyle="1" w:styleId="Text10">
    <w:name w:val="Text 1"/>
    <w:basedOn w:val="Normal"/>
    <w:rsid w:val="0091253D"/>
    <w:pPr>
      <w:suppressAutoHyphens/>
      <w:spacing w:after="0" w:line="240" w:lineRule="auto"/>
      <w:ind w:left="850"/>
    </w:pPr>
    <w:rPr>
      <w:rFonts w:ascii="Times New Roman" w:eastAsia="Times New Roman" w:hAnsi="Times New Roman" w:cs="Times New Roman"/>
      <w:kern w:val="2"/>
      <w:sz w:val="20"/>
      <w:szCs w:val="20"/>
      <w:lang w:val="en-US" w:eastAsia="bg-BG"/>
    </w:rPr>
  </w:style>
  <w:style w:type="paragraph" w:customStyle="1" w:styleId="NumPar1">
    <w:name w:val="NumPar 1"/>
    <w:basedOn w:val="Normal"/>
    <w:next w:val="Text10"/>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1">
    <w:name w:val="Tiret 1"/>
    <w:basedOn w:val="Normal"/>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0">
    <w:name w:val="Tiret 0"/>
    <w:basedOn w:val="Normal"/>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NormalLeft">
    <w:name w:val="Normal Left"/>
    <w:basedOn w:val="Normal"/>
    <w:rsid w:val="0091253D"/>
    <w:pPr>
      <w:suppressAutoHyphens/>
      <w:spacing w:after="0" w:line="240" w:lineRule="auto"/>
    </w:pPr>
    <w:rPr>
      <w:rFonts w:ascii="Times New Roman" w:eastAsia="Times New Roman" w:hAnsi="Times New Roman" w:cs="Times New Roman"/>
      <w:kern w:val="2"/>
      <w:sz w:val="20"/>
      <w:szCs w:val="20"/>
      <w:lang w:val="en-US" w:eastAsia="bg-BG"/>
    </w:rPr>
  </w:style>
  <w:style w:type="character" w:customStyle="1" w:styleId="a3">
    <w:name w:val="Знаци за бележки под линия"/>
    <w:rsid w:val="0091253D"/>
    <w:rPr>
      <w:vertAlign w:val="superscript"/>
    </w:rPr>
  </w:style>
  <w:style w:type="character" w:customStyle="1" w:styleId="DeltaViewInsertion">
    <w:name w:val="DeltaView Insertion"/>
    <w:rsid w:val="0091253D"/>
    <w:rPr>
      <w:b/>
      <w:bCs w:val="0"/>
      <w:i/>
      <w:iCs w:val="0"/>
      <w:spacing w:val="0"/>
      <w:lang w:val="bg-BG"/>
    </w:rPr>
  </w:style>
  <w:style w:type="character" w:customStyle="1" w:styleId="NormalBoldChar">
    <w:name w:val="NormalBold Char"/>
    <w:link w:val="NormalBold"/>
    <w:rsid w:val="0091253D"/>
    <w:rPr>
      <w:rFonts w:ascii="Times New Roman" w:eastAsia="Times New Roman" w:hAnsi="Times New Roman" w:cs="Times New Roman" w:hint="default"/>
      <w:b/>
      <w:bCs w:val="0"/>
      <w:sz w:val="24"/>
      <w:lang w:val="bg-BG"/>
    </w:rPr>
  </w:style>
  <w:style w:type="paragraph" w:styleId="BlockText">
    <w:name w:val="Block Text"/>
    <w:basedOn w:val="Normal"/>
    <w:rsid w:val="0091253D"/>
    <w:pPr>
      <w:spacing w:after="0" w:line="240" w:lineRule="auto"/>
      <w:ind w:left="540" w:right="-514"/>
      <w:jc w:val="both"/>
    </w:pPr>
    <w:rPr>
      <w:rFonts w:ascii="Arial" w:eastAsia="Times New Roman" w:hAnsi="Arial" w:cs="Arial"/>
      <w:szCs w:val="24"/>
    </w:rPr>
  </w:style>
  <w:style w:type="paragraph" w:styleId="ListParagraph">
    <w:name w:val="List Paragraph"/>
    <w:basedOn w:val="Normal"/>
    <w:uiPriority w:val="34"/>
    <w:qFormat/>
    <w:rsid w:val="0091253D"/>
    <w:pPr>
      <w:spacing w:after="0" w:line="240" w:lineRule="auto"/>
      <w:ind w:left="720"/>
      <w:contextualSpacing/>
    </w:pPr>
    <w:rPr>
      <w:rFonts w:ascii="Times New Roman" w:eastAsia="Times New Roman" w:hAnsi="Times New Roman" w:cs="Times New Roman"/>
      <w:sz w:val="20"/>
      <w:szCs w:val="20"/>
      <w:lang w:eastAsia="zh-CN"/>
    </w:rPr>
  </w:style>
  <w:style w:type="paragraph" w:styleId="Caption">
    <w:name w:val="caption"/>
    <w:basedOn w:val="Normal"/>
    <w:next w:val="Normal"/>
    <w:uiPriority w:val="35"/>
    <w:qFormat/>
    <w:rsid w:val="0091253D"/>
    <w:pPr>
      <w:widowControl w:val="0"/>
      <w:spacing w:after="0" w:line="240" w:lineRule="auto"/>
    </w:pPr>
    <w:rPr>
      <w:rFonts w:ascii="Times New Roman" w:eastAsia="Times New Roman" w:hAnsi="Times New Roman" w:cs="Times New Roman"/>
      <w:sz w:val="24"/>
      <w:szCs w:val="20"/>
      <w:lang w:val="en-US"/>
    </w:rPr>
  </w:style>
  <w:style w:type="paragraph" w:customStyle="1" w:styleId="FR2">
    <w:name w:val="FR2"/>
    <w:rsid w:val="0091253D"/>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Normal"/>
    <w:rsid w:val="0091253D"/>
    <w:pPr>
      <w:widowControl w:val="0"/>
      <w:autoSpaceDE w:val="0"/>
      <w:autoSpaceDN w:val="0"/>
      <w:adjustRightInd w:val="0"/>
      <w:spacing w:after="0" w:line="271" w:lineRule="exact"/>
      <w:ind w:firstLine="715"/>
      <w:jc w:val="both"/>
    </w:pPr>
    <w:rPr>
      <w:rFonts w:ascii="Tahoma" w:eastAsia="Calibri" w:hAnsi="Tahoma" w:cs="Tahoma"/>
      <w:sz w:val="24"/>
      <w:szCs w:val="24"/>
      <w:lang w:eastAsia="bg-BG"/>
    </w:rPr>
  </w:style>
  <w:style w:type="paragraph" w:customStyle="1" w:styleId="1">
    <w:name w:val="Списък на абзаци1"/>
    <w:basedOn w:val="Normal"/>
    <w:rsid w:val="0091253D"/>
    <w:pPr>
      <w:ind w:left="720"/>
      <w:contextualSpacing/>
    </w:pPr>
    <w:rPr>
      <w:rFonts w:ascii="Calibri" w:eastAsia="Times New Roman" w:hAnsi="Calibri" w:cs="Times New Roman"/>
    </w:rPr>
  </w:style>
  <w:style w:type="paragraph" w:styleId="ListBullet5">
    <w:name w:val="List Bullet 5"/>
    <w:basedOn w:val="Normal"/>
    <w:uiPriority w:val="99"/>
    <w:semiHidden/>
    <w:unhideWhenUsed/>
    <w:rsid w:val="0091253D"/>
    <w:pPr>
      <w:numPr>
        <w:numId w:val="5"/>
      </w:numPr>
      <w:suppressAutoHyphens/>
      <w:spacing w:after="0" w:line="240" w:lineRule="auto"/>
      <w:contextualSpacing/>
    </w:pPr>
    <w:rPr>
      <w:rFonts w:ascii="Times New Roman" w:eastAsia="SimSun" w:hAnsi="Times New Roman" w:cs="Times New Roman"/>
      <w:sz w:val="24"/>
      <w:szCs w:val="24"/>
      <w:lang w:eastAsia="ar-SA"/>
    </w:rPr>
  </w:style>
  <w:style w:type="paragraph" w:styleId="NormalWeb">
    <w:name w:val="Normal (Web)"/>
    <w:basedOn w:val="Normal"/>
    <w:uiPriority w:val="99"/>
    <w:unhideWhenUsed/>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CommentReference">
    <w:name w:val="annotation reference"/>
    <w:uiPriority w:val="99"/>
    <w:semiHidden/>
    <w:unhideWhenUsed/>
    <w:rsid w:val="001C7313"/>
    <w:rPr>
      <w:sz w:val="16"/>
      <w:szCs w:val="16"/>
      <w:lang w:val="bg-BG" w:eastAsia="bg-BG"/>
    </w:rPr>
  </w:style>
  <w:style w:type="paragraph" w:styleId="CommentText">
    <w:name w:val="annotation text"/>
    <w:basedOn w:val="Normal"/>
    <w:link w:val="CommentTextChar"/>
    <w:uiPriority w:val="99"/>
    <w:semiHidden/>
    <w:unhideWhenUsed/>
    <w:rsid w:val="001C7313"/>
    <w:pPr>
      <w:spacing w:before="120" w:after="120" w:line="240" w:lineRule="auto"/>
      <w:jc w:val="both"/>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1C7313"/>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1C7313"/>
    <w:rPr>
      <w:b/>
      <w:bCs/>
    </w:rPr>
  </w:style>
  <w:style w:type="character" w:customStyle="1" w:styleId="CommentSubjectChar">
    <w:name w:val="Comment Subject Char"/>
    <w:basedOn w:val="CommentTextChar"/>
    <w:link w:val="CommentSubject"/>
    <w:uiPriority w:val="99"/>
    <w:semiHidden/>
    <w:rsid w:val="001C7313"/>
    <w:rPr>
      <w:rFonts w:ascii="Times New Roman" w:eastAsia="Calibri" w:hAnsi="Times New Roman" w:cs="Times New Roman"/>
      <w:b/>
      <w:bCs/>
      <w:sz w:val="20"/>
      <w:szCs w:val="20"/>
      <w:lang w:eastAsia="bg-BG"/>
    </w:rPr>
  </w:style>
  <w:style w:type="paragraph" w:customStyle="1" w:styleId="NormalBold">
    <w:name w:val="NormalBold"/>
    <w:basedOn w:val="Normal"/>
    <w:link w:val="NormalBoldChar"/>
    <w:rsid w:val="001C7313"/>
    <w:pPr>
      <w:widowControl w:val="0"/>
      <w:spacing w:after="0" w:line="240" w:lineRule="auto"/>
    </w:pPr>
    <w:rPr>
      <w:rFonts w:ascii="Times New Roman" w:eastAsia="Times New Roman" w:hAnsi="Times New Roman" w:cs="Times New Roman"/>
      <w:b/>
      <w:sz w:val="24"/>
    </w:rPr>
  </w:style>
  <w:style w:type="paragraph" w:styleId="TableofFigures">
    <w:name w:val="table of figures"/>
    <w:basedOn w:val="Normal"/>
    <w:next w:val="Normal"/>
    <w:uiPriority w:val="99"/>
    <w:semiHidden/>
    <w:unhideWhenUsed/>
    <w:rsid w:val="001C7313"/>
    <w:pPr>
      <w:spacing w:before="120" w:after="120" w:line="240" w:lineRule="auto"/>
      <w:jc w:val="both"/>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1C7313"/>
    <w:pPr>
      <w:numPr>
        <w:numId w:val="10"/>
      </w:numPr>
      <w:spacing w:before="120" w:after="120" w:line="240" w:lineRule="auto"/>
      <w:contextualSpacing/>
      <w:jc w:val="both"/>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1C7313"/>
    <w:pPr>
      <w:numPr>
        <w:numId w:val="11"/>
      </w:numPr>
      <w:spacing w:before="120" w:after="120" w:line="240" w:lineRule="auto"/>
      <w:contextualSpacing/>
      <w:jc w:val="both"/>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1C7313"/>
    <w:pPr>
      <w:numPr>
        <w:numId w:val="12"/>
      </w:numPr>
      <w:spacing w:before="120" w:after="120" w:line="240" w:lineRule="auto"/>
      <w:contextualSpacing/>
      <w:jc w:val="both"/>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1C7313"/>
    <w:pPr>
      <w:numPr>
        <w:numId w:val="13"/>
      </w:numPr>
      <w:spacing w:before="120" w:after="120" w:line="240" w:lineRule="auto"/>
      <w:contextualSpacing/>
      <w:jc w:val="both"/>
    </w:pPr>
    <w:rPr>
      <w:rFonts w:ascii="Times New Roman" w:eastAsia="Calibri" w:hAnsi="Times New Roman" w:cs="Times New Roman"/>
      <w:sz w:val="24"/>
      <w:lang w:eastAsia="bg-BG"/>
    </w:rPr>
  </w:style>
  <w:style w:type="paragraph" w:styleId="ListNumber">
    <w:name w:val="List Number"/>
    <w:basedOn w:val="Normal"/>
    <w:uiPriority w:val="99"/>
    <w:semiHidden/>
    <w:unhideWhenUsed/>
    <w:rsid w:val="001C7313"/>
    <w:pPr>
      <w:numPr>
        <w:numId w:val="14"/>
      </w:numPr>
      <w:spacing w:before="120" w:after="120" w:line="240" w:lineRule="auto"/>
      <w:contextualSpacing/>
      <w:jc w:val="both"/>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1C7313"/>
    <w:pPr>
      <w:numPr>
        <w:numId w:val="15"/>
      </w:numPr>
      <w:spacing w:before="120" w:after="120" w:line="240" w:lineRule="auto"/>
      <w:contextualSpacing/>
      <w:jc w:val="both"/>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1C7313"/>
    <w:pPr>
      <w:numPr>
        <w:numId w:val="16"/>
      </w:numPr>
      <w:spacing w:before="120" w:after="120" w:line="240" w:lineRule="auto"/>
      <w:contextualSpacing/>
      <w:jc w:val="both"/>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1C7313"/>
    <w:pPr>
      <w:numPr>
        <w:numId w:val="17"/>
      </w:numPr>
      <w:spacing w:before="120" w:after="120" w:line="240" w:lineRule="auto"/>
      <w:contextualSpacing/>
      <w:jc w:val="both"/>
    </w:pPr>
    <w:rPr>
      <w:rFonts w:ascii="Times New Roman" w:eastAsia="Calibri" w:hAnsi="Times New Roman" w:cs="Times New Roman"/>
      <w:sz w:val="24"/>
      <w:lang w:eastAsia="bg-BG"/>
    </w:rPr>
  </w:style>
  <w:style w:type="character" w:customStyle="1" w:styleId="Point0Char">
    <w:name w:val="Point 0 Char"/>
    <w:locked/>
    <w:rsid w:val="001C7313"/>
    <w:rPr>
      <w:rFonts w:ascii="Times New Roman" w:hAnsi="Times New Roman"/>
      <w:sz w:val="24"/>
      <w:lang w:val="bg-BG" w:eastAsia="bg-BG"/>
    </w:rPr>
  </w:style>
  <w:style w:type="paragraph" w:styleId="Revision">
    <w:name w:val="Revision"/>
    <w:hidden/>
    <w:uiPriority w:val="99"/>
    <w:semiHidden/>
    <w:rsid w:val="001C7313"/>
    <w:pPr>
      <w:spacing w:after="200" w:line="276" w:lineRule="auto"/>
    </w:pPr>
    <w:rPr>
      <w:rFonts w:ascii="Times New Roman" w:eastAsia="Calibri" w:hAnsi="Times New Roman" w:cs="Times New Roman"/>
      <w:sz w:val="24"/>
      <w:lang w:eastAsia="bg-BG"/>
    </w:rPr>
  </w:style>
  <w:style w:type="paragraph" w:customStyle="1" w:styleId="CM11">
    <w:name w:val="CM1+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1">
    <w:name w:val="CM3+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41">
    <w:name w:val="CM4+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1">
    <w:name w:val="CM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
    <w:name w:val="CM3"/>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1C7313"/>
    <w:pPr>
      <w:spacing w:before="120" w:after="120" w:line="240" w:lineRule="auto"/>
      <w:jc w:val="both"/>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1C7313"/>
    <w:rPr>
      <w:rFonts w:ascii="Times New Roman" w:eastAsia="Calibri" w:hAnsi="Times New Roman" w:cs="Times New Roman"/>
      <w:sz w:val="20"/>
      <w:lang w:eastAsia="bg-BG"/>
    </w:rPr>
  </w:style>
  <w:style w:type="character" w:styleId="EndnoteReference">
    <w:name w:val="endnote reference"/>
    <w:uiPriority w:val="99"/>
    <w:semiHidden/>
    <w:unhideWhenUsed/>
    <w:rsid w:val="001C7313"/>
    <w:rPr>
      <w:vertAlign w:val="superscript"/>
      <w:lang w:val="bg-BG" w:eastAsia="bg-BG"/>
    </w:rPr>
  </w:style>
  <w:style w:type="paragraph" w:styleId="TOCHeading">
    <w:name w:val="TOC Heading"/>
    <w:basedOn w:val="Normal"/>
    <w:next w:val="Normal"/>
    <w:uiPriority w:val="39"/>
    <w:qFormat/>
    <w:rsid w:val="001C7313"/>
    <w:pPr>
      <w:spacing w:before="120" w:after="240" w:line="240" w:lineRule="auto"/>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1C7313"/>
    <w:pPr>
      <w:tabs>
        <w:tab w:val="right" w:leader="dot" w:pos="9071"/>
      </w:tabs>
      <w:spacing w:before="300" w:after="120" w:line="240" w:lineRule="auto"/>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1C7313"/>
    <w:pPr>
      <w:tabs>
        <w:tab w:val="right" w:leader="dot" w:pos="9071"/>
      </w:tabs>
      <w:spacing w:before="240" w:after="120" w:line="240" w:lineRule="auto"/>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1C7313"/>
    <w:pPr>
      <w:tabs>
        <w:tab w:val="right" w:leader="dot" w:pos="9071"/>
      </w:tabs>
      <w:spacing w:before="180" w:after="120" w:line="240" w:lineRule="auto"/>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1C7313"/>
    <w:pPr>
      <w:tabs>
        <w:tab w:val="right" w:leader="dot" w:pos="9071"/>
      </w:tabs>
      <w:spacing w:before="120" w:after="120" w:line="240" w:lineRule="auto"/>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1C7313"/>
    <w:pPr>
      <w:tabs>
        <w:tab w:val="right" w:leader="dot" w:pos="9071"/>
      </w:tabs>
      <w:spacing w:before="120" w:after="120" w:line="240" w:lineRule="auto"/>
      <w:jc w:val="both"/>
    </w:pPr>
    <w:rPr>
      <w:rFonts w:ascii="Times New Roman" w:eastAsia="Calibri" w:hAnsi="Times New Roman" w:cs="Times New Roman"/>
      <w:sz w:val="24"/>
      <w:lang w:eastAsia="bg-BG"/>
    </w:rPr>
  </w:style>
  <w:style w:type="paragraph" w:customStyle="1" w:styleId="HeaderLandscape">
    <w:name w:val="HeaderLandscape"/>
    <w:basedOn w:val="Normal"/>
    <w:rsid w:val="001C7313"/>
    <w:pPr>
      <w:tabs>
        <w:tab w:val="center" w:pos="7285"/>
        <w:tab w:val="right" w:pos="14003"/>
      </w:tabs>
      <w:spacing w:after="120" w:line="240" w:lineRule="auto"/>
      <w:jc w:val="both"/>
    </w:pPr>
    <w:rPr>
      <w:rFonts w:ascii="Times New Roman" w:eastAsia="Calibri" w:hAnsi="Times New Roman" w:cs="Times New Roman"/>
      <w:sz w:val="24"/>
      <w:lang w:eastAsia="bg-BG"/>
    </w:rPr>
  </w:style>
  <w:style w:type="paragraph" w:customStyle="1" w:styleId="FooterLandscape">
    <w:name w:val="FooterLandscape"/>
    <w:basedOn w:val="Normal"/>
    <w:rsid w:val="001C7313"/>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bg-BG"/>
    </w:rPr>
  </w:style>
  <w:style w:type="paragraph" w:customStyle="1" w:styleId="Text2">
    <w:name w:val="Text 2"/>
    <w:basedOn w:val="Normal"/>
    <w:rsid w:val="001C7313"/>
    <w:pPr>
      <w:spacing w:before="120" w:after="120" w:line="240" w:lineRule="auto"/>
      <w:ind w:left="1417"/>
      <w:jc w:val="both"/>
    </w:pPr>
    <w:rPr>
      <w:rFonts w:ascii="Times New Roman" w:eastAsia="Calibri" w:hAnsi="Times New Roman" w:cs="Times New Roman"/>
      <w:sz w:val="24"/>
      <w:lang w:eastAsia="bg-BG"/>
    </w:rPr>
  </w:style>
  <w:style w:type="paragraph" w:customStyle="1" w:styleId="Text3">
    <w:name w:val="Text 3"/>
    <w:basedOn w:val="Normal"/>
    <w:rsid w:val="001C7313"/>
    <w:pPr>
      <w:spacing w:before="120" w:after="120" w:line="240" w:lineRule="auto"/>
      <w:ind w:left="1984"/>
      <w:jc w:val="both"/>
    </w:pPr>
    <w:rPr>
      <w:rFonts w:ascii="Times New Roman" w:eastAsia="Calibri" w:hAnsi="Times New Roman" w:cs="Times New Roman"/>
      <w:sz w:val="24"/>
      <w:lang w:eastAsia="bg-BG"/>
    </w:rPr>
  </w:style>
  <w:style w:type="paragraph" w:customStyle="1" w:styleId="Text4">
    <w:name w:val="Text 4"/>
    <w:basedOn w:val="Normal"/>
    <w:rsid w:val="001C7313"/>
    <w:pPr>
      <w:spacing w:before="120" w:after="120" w:line="240" w:lineRule="auto"/>
      <w:ind w:left="2551"/>
      <w:jc w:val="both"/>
    </w:pPr>
    <w:rPr>
      <w:rFonts w:ascii="Times New Roman" w:eastAsia="Calibri" w:hAnsi="Times New Roman" w:cs="Times New Roman"/>
      <w:sz w:val="24"/>
      <w:lang w:eastAsia="bg-BG"/>
    </w:rPr>
  </w:style>
  <w:style w:type="paragraph" w:customStyle="1" w:styleId="NormalCentered">
    <w:name w:val="Normal Centered"/>
    <w:basedOn w:val="Normal"/>
    <w:rsid w:val="001C7313"/>
    <w:pPr>
      <w:spacing w:before="120" w:after="120" w:line="240" w:lineRule="auto"/>
      <w:jc w:val="center"/>
    </w:pPr>
    <w:rPr>
      <w:rFonts w:ascii="Times New Roman" w:eastAsia="Calibri" w:hAnsi="Times New Roman" w:cs="Times New Roman"/>
      <w:sz w:val="24"/>
      <w:lang w:eastAsia="bg-BG"/>
    </w:rPr>
  </w:style>
  <w:style w:type="paragraph" w:customStyle="1" w:styleId="NormalRight">
    <w:name w:val="Normal Right"/>
    <w:basedOn w:val="Normal"/>
    <w:rsid w:val="001C7313"/>
    <w:pPr>
      <w:spacing w:before="120" w:after="120" w:line="240" w:lineRule="auto"/>
      <w:jc w:val="right"/>
    </w:pPr>
    <w:rPr>
      <w:rFonts w:ascii="Times New Roman" w:eastAsia="Calibri" w:hAnsi="Times New Roman" w:cs="Times New Roman"/>
      <w:sz w:val="24"/>
      <w:lang w:eastAsia="bg-BG"/>
    </w:rPr>
  </w:style>
  <w:style w:type="paragraph" w:customStyle="1" w:styleId="QuotedText">
    <w:name w:val="Quoted Text"/>
    <w:basedOn w:val="Normal"/>
    <w:rsid w:val="001C7313"/>
    <w:pPr>
      <w:spacing w:before="120" w:after="120" w:line="240" w:lineRule="auto"/>
      <w:ind w:left="1417"/>
      <w:jc w:val="both"/>
    </w:pPr>
    <w:rPr>
      <w:rFonts w:ascii="Times New Roman" w:eastAsia="Calibri" w:hAnsi="Times New Roman" w:cs="Times New Roman"/>
      <w:sz w:val="24"/>
      <w:lang w:eastAsia="bg-BG"/>
    </w:rPr>
  </w:style>
  <w:style w:type="paragraph" w:customStyle="1" w:styleId="Point0">
    <w:name w:val="Point 0"/>
    <w:basedOn w:val="Normal"/>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Point1">
    <w:name w:val="Point 1"/>
    <w:basedOn w:val="Normal"/>
    <w:rsid w:val="001C7313"/>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Point2">
    <w:name w:val="Point 2"/>
    <w:basedOn w:val="Normal"/>
    <w:rsid w:val="001C7313"/>
    <w:pPr>
      <w:spacing w:before="120" w:after="120" w:line="240" w:lineRule="auto"/>
      <w:ind w:left="1984" w:hanging="567"/>
      <w:jc w:val="both"/>
    </w:pPr>
    <w:rPr>
      <w:rFonts w:ascii="Times New Roman" w:eastAsia="Calibri" w:hAnsi="Times New Roman" w:cs="Times New Roman"/>
      <w:sz w:val="24"/>
      <w:lang w:eastAsia="bg-BG"/>
    </w:rPr>
  </w:style>
  <w:style w:type="paragraph" w:customStyle="1" w:styleId="Point3">
    <w:name w:val="Point 3"/>
    <w:basedOn w:val="Normal"/>
    <w:rsid w:val="001C7313"/>
    <w:pPr>
      <w:spacing w:before="120" w:after="120" w:line="240" w:lineRule="auto"/>
      <w:ind w:left="2551" w:hanging="567"/>
      <w:jc w:val="both"/>
    </w:pPr>
    <w:rPr>
      <w:rFonts w:ascii="Times New Roman" w:eastAsia="Calibri" w:hAnsi="Times New Roman" w:cs="Times New Roman"/>
      <w:sz w:val="24"/>
      <w:lang w:eastAsia="bg-BG"/>
    </w:rPr>
  </w:style>
  <w:style w:type="paragraph" w:customStyle="1" w:styleId="Point4">
    <w:name w:val="Point 4"/>
    <w:basedOn w:val="Normal"/>
    <w:rsid w:val="001C7313"/>
    <w:pPr>
      <w:spacing w:before="120" w:after="120" w:line="240" w:lineRule="auto"/>
      <w:ind w:left="3118" w:hanging="567"/>
      <w:jc w:val="both"/>
    </w:pPr>
    <w:rPr>
      <w:rFonts w:ascii="Times New Roman" w:eastAsia="Calibri" w:hAnsi="Times New Roman" w:cs="Times New Roman"/>
      <w:sz w:val="24"/>
      <w:lang w:eastAsia="bg-BG"/>
    </w:rPr>
  </w:style>
  <w:style w:type="paragraph" w:customStyle="1" w:styleId="Tiret2">
    <w:name w:val="Tiret 2"/>
    <w:basedOn w:val="Point2"/>
    <w:rsid w:val="001C7313"/>
    <w:pPr>
      <w:numPr>
        <w:numId w:val="22"/>
      </w:numPr>
    </w:pPr>
  </w:style>
  <w:style w:type="paragraph" w:customStyle="1" w:styleId="Tiret3">
    <w:name w:val="Tiret 3"/>
    <w:basedOn w:val="Point3"/>
    <w:rsid w:val="001C7313"/>
    <w:pPr>
      <w:numPr>
        <w:numId w:val="23"/>
      </w:numPr>
    </w:pPr>
  </w:style>
  <w:style w:type="paragraph" w:customStyle="1" w:styleId="Tiret4">
    <w:name w:val="Tiret 4"/>
    <w:basedOn w:val="Point4"/>
    <w:rsid w:val="001C7313"/>
    <w:pPr>
      <w:numPr>
        <w:numId w:val="24"/>
      </w:numPr>
    </w:pPr>
  </w:style>
  <w:style w:type="paragraph" w:customStyle="1" w:styleId="PointDouble0">
    <w:name w:val="PointDouble 0"/>
    <w:basedOn w:val="Normal"/>
    <w:rsid w:val="001C7313"/>
    <w:pPr>
      <w:tabs>
        <w:tab w:val="left" w:pos="850"/>
      </w:tabs>
      <w:spacing w:before="120" w:after="120" w:line="240" w:lineRule="auto"/>
      <w:ind w:left="1417" w:hanging="1417"/>
      <w:jc w:val="both"/>
    </w:pPr>
    <w:rPr>
      <w:rFonts w:ascii="Times New Roman" w:eastAsia="Calibri" w:hAnsi="Times New Roman" w:cs="Times New Roman"/>
      <w:sz w:val="24"/>
      <w:lang w:eastAsia="bg-BG"/>
    </w:rPr>
  </w:style>
  <w:style w:type="paragraph" w:customStyle="1" w:styleId="PointDouble1">
    <w:name w:val="PointDouble 1"/>
    <w:basedOn w:val="Normal"/>
    <w:rsid w:val="001C7313"/>
    <w:pPr>
      <w:tabs>
        <w:tab w:val="left" w:pos="1417"/>
      </w:tabs>
      <w:spacing w:before="120" w:after="120" w:line="240" w:lineRule="auto"/>
      <w:ind w:left="1984" w:hanging="1134"/>
      <w:jc w:val="both"/>
    </w:pPr>
    <w:rPr>
      <w:rFonts w:ascii="Times New Roman" w:eastAsia="Calibri" w:hAnsi="Times New Roman" w:cs="Times New Roman"/>
      <w:sz w:val="24"/>
      <w:lang w:eastAsia="bg-BG"/>
    </w:rPr>
  </w:style>
  <w:style w:type="paragraph" w:customStyle="1" w:styleId="PointDouble2">
    <w:name w:val="PointDouble 2"/>
    <w:basedOn w:val="Normal"/>
    <w:rsid w:val="001C7313"/>
    <w:pPr>
      <w:tabs>
        <w:tab w:val="left" w:pos="1984"/>
      </w:tabs>
      <w:spacing w:before="120" w:after="120" w:line="240" w:lineRule="auto"/>
      <w:ind w:left="2551" w:hanging="1134"/>
      <w:jc w:val="both"/>
    </w:pPr>
    <w:rPr>
      <w:rFonts w:ascii="Times New Roman" w:eastAsia="Calibri" w:hAnsi="Times New Roman" w:cs="Times New Roman"/>
      <w:sz w:val="24"/>
      <w:lang w:eastAsia="bg-BG"/>
    </w:rPr>
  </w:style>
  <w:style w:type="paragraph" w:customStyle="1" w:styleId="PointDouble3">
    <w:name w:val="PointDouble 3"/>
    <w:basedOn w:val="Normal"/>
    <w:rsid w:val="001C7313"/>
    <w:pPr>
      <w:tabs>
        <w:tab w:val="left" w:pos="2551"/>
      </w:tabs>
      <w:spacing w:before="120" w:after="120" w:line="240" w:lineRule="auto"/>
      <w:ind w:left="3118" w:hanging="1134"/>
      <w:jc w:val="both"/>
    </w:pPr>
    <w:rPr>
      <w:rFonts w:ascii="Times New Roman" w:eastAsia="Calibri" w:hAnsi="Times New Roman" w:cs="Times New Roman"/>
      <w:sz w:val="24"/>
      <w:lang w:eastAsia="bg-BG"/>
    </w:rPr>
  </w:style>
  <w:style w:type="paragraph" w:customStyle="1" w:styleId="PointDouble4">
    <w:name w:val="PointDouble 4"/>
    <w:basedOn w:val="Normal"/>
    <w:rsid w:val="001C7313"/>
    <w:pPr>
      <w:tabs>
        <w:tab w:val="left" w:pos="3118"/>
      </w:tabs>
      <w:spacing w:before="120" w:after="120" w:line="240" w:lineRule="auto"/>
      <w:ind w:left="3685" w:hanging="1134"/>
      <w:jc w:val="both"/>
    </w:pPr>
    <w:rPr>
      <w:rFonts w:ascii="Times New Roman" w:eastAsia="Calibri" w:hAnsi="Times New Roman" w:cs="Times New Roman"/>
      <w:sz w:val="24"/>
      <w:lang w:eastAsia="bg-BG"/>
    </w:rPr>
  </w:style>
  <w:style w:type="paragraph" w:customStyle="1" w:styleId="PointTriple0">
    <w:name w:val="PointTriple 0"/>
    <w:basedOn w:val="Normal"/>
    <w:rsid w:val="001C7313"/>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bg-BG"/>
    </w:rPr>
  </w:style>
  <w:style w:type="paragraph" w:customStyle="1" w:styleId="PointTriple1">
    <w:name w:val="PointTriple 1"/>
    <w:basedOn w:val="Normal"/>
    <w:rsid w:val="001C7313"/>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bg-BG"/>
    </w:rPr>
  </w:style>
  <w:style w:type="paragraph" w:customStyle="1" w:styleId="PointTriple2">
    <w:name w:val="PointTriple 2"/>
    <w:basedOn w:val="Normal"/>
    <w:rsid w:val="001C7313"/>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bg-BG"/>
    </w:rPr>
  </w:style>
  <w:style w:type="paragraph" w:customStyle="1" w:styleId="PointTriple3">
    <w:name w:val="PointTriple 3"/>
    <w:basedOn w:val="Normal"/>
    <w:rsid w:val="001C7313"/>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bg-BG"/>
    </w:rPr>
  </w:style>
  <w:style w:type="paragraph" w:customStyle="1" w:styleId="PointTriple4">
    <w:name w:val="PointTriple 4"/>
    <w:basedOn w:val="Normal"/>
    <w:rsid w:val="001C7313"/>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bg-BG"/>
    </w:rPr>
  </w:style>
  <w:style w:type="paragraph" w:customStyle="1" w:styleId="NumPar2">
    <w:name w:val="NumPar 2"/>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1">
    <w:name w:val="Manual NumPar 1"/>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2">
    <w:name w:val="Manual NumPar 2"/>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3">
    <w:name w:val="Manual NumPar 3"/>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4">
    <w:name w:val="Manual NumPar 4"/>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QuotedNumPar">
    <w:name w:val="Quoted NumPar"/>
    <w:basedOn w:val="Normal"/>
    <w:rsid w:val="001C7313"/>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ManualHeading1">
    <w:name w:val="Manual Heading 1"/>
    <w:basedOn w:val="Normal"/>
    <w:next w:val="Text10"/>
    <w:rsid w:val="001C7313"/>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0"/>
    <w:rsid w:val="001C7313"/>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0"/>
    <w:rsid w:val="001C7313"/>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0"/>
    <w:rsid w:val="001C7313"/>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bg-BG"/>
    </w:rPr>
  </w:style>
  <w:style w:type="paragraph" w:customStyle="1" w:styleId="PartTitle">
    <w:name w:val="PartTitle"/>
    <w:basedOn w:val="Normal"/>
    <w:next w:val="ChapterTitle"/>
    <w:rsid w:val="001C7313"/>
    <w:pPr>
      <w:keepNext/>
      <w:pageBreakBefore/>
      <w:spacing w:before="120" w:after="360" w:line="240" w:lineRule="auto"/>
      <w:jc w:val="center"/>
    </w:pPr>
    <w:rPr>
      <w:rFonts w:ascii="Times New Roman" w:eastAsia="Calibri" w:hAnsi="Times New Roman" w:cs="Times New Roman"/>
      <w:b/>
      <w:sz w:val="36"/>
      <w:lang w:eastAsia="bg-BG"/>
    </w:rPr>
  </w:style>
  <w:style w:type="paragraph" w:customStyle="1" w:styleId="TableTitle">
    <w:name w:val="Table Title"/>
    <w:basedOn w:val="Normal"/>
    <w:next w:val="Normal"/>
    <w:rsid w:val="001C7313"/>
    <w:pPr>
      <w:spacing w:before="120" w:after="120" w:line="240" w:lineRule="auto"/>
      <w:jc w:val="center"/>
    </w:pPr>
    <w:rPr>
      <w:rFonts w:ascii="Times New Roman" w:eastAsia="Calibri" w:hAnsi="Times New Roman" w:cs="Times New Roman"/>
      <w:b/>
      <w:sz w:val="24"/>
      <w:lang w:eastAsia="bg-BG"/>
    </w:rPr>
  </w:style>
  <w:style w:type="character" w:customStyle="1" w:styleId="Marker">
    <w:name w:val="Marker"/>
    <w:rsid w:val="001C7313"/>
    <w:rPr>
      <w:color w:val="0000FF"/>
      <w:shd w:val="clear" w:color="auto" w:fill="auto"/>
    </w:rPr>
  </w:style>
  <w:style w:type="character" w:customStyle="1" w:styleId="Marker1">
    <w:name w:val="Marker1"/>
    <w:rsid w:val="001C7313"/>
    <w:rPr>
      <w:color w:val="008000"/>
      <w:shd w:val="clear" w:color="auto" w:fill="auto"/>
    </w:rPr>
  </w:style>
  <w:style w:type="character" w:customStyle="1" w:styleId="Marker2">
    <w:name w:val="Marker2"/>
    <w:rsid w:val="001C7313"/>
    <w:rPr>
      <w:color w:val="FF0000"/>
      <w:shd w:val="clear" w:color="auto" w:fill="auto"/>
    </w:rPr>
  </w:style>
  <w:style w:type="paragraph" w:customStyle="1" w:styleId="Point0number">
    <w:name w:val="Point 0 (number)"/>
    <w:basedOn w:val="Normal"/>
    <w:rsid w:val="001C7313"/>
    <w:pPr>
      <w:numPr>
        <w:numId w:val="25"/>
      </w:numPr>
      <w:spacing w:before="120" w:after="120" w:line="240" w:lineRule="auto"/>
      <w:jc w:val="both"/>
    </w:pPr>
    <w:rPr>
      <w:rFonts w:ascii="Times New Roman" w:eastAsia="Calibri" w:hAnsi="Times New Roman" w:cs="Times New Roman"/>
      <w:sz w:val="24"/>
      <w:lang w:eastAsia="bg-BG"/>
    </w:rPr>
  </w:style>
  <w:style w:type="paragraph" w:customStyle="1" w:styleId="Point1number">
    <w:name w:val="Point 1 (number)"/>
    <w:basedOn w:val="Normal"/>
    <w:rsid w:val="001C7313"/>
    <w:pPr>
      <w:numPr>
        <w:ilvl w:val="2"/>
        <w:numId w:val="25"/>
      </w:numPr>
      <w:spacing w:before="120" w:after="120" w:line="240" w:lineRule="auto"/>
      <w:jc w:val="both"/>
    </w:pPr>
    <w:rPr>
      <w:rFonts w:ascii="Times New Roman" w:eastAsia="Calibri" w:hAnsi="Times New Roman" w:cs="Times New Roman"/>
      <w:sz w:val="24"/>
      <w:lang w:eastAsia="bg-BG"/>
    </w:rPr>
  </w:style>
  <w:style w:type="paragraph" w:customStyle="1" w:styleId="Point2number">
    <w:name w:val="Point 2 (number)"/>
    <w:basedOn w:val="Normal"/>
    <w:rsid w:val="001C7313"/>
    <w:pPr>
      <w:numPr>
        <w:ilvl w:val="4"/>
        <w:numId w:val="25"/>
      </w:numPr>
      <w:spacing w:before="120" w:after="120" w:line="240" w:lineRule="auto"/>
      <w:jc w:val="both"/>
    </w:pPr>
    <w:rPr>
      <w:rFonts w:ascii="Times New Roman" w:eastAsia="Calibri" w:hAnsi="Times New Roman" w:cs="Times New Roman"/>
      <w:sz w:val="24"/>
      <w:lang w:eastAsia="bg-BG"/>
    </w:rPr>
  </w:style>
  <w:style w:type="paragraph" w:customStyle="1" w:styleId="Point3number">
    <w:name w:val="Point 3 (number)"/>
    <w:basedOn w:val="Normal"/>
    <w:rsid w:val="001C7313"/>
    <w:pPr>
      <w:numPr>
        <w:ilvl w:val="6"/>
        <w:numId w:val="25"/>
      </w:numPr>
      <w:spacing w:before="120" w:after="120" w:line="240" w:lineRule="auto"/>
      <w:jc w:val="both"/>
    </w:pPr>
    <w:rPr>
      <w:rFonts w:ascii="Times New Roman" w:eastAsia="Calibri" w:hAnsi="Times New Roman" w:cs="Times New Roman"/>
      <w:sz w:val="24"/>
      <w:lang w:eastAsia="bg-BG"/>
    </w:rPr>
  </w:style>
  <w:style w:type="paragraph" w:customStyle="1" w:styleId="Point0letter">
    <w:name w:val="Point 0 (letter)"/>
    <w:basedOn w:val="Normal"/>
    <w:rsid w:val="001C7313"/>
    <w:pPr>
      <w:numPr>
        <w:ilvl w:val="1"/>
        <w:numId w:val="25"/>
      </w:numPr>
      <w:spacing w:before="120" w:after="120" w:line="240" w:lineRule="auto"/>
      <w:jc w:val="both"/>
    </w:pPr>
    <w:rPr>
      <w:rFonts w:ascii="Times New Roman" w:eastAsia="Calibri" w:hAnsi="Times New Roman" w:cs="Times New Roman"/>
      <w:sz w:val="24"/>
      <w:lang w:eastAsia="bg-BG"/>
    </w:rPr>
  </w:style>
  <w:style w:type="paragraph" w:customStyle="1" w:styleId="Point1letter">
    <w:name w:val="Point 1 (letter)"/>
    <w:basedOn w:val="Normal"/>
    <w:rsid w:val="001C7313"/>
    <w:pPr>
      <w:numPr>
        <w:ilvl w:val="3"/>
        <w:numId w:val="25"/>
      </w:numPr>
      <w:spacing w:before="120" w:after="120" w:line="240" w:lineRule="auto"/>
      <w:jc w:val="both"/>
    </w:pPr>
    <w:rPr>
      <w:rFonts w:ascii="Times New Roman" w:eastAsia="Calibri" w:hAnsi="Times New Roman" w:cs="Times New Roman"/>
      <w:sz w:val="24"/>
      <w:lang w:eastAsia="bg-BG"/>
    </w:rPr>
  </w:style>
  <w:style w:type="paragraph" w:customStyle="1" w:styleId="Point2letter">
    <w:name w:val="Point 2 (letter)"/>
    <w:basedOn w:val="Normal"/>
    <w:rsid w:val="001C7313"/>
    <w:pPr>
      <w:numPr>
        <w:ilvl w:val="5"/>
        <w:numId w:val="25"/>
      </w:numPr>
      <w:spacing w:before="120" w:after="120" w:line="240" w:lineRule="auto"/>
      <w:jc w:val="both"/>
    </w:pPr>
    <w:rPr>
      <w:rFonts w:ascii="Times New Roman" w:eastAsia="Calibri" w:hAnsi="Times New Roman" w:cs="Times New Roman"/>
      <w:sz w:val="24"/>
      <w:lang w:eastAsia="bg-BG"/>
    </w:rPr>
  </w:style>
  <w:style w:type="paragraph" w:customStyle="1" w:styleId="Point3letter">
    <w:name w:val="Point 3 (letter)"/>
    <w:basedOn w:val="Normal"/>
    <w:rsid w:val="001C7313"/>
    <w:pPr>
      <w:numPr>
        <w:ilvl w:val="7"/>
        <w:numId w:val="25"/>
      </w:numPr>
      <w:spacing w:before="120" w:after="120" w:line="240" w:lineRule="auto"/>
      <w:jc w:val="both"/>
    </w:pPr>
    <w:rPr>
      <w:rFonts w:ascii="Times New Roman" w:eastAsia="Calibri" w:hAnsi="Times New Roman" w:cs="Times New Roman"/>
      <w:sz w:val="24"/>
      <w:lang w:eastAsia="bg-BG"/>
    </w:rPr>
  </w:style>
  <w:style w:type="paragraph" w:customStyle="1" w:styleId="Point4letter">
    <w:name w:val="Point 4 (letter)"/>
    <w:basedOn w:val="Normal"/>
    <w:rsid w:val="001C7313"/>
    <w:pPr>
      <w:numPr>
        <w:ilvl w:val="8"/>
        <w:numId w:val="25"/>
      </w:numPr>
      <w:spacing w:before="120" w:after="120" w:line="240" w:lineRule="auto"/>
      <w:jc w:val="both"/>
    </w:pPr>
    <w:rPr>
      <w:rFonts w:ascii="Times New Roman" w:eastAsia="Calibri" w:hAnsi="Times New Roman" w:cs="Times New Roman"/>
      <w:sz w:val="24"/>
      <w:lang w:eastAsia="bg-BG"/>
    </w:rPr>
  </w:style>
  <w:style w:type="paragraph" w:customStyle="1" w:styleId="Bullet0">
    <w:name w:val="Bullet 0"/>
    <w:basedOn w:val="Normal"/>
    <w:rsid w:val="001C7313"/>
    <w:pPr>
      <w:numPr>
        <w:numId w:val="26"/>
      </w:numPr>
      <w:spacing w:before="120" w:after="120" w:line="240" w:lineRule="auto"/>
      <w:jc w:val="both"/>
    </w:pPr>
    <w:rPr>
      <w:rFonts w:ascii="Times New Roman" w:eastAsia="Calibri" w:hAnsi="Times New Roman" w:cs="Times New Roman"/>
      <w:sz w:val="24"/>
      <w:lang w:eastAsia="bg-BG"/>
    </w:rPr>
  </w:style>
  <w:style w:type="paragraph" w:customStyle="1" w:styleId="Bullet1">
    <w:name w:val="Bullet 1"/>
    <w:basedOn w:val="Normal"/>
    <w:rsid w:val="001C7313"/>
    <w:pPr>
      <w:numPr>
        <w:numId w:val="27"/>
      </w:numPr>
      <w:spacing w:before="120" w:after="120" w:line="240" w:lineRule="auto"/>
      <w:jc w:val="both"/>
    </w:pPr>
    <w:rPr>
      <w:rFonts w:ascii="Times New Roman" w:eastAsia="Calibri" w:hAnsi="Times New Roman" w:cs="Times New Roman"/>
      <w:sz w:val="24"/>
      <w:lang w:eastAsia="bg-BG"/>
    </w:rPr>
  </w:style>
  <w:style w:type="paragraph" w:customStyle="1" w:styleId="Bullet2">
    <w:name w:val="Bullet 2"/>
    <w:basedOn w:val="Normal"/>
    <w:rsid w:val="001C7313"/>
    <w:pPr>
      <w:numPr>
        <w:numId w:val="28"/>
      </w:numPr>
      <w:spacing w:before="120" w:after="120" w:line="240" w:lineRule="auto"/>
      <w:jc w:val="both"/>
    </w:pPr>
    <w:rPr>
      <w:rFonts w:ascii="Times New Roman" w:eastAsia="Calibri" w:hAnsi="Times New Roman" w:cs="Times New Roman"/>
      <w:sz w:val="24"/>
      <w:lang w:eastAsia="bg-BG"/>
    </w:rPr>
  </w:style>
  <w:style w:type="paragraph" w:customStyle="1" w:styleId="Bullet3">
    <w:name w:val="Bullet 3"/>
    <w:basedOn w:val="Normal"/>
    <w:rsid w:val="001C7313"/>
    <w:pPr>
      <w:numPr>
        <w:numId w:val="29"/>
      </w:numPr>
      <w:spacing w:before="120" w:after="120" w:line="240" w:lineRule="auto"/>
      <w:jc w:val="both"/>
    </w:pPr>
    <w:rPr>
      <w:rFonts w:ascii="Times New Roman" w:eastAsia="Calibri" w:hAnsi="Times New Roman" w:cs="Times New Roman"/>
      <w:sz w:val="24"/>
      <w:lang w:eastAsia="bg-BG"/>
    </w:rPr>
  </w:style>
  <w:style w:type="paragraph" w:customStyle="1" w:styleId="Bullet4">
    <w:name w:val="Bullet 4"/>
    <w:basedOn w:val="Normal"/>
    <w:rsid w:val="001C7313"/>
    <w:pPr>
      <w:numPr>
        <w:numId w:val="30"/>
      </w:numPr>
      <w:spacing w:before="120" w:after="120" w:line="240" w:lineRule="auto"/>
      <w:jc w:val="both"/>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1C7313"/>
    <w:pPr>
      <w:spacing w:before="480" w:after="120" w:line="240" w:lineRule="auto"/>
      <w:jc w:val="both"/>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1C7313"/>
    <w:pPr>
      <w:keepNext/>
      <w:spacing w:before="480" w:after="120" w:line="240" w:lineRule="auto"/>
      <w:jc w:val="both"/>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1C7313"/>
    <w:pPr>
      <w:spacing w:before="360" w:after="120" w:line="240" w:lineRule="auto"/>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1C7313"/>
    <w:pPr>
      <w:spacing w:before="240" w:after="240" w:line="240" w:lineRule="auto"/>
      <w:ind w:left="5103"/>
    </w:pPr>
    <w:rPr>
      <w:rFonts w:ascii="Times New Roman" w:eastAsia="Calibri" w:hAnsi="Times New Roman" w:cs="Times New Roman"/>
      <w:i/>
      <w:sz w:val="32"/>
      <w:lang w:eastAsia="bg-BG"/>
    </w:rPr>
  </w:style>
  <w:style w:type="paragraph" w:customStyle="1" w:styleId="Considrant">
    <w:name w:val="Considérant"/>
    <w:basedOn w:val="Normal"/>
    <w:rsid w:val="001C7313"/>
    <w:pPr>
      <w:numPr>
        <w:numId w:val="31"/>
      </w:numPr>
      <w:spacing w:before="120" w:after="120" w:line="240" w:lineRule="auto"/>
      <w:jc w:val="both"/>
    </w:pPr>
    <w:rPr>
      <w:rFonts w:ascii="Times New Roman" w:eastAsia="Calibri" w:hAnsi="Times New Roman" w:cs="Times New Roman"/>
      <w:sz w:val="24"/>
      <w:lang w:eastAsia="bg-BG"/>
    </w:rPr>
  </w:style>
  <w:style w:type="paragraph" w:customStyle="1" w:styleId="Corrigendum">
    <w:name w:val="Corrigendum"/>
    <w:basedOn w:val="Normal"/>
    <w:next w:val="Normal"/>
    <w:rsid w:val="001C7313"/>
    <w:pPr>
      <w:spacing w:after="240" w:line="240" w:lineRule="auto"/>
    </w:pPr>
    <w:rPr>
      <w:rFonts w:ascii="Times New Roman" w:eastAsia="Calibri" w:hAnsi="Times New Roman" w:cs="Times New Roman"/>
      <w:sz w:val="24"/>
      <w:lang w:eastAsia="bg-BG"/>
    </w:rPr>
  </w:style>
  <w:style w:type="paragraph" w:customStyle="1" w:styleId="Datedadoption">
    <w:name w:val="Date d'adoption"/>
    <w:basedOn w:val="Normal"/>
    <w:next w:val="Titreobjet"/>
    <w:rsid w:val="001C7313"/>
    <w:pPr>
      <w:spacing w:before="360" w:after="0" w:line="240" w:lineRule="auto"/>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1C7313"/>
    <w:pPr>
      <w:spacing w:after="0" w:line="240" w:lineRule="auto"/>
      <w:ind w:left="5103"/>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1C7313"/>
    <w:pPr>
      <w:keepNext/>
      <w:spacing w:before="120" w:after="0" w:line="240" w:lineRule="auto"/>
      <w:jc w:val="both"/>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1C7313"/>
    <w:pPr>
      <w:keepNext/>
      <w:spacing w:before="120" w:after="120" w:line="240" w:lineRule="auto"/>
      <w:jc w:val="both"/>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1C7313"/>
    <w:pPr>
      <w:keepNext/>
      <w:spacing w:before="600" w:after="120" w:line="240" w:lineRule="auto"/>
      <w:jc w:val="both"/>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1C7313"/>
    <w:pPr>
      <w:keepNext/>
      <w:tabs>
        <w:tab w:val="left" w:pos="4252"/>
      </w:tabs>
      <w:spacing w:before="720" w:after="0" w:line="240" w:lineRule="auto"/>
      <w:jc w:val="both"/>
    </w:pPr>
    <w:rPr>
      <w:rFonts w:ascii="Times New Roman" w:eastAsia="Calibri" w:hAnsi="Times New Roman" w:cs="Times New Roman"/>
      <w:i/>
      <w:sz w:val="24"/>
      <w:lang w:eastAsia="bg-BG"/>
    </w:rPr>
  </w:style>
  <w:style w:type="paragraph" w:customStyle="1" w:styleId="Langue">
    <w:name w:val="Langue"/>
    <w:basedOn w:val="Normal"/>
    <w:next w:val="Rfrenceinterne"/>
    <w:rsid w:val="001C7313"/>
    <w:pPr>
      <w:framePr w:wrap="around" w:vAnchor="page" w:hAnchor="text" w:xAlign="center" w:y="14741"/>
      <w:spacing w:after="600" w:line="240" w:lineRule="auto"/>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1C7313"/>
    <w:pPr>
      <w:spacing w:before="120" w:after="120" w:line="240" w:lineRule="auto"/>
      <w:ind w:left="709" w:hanging="709"/>
      <w:jc w:val="both"/>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1C7313"/>
    <w:pPr>
      <w:spacing w:after="0" w:line="240" w:lineRule="auto"/>
    </w:pPr>
    <w:rPr>
      <w:rFonts w:ascii="Arial" w:eastAsia="Calibri" w:hAnsi="Arial" w:cs="Arial"/>
      <w:sz w:val="24"/>
      <w:lang w:eastAsia="bg-BG"/>
    </w:rPr>
  </w:style>
  <w:style w:type="paragraph" w:customStyle="1" w:styleId="Personnequisigne">
    <w:name w:val="Personne qui signe"/>
    <w:basedOn w:val="Normal"/>
    <w:next w:val="Institutionquisigne"/>
    <w:rsid w:val="001C7313"/>
    <w:pPr>
      <w:tabs>
        <w:tab w:val="left" w:pos="4252"/>
      </w:tabs>
      <w:spacing w:after="0" w:line="240" w:lineRule="auto"/>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1C7313"/>
    <w:pPr>
      <w:spacing w:after="240" w:line="240" w:lineRule="auto"/>
      <w:ind w:left="5103"/>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1C7313"/>
    <w:pPr>
      <w:spacing w:after="0" w:line="240" w:lineRule="auto"/>
      <w:ind w:left="5103"/>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1C7313"/>
    <w:pPr>
      <w:spacing w:after="0" w:line="240" w:lineRule="auto"/>
      <w:ind w:left="5103"/>
    </w:pPr>
    <w:rPr>
      <w:rFonts w:ascii="Times New Roman" w:eastAsia="Calibri" w:hAnsi="Times New Roman" w:cs="Times New Roman"/>
      <w:sz w:val="24"/>
      <w:lang w:eastAsia="bg-BG"/>
    </w:rPr>
  </w:style>
  <w:style w:type="paragraph" w:customStyle="1" w:styleId="Sous-titreobjet">
    <w:name w:val="Sous-titre objet"/>
    <w:basedOn w:val="Normal"/>
    <w:rsid w:val="001C7313"/>
    <w:pPr>
      <w:spacing w:after="0" w:line="240" w:lineRule="auto"/>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1C7313"/>
    <w:pPr>
      <w:spacing w:before="360" w:after="0" w:line="240" w:lineRule="auto"/>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1C7313"/>
    <w:pPr>
      <w:keepNext/>
      <w:spacing w:before="360" w:after="120" w:line="240" w:lineRule="auto"/>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1C7313"/>
    <w:pPr>
      <w:spacing w:before="180" w:after="180" w:line="240" w:lineRule="auto"/>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1C7313"/>
    <w:pPr>
      <w:spacing w:before="360" w:after="180" w:line="240" w:lineRule="auto"/>
      <w:jc w:val="center"/>
    </w:pPr>
    <w:rPr>
      <w:rFonts w:ascii="Times New Roman" w:eastAsia="Calibri" w:hAnsi="Times New Roman" w:cs="Times New Roman"/>
      <w:b/>
      <w:sz w:val="24"/>
      <w:lang w:eastAsia="bg-BG"/>
    </w:rPr>
  </w:style>
  <w:style w:type="character" w:customStyle="1" w:styleId="Added">
    <w:name w:val="Added"/>
    <w:rsid w:val="001C7313"/>
    <w:rPr>
      <w:b/>
      <w:u w:val="single"/>
      <w:shd w:val="clear" w:color="auto" w:fill="auto"/>
    </w:rPr>
  </w:style>
  <w:style w:type="character" w:customStyle="1" w:styleId="Deleted">
    <w:name w:val="Deleted"/>
    <w:rsid w:val="001C7313"/>
    <w:rPr>
      <w:strike/>
      <w:dstrike w:val="0"/>
      <w:shd w:val="clear" w:color="auto" w:fill="auto"/>
    </w:rPr>
  </w:style>
  <w:style w:type="paragraph" w:customStyle="1" w:styleId="Address">
    <w:name w:val="Address"/>
    <w:basedOn w:val="Normal"/>
    <w:next w:val="Normal"/>
    <w:rsid w:val="001C7313"/>
    <w:pPr>
      <w:keepLines/>
      <w:spacing w:before="120" w:after="120" w:line="360" w:lineRule="auto"/>
      <w:ind w:left="3402"/>
    </w:pPr>
    <w:rPr>
      <w:rFonts w:ascii="Times New Roman" w:eastAsia="Calibri" w:hAnsi="Times New Roman" w:cs="Times New Roman"/>
      <w:sz w:val="24"/>
      <w:lang w:eastAsia="bg-BG"/>
    </w:rPr>
  </w:style>
  <w:style w:type="paragraph" w:customStyle="1" w:styleId="Objetexterne">
    <w:name w:val="Objet externe"/>
    <w:basedOn w:val="Normal"/>
    <w:next w:val="Normal"/>
    <w:rsid w:val="001C7313"/>
    <w:pPr>
      <w:spacing w:before="120" w:after="120" w:line="240" w:lineRule="auto"/>
      <w:jc w:val="both"/>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1C7313"/>
    <w:pPr>
      <w:spacing w:after="0" w:line="240" w:lineRule="auto"/>
      <w:jc w:val="both"/>
    </w:pPr>
    <w:rPr>
      <w:rFonts w:ascii="Times New Roman" w:eastAsia="Calibri" w:hAnsi="Times New Roman" w:cs="Times New Roman"/>
      <w:sz w:val="24"/>
      <w:lang w:eastAsia="bg-BG"/>
    </w:rPr>
  </w:style>
  <w:style w:type="paragraph" w:customStyle="1" w:styleId="Supertitre">
    <w:name w:val="Supertitre"/>
    <w:basedOn w:val="Normal"/>
    <w:next w:val="Normal"/>
    <w:rsid w:val="001C7313"/>
    <w:pPr>
      <w:spacing w:after="600" w:line="240" w:lineRule="auto"/>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1C7313"/>
    <w:pPr>
      <w:spacing w:before="360" w:after="0" w:line="240" w:lineRule="auto"/>
      <w:jc w:val="center"/>
    </w:pPr>
    <w:rPr>
      <w:rFonts w:ascii="Times New Roman" w:eastAsia="Calibri" w:hAnsi="Times New Roman" w:cs="Times New Roman"/>
      <w:sz w:val="24"/>
      <w:lang w:eastAsia="bg-BG"/>
    </w:rPr>
  </w:style>
  <w:style w:type="paragraph" w:customStyle="1" w:styleId="Rfrencecroise">
    <w:name w:val="Référence croisée"/>
    <w:basedOn w:val="Normal"/>
    <w:rsid w:val="001C7313"/>
    <w:pPr>
      <w:spacing w:after="0" w:line="240" w:lineRule="auto"/>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1C7313"/>
  </w:style>
  <w:style w:type="paragraph" w:customStyle="1" w:styleId="RfrenceinterinstitutionnellePagedecouverture">
    <w:name w:val="Référence interinstitutionnelle (Page de couverture)"/>
    <w:basedOn w:val="Rfrenceinterinstitutionnelle"/>
    <w:next w:val="Confidentialit"/>
    <w:rsid w:val="001C7313"/>
  </w:style>
  <w:style w:type="paragraph" w:customStyle="1" w:styleId="Sous-titreobjetPagedecouverture">
    <w:name w:val="Sous-titre objet (Page de couverture)"/>
    <w:basedOn w:val="Sous-titreobjet"/>
    <w:rsid w:val="001C7313"/>
  </w:style>
  <w:style w:type="paragraph" w:customStyle="1" w:styleId="StatutPagedecouverture">
    <w:name w:val="Statut (Page de couverture)"/>
    <w:basedOn w:val="Statut"/>
    <w:next w:val="TypedudocumentPagedecouverture"/>
    <w:rsid w:val="001C7313"/>
  </w:style>
  <w:style w:type="paragraph" w:customStyle="1" w:styleId="TitreobjetPagedecouverture">
    <w:name w:val="Titre objet (Page de couverture)"/>
    <w:basedOn w:val="Titreobjet"/>
    <w:next w:val="Sous-titreobjetPagedecouverture"/>
    <w:rsid w:val="001C7313"/>
  </w:style>
  <w:style w:type="paragraph" w:customStyle="1" w:styleId="TypedudocumentPagedecouverture">
    <w:name w:val="Type du document (Page de couverture)"/>
    <w:basedOn w:val="Typedudocument"/>
    <w:next w:val="TitreobjetPagedecouverture"/>
    <w:rsid w:val="001C7313"/>
  </w:style>
  <w:style w:type="paragraph" w:customStyle="1" w:styleId="Volume">
    <w:name w:val="Volume"/>
    <w:basedOn w:val="Normal"/>
    <w:next w:val="Confidentialit"/>
    <w:rsid w:val="001C7313"/>
    <w:pPr>
      <w:spacing w:after="240" w:line="240" w:lineRule="auto"/>
      <w:ind w:left="5103"/>
    </w:pPr>
    <w:rPr>
      <w:rFonts w:ascii="Times New Roman" w:eastAsia="Calibri" w:hAnsi="Times New Roman" w:cs="Times New Roman"/>
      <w:sz w:val="24"/>
      <w:lang w:eastAsia="bg-BG"/>
    </w:rPr>
  </w:style>
  <w:style w:type="paragraph" w:customStyle="1" w:styleId="IntrtEEE">
    <w:name w:val="Intérêt EEE"/>
    <w:basedOn w:val="Languesfaisantfoi"/>
    <w:next w:val="Normal"/>
    <w:rsid w:val="001C7313"/>
    <w:pPr>
      <w:spacing w:after="240"/>
    </w:pPr>
  </w:style>
  <w:style w:type="paragraph" w:customStyle="1" w:styleId="Accompagnant">
    <w:name w:val="Accompagnant"/>
    <w:basedOn w:val="Normal"/>
    <w:next w:val="Typeacteprincipal"/>
    <w:rsid w:val="001C7313"/>
    <w:pPr>
      <w:spacing w:before="180" w:after="240" w:line="240" w:lineRule="auto"/>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1C7313"/>
    <w:pPr>
      <w:spacing w:after="240" w:line="240" w:lineRule="auto"/>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1C7313"/>
    <w:pPr>
      <w:spacing w:after="360" w:line="240" w:lineRule="auto"/>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1C7313"/>
  </w:style>
  <w:style w:type="paragraph" w:customStyle="1" w:styleId="AccompagnantPagedecouverture">
    <w:name w:val="Accompagnant (Page de couverture)"/>
    <w:basedOn w:val="Accompagnant"/>
    <w:next w:val="TypeacteprincipalPagedecouverture"/>
    <w:rsid w:val="001C7313"/>
  </w:style>
  <w:style w:type="paragraph" w:customStyle="1" w:styleId="TypeacteprincipalPagedecouverture">
    <w:name w:val="Type acte principal (Page de couverture)"/>
    <w:basedOn w:val="Typeacteprincipal"/>
    <w:next w:val="ObjetacteprincipalPagedecouverture"/>
    <w:rsid w:val="001C7313"/>
  </w:style>
  <w:style w:type="paragraph" w:customStyle="1" w:styleId="ObjetacteprincipalPagedecouverture">
    <w:name w:val="Objet acte principal (Page de couverture)"/>
    <w:basedOn w:val="Objetacteprincipal"/>
    <w:next w:val="Rfrencecroise"/>
    <w:rsid w:val="001C7313"/>
  </w:style>
  <w:style w:type="paragraph" w:customStyle="1" w:styleId="LanguesfaisantfoiPagedecouverture">
    <w:name w:val="Langues faisant foi (Page de couverture)"/>
    <w:basedOn w:val="Normal"/>
    <w:next w:val="Normal"/>
    <w:rsid w:val="001C7313"/>
    <w:pPr>
      <w:spacing w:before="360" w:after="0" w:line="240" w:lineRule="auto"/>
      <w:jc w:val="center"/>
    </w:pPr>
    <w:rPr>
      <w:rFonts w:ascii="Times New Roman" w:eastAsia="Calibri" w:hAnsi="Times New Roman" w:cs="Times New Roman"/>
      <w:sz w:val="24"/>
      <w:lang w:eastAsia="bg-BG"/>
    </w:rPr>
  </w:style>
  <w:style w:type="paragraph" w:customStyle="1" w:styleId="00">
    <w:name w:val="00 ди О"/>
    <w:basedOn w:val="Normal"/>
    <w:rsid w:val="001C7313"/>
    <w:pPr>
      <w:spacing w:after="0" w:line="240" w:lineRule="auto"/>
      <w:jc w:val="right"/>
    </w:pPr>
    <w:rPr>
      <w:rFonts w:ascii="Times New Roman" w:eastAsia="Times New Roman" w:hAnsi="Times New Roman" w:cs="Times New Roman"/>
      <w:b/>
      <w:i/>
      <w:sz w:val="26"/>
      <w:szCs w:val="24"/>
      <w:u w:val="single"/>
      <w:lang w:val="en-GB" w:eastAsia="bg-BG"/>
    </w:rPr>
  </w:style>
  <w:style w:type="paragraph" w:customStyle="1" w:styleId="Style5">
    <w:name w:val="Style5"/>
    <w:basedOn w:val="Normal"/>
    <w:rsid w:val="001C7313"/>
    <w:pPr>
      <w:widowControl w:val="0"/>
      <w:autoSpaceDE w:val="0"/>
      <w:autoSpaceDN w:val="0"/>
      <w:adjustRightInd w:val="0"/>
      <w:spacing w:after="0" w:line="240" w:lineRule="auto"/>
    </w:pPr>
    <w:rPr>
      <w:rFonts w:ascii="Times New Roman" w:eastAsia="Calibri" w:hAnsi="Times New Roman" w:cs="Times New Roman"/>
      <w:sz w:val="24"/>
      <w:szCs w:val="24"/>
      <w:lang w:eastAsia="bg-BG"/>
    </w:rPr>
  </w:style>
  <w:style w:type="character" w:customStyle="1" w:styleId="PodrozdziaChar">
    <w:name w:val="Podrozdział Char"/>
    <w:aliases w:val="stile 1 Char,Footnote Char,Footnote1 Char,Footnote2 Char,Footnote3 Char,Footnote4 Char,Footnote5 Char,Footnote6 Char,Footnote7 Char,Footnote8 Char,Footnote9 Char,Footnote10 Char,Footnote11 Char,Footnote21 Char,Footnote31 Char"/>
    <w:locked/>
    <w:rsid w:val="001C7313"/>
    <w:rPr>
      <w:rFonts w:ascii="Calibri" w:hAnsi="Calibri"/>
      <w:lang w:val="en-GB" w:eastAsia="en-US" w:bidi="ar-SA"/>
    </w:rPr>
  </w:style>
  <w:style w:type="paragraph" w:customStyle="1" w:styleId="western">
    <w:name w:val="western"/>
    <w:basedOn w:val="Normal"/>
    <w:rsid w:val="001C7313"/>
    <w:pPr>
      <w:spacing w:before="100" w:beforeAutospacing="1" w:after="0" w:line="240" w:lineRule="auto"/>
      <w:jc w:val="both"/>
    </w:pPr>
    <w:rPr>
      <w:rFonts w:ascii="Times New Roman" w:eastAsia="Times New Roman" w:hAnsi="Times New Roman" w:cs="Times New Roman"/>
      <w:sz w:val="24"/>
      <w:szCs w:val="24"/>
      <w:lang w:eastAsia="bg-BG" w:bidi="my-MM"/>
    </w:rPr>
  </w:style>
  <w:style w:type="character" w:customStyle="1" w:styleId="DefaultChar">
    <w:name w:val="Default Char"/>
    <w:link w:val="Default"/>
    <w:locked/>
    <w:rsid w:val="00287873"/>
    <w:rPr>
      <w:rFonts w:ascii="Times New Roman" w:eastAsia="Times New Roman" w:hAnsi="Times New Roman" w:cs="Times New Roman"/>
      <w:color w:val="000000"/>
      <w:sz w:val="24"/>
      <w:szCs w:val="24"/>
      <w:lang w:eastAsia="bg-BG"/>
    </w:rPr>
  </w:style>
  <w:style w:type="character" w:customStyle="1" w:styleId="newdocreference1">
    <w:name w:val="newdocreference1"/>
    <w:rsid w:val="00633A5F"/>
    <w:rPr>
      <w:i w:val="0"/>
      <w:iCs w:val="0"/>
      <w:color w:val="0000FF"/>
      <w:u w:val="single"/>
    </w:rPr>
  </w:style>
  <w:style w:type="paragraph" w:customStyle="1" w:styleId="CharCharCharCharCharChar">
    <w:name w:val="Знак Знак Знак Char Char Char Char Char Знак Char Знак"/>
    <w:basedOn w:val="Normal"/>
    <w:rsid w:val="00633A5F"/>
    <w:pPr>
      <w:tabs>
        <w:tab w:val="left" w:pos="709"/>
      </w:tabs>
      <w:spacing w:after="0" w:line="240" w:lineRule="auto"/>
    </w:pPr>
    <w:rPr>
      <w:rFonts w:ascii="Tahoma" w:eastAsia="Times New Roman" w:hAnsi="Tahoma" w:cs="Tahoma"/>
      <w:sz w:val="24"/>
      <w:szCs w:val="24"/>
      <w:lang w:val="pl-PL" w:eastAsia="pl-PL"/>
    </w:rPr>
  </w:style>
  <w:style w:type="character" w:customStyle="1" w:styleId="2">
    <w:name w:val="Основной текст (2)"/>
    <w:rsid w:val="00633A5F"/>
    <w:rPr>
      <w:b/>
      <w:bCs/>
      <w:spacing w:val="4"/>
      <w:sz w:val="21"/>
      <w:szCs w:val="21"/>
      <w:lang w:bidi="ar-SA"/>
    </w:rPr>
  </w:style>
  <w:style w:type="character" w:customStyle="1" w:styleId="23">
    <w:name w:val="Основной текст (2)3"/>
    <w:rsid w:val="00633A5F"/>
    <w:rPr>
      <w:b/>
      <w:bCs/>
      <w:spacing w:val="4"/>
      <w:sz w:val="21"/>
      <w:szCs w:val="21"/>
      <w:u w:val="single"/>
      <w:lang w:bidi="ar-SA"/>
    </w:rPr>
  </w:style>
  <w:style w:type="paragraph" w:styleId="NoSpacing">
    <w:name w:val="No Spacing"/>
    <w:uiPriority w:val="1"/>
    <w:qFormat/>
    <w:rsid w:val="00D21E92"/>
    <w:pPr>
      <w:spacing w:after="0" w:line="240" w:lineRule="auto"/>
    </w:pPr>
    <w:rPr>
      <w:rFonts w:ascii="Calibri" w:eastAsia="Calibri" w:hAnsi="Calibri" w:cs="Times New Roman"/>
    </w:rPr>
  </w:style>
  <w:style w:type="paragraph" w:customStyle="1" w:styleId="CharCharCharChar0">
    <w:name w:val="Char Char Char Char"/>
    <w:basedOn w:val="Normal"/>
    <w:autoRedefine/>
    <w:rsid w:val="00E02A0C"/>
    <w:pPr>
      <w:spacing w:after="120" w:line="240" w:lineRule="auto"/>
    </w:pPr>
    <w:rPr>
      <w:rFonts w:ascii="Futura Bk" w:eastAsia="Times New Roman" w:hAnsi="Futura Bk" w:cs="Futura Bk"/>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08483">
      <w:bodyDiv w:val="1"/>
      <w:marLeft w:val="0"/>
      <w:marRight w:val="0"/>
      <w:marTop w:val="0"/>
      <w:marBottom w:val="0"/>
      <w:divBdr>
        <w:top w:val="none" w:sz="0" w:space="0" w:color="auto"/>
        <w:left w:val="none" w:sz="0" w:space="0" w:color="auto"/>
        <w:bottom w:val="none" w:sz="0" w:space="0" w:color="auto"/>
        <w:right w:val="none" w:sz="0" w:space="0" w:color="auto"/>
      </w:divBdr>
    </w:div>
    <w:div w:id="1004935229">
      <w:bodyDiv w:val="1"/>
      <w:marLeft w:val="0"/>
      <w:marRight w:val="0"/>
      <w:marTop w:val="0"/>
      <w:marBottom w:val="0"/>
      <w:divBdr>
        <w:top w:val="none" w:sz="0" w:space="0" w:color="auto"/>
        <w:left w:val="none" w:sz="0" w:space="0" w:color="auto"/>
        <w:bottom w:val="none" w:sz="0" w:space="0" w:color="auto"/>
        <w:right w:val="none" w:sz="0" w:space="0" w:color="auto"/>
      </w:divBdr>
    </w:div>
    <w:div w:id="1056011650">
      <w:bodyDiv w:val="1"/>
      <w:marLeft w:val="0"/>
      <w:marRight w:val="0"/>
      <w:marTop w:val="0"/>
      <w:marBottom w:val="0"/>
      <w:divBdr>
        <w:top w:val="none" w:sz="0" w:space="0" w:color="auto"/>
        <w:left w:val="none" w:sz="0" w:space="0" w:color="auto"/>
        <w:bottom w:val="none" w:sz="0" w:space="0" w:color="auto"/>
        <w:right w:val="none" w:sz="0" w:space="0" w:color="auto"/>
      </w:divBdr>
    </w:div>
    <w:div w:id="1200122322">
      <w:bodyDiv w:val="1"/>
      <w:marLeft w:val="0"/>
      <w:marRight w:val="0"/>
      <w:marTop w:val="0"/>
      <w:marBottom w:val="0"/>
      <w:divBdr>
        <w:top w:val="none" w:sz="0" w:space="0" w:color="auto"/>
        <w:left w:val="none" w:sz="0" w:space="0" w:color="auto"/>
        <w:bottom w:val="none" w:sz="0" w:space="0" w:color="auto"/>
        <w:right w:val="none" w:sz="0" w:space="0" w:color="auto"/>
      </w:divBdr>
    </w:div>
    <w:div w:id="18949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s.sherba@dpshumen.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ls.sherba@dpshume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8B54-77A6-4427-99EA-9317EAC6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10</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97</cp:revision>
  <dcterms:created xsi:type="dcterms:W3CDTF">2016-09-17T07:14:00Z</dcterms:created>
  <dcterms:modified xsi:type="dcterms:W3CDTF">2020-03-15T08:13:00Z</dcterms:modified>
</cp:coreProperties>
</file>